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2218"/>
        <w:gridCol w:w="8132"/>
      </w:tblGrid>
      <w:tr w:rsidR="00856C35" w14:paraId="6CDB0BCC" w14:textId="77777777" w:rsidTr="00493013">
        <w:trPr>
          <w:trHeight w:val="1710"/>
        </w:trPr>
        <w:tc>
          <w:tcPr>
            <w:tcW w:w="2218" w:type="dxa"/>
          </w:tcPr>
          <w:p w14:paraId="21271093" w14:textId="77777777" w:rsidR="00856C35" w:rsidRDefault="007100CC" w:rsidP="00856C35">
            <w:bookmarkStart w:id="0" w:name="_Hlk134697583"/>
            <w:r>
              <w:rPr>
                <w:noProof/>
              </w:rPr>
              <w:drawing>
                <wp:inline distT="0" distB="0" distL="0" distR="0" wp14:anchorId="3B57E98B" wp14:editId="5CBD8099">
                  <wp:extent cx="1160562" cy="1161473"/>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0562" cy="1161473"/>
                          </a:xfrm>
                          <a:prstGeom prst="rect">
                            <a:avLst/>
                          </a:prstGeom>
                        </pic:spPr>
                      </pic:pic>
                    </a:graphicData>
                  </a:graphic>
                </wp:inline>
              </w:drawing>
            </w:r>
          </w:p>
        </w:tc>
        <w:tc>
          <w:tcPr>
            <w:tcW w:w="8132" w:type="dxa"/>
            <w:vAlign w:val="center"/>
          </w:tcPr>
          <w:p w14:paraId="5B18BF7A" w14:textId="77777777" w:rsidR="00191EE5" w:rsidRDefault="007100CC" w:rsidP="000934FC">
            <w:pPr>
              <w:pStyle w:val="CompanyName"/>
              <w:jc w:val="center"/>
              <w:rPr>
                <w:sz w:val="72"/>
              </w:rPr>
            </w:pPr>
            <w:r w:rsidRPr="007100CC">
              <w:rPr>
                <w:sz w:val="72"/>
              </w:rPr>
              <w:t>Oregon State Police</w:t>
            </w:r>
          </w:p>
          <w:p w14:paraId="72B38AA7" w14:textId="73E5FF76" w:rsidR="00493013" w:rsidRPr="00493013" w:rsidRDefault="00493013" w:rsidP="00493013">
            <w:pPr>
              <w:pStyle w:val="CompanyName"/>
              <w:jc w:val="center"/>
              <w:rPr>
                <w:b w:val="0"/>
                <w:bCs/>
                <w:sz w:val="40"/>
                <w:szCs w:val="40"/>
              </w:rPr>
            </w:pPr>
            <w:r w:rsidRPr="00493013">
              <w:rPr>
                <w:b w:val="0"/>
                <w:bCs/>
                <w:sz w:val="32"/>
                <w:szCs w:val="10"/>
              </w:rPr>
              <w:t>SUPPLEMENTAL PERSONAL HISTORY INFORMATION CHECKLIS</w:t>
            </w:r>
            <w:r>
              <w:rPr>
                <w:b w:val="0"/>
                <w:bCs/>
                <w:sz w:val="32"/>
                <w:szCs w:val="10"/>
              </w:rPr>
              <w:t>T</w:t>
            </w:r>
          </w:p>
        </w:tc>
      </w:tr>
    </w:tbl>
    <w:p w14:paraId="5D52E08D" w14:textId="4F7D6FD1" w:rsidR="00493013" w:rsidRDefault="00493013"/>
    <w:p w14:paraId="5CBA5C8F" w14:textId="77777777" w:rsidR="00EE10E1" w:rsidRDefault="00EE10E1" w:rsidP="00EE10E1">
      <w:pPr>
        <w:spacing w:before="56" w:after="35"/>
        <w:ind w:left="162" w:right="288"/>
      </w:pPr>
      <w:r>
        <w:t>The</w:t>
      </w:r>
      <w:r>
        <w:rPr>
          <w:spacing w:val="-1"/>
        </w:rPr>
        <w:t xml:space="preserve"> </w:t>
      </w:r>
      <w:r>
        <w:t>documents</w:t>
      </w:r>
      <w:r>
        <w:rPr>
          <w:spacing w:val="-1"/>
        </w:rPr>
        <w:t xml:space="preserve"> </w:t>
      </w:r>
      <w:r>
        <w:t>provided</w:t>
      </w:r>
      <w:r>
        <w:rPr>
          <w:spacing w:val="-1"/>
        </w:rPr>
        <w:t xml:space="preserve"> </w:t>
      </w:r>
      <w:r>
        <w:t>must be</w:t>
      </w:r>
      <w:r>
        <w:rPr>
          <w:spacing w:val="-1"/>
        </w:rPr>
        <w:t xml:space="preserve"> </w:t>
      </w:r>
      <w:r>
        <w:t>arranged in the</w:t>
      </w:r>
      <w:r>
        <w:rPr>
          <w:spacing w:val="-1"/>
        </w:rPr>
        <w:t xml:space="preserve"> </w:t>
      </w:r>
      <w:r>
        <w:t>order</w:t>
      </w:r>
      <w:r>
        <w:rPr>
          <w:spacing w:val="-1"/>
        </w:rPr>
        <w:t xml:space="preserve"> </w:t>
      </w:r>
      <w:r>
        <w:t>listed</w:t>
      </w:r>
      <w:r>
        <w:rPr>
          <w:spacing w:val="-1"/>
        </w:rPr>
        <w:t xml:space="preserve"> </w:t>
      </w:r>
      <w:r>
        <w:t>below and emailed</w:t>
      </w:r>
      <w:r>
        <w:rPr>
          <w:spacing w:val="-1"/>
        </w:rPr>
        <w:t xml:space="preserve"> </w:t>
      </w:r>
      <w:r>
        <w:t>as one scanned PDF.</w:t>
      </w:r>
      <w:r>
        <w:rPr>
          <w:spacing w:val="40"/>
        </w:rPr>
        <w:t xml:space="preserve"> </w:t>
      </w:r>
      <w:r>
        <w:t>This scanned document</w:t>
      </w:r>
      <w:r>
        <w:rPr>
          <w:spacing w:val="-4"/>
        </w:rPr>
        <w:t xml:space="preserve"> </w:t>
      </w:r>
      <w:r>
        <w:t>must</w:t>
      </w:r>
      <w:r>
        <w:rPr>
          <w:spacing w:val="-3"/>
        </w:rPr>
        <w:t xml:space="preserve"> </w:t>
      </w:r>
      <w:r>
        <w:t>be</w:t>
      </w:r>
      <w:r>
        <w:rPr>
          <w:spacing w:val="-4"/>
        </w:rPr>
        <w:t xml:space="preserve"> </w:t>
      </w:r>
      <w:r>
        <w:t>submitted</w:t>
      </w:r>
      <w:r>
        <w:rPr>
          <w:spacing w:val="-3"/>
        </w:rPr>
        <w:t xml:space="preserve"> </w:t>
      </w:r>
      <w:r>
        <w:t>via</w:t>
      </w:r>
      <w:r>
        <w:rPr>
          <w:spacing w:val="-3"/>
        </w:rPr>
        <w:t xml:space="preserve"> </w:t>
      </w:r>
      <w:r>
        <w:t>email</w:t>
      </w:r>
      <w:r>
        <w:rPr>
          <w:spacing w:val="-4"/>
        </w:rPr>
        <w:t xml:space="preserve"> </w:t>
      </w:r>
      <w:r>
        <w:t>to</w:t>
      </w:r>
      <w:r>
        <w:rPr>
          <w:spacing w:val="-4"/>
        </w:rPr>
        <w:t xml:space="preserve"> </w:t>
      </w:r>
      <w:r>
        <w:t>the</w:t>
      </w:r>
      <w:r>
        <w:rPr>
          <w:spacing w:val="-3"/>
        </w:rPr>
        <w:t xml:space="preserve"> </w:t>
      </w:r>
      <w:r>
        <w:t>following</w:t>
      </w:r>
      <w:r>
        <w:rPr>
          <w:spacing w:val="-4"/>
        </w:rPr>
        <w:t xml:space="preserve"> </w:t>
      </w:r>
      <w:r>
        <w:t>email</w:t>
      </w:r>
      <w:r>
        <w:rPr>
          <w:spacing w:val="-4"/>
        </w:rPr>
        <w:t xml:space="preserve"> </w:t>
      </w:r>
      <w:r>
        <w:t>address</w:t>
      </w:r>
      <w:r>
        <w:rPr>
          <w:spacing w:val="-3"/>
        </w:rPr>
        <w:t xml:space="preserve"> </w:t>
      </w:r>
      <w:hyperlink r:id="rId10">
        <w:r>
          <w:rPr>
            <w:color w:val="0000FF"/>
            <w:u w:val="single" w:color="0000FF"/>
          </w:rPr>
          <w:t>osptrooper@osp.oregon.gov</w:t>
        </w:r>
        <w:r>
          <w:t>.</w:t>
        </w:r>
      </w:hyperlink>
      <w:r>
        <w:rPr>
          <w:spacing w:val="40"/>
        </w:rPr>
        <w:t xml:space="preserve"> </w:t>
      </w:r>
      <w:r>
        <w:t>The</w:t>
      </w:r>
      <w:r>
        <w:rPr>
          <w:spacing w:val="-4"/>
        </w:rPr>
        <w:t xml:space="preserve"> </w:t>
      </w:r>
      <w:r>
        <w:t>subject</w:t>
      </w:r>
      <w:r>
        <w:rPr>
          <w:spacing w:val="-4"/>
        </w:rPr>
        <w:t xml:space="preserve"> </w:t>
      </w:r>
      <w:r>
        <w:t>line of the email should state your full name and personal history information. Failure to comply can result in disqualification.</w:t>
      </w:r>
      <w:r>
        <w:rPr>
          <w:spacing w:val="40"/>
        </w:rPr>
        <w:t xml:space="preserve"> </w:t>
      </w:r>
      <w:r>
        <w:t>Answer</w:t>
      </w:r>
      <w:r>
        <w:rPr>
          <w:spacing w:val="-1"/>
        </w:rPr>
        <w:t xml:space="preserve"> </w:t>
      </w:r>
      <w:r>
        <w:t>each</w:t>
      </w:r>
      <w:r>
        <w:rPr>
          <w:spacing w:val="-2"/>
        </w:rPr>
        <w:t xml:space="preserve"> </w:t>
      </w:r>
      <w:r>
        <w:t>line.</w:t>
      </w:r>
      <w:r>
        <w:rPr>
          <w:spacing w:val="-2"/>
        </w:rPr>
        <w:t xml:space="preserve"> </w:t>
      </w:r>
      <w:r>
        <w:t>If</w:t>
      </w:r>
      <w:r>
        <w:rPr>
          <w:spacing w:val="-2"/>
        </w:rPr>
        <w:t xml:space="preserve"> </w:t>
      </w:r>
      <w:r>
        <w:t>an</w:t>
      </w:r>
      <w:r>
        <w:rPr>
          <w:spacing w:val="-1"/>
        </w:rPr>
        <w:t xml:space="preserve"> </w:t>
      </w:r>
      <w:r>
        <w:t>item</w:t>
      </w:r>
      <w:r>
        <w:rPr>
          <w:spacing w:val="-2"/>
        </w:rPr>
        <w:t xml:space="preserve"> </w:t>
      </w:r>
      <w:r>
        <w:t>does</w:t>
      </w:r>
      <w:r>
        <w:rPr>
          <w:spacing w:val="-2"/>
        </w:rPr>
        <w:t xml:space="preserve"> </w:t>
      </w:r>
      <w:r>
        <w:t>not</w:t>
      </w:r>
      <w:r>
        <w:rPr>
          <w:spacing w:val="-1"/>
        </w:rPr>
        <w:t xml:space="preserve"> </w:t>
      </w:r>
      <w:r>
        <w:t>apply,</w:t>
      </w:r>
      <w:r>
        <w:rPr>
          <w:spacing w:val="-2"/>
        </w:rPr>
        <w:t xml:space="preserve"> </w:t>
      </w:r>
      <w:r>
        <w:t>check</w:t>
      </w:r>
      <w:r>
        <w:rPr>
          <w:spacing w:val="-2"/>
        </w:rPr>
        <w:t xml:space="preserve"> </w:t>
      </w:r>
      <w:r>
        <w:t>“No”</w:t>
      </w:r>
      <w:r>
        <w:rPr>
          <w:spacing w:val="-1"/>
        </w:rPr>
        <w:t xml:space="preserve"> </w:t>
      </w:r>
      <w:r>
        <w:t>and</w:t>
      </w:r>
      <w:r>
        <w:rPr>
          <w:spacing w:val="-1"/>
        </w:rPr>
        <w:t xml:space="preserve"> </w:t>
      </w:r>
      <w:r>
        <w:t>enter</w:t>
      </w:r>
      <w:r>
        <w:rPr>
          <w:spacing w:val="-1"/>
        </w:rPr>
        <w:t xml:space="preserve"> </w:t>
      </w:r>
      <w:r>
        <w:t>“N/A”</w:t>
      </w:r>
      <w:r>
        <w:rPr>
          <w:spacing w:val="-1"/>
        </w:rPr>
        <w:t xml:space="preserve"> </w:t>
      </w:r>
      <w:r>
        <w:t>in the</w:t>
      </w:r>
      <w:r>
        <w:rPr>
          <w:spacing w:val="-2"/>
        </w:rPr>
        <w:t xml:space="preserve"> </w:t>
      </w:r>
      <w:r>
        <w:t>explanation</w:t>
      </w:r>
      <w:r>
        <w:rPr>
          <w:spacing w:val="-2"/>
        </w:rPr>
        <w:t xml:space="preserve"> </w:t>
      </w:r>
      <w:r>
        <w:t>column.</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09"/>
        <w:gridCol w:w="574"/>
        <w:gridCol w:w="498"/>
        <w:gridCol w:w="4489"/>
      </w:tblGrid>
      <w:tr w:rsidR="00EE10E1" w14:paraId="39EE7A90" w14:textId="77777777" w:rsidTr="002A525E">
        <w:trPr>
          <w:trHeight w:val="455"/>
        </w:trPr>
        <w:tc>
          <w:tcPr>
            <w:tcW w:w="4609" w:type="dxa"/>
            <w:shd w:val="clear" w:color="auto" w:fill="8DA6BC"/>
            <w:vAlign w:val="center"/>
          </w:tcPr>
          <w:p w14:paraId="747DB25D" w14:textId="77777777" w:rsidR="00EE10E1" w:rsidRDefault="00EE10E1" w:rsidP="002A525E">
            <w:pPr>
              <w:pStyle w:val="TableParagraph"/>
              <w:spacing w:before="113"/>
              <w:ind w:left="1854" w:right="1847"/>
              <w:jc w:val="center"/>
              <w:rPr>
                <w:b/>
                <w:sz w:val="19"/>
              </w:rPr>
            </w:pPr>
            <w:r>
              <w:rPr>
                <w:b/>
                <w:sz w:val="19"/>
              </w:rPr>
              <w:t>Documents</w:t>
            </w:r>
          </w:p>
        </w:tc>
        <w:tc>
          <w:tcPr>
            <w:tcW w:w="1187" w:type="dxa"/>
            <w:gridSpan w:val="2"/>
            <w:tcBorders>
              <w:bottom w:val="single" w:sz="4" w:space="0" w:color="auto"/>
            </w:tcBorders>
            <w:shd w:val="clear" w:color="auto" w:fill="8DA6BC"/>
            <w:vAlign w:val="center"/>
          </w:tcPr>
          <w:p w14:paraId="15308084" w14:textId="77777777" w:rsidR="00EE10E1" w:rsidRDefault="00EE10E1" w:rsidP="002A525E">
            <w:pPr>
              <w:pStyle w:val="TableParagraph"/>
              <w:spacing w:before="113"/>
              <w:ind w:left="256"/>
              <w:jc w:val="center"/>
              <w:rPr>
                <w:b/>
                <w:spacing w:val="-2"/>
                <w:sz w:val="19"/>
              </w:rPr>
            </w:pPr>
            <w:r>
              <w:rPr>
                <w:b/>
                <w:spacing w:val="-2"/>
                <w:sz w:val="19"/>
              </w:rPr>
              <w:t>Included</w:t>
            </w:r>
          </w:p>
        </w:tc>
        <w:tc>
          <w:tcPr>
            <w:tcW w:w="4649" w:type="dxa"/>
            <w:shd w:val="clear" w:color="auto" w:fill="8DA6BC"/>
            <w:vAlign w:val="center"/>
          </w:tcPr>
          <w:p w14:paraId="00BEFCA2" w14:textId="77777777" w:rsidR="00EE10E1" w:rsidRDefault="00EE10E1" w:rsidP="002A525E">
            <w:pPr>
              <w:pStyle w:val="TableParagraph"/>
              <w:spacing w:before="113"/>
              <w:ind w:left="1856" w:right="1856"/>
              <w:jc w:val="center"/>
              <w:rPr>
                <w:b/>
                <w:sz w:val="19"/>
              </w:rPr>
            </w:pPr>
            <w:r>
              <w:rPr>
                <w:b/>
                <w:sz w:val="19"/>
              </w:rPr>
              <w:t>If NO, Explain</w:t>
            </w:r>
          </w:p>
        </w:tc>
      </w:tr>
      <w:tr w:rsidR="00EE10E1" w14:paraId="5CD0E78E" w14:textId="77777777" w:rsidTr="002A525E">
        <w:trPr>
          <w:trHeight w:val="288"/>
        </w:trPr>
        <w:tc>
          <w:tcPr>
            <w:tcW w:w="4609" w:type="dxa"/>
            <w:vMerge w:val="restart"/>
            <w:tcBorders>
              <w:right w:val="single" w:sz="4" w:space="0" w:color="auto"/>
            </w:tcBorders>
          </w:tcPr>
          <w:p w14:paraId="0CE0CA7F" w14:textId="77777777" w:rsidR="00EE10E1" w:rsidRDefault="00EE10E1" w:rsidP="002A525E">
            <w:pPr>
              <w:pStyle w:val="TableParagraph"/>
              <w:spacing w:before="140"/>
              <w:ind w:left="107"/>
              <w:rPr>
                <w:sz w:val="19"/>
              </w:rPr>
            </w:pPr>
            <w:r>
              <w:rPr>
                <w:sz w:val="19"/>
              </w:rPr>
              <w:t>Copy</w:t>
            </w:r>
            <w:r>
              <w:rPr>
                <w:spacing w:val="-6"/>
                <w:sz w:val="19"/>
              </w:rPr>
              <w:t xml:space="preserve"> </w:t>
            </w:r>
            <w:r>
              <w:rPr>
                <w:sz w:val="19"/>
              </w:rPr>
              <w:t>of</w:t>
            </w:r>
            <w:r>
              <w:rPr>
                <w:spacing w:val="-6"/>
                <w:sz w:val="19"/>
              </w:rPr>
              <w:t xml:space="preserve"> </w:t>
            </w:r>
            <w:r>
              <w:rPr>
                <w:sz w:val="19"/>
              </w:rPr>
              <w:t>college</w:t>
            </w:r>
            <w:r>
              <w:rPr>
                <w:spacing w:val="-5"/>
                <w:sz w:val="19"/>
              </w:rPr>
              <w:t xml:space="preserve"> </w:t>
            </w:r>
            <w:r>
              <w:rPr>
                <w:spacing w:val="-2"/>
                <w:sz w:val="19"/>
              </w:rPr>
              <w:t>transcripts</w:t>
            </w:r>
          </w:p>
        </w:tc>
        <w:tc>
          <w:tcPr>
            <w:tcW w:w="593" w:type="dxa"/>
            <w:tcBorders>
              <w:top w:val="single" w:sz="4" w:space="0" w:color="auto"/>
              <w:left w:val="single" w:sz="4" w:space="0" w:color="auto"/>
              <w:bottom w:val="nil"/>
              <w:right w:val="nil"/>
            </w:tcBorders>
          </w:tcPr>
          <w:p w14:paraId="26C52375" w14:textId="77777777" w:rsidR="00EE10E1" w:rsidRDefault="00EE10E1" w:rsidP="002A525E">
            <w:pPr>
              <w:pStyle w:val="TableParagraph"/>
              <w:jc w:val="center"/>
              <w:rPr>
                <w:rFonts w:ascii="Times New Roman"/>
                <w:sz w:val="20"/>
              </w:rPr>
            </w:pPr>
            <w:r>
              <w:rPr>
                <w:rFonts w:ascii="Times New Roman"/>
                <w:sz w:val="20"/>
              </w:rPr>
              <w:t>Yes</w:t>
            </w:r>
          </w:p>
        </w:tc>
        <w:tc>
          <w:tcPr>
            <w:tcW w:w="594" w:type="dxa"/>
            <w:tcBorders>
              <w:top w:val="single" w:sz="4" w:space="0" w:color="auto"/>
              <w:left w:val="nil"/>
              <w:bottom w:val="nil"/>
              <w:right w:val="single" w:sz="4" w:space="0" w:color="auto"/>
            </w:tcBorders>
          </w:tcPr>
          <w:p w14:paraId="73EE179E" w14:textId="77777777" w:rsidR="00EE10E1" w:rsidRDefault="00EE10E1" w:rsidP="002A525E">
            <w:pPr>
              <w:pStyle w:val="TableParagraph"/>
              <w:jc w:val="center"/>
              <w:rPr>
                <w:rFonts w:ascii="Times New Roman"/>
                <w:sz w:val="20"/>
              </w:rPr>
            </w:pPr>
            <w:r>
              <w:rPr>
                <w:rFonts w:ascii="Times New Roman"/>
                <w:sz w:val="20"/>
              </w:rPr>
              <w:t>No</w:t>
            </w:r>
          </w:p>
        </w:tc>
        <w:tc>
          <w:tcPr>
            <w:tcW w:w="4649" w:type="dxa"/>
            <w:vMerge w:val="restart"/>
            <w:tcBorders>
              <w:left w:val="single" w:sz="4" w:space="0" w:color="auto"/>
            </w:tcBorders>
            <w:vAlign w:val="center"/>
          </w:tcPr>
          <w:p w14:paraId="100CF99E" w14:textId="77777777" w:rsidR="00EE10E1" w:rsidRDefault="00EE10E1" w:rsidP="002A525E">
            <w:pPr>
              <w:pStyle w:val="TableParagraph"/>
              <w:rPr>
                <w:rFonts w:ascii="Times New Roman"/>
                <w:sz w:val="20"/>
              </w:rPr>
            </w:pPr>
            <w:r>
              <w:rPr>
                <w:rFonts w:ascii="Times New Roman"/>
                <w:sz w:val="20"/>
              </w:rPr>
              <w:fldChar w:fldCharType="begin">
                <w:ffData>
                  <w:name w:val="Text47"/>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EE10E1" w14:paraId="2448234D" w14:textId="77777777" w:rsidTr="002A525E">
        <w:trPr>
          <w:trHeight w:val="288"/>
        </w:trPr>
        <w:tc>
          <w:tcPr>
            <w:tcW w:w="4609" w:type="dxa"/>
            <w:vMerge/>
            <w:tcBorders>
              <w:right w:val="single" w:sz="4" w:space="0" w:color="auto"/>
            </w:tcBorders>
          </w:tcPr>
          <w:p w14:paraId="55502586" w14:textId="77777777" w:rsidR="00EE10E1" w:rsidRDefault="00EE10E1" w:rsidP="002A525E">
            <w:pPr>
              <w:pStyle w:val="TableParagraph"/>
              <w:spacing w:before="140"/>
              <w:ind w:left="107"/>
              <w:rPr>
                <w:sz w:val="19"/>
              </w:rPr>
            </w:pPr>
          </w:p>
        </w:tc>
        <w:tc>
          <w:tcPr>
            <w:tcW w:w="593" w:type="dxa"/>
            <w:tcBorders>
              <w:top w:val="nil"/>
              <w:left w:val="single" w:sz="4" w:space="0" w:color="auto"/>
              <w:bottom w:val="single" w:sz="4" w:space="0" w:color="auto"/>
              <w:right w:val="nil"/>
            </w:tcBorders>
          </w:tcPr>
          <w:p w14:paraId="7EBC77F1" w14:textId="77777777" w:rsidR="00EE10E1" w:rsidRDefault="00EE10E1" w:rsidP="002A525E">
            <w:pPr>
              <w:pStyle w:val="TableParagraph"/>
              <w:jc w:val="center"/>
              <w:rPr>
                <w:rFonts w:ascii="Times New Roman"/>
                <w:sz w:val="20"/>
              </w:rPr>
            </w:pPr>
            <w:r>
              <w:rPr>
                <w:rFonts w:ascii="Times New Roman"/>
                <w:sz w:val="20"/>
              </w:rPr>
              <w:fldChar w:fldCharType="begin">
                <w:ffData>
                  <w:name w:val="Check1"/>
                  <w:enabled/>
                  <w:calcOnExit w:val="0"/>
                  <w:checkBox>
                    <w:sizeAuto/>
                    <w:default w:val="0"/>
                  </w:checkBox>
                </w:ffData>
              </w:fldChar>
            </w:r>
            <w:bookmarkStart w:id="1" w:name="Check1"/>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bookmarkEnd w:id="1"/>
          </w:p>
        </w:tc>
        <w:tc>
          <w:tcPr>
            <w:tcW w:w="594" w:type="dxa"/>
            <w:tcBorders>
              <w:top w:val="nil"/>
              <w:left w:val="nil"/>
              <w:bottom w:val="single" w:sz="4" w:space="0" w:color="auto"/>
              <w:right w:val="single" w:sz="4" w:space="0" w:color="auto"/>
            </w:tcBorders>
          </w:tcPr>
          <w:p w14:paraId="1F5258D5" w14:textId="77777777" w:rsidR="00EE10E1" w:rsidRDefault="00EE10E1" w:rsidP="002A525E">
            <w:pPr>
              <w:pStyle w:val="TableParagraph"/>
              <w:jc w:val="center"/>
              <w:rPr>
                <w:rFonts w:ascii="Times New Roman"/>
                <w:sz w:val="20"/>
              </w:rPr>
            </w:pPr>
            <w:r>
              <w:rPr>
                <w:rFonts w:ascii="Times New Roman"/>
                <w:sz w:val="20"/>
              </w:rPr>
              <w:fldChar w:fldCharType="begin">
                <w:ffData>
                  <w:name w:val="Check2"/>
                  <w:enabled/>
                  <w:calcOnExit w:val="0"/>
                  <w:checkBox>
                    <w:sizeAuto/>
                    <w:default w:val="0"/>
                  </w:checkBox>
                </w:ffData>
              </w:fldChar>
            </w:r>
            <w:bookmarkStart w:id="2" w:name="Check2"/>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bookmarkEnd w:id="2"/>
          </w:p>
        </w:tc>
        <w:tc>
          <w:tcPr>
            <w:tcW w:w="4649" w:type="dxa"/>
            <w:vMerge/>
            <w:tcBorders>
              <w:left w:val="single" w:sz="4" w:space="0" w:color="auto"/>
            </w:tcBorders>
            <w:vAlign w:val="center"/>
          </w:tcPr>
          <w:p w14:paraId="352695A8" w14:textId="77777777" w:rsidR="00EE10E1" w:rsidRDefault="00EE10E1" w:rsidP="002A525E">
            <w:pPr>
              <w:pStyle w:val="TableParagraph"/>
              <w:rPr>
                <w:rFonts w:ascii="Times New Roman"/>
                <w:sz w:val="20"/>
              </w:rPr>
            </w:pPr>
          </w:p>
        </w:tc>
      </w:tr>
      <w:tr w:rsidR="00EE10E1" w14:paraId="69A7911B" w14:textId="77777777" w:rsidTr="002A525E">
        <w:trPr>
          <w:trHeight w:val="288"/>
        </w:trPr>
        <w:tc>
          <w:tcPr>
            <w:tcW w:w="4609" w:type="dxa"/>
            <w:vMerge w:val="restart"/>
            <w:tcBorders>
              <w:right w:val="single" w:sz="4" w:space="0" w:color="auto"/>
            </w:tcBorders>
          </w:tcPr>
          <w:p w14:paraId="7E7F0F92" w14:textId="77777777" w:rsidR="00EE10E1" w:rsidRDefault="00EE10E1" w:rsidP="002A525E">
            <w:pPr>
              <w:pStyle w:val="TableParagraph"/>
              <w:spacing w:before="140"/>
              <w:ind w:left="107"/>
              <w:rPr>
                <w:sz w:val="19"/>
              </w:rPr>
            </w:pPr>
            <w:r>
              <w:rPr>
                <w:sz w:val="19"/>
              </w:rPr>
              <w:t>Copy</w:t>
            </w:r>
            <w:r>
              <w:rPr>
                <w:spacing w:val="-5"/>
                <w:sz w:val="19"/>
              </w:rPr>
              <w:t xml:space="preserve"> </w:t>
            </w:r>
            <w:r>
              <w:rPr>
                <w:sz w:val="19"/>
              </w:rPr>
              <w:t>of</w:t>
            </w:r>
            <w:r>
              <w:rPr>
                <w:spacing w:val="-4"/>
                <w:sz w:val="19"/>
              </w:rPr>
              <w:t xml:space="preserve"> </w:t>
            </w:r>
            <w:r>
              <w:rPr>
                <w:sz w:val="19"/>
              </w:rPr>
              <w:t>high</w:t>
            </w:r>
            <w:r>
              <w:rPr>
                <w:spacing w:val="-5"/>
                <w:sz w:val="19"/>
              </w:rPr>
              <w:t xml:space="preserve"> </w:t>
            </w:r>
            <w:r>
              <w:rPr>
                <w:sz w:val="19"/>
              </w:rPr>
              <w:t>school</w:t>
            </w:r>
            <w:r>
              <w:rPr>
                <w:spacing w:val="-5"/>
                <w:sz w:val="19"/>
              </w:rPr>
              <w:t xml:space="preserve"> </w:t>
            </w:r>
            <w:r>
              <w:rPr>
                <w:spacing w:val="-2"/>
                <w:sz w:val="19"/>
              </w:rPr>
              <w:t>transcripts</w:t>
            </w:r>
          </w:p>
        </w:tc>
        <w:tc>
          <w:tcPr>
            <w:tcW w:w="593" w:type="dxa"/>
            <w:tcBorders>
              <w:top w:val="single" w:sz="4" w:space="0" w:color="auto"/>
              <w:left w:val="single" w:sz="4" w:space="0" w:color="auto"/>
              <w:bottom w:val="nil"/>
              <w:right w:val="nil"/>
            </w:tcBorders>
          </w:tcPr>
          <w:p w14:paraId="6B8542A2" w14:textId="77777777" w:rsidR="00EE10E1" w:rsidRDefault="00EE10E1" w:rsidP="002A525E">
            <w:pPr>
              <w:pStyle w:val="TableParagraph"/>
              <w:jc w:val="center"/>
              <w:rPr>
                <w:rFonts w:ascii="Times New Roman"/>
                <w:sz w:val="20"/>
              </w:rPr>
            </w:pPr>
            <w:r>
              <w:rPr>
                <w:rFonts w:ascii="Times New Roman"/>
                <w:sz w:val="20"/>
              </w:rPr>
              <w:t>Yes</w:t>
            </w:r>
          </w:p>
        </w:tc>
        <w:tc>
          <w:tcPr>
            <w:tcW w:w="594" w:type="dxa"/>
            <w:tcBorders>
              <w:top w:val="single" w:sz="4" w:space="0" w:color="auto"/>
              <w:left w:val="nil"/>
              <w:bottom w:val="nil"/>
              <w:right w:val="single" w:sz="4" w:space="0" w:color="auto"/>
            </w:tcBorders>
          </w:tcPr>
          <w:p w14:paraId="725A1E96" w14:textId="77777777" w:rsidR="00EE10E1" w:rsidRDefault="00EE10E1" w:rsidP="002A525E">
            <w:pPr>
              <w:pStyle w:val="TableParagraph"/>
              <w:jc w:val="center"/>
              <w:rPr>
                <w:rFonts w:ascii="Times New Roman"/>
                <w:sz w:val="20"/>
              </w:rPr>
            </w:pPr>
            <w:r>
              <w:rPr>
                <w:rFonts w:ascii="Times New Roman"/>
                <w:sz w:val="20"/>
              </w:rPr>
              <w:t>No</w:t>
            </w:r>
          </w:p>
        </w:tc>
        <w:tc>
          <w:tcPr>
            <w:tcW w:w="4649" w:type="dxa"/>
            <w:vMerge w:val="restart"/>
            <w:tcBorders>
              <w:left w:val="single" w:sz="4" w:space="0" w:color="auto"/>
            </w:tcBorders>
            <w:vAlign w:val="center"/>
          </w:tcPr>
          <w:p w14:paraId="06544354" w14:textId="77777777" w:rsidR="00EE10E1" w:rsidRDefault="00EE10E1" w:rsidP="002A525E">
            <w:pPr>
              <w:pStyle w:val="TableParagraph"/>
              <w:rPr>
                <w:rFonts w:ascii="Times New Roman"/>
                <w:sz w:val="20"/>
              </w:rPr>
            </w:pPr>
            <w:r>
              <w:rPr>
                <w:rFonts w:ascii="Times New Roman"/>
                <w:sz w:val="20"/>
              </w:rPr>
              <w:fldChar w:fldCharType="begin">
                <w:ffData>
                  <w:name w:val="Text48"/>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EE10E1" w14:paraId="3DBB1FFD" w14:textId="77777777" w:rsidTr="002A525E">
        <w:trPr>
          <w:trHeight w:val="288"/>
        </w:trPr>
        <w:tc>
          <w:tcPr>
            <w:tcW w:w="4609" w:type="dxa"/>
            <w:vMerge/>
            <w:tcBorders>
              <w:right w:val="single" w:sz="4" w:space="0" w:color="auto"/>
            </w:tcBorders>
          </w:tcPr>
          <w:p w14:paraId="5C769D5C" w14:textId="77777777" w:rsidR="00EE10E1" w:rsidRDefault="00EE10E1" w:rsidP="002A525E">
            <w:pPr>
              <w:pStyle w:val="TableParagraph"/>
              <w:spacing w:before="140"/>
              <w:ind w:left="107"/>
              <w:rPr>
                <w:sz w:val="19"/>
              </w:rPr>
            </w:pPr>
          </w:p>
        </w:tc>
        <w:tc>
          <w:tcPr>
            <w:tcW w:w="593" w:type="dxa"/>
            <w:tcBorders>
              <w:top w:val="nil"/>
              <w:left w:val="single" w:sz="4" w:space="0" w:color="auto"/>
              <w:bottom w:val="single" w:sz="4" w:space="0" w:color="auto"/>
              <w:right w:val="nil"/>
            </w:tcBorders>
          </w:tcPr>
          <w:p w14:paraId="4D7FC97C" w14:textId="77777777" w:rsidR="00EE10E1" w:rsidRDefault="00EE10E1" w:rsidP="002A525E">
            <w:pPr>
              <w:pStyle w:val="TableParagraph"/>
              <w:jc w:val="center"/>
              <w:rPr>
                <w:rFonts w:ascii="Times New Roman"/>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p>
        </w:tc>
        <w:tc>
          <w:tcPr>
            <w:tcW w:w="594" w:type="dxa"/>
            <w:tcBorders>
              <w:top w:val="nil"/>
              <w:left w:val="nil"/>
              <w:bottom w:val="single" w:sz="4" w:space="0" w:color="auto"/>
              <w:right w:val="single" w:sz="4" w:space="0" w:color="auto"/>
            </w:tcBorders>
          </w:tcPr>
          <w:p w14:paraId="3A616593" w14:textId="77777777" w:rsidR="00EE10E1" w:rsidRDefault="00EE10E1" w:rsidP="002A525E">
            <w:pPr>
              <w:pStyle w:val="TableParagraph"/>
              <w:jc w:val="center"/>
              <w:rPr>
                <w:rFonts w:ascii="Times New Roman"/>
                <w:sz w:val="20"/>
              </w:rPr>
            </w:pPr>
            <w:r>
              <w:rPr>
                <w:rFonts w:ascii="Times New Roman"/>
                <w:sz w:val="20"/>
              </w:rPr>
              <w:fldChar w:fldCharType="begin">
                <w:ffData>
                  <w:name w:val="Check2"/>
                  <w:enabled/>
                  <w:calcOnExit w:val="0"/>
                  <w:checkBox>
                    <w:sizeAuto/>
                    <w:default w:val="0"/>
                  </w:checkBox>
                </w:ffData>
              </w:fldChar>
            </w:r>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p>
        </w:tc>
        <w:tc>
          <w:tcPr>
            <w:tcW w:w="4649" w:type="dxa"/>
            <w:vMerge/>
            <w:tcBorders>
              <w:left w:val="single" w:sz="4" w:space="0" w:color="auto"/>
            </w:tcBorders>
            <w:vAlign w:val="center"/>
          </w:tcPr>
          <w:p w14:paraId="458295D7" w14:textId="77777777" w:rsidR="00EE10E1" w:rsidRDefault="00EE10E1" w:rsidP="002A525E">
            <w:pPr>
              <w:pStyle w:val="TableParagraph"/>
              <w:rPr>
                <w:rFonts w:ascii="Times New Roman"/>
                <w:sz w:val="20"/>
              </w:rPr>
            </w:pPr>
          </w:p>
        </w:tc>
      </w:tr>
      <w:tr w:rsidR="00EE10E1" w14:paraId="027FB7B8" w14:textId="77777777" w:rsidTr="002A525E">
        <w:trPr>
          <w:trHeight w:val="288"/>
        </w:trPr>
        <w:tc>
          <w:tcPr>
            <w:tcW w:w="4609" w:type="dxa"/>
            <w:vMerge w:val="restart"/>
            <w:tcBorders>
              <w:right w:val="single" w:sz="4" w:space="0" w:color="auto"/>
            </w:tcBorders>
          </w:tcPr>
          <w:p w14:paraId="4EC7004E" w14:textId="77777777" w:rsidR="00EE10E1" w:rsidRDefault="00EE10E1" w:rsidP="002A525E">
            <w:pPr>
              <w:pStyle w:val="TableParagraph"/>
              <w:spacing w:before="141"/>
              <w:ind w:left="107"/>
              <w:rPr>
                <w:sz w:val="19"/>
              </w:rPr>
            </w:pPr>
            <w:r>
              <w:rPr>
                <w:sz w:val="19"/>
              </w:rPr>
              <w:t>Copy</w:t>
            </w:r>
            <w:r>
              <w:rPr>
                <w:spacing w:val="-5"/>
                <w:sz w:val="19"/>
              </w:rPr>
              <w:t xml:space="preserve"> </w:t>
            </w:r>
            <w:r>
              <w:rPr>
                <w:sz w:val="19"/>
              </w:rPr>
              <w:t>of</w:t>
            </w:r>
            <w:r>
              <w:rPr>
                <w:spacing w:val="-4"/>
                <w:sz w:val="19"/>
              </w:rPr>
              <w:t xml:space="preserve"> </w:t>
            </w:r>
            <w:r>
              <w:rPr>
                <w:sz w:val="19"/>
              </w:rPr>
              <w:t>GED</w:t>
            </w:r>
            <w:r>
              <w:rPr>
                <w:spacing w:val="-5"/>
                <w:sz w:val="19"/>
              </w:rPr>
              <w:t xml:space="preserve"> </w:t>
            </w:r>
            <w:r>
              <w:rPr>
                <w:spacing w:val="-2"/>
                <w:sz w:val="19"/>
              </w:rPr>
              <w:t>Certificate</w:t>
            </w:r>
          </w:p>
        </w:tc>
        <w:tc>
          <w:tcPr>
            <w:tcW w:w="593" w:type="dxa"/>
            <w:tcBorders>
              <w:top w:val="single" w:sz="4" w:space="0" w:color="auto"/>
              <w:left w:val="single" w:sz="4" w:space="0" w:color="auto"/>
              <w:bottom w:val="nil"/>
              <w:right w:val="nil"/>
            </w:tcBorders>
          </w:tcPr>
          <w:p w14:paraId="4363908B" w14:textId="77777777" w:rsidR="00EE10E1" w:rsidRDefault="00EE10E1" w:rsidP="002A525E">
            <w:pPr>
              <w:pStyle w:val="TableParagraph"/>
              <w:jc w:val="center"/>
              <w:rPr>
                <w:rFonts w:ascii="Times New Roman"/>
                <w:sz w:val="20"/>
              </w:rPr>
            </w:pPr>
            <w:r>
              <w:rPr>
                <w:rFonts w:ascii="Times New Roman"/>
                <w:sz w:val="20"/>
              </w:rPr>
              <w:t>Yes</w:t>
            </w:r>
          </w:p>
        </w:tc>
        <w:tc>
          <w:tcPr>
            <w:tcW w:w="594" w:type="dxa"/>
            <w:tcBorders>
              <w:top w:val="single" w:sz="4" w:space="0" w:color="auto"/>
              <w:left w:val="nil"/>
              <w:bottom w:val="nil"/>
              <w:right w:val="single" w:sz="4" w:space="0" w:color="auto"/>
            </w:tcBorders>
          </w:tcPr>
          <w:p w14:paraId="5DAD0706" w14:textId="77777777" w:rsidR="00EE10E1" w:rsidRDefault="00EE10E1" w:rsidP="002A525E">
            <w:pPr>
              <w:pStyle w:val="TableParagraph"/>
              <w:jc w:val="center"/>
              <w:rPr>
                <w:rFonts w:ascii="Times New Roman"/>
                <w:sz w:val="20"/>
              </w:rPr>
            </w:pPr>
            <w:r>
              <w:rPr>
                <w:rFonts w:ascii="Times New Roman"/>
                <w:sz w:val="20"/>
              </w:rPr>
              <w:t>No</w:t>
            </w:r>
          </w:p>
        </w:tc>
        <w:tc>
          <w:tcPr>
            <w:tcW w:w="4649" w:type="dxa"/>
            <w:vMerge w:val="restart"/>
            <w:tcBorders>
              <w:left w:val="single" w:sz="4" w:space="0" w:color="auto"/>
            </w:tcBorders>
            <w:vAlign w:val="center"/>
          </w:tcPr>
          <w:p w14:paraId="51F36BE9" w14:textId="77777777" w:rsidR="00EE10E1" w:rsidRDefault="00EE10E1" w:rsidP="002A525E">
            <w:pPr>
              <w:pStyle w:val="TableParagraph"/>
              <w:rPr>
                <w:rFonts w:ascii="Times New Roman"/>
                <w:sz w:val="20"/>
              </w:rPr>
            </w:pPr>
            <w:r>
              <w:rPr>
                <w:rFonts w:ascii="Times New Roman"/>
                <w:sz w:val="20"/>
              </w:rPr>
              <w:fldChar w:fldCharType="begin">
                <w:ffData>
                  <w:name w:val="Text49"/>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EE10E1" w14:paraId="1E28EBFA" w14:textId="77777777" w:rsidTr="002A525E">
        <w:trPr>
          <w:trHeight w:val="288"/>
        </w:trPr>
        <w:tc>
          <w:tcPr>
            <w:tcW w:w="4609" w:type="dxa"/>
            <w:vMerge/>
            <w:tcBorders>
              <w:right w:val="single" w:sz="4" w:space="0" w:color="auto"/>
            </w:tcBorders>
          </w:tcPr>
          <w:p w14:paraId="78B7BACC" w14:textId="77777777" w:rsidR="00EE10E1" w:rsidRDefault="00EE10E1" w:rsidP="002A525E">
            <w:pPr>
              <w:pStyle w:val="TableParagraph"/>
              <w:spacing w:before="141"/>
              <w:ind w:left="107"/>
              <w:rPr>
                <w:sz w:val="19"/>
              </w:rPr>
            </w:pPr>
          </w:p>
        </w:tc>
        <w:tc>
          <w:tcPr>
            <w:tcW w:w="593" w:type="dxa"/>
            <w:tcBorders>
              <w:top w:val="nil"/>
              <w:left w:val="single" w:sz="4" w:space="0" w:color="auto"/>
              <w:bottom w:val="single" w:sz="4" w:space="0" w:color="auto"/>
              <w:right w:val="nil"/>
            </w:tcBorders>
          </w:tcPr>
          <w:p w14:paraId="3B8623B7" w14:textId="77777777" w:rsidR="00EE10E1" w:rsidRDefault="00EE10E1" w:rsidP="002A525E">
            <w:pPr>
              <w:pStyle w:val="TableParagraph"/>
              <w:jc w:val="center"/>
              <w:rPr>
                <w:rFonts w:ascii="Times New Roman"/>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p>
        </w:tc>
        <w:tc>
          <w:tcPr>
            <w:tcW w:w="594" w:type="dxa"/>
            <w:tcBorders>
              <w:top w:val="nil"/>
              <w:left w:val="nil"/>
              <w:bottom w:val="single" w:sz="4" w:space="0" w:color="auto"/>
              <w:right w:val="single" w:sz="4" w:space="0" w:color="auto"/>
            </w:tcBorders>
          </w:tcPr>
          <w:p w14:paraId="2414FAC6" w14:textId="77777777" w:rsidR="00EE10E1" w:rsidRDefault="00EE10E1" w:rsidP="002A525E">
            <w:pPr>
              <w:pStyle w:val="TableParagraph"/>
              <w:jc w:val="center"/>
              <w:rPr>
                <w:rFonts w:ascii="Times New Roman"/>
                <w:sz w:val="20"/>
              </w:rPr>
            </w:pPr>
            <w:r>
              <w:rPr>
                <w:rFonts w:ascii="Times New Roman"/>
                <w:sz w:val="20"/>
              </w:rPr>
              <w:fldChar w:fldCharType="begin">
                <w:ffData>
                  <w:name w:val="Check2"/>
                  <w:enabled/>
                  <w:calcOnExit w:val="0"/>
                  <w:checkBox>
                    <w:sizeAuto/>
                    <w:default w:val="0"/>
                  </w:checkBox>
                </w:ffData>
              </w:fldChar>
            </w:r>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p>
        </w:tc>
        <w:tc>
          <w:tcPr>
            <w:tcW w:w="4649" w:type="dxa"/>
            <w:vMerge/>
            <w:tcBorders>
              <w:left w:val="single" w:sz="4" w:space="0" w:color="auto"/>
            </w:tcBorders>
            <w:vAlign w:val="center"/>
          </w:tcPr>
          <w:p w14:paraId="53E548DB" w14:textId="77777777" w:rsidR="00EE10E1" w:rsidRDefault="00EE10E1" w:rsidP="002A525E">
            <w:pPr>
              <w:pStyle w:val="TableParagraph"/>
              <w:rPr>
                <w:rFonts w:ascii="Times New Roman"/>
                <w:sz w:val="20"/>
              </w:rPr>
            </w:pPr>
          </w:p>
        </w:tc>
      </w:tr>
      <w:tr w:rsidR="00EE10E1" w14:paraId="1CC04BC0" w14:textId="77777777" w:rsidTr="002A525E">
        <w:trPr>
          <w:trHeight w:val="288"/>
        </w:trPr>
        <w:tc>
          <w:tcPr>
            <w:tcW w:w="4609" w:type="dxa"/>
            <w:vMerge w:val="restart"/>
            <w:tcBorders>
              <w:right w:val="single" w:sz="4" w:space="0" w:color="auto"/>
            </w:tcBorders>
          </w:tcPr>
          <w:p w14:paraId="22F1974F" w14:textId="77777777" w:rsidR="00EE10E1" w:rsidRDefault="00EE10E1" w:rsidP="002A525E">
            <w:pPr>
              <w:pStyle w:val="TableParagraph"/>
              <w:spacing w:before="140"/>
              <w:ind w:left="107"/>
              <w:rPr>
                <w:sz w:val="19"/>
              </w:rPr>
            </w:pPr>
            <w:r>
              <w:rPr>
                <w:sz w:val="19"/>
              </w:rPr>
              <w:t>Copy</w:t>
            </w:r>
            <w:r>
              <w:rPr>
                <w:spacing w:val="-6"/>
                <w:sz w:val="19"/>
              </w:rPr>
              <w:t xml:space="preserve"> </w:t>
            </w:r>
            <w:r>
              <w:rPr>
                <w:sz w:val="19"/>
              </w:rPr>
              <w:t>of</w:t>
            </w:r>
            <w:r>
              <w:rPr>
                <w:spacing w:val="-6"/>
                <w:sz w:val="19"/>
              </w:rPr>
              <w:t xml:space="preserve"> </w:t>
            </w:r>
            <w:r>
              <w:rPr>
                <w:sz w:val="19"/>
              </w:rPr>
              <w:t>college</w:t>
            </w:r>
            <w:r>
              <w:rPr>
                <w:spacing w:val="-5"/>
                <w:sz w:val="19"/>
              </w:rPr>
              <w:t xml:space="preserve"> </w:t>
            </w:r>
            <w:r>
              <w:rPr>
                <w:spacing w:val="-2"/>
                <w:sz w:val="19"/>
              </w:rPr>
              <w:t>diploma</w:t>
            </w:r>
          </w:p>
        </w:tc>
        <w:tc>
          <w:tcPr>
            <w:tcW w:w="593" w:type="dxa"/>
            <w:tcBorders>
              <w:top w:val="single" w:sz="4" w:space="0" w:color="auto"/>
              <w:left w:val="single" w:sz="4" w:space="0" w:color="auto"/>
              <w:bottom w:val="nil"/>
              <w:right w:val="nil"/>
            </w:tcBorders>
          </w:tcPr>
          <w:p w14:paraId="29468219" w14:textId="77777777" w:rsidR="00EE10E1" w:rsidRDefault="00EE10E1" w:rsidP="002A525E">
            <w:pPr>
              <w:pStyle w:val="TableParagraph"/>
              <w:jc w:val="center"/>
              <w:rPr>
                <w:rFonts w:ascii="Times New Roman"/>
                <w:sz w:val="20"/>
              </w:rPr>
            </w:pPr>
            <w:r>
              <w:rPr>
                <w:rFonts w:ascii="Times New Roman"/>
                <w:sz w:val="20"/>
              </w:rPr>
              <w:t>Yes</w:t>
            </w:r>
          </w:p>
        </w:tc>
        <w:tc>
          <w:tcPr>
            <w:tcW w:w="594" w:type="dxa"/>
            <w:tcBorders>
              <w:top w:val="single" w:sz="4" w:space="0" w:color="auto"/>
              <w:left w:val="nil"/>
              <w:bottom w:val="nil"/>
              <w:right w:val="single" w:sz="4" w:space="0" w:color="auto"/>
            </w:tcBorders>
          </w:tcPr>
          <w:p w14:paraId="10F9CF1A" w14:textId="77777777" w:rsidR="00EE10E1" w:rsidRDefault="00EE10E1" w:rsidP="002A525E">
            <w:pPr>
              <w:pStyle w:val="TableParagraph"/>
              <w:jc w:val="center"/>
              <w:rPr>
                <w:rFonts w:ascii="Times New Roman"/>
                <w:sz w:val="20"/>
              </w:rPr>
            </w:pPr>
            <w:r>
              <w:rPr>
                <w:rFonts w:ascii="Times New Roman"/>
                <w:sz w:val="20"/>
              </w:rPr>
              <w:t>No</w:t>
            </w:r>
          </w:p>
        </w:tc>
        <w:tc>
          <w:tcPr>
            <w:tcW w:w="4649" w:type="dxa"/>
            <w:vMerge w:val="restart"/>
            <w:tcBorders>
              <w:left w:val="single" w:sz="4" w:space="0" w:color="auto"/>
            </w:tcBorders>
            <w:vAlign w:val="center"/>
          </w:tcPr>
          <w:p w14:paraId="5A8AE000" w14:textId="77777777" w:rsidR="00EE10E1" w:rsidRDefault="00EE10E1" w:rsidP="002A525E">
            <w:pPr>
              <w:pStyle w:val="TableParagraph"/>
              <w:rPr>
                <w:rFonts w:ascii="Times New Roman"/>
                <w:sz w:val="20"/>
              </w:rPr>
            </w:pPr>
            <w:r>
              <w:rPr>
                <w:rFonts w:ascii="Times New Roman"/>
                <w:sz w:val="20"/>
              </w:rPr>
              <w:fldChar w:fldCharType="begin">
                <w:ffData>
                  <w:name w:val="Text50"/>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EE10E1" w14:paraId="2465DBB0" w14:textId="77777777" w:rsidTr="002A525E">
        <w:trPr>
          <w:trHeight w:val="288"/>
        </w:trPr>
        <w:tc>
          <w:tcPr>
            <w:tcW w:w="4609" w:type="dxa"/>
            <w:vMerge/>
            <w:tcBorders>
              <w:right w:val="single" w:sz="4" w:space="0" w:color="auto"/>
            </w:tcBorders>
          </w:tcPr>
          <w:p w14:paraId="1826BFDF" w14:textId="77777777" w:rsidR="00EE10E1" w:rsidRDefault="00EE10E1" w:rsidP="002A525E">
            <w:pPr>
              <w:pStyle w:val="TableParagraph"/>
              <w:spacing w:before="140"/>
              <w:ind w:left="107"/>
              <w:rPr>
                <w:sz w:val="19"/>
              </w:rPr>
            </w:pPr>
          </w:p>
        </w:tc>
        <w:tc>
          <w:tcPr>
            <w:tcW w:w="593" w:type="dxa"/>
            <w:tcBorders>
              <w:top w:val="nil"/>
              <w:left w:val="single" w:sz="4" w:space="0" w:color="auto"/>
              <w:bottom w:val="single" w:sz="4" w:space="0" w:color="auto"/>
              <w:right w:val="nil"/>
            </w:tcBorders>
          </w:tcPr>
          <w:p w14:paraId="219B8D8E" w14:textId="77777777" w:rsidR="00EE10E1" w:rsidRDefault="00EE10E1" w:rsidP="002A525E">
            <w:pPr>
              <w:pStyle w:val="TableParagraph"/>
              <w:jc w:val="center"/>
              <w:rPr>
                <w:rFonts w:ascii="Times New Roman"/>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p>
        </w:tc>
        <w:tc>
          <w:tcPr>
            <w:tcW w:w="594" w:type="dxa"/>
            <w:tcBorders>
              <w:top w:val="nil"/>
              <w:left w:val="nil"/>
              <w:bottom w:val="single" w:sz="4" w:space="0" w:color="auto"/>
              <w:right w:val="single" w:sz="4" w:space="0" w:color="auto"/>
            </w:tcBorders>
          </w:tcPr>
          <w:p w14:paraId="67923542" w14:textId="77777777" w:rsidR="00EE10E1" w:rsidRDefault="00EE10E1" w:rsidP="002A525E">
            <w:pPr>
              <w:pStyle w:val="TableParagraph"/>
              <w:jc w:val="center"/>
              <w:rPr>
                <w:rFonts w:ascii="Times New Roman"/>
                <w:sz w:val="20"/>
              </w:rPr>
            </w:pPr>
            <w:r>
              <w:rPr>
                <w:rFonts w:ascii="Times New Roman"/>
                <w:sz w:val="20"/>
              </w:rPr>
              <w:fldChar w:fldCharType="begin">
                <w:ffData>
                  <w:name w:val="Check2"/>
                  <w:enabled/>
                  <w:calcOnExit w:val="0"/>
                  <w:checkBox>
                    <w:sizeAuto/>
                    <w:default w:val="0"/>
                  </w:checkBox>
                </w:ffData>
              </w:fldChar>
            </w:r>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p>
        </w:tc>
        <w:tc>
          <w:tcPr>
            <w:tcW w:w="4649" w:type="dxa"/>
            <w:vMerge/>
            <w:tcBorders>
              <w:left w:val="single" w:sz="4" w:space="0" w:color="auto"/>
            </w:tcBorders>
            <w:vAlign w:val="center"/>
          </w:tcPr>
          <w:p w14:paraId="6F12196A" w14:textId="77777777" w:rsidR="00EE10E1" w:rsidRDefault="00EE10E1" w:rsidP="002A525E">
            <w:pPr>
              <w:pStyle w:val="TableParagraph"/>
              <w:rPr>
                <w:rFonts w:ascii="Times New Roman"/>
                <w:sz w:val="20"/>
              </w:rPr>
            </w:pPr>
          </w:p>
        </w:tc>
      </w:tr>
      <w:tr w:rsidR="00EE10E1" w14:paraId="32F60C0D" w14:textId="77777777" w:rsidTr="002A525E">
        <w:trPr>
          <w:trHeight w:val="288"/>
        </w:trPr>
        <w:tc>
          <w:tcPr>
            <w:tcW w:w="4609" w:type="dxa"/>
            <w:vMerge w:val="restart"/>
            <w:tcBorders>
              <w:right w:val="single" w:sz="4" w:space="0" w:color="auto"/>
            </w:tcBorders>
          </w:tcPr>
          <w:p w14:paraId="72A9C33B" w14:textId="77777777" w:rsidR="00EE10E1" w:rsidRDefault="00EE10E1" w:rsidP="002A525E">
            <w:pPr>
              <w:pStyle w:val="TableParagraph"/>
              <w:ind w:left="107" w:hanging="1"/>
              <w:rPr>
                <w:sz w:val="19"/>
              </w:rPr>
            </w:pPr>
            <w:r>
              <w:rPr>
                <w:sz w:val="19"/>
              </w:rPr>
              <w:t>Copy</w:t>
            </w:r>
            <w:r>
              <w:rPr>
                <w:spacing w:val="-5"/>
                <w:sz w:val="19"/>
              </w:rPr>
              <w:t xml:space="preserve"> </w:t>
            </w:r>
            <w:r>
              <w:rPr>
                <w:sz w:val="19"/>
              </w:rPr>
              <w:t>of</w:t>
            </w:r>
            <w:r>
              <w:rPr>
                <w:spacing w:val="-5"/>
                <w:sz w:val="19"/>
              </w:rPr>
              <w:t xml:space="preserve"> </w:t>
            </w:r>
            <w:r>
              <w:rPr>
                <w:sz w:val="19"/>
              </w:rPr>
              <w:t>high</w:t>
            </w:r>
            <w:r>
              <w:rPr>
                <w:spacing w:val="-5"/>
                <w:sz w:val="19"/>
              </w:rPr>
              <w:t xml:space="preserve"> </w:t>
            </w:r>
            <w:r>
              <w:rPr>
                <w:sz w:val="19"/>
              </w:rPr>
              <w:t>school</w:t>
            </w:r>
            <w:r>
              <w:rPr>
                <w:spacing w:val="-6"/>
                <w:sz w:val="19"/>
              </w:rPr>
              <w:t xml:space="preserve"> </w:t>
            </w:r>
            <w:r>
              <w:rPr>
                <w:sz w:val="19"/>
              </w:rPr>
              <w:t>diploma,</w:t>
            </w:r>
            <w:r>
              <w:rPr>
                <w:spacing w:val="-5"/>
                <w:sz w:val="19"/>
              </w:rPr>
              <w:t xml:space="preserve"> </w:t>
            </w:r>
            <w:r>
              <w:rPr>
                <w:sz w:val="19"/>
              </w:rPr>
              <w:t>if</w:t>
            </w:r>
            <w:r>
              <w:rPr>
                <w:spacing w:val="-4"/>
                <w:sz w:val="19"/>
              </w:rPr>
              <w:t xml:space="preserve"> </w:t>
            </w:r>
            <w:r>
              <w:rPr>
                <w:sz w:val="19"/>
              </w:rPr>
              <w:t>diploma</w:t>
            </w:r>
            <w:r>
              <w:rPr>
                <w:spacing w:val="-4"/>
                <w:sz w:val="19"/>
              </w:rPr>
              <w:t xml:space="preserve"> </w:t>
            </w:r>
            <w:r>
              <w:rPr>
                <w:sz w:val="19"/>
              </w:rPr>
              <w:t>is</w:t>
            </w:r>
            <w:r>
              <w:rPr>
                <w:spacing w:val="-5"/>
                <w:sz w:val="19"/>
              </w:rPr>
              <w:t xml:space="preserve"> </w:t>
            </w:r>
            <w:r>
              <w:rPr>
                <w:sz w:val="19"/>
              </w:rPr>
              <w:t>unavailable, obtain a certified notice on letterhead indicating</w:t>
            </w:r>
          </w:p>
          <w:p w14:paraId="75B39588" w14:textId="77777777" w:rsidR="00EE10E1" w:rsidRDefault="00EE10E1" w:rsidP="002A525E">
            <w:pPr>
              <w:pStyle w:val="TableParagraph"/>
              <w:spacing w:line="211" w:lineRule="exact"/>
              <w:ind w:left="108"/>
              <w:rPr>
                <w:sz w:val="19"/>
              </w:rPr>
            </w:pPr>
            <w:r>
              <w:rPr>
                <w:sz w:val="19"/>
              </w:rPr>
              <w:t>graduation</w:t>
            </w:r>
            <w:r>
              <w:rPr>
                <w:spacing w:val="-5"/>
                <w:sz w:val="19"/>
              </w:rPr>
              <w:t xml:space="preserve"> </w:t>
            </w:r>
            <w:r>
              <w:rPr>
                <w:sz w:val="19"/>
              </w:rPr>
              <w:t>date</w:t>
            </w:r>
            <w:r>
              <w:rPr>
                <w:spacing w:val="-4"/>
                <w:sz w:val="19"/>
              </w:rPr>
              <w:t xml:space="preserve"> </w:t>
            </w:r>
            <w:r>
              <w:rPr>
                <w:sz w:val="19"/>
              </w:rPr>
              <w:t>if</w:t>
            </w:r>
            <w:r>
              <w:rPr>
                <w:spacing w:val="-4"/>
                <w:sz w:val="19"/>
              </w:rPr>
              <w:t xml:space="preserve"> </w:t>
            </w:r>
            <w:r>
              <w:rPr>
                <w:spacing w:val="-2"/>
                <w:sz w:val="19"/>
              </w:rPr>
              <w:t>applicable</w:t>
            </w:r>
          </w:p>
        </w:tc>
        <w:tc>
          <w:tcPr>
            <w:tcW w:w="593" w:type="dxa"/>
            <w:tcBorders>
              <w:top w:val="single" w:sz="4" w:space="0" w:color="auto"/>
              <w:left w:val="single" w:sz="4" w:space="0" w:color="auto"/>
              <w:bottom w:val="nil"/>
              <w:right w:val="nil"/>
            </w:tcBorders>
          </w:tcPr>
          <w:p w14:paraId="057C8037" w14:textId="77777777" w:rsidR="00EE10E1" w:rsidRDefault="00EE10E1" w:rsidP="002A525E">
            <w:pPr>
              <w:pStyle w:val="TableParagraph"/>
              <w:jc w:val="center"/>
              <w:rPr>
                <w:rFonts w:ascii="Times New Roman"/>
                <w:sz w:val="20"/>
              </w:rPr>
            </w:pPr>
            <w:r>
              <w:rPr>
                <w:rFonts w:ascii="Times New Roman"/>
                <w:sz w:val="20"/>
              </w:rPr>
              <w:t>Yes</w:t>
            </w:r>
          </w:p>
        </w:tc>
        <w:tc>
          <w:tcPr>
            <w:tcW w:w="594" w:type="dxa"/>
            <w:tcBorders>
              <w:top w:val="single" w:sz="4" w:space="0" w:color="auto"/>
              <w:left w:val="nil"/>
              <w:bottom w:val="nil"/>
              <w:right w:val="single" w:sz="4" w:space="0" w:color="auto"/>
            </w:tcBorders>
          </w:tcPr>
          <w:p w14:paraId="144F708F" w14:textId="77777777" w:rsidR="00EE10E1" w:rsidRDefault="00EE10E1" w:rsidP="002A525E">
            <w:pPr>
              <w:pStyle w:val="TableParagraph"/>
              <w:jc w:val="center"/>
              <w:rPr>
                <w:rFonts w:ascii="Times New Roman"/>
                <w:sz w:val="20"/>
              </w:rPr>
            </w:pPr>
            <w:r>
              <w:rPr>
                <w:rFonts w:ascii="Times New Roman"/>
                <w:sz w:val="20"/>
              </w:rPr>
              <w:t>No</w:t>
            </w:r>
          </w:p>
        </w:tc>
        <w:tc>
          <w:tcPr>
            <w:tcW w:w="4649" w:type="dxa"/>
            <w:vMerge w:val="restart"/>
            <w:tcBorders>
              <w:left w:val="single" w:sz="4" w:space="0" w:color="auto"/>
            </w:tcBorders>
            <w:vAlign w:val="center"/>
          </w:tcPr>
          <w:p w14:paraId="469DE8BA" w14:textId="77777777" w:rsidR="00EE10E1" w:rsidRDefault="00EE10E1" w:rsidP="002A525E">
            <w:pPr>
              <w:pStyle w:val="TableParagraph"/>
              <w:rPr>
                <w:rFonts w:ascii="Times New Roman"/>
                <w:sz w:val="20"/>
              </w:rPr>
            </w:pPr>
            <w:r>
              <w:rPr>
                <w:rFonts w:ascii="Times New Roman"/>
                <w:sz w:val="20"/>
              </w:rPr>
              <w:fldChar w:fldCharType="begin">
                <w:ffData>
                  <w:name w:val="Text5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EE10E1" w14:paraId="7B3B7BFF" w14:textId="77777777" w:rsidTr="002A525E">
        <w:trPr>
          <w:trHeight w:val="288"/>
        </w:trPr>
        <w:tc>
          <w:tcPr>
            <w:tcW w:w="4609" w:type="dxa"/>
            <w:vMerge/>
            <w:tcBorders>
              <w:right w:val="single" w:sz="4" w:space="0" w:color="auto"/>
            </w:tcBorders>
          </w:tcPr>
          <w:p w14:paraId="24391874" w14:textId="77777777" w:rsidR="00EE10E1" w:rsidRDefault="00EE10E1" w:rsidP="002A525E">
            <w:pPr>
              <w:pStyle w:val="TableParagraph"/>
              <w:ind w:left="107" w:hanging="1"/>
              <w:rPr>
                <w:sz w:val="19"/>
              </w:rPr>
            </w:pPr>
          </w:p>
        </w:tc>
        <w:tc>
          <w:tcPr>
            <w:tcW w:w="593" w:type="dxa"/>
            <w:tcBorders>
              <w:top w:val="nil"/>
              <w:left w:val="single" w:sz="4" w:space="0" w:color="auto"/>
              <w:bottom w:val="single" w:sz="4" w:space="0" w:color="auto"/>
              <w:right w:val="nil"/>
            </w:tcBorders>
          </w:tcPr>
          <w:p w14:paraId="3D6BE9CA" w14:textId="77777777" w:rsidR="00EE10E1" w:rsidRDefault="00EE10E1" w:rsidP="002A525E">
            <w:pPr>
              <w:pStyle w:val="TableParagraph"/>
              <w:jc w:val="center"/>
              <w:rPr>
                <w:rFonts w:ascii="Times New Roman"/>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p>
        </w:tc>
        <w:tc>
          <w:tcPr>
            <w:tcW w:w="594" w:type="dxa"/>
            <w:tcBorders>
              <w:top w:val="nil"/>
              <w:left w:val="nil"/>
              <w:bottom w:val="single" w:sz="4" w:space="0" w:color="auto"/>
              <w:right w:val="single" w:sz="4" w:space="0" w:color="auto"/>
            </w:tcBorders>
          </w:tcPr>
          <w:p w14:paraId="6FF4C771" w14:textId="77777777" w:rsidR="00EE10E1" w:rsidRDefault="00EE10E1" w:rsidP="002A525E">
            <w:pPr>
              <w:pStyle w:val="TableParagraph"/>
              <w:jc w:val="center"/>
              <w:rPr>
                <w:rFonts w:ascii="Times New Roman"/>
                <w:sz w:val="20"/>
              </w:rPr>
            </w:pPr>
            <w:r>
              <w:rPr>
                <w:rFonts w:ascii="Times New Roman"/>
                <w:sz w:val="20"/>
              </w:rPr>
              <w:fldChar w:fldCharType="begin">
                <w:ffData>
                  <w:name w:val="Check2"/>
                  <w:enabled/>
                  <w:calcOnExit w:val="0"/>
                  <w:checkBox>
                    <w:sizeAuto/>
                    <w:default w:val="0"/>
                  </w:checkBox>
                </w:ffData>
              </w:fldChar>
            </w:r>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p>
        </w:tc>
        <w:tc>
          <w:tcPr>
            <w:tcW w:w="4649" w:type="dxa"/>
            <w:vMerge/>
            <w:tcBorders>
              <w:left w:val="single" w:sz="4" w:space="0" w:color="auto"/>
            </w:tcBorders>
            <w:vAlign w:val="center"/>
          </w:tcPr>
          <w:p w14:paraId="1C942AD2" w14:textId="77777777" w:rsidR="00EE10E1" w:rsidRDefault="00EE10E1" w:rsidP="002A525E">
            <w:pPr>
              <w:pStyle w:val="TableParagraph"/>
              <w:rPr>
                <w:rFonts w:ascii="Times New Roman"/>
                <w:sz w:val="20"/>
              </w:rPr>
            </w:pPr>
          </w:p>
        </w:tc>
      </w:tr>
      <w:tr w:rsidR="00EE10E1" w14:paraId="0E0A9DBD" w14:textId="77777777" w:rsidTr="002A525E">
        <w:trPr>
          <w:trHeight w:val="288"/>
        </w:trPr>
        <w:tc>
          <w:tcPr>
            <w:tcW w:w="4609" w:type="dxa"/>
            <w:vMerge w:val="restart"/>
            <w:tcBorders>
              <w:right w:val="single" w:sz="4" w:space="0" w:color="auto"/>
            </w:tcBorders>
          </w:tcPr>
          <w:p w14:paraId="3410F14E" w14:textId="77777777" w:rsidR="00EE10E1" w:rsidRDefault="00EE10E1" w:rsidP="002A525E">
            <w:pPr>
              <w:pStyle w:val="TableParagraph"/>
              <w:spacing w:before="9"/>
              <w:rPr>
                <w:sz w:val="14"/>
              </w:rPr>
            </w:pPr>
          </w:p>
          <w:p w14:paraId="090606FE" w14:textId="77777777" w:rsidR="00EE10E1" w:rsidRDefault="00EE10E1" w:rsidP="002A525E">
            <w:pPr>
              <w:pStyle w:val="TableParagraph"/>
              <w:ind w:left="107"/>
              <w:rPr>
                <w:sz w:val="19"/>
              </w:rPr>
            </w:pPr>
            <w:r>
              <w:rPr>
                <w:sz w:val="19"/>
              </w:rPr>
              <w:t>Copies</w:t>
            </w:r>
            <w:r>
              <w:rPr>
                <w:spacing w:val="-7"/>
                <w:sz w:val="19"/>
              </w:rPr>
              <w:t xml:space="preserve"> </w:t>
            </w:r>
            <w:r>
              <w:rPr>
                <w:sz w:val="19"/>
              </w:rPr>
              <w:t>of</w:t>
            </w:r>
            <w:r>
              <w:rPr>
                <w:spacing w:val="-6"/>
                <w:sz w:val="19"/>
              </w:rPr>
              <w:t xml:space="preserve"> </w:t>
            </w:r>
            <w:r>
              <w:rPr>
                <w:sz w:val="19"/>
              </w:rPr>
              <w:t>any</w:t>
            </w:r>
            <w:r>
              <w:rPr>
                <w:spacing w:val="-7"/>
                <w:sz w:val="19"/>
              </w:rPr>
              <w:t xml:space="preserve"> </w:t>
            </w:r>
            <w:r>
              <w:rPr>
                <w:sz w:val="19"/>
              </w:rPr>
              <w:t>Divorce</w:t>
            </w:r>
            <w:r>
              <w:rPr>
                <w:spacing w:val="-6"/>
                <w:sz w:val="19"/>
              </w:rPr>
              <w:t xml:space="preserve"> </w:t>
            </w:r>
            <w:r>
              <w:rPr>
                <w:spacing w:val="-2"/>
                <w:sz w:val="19"/>
              </w:rPr>
              <w:t>Decrees</w:t>
            </w:r>
          </w:p>
        </w:tc>
        <w:tc>
          <w:tcPr>
            <w:tcW w:w="593" w:type="dxa"/>
            <w:tcBorders>
              <w:top w:val="single" w:sz="4" w:space="0" w:color="auto"/>
              <w:left w:val="single" w:sz="4" w:space="0" w:color="auto"/>
              <w:bottom w:val="nil"/>
              <w:right w:val="nil"/>
            </w:tcBorders>
          </w:tcPr>
          <w:p w14:paraId="474706F4" w14:textId="77777777" w:rsidR="00EE10E1" w:rsidRDefault="00EE10E1" w:rsidP="002A525E">
            <w:pPr>
              <w:pStyle w:val="TableParagraph"/>
              <w:jc w:val="center"/>
              <w:rPr>
                <w:rFonts w:ascii="Times New Roman"/>
                <w:sz w:val="20"/>
              </w:rPr>
            </w:pPr>
            <w:r>
              <w:rPr>
                <w:rFonts w:ascii="Times New Roman"/>
                <w:sz w:val="20"/>
              </w:rPr>
              <w:t>Yes</w:t>
            </w:r>
          </w:p>
        </w:tc>
        <w:tc>
          <w:tcPr>
            <w:tcW w:w="594" w:type="dxa"/>
            <w:tcBorders>
              <w:top w:val="single" w:sz="4" w:space="0" w:color="auto"/>
              <w:left w:val="nil"/>
              <w:bottom w:val="nil"/>
              <w:right w:val="single" w:sz="4" w:space="0" w:color="auto"/>
            </w:tcBorders>
          </w:tcPr>
          <w:p w14:paraId="0AE29FD4" w14:textId="77777777" w:rsidR="00EE10E1" w:rsidRDefault="00EE10E1" w:rsidP="002A525E">
            <w:pPr>
              <w:pStyle w:val="TableParagraph"/>
              <w:jc w:val="center"/>
              <w:rPr>
                <w:rFonts w:ascii="Times New Roman"/>
                <w:sz w:val="20"/>
              </w:rPr>
            </w:pPr>
            <w:r>
              <w:rPr>
                <w:rFonts w:ascii="Times New Roman"/>
                <w:sz w:val="20"/>
              </w:rPr>
              <w:t>No</w:t>
            </w:r>
          </w:p>
        </w:tc>
        <w:tc>
          <w:tcPr>
            <w:tcW w:w="4649" w:type="dxa"/>
            <w:vMerge w:val="restart"/>
            <w:tcBorders>
              <w:left w:val="single" w:sz="4" w:space="0" w:color="auto"/>
            </w:tcBorders>
            <w:vAlign w:val="center"/>
          </w:tcPr>
          <w:p w14:paraId="331A2BAF" w14:textId="77777777" w:rsidR="00EE10E1" w:rsidRDefault="00EE10E1" w:rsidP="002A525E">
            <w:pPr>
              <w:pStyle w:val="TableParagraph"/>
              <w:rPr>
                <w:rFonts w:ascii="Times New Roman"/>
                <w:sz w:val="20"/>
              </w:rPr>
            </w:pPr>
            <w:r>
              <w:rPr>
                <w:rFonts w:ascii="Times New Roman"/>
                <w:sz w:val="20"/>
              </w:rPr>
              <w:fldChar w:fldCharType="begin">
                <w:ffData>
                  <w:name w:val="Text52"/>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EE10E1" w14:paraId="5814D709" w14:textId="77777777" w:rsidTr="002A525E">
        <w:trPr>
          <w:trHeight w:val="288"/>
        </w:trPr>
        <w:tc>
          <w:tcPr>
            <w:tcW w:w="4609" w:type="dxa"/>
            <w:vMerge/>
            <w:tcBorders>
              <w:right w:val="single" w:sz="4" w:space="0" w:color="auto"/>
            </w:tcBorders>
          </w:tcPr>
          <w:p w14:paraId="485201E0" w14:textId="77777777" w:rsidR="00EE10E1" w:rsidRDefault="00EE10E1" w:rsidP="002A525E">
            <w:pPr>
              <w:pStyle w:val="TableParagraph"/>
              <w:spacing w:before="9"/>
              <w:rPr>
                <w:sz w:val="14"/>
              </w:rPr>
            </w:pPr>
          </w:p>
        </w:tc>
        <w:tc>
          <w:tcPr>
            <w:tcW w:w="593" w:type="dxa"/>
            <w:tcBorders>
              <w:top w:val="nil"/>
              <w:left w:val="single" w:sz="4" w:space="0" w:color="auto"/>
              <w:bottom w:val="single" w:sz="4" w:space="0" w:color="auto"/>
              <w:right w:val="nil"/>
            </w:tcBorders>
          </w:tcPr>
          <w:p w14:paraId="0D1EBA48" w14:textId="77777777" w:rsidR="00EE10E1" w:rsidRDefault="00EE10E1" w:rsidP="002A525E">
            <w:pPr>
              <w:pStyle w:val="TableParagraph"/>
              <w:jc w:val="center"/>
              <w:rPr>
                <w:rFonts w:ascii="Times New Roman"/>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p>
        </w:tc>
        <w:tc>
          <w:tcPr>
            <w:tcW w:w="594" w:type="dxa"/>
            <w:tcBorders>
              <w:top w:val="nil"/>
              <w:left w:val="nil"/>
              <w:bottom w:val="single" w:sz="4" w:space="0" w:color="auto"/>
              <w:right w:val="single" w:sz="4" w:space="0" w:color="auto"/>
            </w:tcBorders>
          </w:tcPr>
          <w:p w14:paraId="6EDD0FB4" w14:textId="77777777" w:rsidR="00EE10E1" w:rsidRDefault="00EE10E1" w:rsidP="002A525E">
            <w:pPr>
              <w:pStyle w:val="TableParagraph"/>
              <w:jc w:val="center"/>
              <w:rPr>
                <w:rFonts w:ascii="Times New Roman"/>
                <w:sz w:val="20"/>
              </w:rPr>
            </w:pPr>
            <w:r>
              <w:rPr>
                <w:rFonts w:ascii="Times New Roman"/>
                <w:sz w:val="20"/>
              </w:rPr>
              <w:fldChar w:fldCharType="begin">
                <w:ffData>
                  <w:name w:val="Check2"/>
                  <w:enabled/>
                  <w:calcOnExit w:val="0"/>
                  <w:checkBox>
                    <w:sizeAuto/>
                    <w:default w:val="0"/>
                  </w:checkBox>
                </w:ffData>
              </w:fldChar>
            </w:r>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p>
        </w:tc>
        <w:tc>
          <w:tcPr>
            <w:tcW w:w="4649" w:type="dxa"/>
            <w:vMerge/>
            <w:tcBorders>
              <w:left w:val="single" w:sz="4" w:space="0" w:color="auto"/>
            </w:tcBorders>
            <w:vAlign w:val="center"/>
          </w:tcPr>
          <w:p w14:paraId="31B06B65" w14:textId="77777777" w:rsidR="00EE10E1" w:rsidRDefault="00EE10E1" w:rsidP="002A525E">
            <w:pPr>
              <w:pStyle w:val="TableParagraph"/>
              <w:rPr>
                <w:rFonts w:ascii="Times New Roman"/>
                <w:sz w:val="20"/>
              </w:rPr>
            </w:pPr>
          </w:p>
        </w:tc>
      </w:tr>
      <w:tr w:rsidR="00EE10E1" w14:paraId="005B6387" w14:textId="77777777" w:rsidTr="002A525E">
        <w:trPr>
          <w:trHeight w:val="288"/>
        </w:trPr>
        <w:tc>
          <w:tcPr>
            <w:tcW w:w="4609" w:type="dxa"/>
            <w:vMerge w:val="restart"/>
            <w:tcBorders>
              <w:right w:val="single" w:sz="4" w:space="0" w:color="auto"/>
            </w:tcBorders>
          </w:tcPr>
          <w:p w14:paraId="328A49D7" w14:textId="77777777" w:rsidR="00EE10E1" w:rsidRDefault="00EE10E1" w:rsidP="002A525E">
            <w:pPr>
              <w:pStyle w:val="TableParagraph"/>
              <w:ind w:left="107" w:hanging="1"/>
              <w:rPr>
                <w:sz w:val="19"/>
              </w:rPr>
            </w:pPr>
            <w:r>
              <w:rPr>
                <w:sz w:val="19"/>
              </w:rPr>
              <w:t>Copies</w:t>
            </w:r>
            <w:r>
              <w:rPr>
                <w:spacing w:val="-4"/>
                <w:sz w:val="19"/>
              </w:rPr>
              <w:t xml:space="preserve"> </w:t>
            </w:r>
            <w:r>
              <w:rPr>
                <w:sz w:val="19"/>
              </w:rPr>
              <w:t>of</w:t>
            </w:r>
            <w:r>
              <w:rPr>
                <w:spacing w:val="-4"/>
                <w:sz w:val="19"/>
              </w:rPr>
              <w:t xml:space="preserve"> </w:t>
            </w:r>
            <w:r>
              <w:rPr>
                <w:sz w:val="19"/>
              </w:rPr>
              <w:t>all</w:t>
            </w:r>
            <w:r>
              <w:rPr>
                <w:spacing w:val="-4"/>
                <w:sz w:val="19"/>
              </w:rPr>
              <w:t xml:space="preserve"> </w:t>
            </w:r>
            <w:r>
              <w:rPr>
                <w:sz w:val="19"/>
              </w:rPr>
              <w:t>Restraining</w:t>
            </w:r>
            <w:r>
              <w:rPr>
                <w:spacing w:val="-5"/>
                <w:sz w:val="19"/>
              </w:rPr>
              <w:t xml:space="preserve"> </w:t>
            </w:r>
            <w:r>
              <w:rPr>
                <w:sz w:val="19"/>
              </w:rPr>
              <w:t>Orders</w:t>
            </w:r>
            <w:r>
              <w:rPr>
                <w:spacing w:val="-4"/>
                <w:sz w:val="19"/>
              </w:rPr>
              <w:t xml:space="preserve"> </w:t>
            </w:r>
            <w:r>
              <w:rPr>
                <w:sz w:val="19"/>
              </w:rPr>
              <w:t>to</w:t>
            </w:r>
            <w:r>
              <w:rPr>
                <w:spacing w:val="-5"/>
                <w:sz w:val="19"/>
              </w:rPr>
              <w:t xml:space="preserve"> </w:t>
            </w:r>
            <w:r>
              <w:rPr>
                <w:sz w:val="19"/>
              </w:rPr>
              <w:t>which</w:t>
            </w:r>
            <w:r>
              <w:rPr>
                <w:spacing w:val="-4"/>
                <w:sz w:val="19"/>
              </w:rPr>
              <w:t xml:space="preserve"> </w:t>
            </w:r>
            <w:r>
              <w:rPr>
                <w:sz w:val="19"/>
              </w:rPr>
              <w:t>you</w:t>
            </w:r>
            <w:r>
              <w:rPr>
                <w:spacing w:val="-3"/>
                <w:sz w:val="19"/>
              </w:rPr>
              <w:t xml:space="preserve"> </w:t>
            </w:r>
            <w:r>
              <w:rPr>
                <w:sz w:val="19"/>
              </w:rPr>
              <w:t>are</w:t>
            </w:r>
            <w:r>
              <w:rPr>
                <w:spacing w:val="-4"/>
                <w:sz w:val="19"/>
              </w:rPr>
              <w:t xml:space="preserve"> </w:t>
            </w:r>
            <w:r>
              <w:rPr>
                <w:sz w:val="19"/>
              </w:rPr>
              <w:t xml:space="preserve">the </w:t>
            </w:r>
            <w:r>
              <w:rPr>
                <w:spacing w:val="-2"/>
                <w:sz w:val="19"/>
              </w:rPr>
              <w:t>respondent</w:t>
            </w:r>
          </w:p>
        </w:tc>
        <w:tc>
          <w:tcPr>
            <w:tcW w:w="593" w:type="dxa"/>
            <w:tcBorders>
              <w:top w:val="single" w:sz="4" w:space="0" w:color="auto"/>
              <w:left w:val="single" w:sz="4" w:space="0" w:color="auto"/>
              <w:bottom w:val="nil"/>
              <w:right w:val="nil"/>
            </w:tcBorders>
          </w:tcPr>
          <w:p w14:paraId="7E3F8136" w14:textId="77777777" w:rsidR="00EE10E1" w:rsidRDefault="00EE10E1" w:rsidP="002A525E">
            <w:pPr>
              <w:pStyle w:val="TableParagraph"/>
              <w:jc w:val="center"/>
              <w:rPr>
                <w:rFonts w:ascii="Times New Roman"/>
                <w:sz w:val="20"/>
              </w:rPr>
            </w:pPr>
            <w:r>
              <w:rPr>
                <w:rFonts w:ascii="Times New Roman"/>
                <w:sz w:val="20"/>
              </w:rPr>
              <w:t>Yes</w:t>
            </w:r>
          </w:p>
        </w:tc>
        <w:tc>
          <w:tcPr>
            <w:tcW w:w="594" w:type="dxa"/>
            <w:tcBorders>
              <w:top w:val="single" w:sz="4" w:space="0" w:color="auto"/>
              <w:left w:val="nil"/>
              <w:bottom w:val="nil"/>
              <w:right w:val="single" w:sz="4" w:space="0" w:color="auto"/>
            </w:tcBorders>
          </w:tcPr>
          <w:p w14:paraId="654CF917" w14:textId="77777777" w:rsidR="00EE10E1" w:rsidRDefault="00EE10E1" w:rsidP="002A525E">
            <w:pPr>
              <w:pStyle w:val="TableParagraph"/>
              <w:jc w:val="center"/>
              <w:rPr>
                <w:rFonts w:ascii="Times New Roman"/>
                <w:sz w:val="20"/>
              </w:rPr>
            </w:pPr>
            <w:r>
              <w:rPr>
                <w:rFonts w:ascii="Times New Roman"/>
                <w:sz w:val="20"/>
              </w:rPr>
              <w:t>No</w:t>
            </w:r>
          </w:p>
        </w:tc>
        <w:tc>
          <w:tcPr>
            <w:tcW w:w="4649" w:type="dxa"/>
            <w:vMerge w:val="restart"/>
            <w:tcBorders>
              <w:left w:val="single" w:sz="4" w:space="0" w:color="auto"/>
            </w:tcBorders>
            <w:vAlign w:val="center"/>
          </w:tcPr>
          <w:p w14:paraId="54FCC697" w14:textId="77777777" w:rsidR="00EE10E1" w:rsidRDefault="00EE10E1" w:rsidP="002A525E">
            <w:pPr>
              <w:pStyle w:val="TableParagraph"/>
              <w:rPr>
                <w:rFonts w:ascii="Times New Roman"/>
                <w:sz w:val="20"/>
              </w:rPr>
            </w:pPr>
            <w:r>
              <w:rPr>
                <w:rFonts w:ascii="Times New Roman"/>
                <w:sz w:val="20"/>
              </w:rPr>
              <w:fldChar w:fldCharType="begin">
                <w:ffData>
                  <w:name w:val="Text53"/>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EE10E1" w14:paraId="5F1CDC20" w14:textId="77777777" w:rsidTr="002A525E">
        <w:trPr>
          <w:trHeight w:val="288"/>
        </w:trPr>
        <w:tc>
          <w:tcPr>
            <w:tcW w:w="4609" w:type="dxa"/>
            <w:vMerge/>
            <w:tcBorders>
              <w:right w:val="single" w:sz="4" w:space="0" w:color="auto"/>
            </w:tcBorders>
          </w:tcPr>
          <w:p w14:paraId="4D05EF42" w14:textId="77777777" w:rsidR="00EE10E1" w:rsidRDefault="00EE10E1" w:rsidP="002A525E">
            <w:pPr>
              <w:pStyle w:val="TableParagraph"/>
              <w:ind w:left="107" w:hanging="1"/>
              <w:rPr>
                <w:sz w:val="19"/>
              </w:rPr>
            </w:pPr>
          </w:p>
        </w:tc>
        <w:tc>
          <w:tcPr>
            <w:tcW w:w="593" w:type="dxa"/>
            <w:tcBorders>
              <w:top w:val="nil"/>
              <w:left w:val="single" w:sz="4" w:space="0" w:color="auto"/>
              <w:bottom w:val="single" w:sz="4" w:space="0" w:color="auto"/>
              <w:right w:val="nil"/>
            </w:tcBorders>
          </w:tcPr>
          <w:p w14:paraId="77B8A02D" w14:textId="77777777" w:rsidR="00EE10E1" w:rsidRDefault="00EE10E1" w:rsidP="002A525E">
            <w:pPr>
              <w:pStyle w:val="TableParagraph"/>
              <w:jc w:val="center"/>
              <w:rPr>
                <w:rFonts w:ascii="Times New Roman"/>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p>
        </w:tc>
        <w:tc>
          <w:tcPr>
            <w:tcW w:w="594" w:type="dxa"/>
            <w:tcBorders>
              <w:top w:val="nil"/>
              <w:left w:val="nil"/>
              <w:bottom w:val="single" w:sz="4" w:space="0" w:color="auto"/>
              <w:right w:val="single" w:sz="4" w:space="0" w:color="auto"/>
            </w:tcBorders>
          </w:tcPr>
          <w:p w14:paraId="00E5C77A" w14:textId="77777777" w:rsidR="00EE10E1" w:rsidRDefault="00EE10E1" w:rsidP="002A525E">
            <w:pPr>
              <w:pStyle w:val="TableParagraph"/>
              <w:jc w:val="center"/>
              <w:rPr>
                <w:rFonts w:ascii="Times New Roman"/>
                <w:sz w:val="20"/>
              </w:rPr>
            </w:pPr>
            <w:r>
              <w:rPr>
                <w:rFonts w:ascii="Times New Roman"/>
                <w:sz w:val="20"/>
              </w:rPr>
              <w:fldChar w:fldCharType="begin">
                <w:ffData>
                  <w:name w:val="Check2"/>
                  <w:enabled/>
                  <w:calcOnExit w:val="0"/>
                  <w:checkBox>
                    <w:sizeAuto/>
                    <w:default w:val="0"/>
                  </w:checkBox>
                </w:ffData>
              </w:fldChar>
            </w:r>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p>
        </w:tc>
        <w:tc>
          <w:tcPr>
            <w:tcW w:w="4649" w:type="dxa"/>
            <w:vMerge/>
            <w:tcBorders>
              <w:left w:val="single" w:sz="4" w:space="0" w:color="auto"/>
            </w:tcBorders>
            <w:vAlign w:val="center"/>
          </w:tcPr>
          <w:p w14:paraId="0A2240CE" w14:textId="77777777" w:rsidR="00EE10E1" w:rsidRDefault="00EE10E1" w:rsidP="002A525E">
            <w:pPr>
              <w:pStyle w:val="TableParagraph"/>
              <w:rPr>
                <w:rFonts w:ascii="Times New Roman"/>
                <w:sz w:val="20"/>
              </w:rPr>
            </w:pPr>
          </w:p>
        </w:tc>
      </w:tr>
      <w:tr w:rsidR="00EE10E1" w14:paraId="4C54701D" w14:textId="77777777" w:rsidTr="002A525E">
        <w:trPr>
          <w:trHeight w:val="288"/>
        </w:trPr>
        <w:tc>
          <w:tcPr>
            <w:tcW w:w="4609" w:type="dxa"/>
            <w:vMerge w:val="restart"/>
            <w:tcBorders>
              <w:right w:val="single" w:sz="4" w:space="0" w:color="auto"/>
            </w:tcBorders>
          </w:tcPr>
          <w:p w14:paraId="7135B34B" w14:textId="77777777" w:rsidR="00EE10E1" w:rsidRDefault="00EE10E1" w:rsidP="002A525E">
            <w:pPr>
              <w:pStyle w:val="TableParagraph"/>
              <w:spacing w:before="1"/>
              <w:ind w:left="107"/>
              <w:rPr>
                <w:sz w:val="19"/>
              </w:rPr>
            </w:pPr>
            <w:r>
              <w:rPr>
                <w:sz w:val="19"/>
              </w:rPr>
              <w:t>Copies of all police reports, court records, and a brief explanation</w:t>
            </w:r>
            <w:r>
              <w:rPr>
                <w:spacing w:val="-6"/>
                <w:sz w:val="19"/>
              </w:rPr>
              <w:t xml:space="preserve"> </w:t>
            </w:r>
            <w:r>
              <w:rPr>
                <w:sz w:val="19"/>
              </w:rPr>
              <w:t>for</w:t>
            </w:r>
            <w:r>
              <w:rPr>
                <w:spacing w:val="-5"/>
                <w:sz w:val="19"/>
              </w:rPr>
              <w:t xml:space="preserve"> </w:t>
            </w:r>
            <w:r>
              <w:rPr>
                <w:sz w:val="19"/>
              </w:rPr>
              <w:t>any</w:t>
            </w:r>
            <w:r>
              <w:rPr>
                <w:spacing w:val="-5"/>
                <w:sz w:val="19"/>
              </w:rPr>
              <w:t xml:space="preserve"> </w:t>
            </w:r>
            <w:r>
              <w:rPr>
                <w:sz w:val="19"/>
              </w:rPr>
              <w:t>arrest</w:t>
            </w:r>
            <w:r>
              <w:rPr>
                <w:spacing w:val="-5"/>
                <w:sz w:val="19"/>
              </w:rPr>
              <w:t xml:space="preserve"> </w:t>
            </w:r>
            <w:r>
              <w:rPr>
                <w:sz w:val="19"/>
              </w:rPr>
              <w:t>for</w:t>
            </w:r>
            <w:r>
              <w:rPr>
                <w:spacing w:val="-5"/>
                <w:sz w:val="19"/>
              </w:rPr>
              <w:t xml:space="preserve"> </w:t>
            </w:r>
            <w:r>
              <w:rPr>
                <w:sz w:val="19"/>
              </w:rPr>
              <w:t>any</w:t>
            </w:r>
            <w:r>
              <w:rPr>
                <w:spacing w:val="-5"/>
                <w:sz w:val="19"/>
              </w:rPr>
              <w:t xml:space="preserve"> </w:t>
            </w:r>
            <w:r>
              <w:rPr>
                <w:sz w:val="19"/>
              </w:rPr>
              <w:t>crime.</w:t>
            </w:r>
            <w:r>
              <w:rPr>
                <w:spacing w:val="34"/>
                <w:sz w:val="19"/>
              </w:rPr>
              <w:t xml:space="preserve"> </w:t>
            </w:r>
            <w:r>
              <w:rPr>
                <w:sz w:val="19"/>
              </w:rPr>
              <w:t>This</w:t>
            </w:r>
            <w:r>
              <w:rPr>
                <w:spacing w:val="-5"/>
                <w:sz w:val="19"/>
              </w:rPr>
              <w:t xml:space="preserve"> </w:t>
            </w:r>
            <w:r>
              <w:rPr>
                <w:sz w:val="19"/>
              </w:rPr>
              <w:t>includes</w:t>
            </w:r>
          </w:p>
          <w:p w14:paraId="342C298D" w14:textId="77777777" w:rsidR="00EE10E1" w:rsidRDefault="00EE10E1" w:rsidP="002A525E">
            <w:pPr>
              <w:pStyle w:val="TableParagraph"/>
              <w:spacing w:line="212" w:lineRule="exact"/>
              <w:ind w:left="107"/>
              <w:rPr>
                <w:sz w:val="19"/>
              </w:rPr>
            </w:pPr>
            <w:r>
              <w:rPr>
                <w:sz w:val="19"/>
              </w:rPr>
              <w:t>any</w:t>
            </w:r>
            <w:r>
              <w:rPr>
                <w:spacing w:val="-4"/>
                <w:sz w:val="19"/>
              </w:rPr>
              <w:t xml:space="preserve"> </w:t>
            </w:r>
            <w:r>
              <w:rPr>
                <w:sz w:val="19"/>
              </w:rPr>
              <w:t>citations</w:t>
            </w:r>
            <w:r>
              <w:rPr>
                <w:spacing w:val="-4"/>
                <w:sz w:val="19"/>
              </w:rPr>
              <w:t xml:space="preserve"> </w:t>
            </w:r>
            <w:r>
              <w:rPr>
                <w:sz w:val="19"/>
              </w:rPr>
              <w:t>issued</w:t>
            </w:r>
            <w:r>
              <w:rPr>
                <w:spacing w:val="-4"/>
                <w:sz w:val="19"/>
              </w:rPr>
              <w:t xml:space="preserve"> </w:t>
            </w:r>
            <w:r>
              <w:rPr>
                <w:sz w:val="19"/>
              </w:rPr>
              <w:t>in</w:t>
            </w:r>
            <w:r>
              <w:rPr>
                <w:spacing w:val="-4"/>
                <w:sz w:val="19"/>
              </w:rPr>
              <w:t xml:space="preserve"> </w:t>
            </w:r>
            <w:r>
              <w:rPr>
                <w:sz w:val="19"/>
              </w:rPr>
              <w:t>lieu</w:t>
            </w:r>
            <w:r>
              <w:rPr>
                <w:spacing w:val="-3"/>
                <w:sz w:val="19"/>
              </w:rPr>
              <w:t xml:space="preserve"> </w:t>
            </w:r>
            <w:r>
              <w:rPr>
                <w:sz w:val="19"/>
              </w:rPr>
              <w:t>of</w:t>
            </w:r>
            <w:r>
              <w:rPr>
                <w:spacing w:val="-4"/>
                <w:sz w:val="19"/>
              </w:rPr>
              <w:t xml:space="preserve"> </w:t>
            </w:r>
            <w:r>
              <w:rPr>
                <w:sz w:val="19"/>
              </w:rPr>
              <w:t>an</w:t>
            </w:r>
            <w:r>
              <w:rPr>
                <w:spacing w:val="-4"/>
                <w:sz w:val="19"/>
              </w:rPr>
              <w:t xml:space="preserve"> </w:t>
            </w:r>
            <w:r>
              <w:rPr>
                <w:sz w:val="19"/>
              </w:rPr>
              <w:t>arrest</w:t>
            </w:r>
            <w:r>
              <w:rPr>
                <w:spacing w:val="-4"/>
                <w:sz w:val="19"/>
              </w:rPr>
              <w:t xml:space="preserve"> </w:t>
            </w:r>
            <w:r>
              <w:rPr>
                <w:sz w:val="19"/>
              </w:rPr>
              <w:t>for</w:t>
            </w:r>
            <w:r>
              <w:rPr>
                <w:spacing w:val="-3"/>
                <w:sz w:val="19"/>
              </w:rPr>
              <w:t xml:space="preserve"> </w:t>
            </w:r>
            <w:r>
              <w:rPr>
                <w:sz w:val="19"/>
              </w:rPr>
              <w:t>any</w:t>
            </w:r>
            <w:r>
              <w:rPr>
                <w:spacing w:val="-4"/>
                <w:sz w:val="19"/>
              </w:rPr>
              <w:t xml:space="preserve"> </w:t>
            </w:r>
            <w:r>
              <w:rPr>
                <w:spacing w:val="-2"/>
                <w:sz w:val="19"/>
              </w:rPr>
              <w:t>crime.</w:t>
            </w:r>
          </w:p>
        </w:tc>
        <w:tc>
          <w:tcPr>
            <w:tcW w:w="593" w:type="dxa"/>
            <w:tcBorders>
              <w:top w:val="single" w:sz="4" w:space="0" w:color="auto"/>
              <w:left w:val="single" w:sz="4" w:space="0" w:color="auto"/>
              <w:bottom w:val="nil"/>
              <w:right w:val="nil"/>
            </w:tcBorders>
          </w:tcPr>
          <w:p w14:paraId="1D42CFE1" w14:textId="77777777" w:rsidR="00EE10E1" w:rsidRDefault="00EE10E1" w:rsidP="002A525E">
            <w:pPr>
              <w:pStyle w:val="TableParagraph"/>
              <w:jc w:val="center"/>
              <w:rPr>
                <w:rFonts w:ascii="Times New Roman"/>
                <w:sz w:val="20"/>
              </w:rPr>
            </w:pPr>
            <w:r>
              <w:rPr>
                <w:rFonts w:ascii="Times New Roman"/>
                <w:sz w:val="20"/>
              </w:rPr>
              <w:t>Yes</w:t>
            </w:r>
          </w:p>
        </w:tc>
        <w:tc>
          <w:tcPr>
            <w:tcW w:w="594" w:type="dxa"/>
            <w:tcBorders>
              <w:top w:val="single" w:sz="4" w:space="0" w:color="auto"/>
              <w:left w:val="nil"/>
              <w:bottom w:val="nil"/>
              <w:right w:val="single" w:sz="4" w:space="0" w:color="auto"/>
            </w:tcBorders>
          </w:tcPr>
          <w:p w14:paraId="272DB36C" w14:textId="77777777" w:rsidR="00EE10E1" w:rsidRDefault="00EE10E1" w:rsidP="002A525E">
            <w:pPr>
              <w:pStyle w:val="TableParagraph"/>
              <w:jc w:val="center"/>
              <w:rPr>
                <w:rFonts w:ascii="Times New Roman"/>
                <w:sz w:val="20"/>
              </w:rPr>
            </w:pPr>
            <w:r>
              <w:rPr>
                <w:rFonts w:ascii="Times New Roman"/>
                <w:sz w:val="20"/>
              </w:rPr>
              <w:t>No</w:t>
            </w:r>
          </w:p>
        </w:tc>
        <w:tc>
          <w:tcPr>
            <w:tcW w:w="4649" w:type="dxa"/>
            <w:vMerge w:val="restart"/>
            <w:tcBorders>
              <w:left w:val="single" w:sz="4" w:space="0" w:color="auto"/>
            </w:tcBorders>
            <w:vAlign w:val="center"/>
          </w:tcPr>
          <w:p w14:paraId="1F48F10E" w14:textId="77777777" w:rsidR="00EE10E1" w:rsidRDefault="00EE10E1" w:rsidP="002A525E">
            <w:pPr>
              <w:pStyle w:val="TableParagraph"/>
              <w:rPr>
                <w:rFonts w:ascii="Times New Roman"/>
                <w:sz w:val="20"/>
              </w:rPr>
            </w:pPr>
            <w:r>
              <w:rPr>
                <w:rFonts w:ascii="Times New Roman"/>
                <w:sz w:val="20"/>
              </w:rPr>
              <w:fldChar w:fldCharType="begin">
                <w:ffData>
                  <w:name w:val="Text54"/>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EE10E1" w14:paraId="09554A29" w14:textId="77777777" w:rsidTr="002A525E">
        <w:trPr>
          <w:trHeight w:val="288"/>
        </w:trPr>
        <w:tc>
          <w:tcPr>
            <w:tcW w:w="4609" w:type="dxa"/>
            <w:vMerge/>
            <w:tcBorders>
              <w:right w:val="single" w:sz="4" w:space="0" w:color="auto"/>
            </w:tcBorders>
          </w:tcPr>
          <w:p w14:paraId="5E5DF40E" w14:textId="77777777" w:rsidR="00EE10E1" w:rsidRDefault="00EE10E1" w:rsidP="002A525E">
            <w:pPr>
              <w:pStyle w:val="TableParagraph"/>
              <w:spacing w:before="1"/>
              <w:ind w:left="107"/>
              <w:rPr>
                <w:sz w:val="19"/>
              </w:rPr>
            </w:pPr>
          </w:p>
        </w:tc>
        <w:tc>
          <w:tcPr>
            <w:tcW w:w="593" w:type="dxa"/>
            <w:tcBorders>
              <w:top w:val="nil"/>
              <w:left w:val="single" w:sz="4" w:space="0" w:color="auto"/>
              <w:bottom w:val="single" w:sz="4" w:space="0" w:color="auto"/>
              <w:right w:val="nil"/>
            </w:tcBorders>
          </w:tcPr>
          <w:p w14:paraId="5568B006" w14:textId="77777777" w:rsidR="00EE10E1" w:rsidRDefault="00EE10E1" w:rsidP="002A525E">
            <w:pPr>
              <w:pStyle w:val="TableParagraph"/>
              <w:jc w:val="center"/>
              <w:rPr>
                <w:rFonts w:ascii="Times New Roman"/>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p>
        </w:tc>
        <w:tc>
          <w:tcPr>
            <w:tcW w:w="594" w:type="dxa"/>
            <w:tcBorders>
              <w:top w:val="nil"/>
              <w:left w:val="nil"/>
              <w:bottom w:val="single" w:sz="4" w:space="0" w:color="auto"/>
              <w:right w:val="single" w:sz="4" w:space="0" w:color="auto"/>
            </w:tcBorders>
          </w:tcPr>
          <w:p w14:paraId="2C35C872" w14:textId="77777777" w:rsidR="00EE10E1" w:rsidRDefault="00EE10E1" w:rsidP="002A525E">
            <w:pPr>
              <w:pStyle w:val="TableParagraph"/>
              <w:jc w:val="center"/>
              <w:rPr>
                <w:rFonts w:ascii="Times New Roman"/>
                <w:sz w:val="20"/>
              </w:rPr>
            </w:pPr>
            <w:r>
              <w:rPr>
                <w:rFonts w:ascii="Times New Roman"/>
                <w:sz w:val="20"/>
              </w:rPr>
              <w:fldChar w:fldCharType="begin">
                <w:ffData>
                  <w:name w:val="Check2"/>
                  <w:enabled/>
                  <w:calcOnExit w:val="0"/>
                  <w:checkBox>
                    <w:sizeAuto/>
                    <w:default w:val="0"/>
                  </w:checkBox>
                </w:ffData>
              </w:fldChar>
            </w:r>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p>
        </w:tc>
        <w:tc>
          <w:tcPr>
            <w:tcW w:w="4649" w:type="dxa"/>
            <w:vMerge/>
            <w:tcBorders>
              <w:left w:val="single" w:sz="4" w:space="0" w:color="auto"/>
            </w:tcBorders>
            <w:vAlign w:val="center"/>
          </w:tcPr>
          <w:p w14:paraId="26579754" w14:textId="77777777" w:rsidR="00EE10E1" w:rsidRDefault="00EE10E1" w:rsidP="002A525E">
            <w:pPr>
              <w:pStyle w:val="TableParagraph"/>
              <w:rPr>
                <w:rFonts w:ascii="Times New Roman"/>
                <w:sz w:val="20"/>
              </w:rPr>
            </w:pPr>
          </w:p>
        </w:tc>
      </w:tr>
      <w:tr w:rsidR="00EE10E1" w14:paraId="5B5C51A9" w14:textId="77777777" w:rsidTr="002A525E">
        <w:trPr>
          <w:trHeight w:val="288"/>
        </w:trPr>
        <w:tc>
          <w:tcPr>
            <w:tcW w:w="4609" w:type="dxa"/>
            <w:vMerge w:val="restart"/>
            <w:tcBorders>
              <w:right w:val="single" w:sz="4" w:space="0" w:color="auto"/>
            </w:tcBorders>
          </w:tcPr>
          <w:p w14:paraId="280AB5CD" w14:textId="77777777" w:rsidR="00EE10E1" w:rsidRDefault="00EE10E1" w:rsidP="002A525E">
            <w:pPr>
              <w:pStyle w:val="TableParagraph"/>
              <w:spacing w:before="9"/>
              <w:rPr>
                <w:sz w:val="18"/>
              </w:rPr>
            </w:pPr>
          </w:p>
          <w:p w14:paraId="3DED4813" w14:textId="77777777" w:rsidR="00EE10E1" w:rsidRDefault="00EE10E1" w:rsidP="002A525E">
            <w:pPr>
              <w:pStyle w:val="TableParagraph"/>
              <w:ind w:left="99"/>
              <w:rPr>
                <w:sz w:val="19"/>
              </w:rPr>
            </w:pPr>
            <w:r>
              <w:rPr>
                <w:sz w:val="19"/>
              </w:rPr>
              <w:t>Copy</w:t>
            </w:r>
            <w:r>
              <w:rPr>
                <w:spacing w:val="-9"/>
                <w:sz w:val="19"/>
              </w:rPr>
              <w:t xml:space="preserve"> </w:t>
            </w:r>
            <w:r>
              <w:rPr>
                <w:sz w:val="19"/>
              </w:rPr>
              <w:t>of</w:t>
            </w:r>
            <w:r>
              <w:rPr>
                <w:spacing w:val="-8"/>
                <w:sz w:val="19"/>
              </w:rPr>
              <w:t xml:space="preserve"> </w:t>
            </w:r>
            <w:r>
              <w:rPr>
                <w:sz w:val="19"/>
              </w:rPr>
              <w:t>Birth</w:t>
            </w:r>
            <w:r>
              <w:rPr>
                <w:spacing w:val="-9"/>
                <w:sz w:val="19"/>
              </w:rPr>
              <w:t xml:space="preserve"> </w:t>
            </w:r>
            <w:r>
              <w:rPr>
                <w:sz w:val="19"/>
              </w:rPr>
              <w:t>Certificate</w:t>
            </w:r>
            <w:r>
              <w:rPr>
                <w:spacing w:val="-8"/>
                <w:sz w:val="19"/>
              </w:rPr>
              <w:t xml:space="preserve"> </w:t>
            </w:r>
            <w:r>
              <w:rPr>
                <w:sz w:val="19"/>
              </w:rPr>
              <w:t>or</w:t>
            </w:r>
            <w:r>
              <w:rPr>
                <w:spacing w:val="-9"/>
                <w:sz w:val="19"/>
              </w:rPr>
              <w:t xml:space="preserve"> </w:t>
            </w:r>
            <w:r>
              <w:rPr>
                <w:sz w:val="19"/>
              </w:rPr>
              <w:t>Naturalization</w:t>
            </w:r>
            <w:r>
              <w:rPr>
                <w:spacing w:val="-7"/>
                <w:sz w:val="19"/>
              </w:rPr>
              <w:t xml:space="preserve"> </w:t>
            </w:r>
            <w:r>
              <w:rPr>
                <w:spacing w:val="-2"/>
                <w:sz w:val="19"/>
              </w:rPr>
              <w:t>Document</w:t>
            </w:r>
          </w:p>
        </w:tc>
        <w:tc>
          <w:tcPr>
            <w:tcW w:w="593" w:type="dxa"/>
            <w:tcBorders>
              <w:top w:val="single" w:sz="4" w:space="0" w:color="auto"/>
              <w:left w:val="single" w:sz="4" w:space="0" w:color="auto"/>
              <w:bottom w:val="nil"/>
              <w:right w:val="nil"/>
            </w:tcBorders>
          </w:tcPr>
          <w:p w14:paraId="52F2C922" w14:textId="77777777" w:rsidR="00EE10E1" w:rsidRDefault="00EE10E1" w:rsidP="002A525E">
            <w:pPr>
              <w:pStyle w:val="TableParagraph"/>
              <w:jc w:val="center"/>
              <w:rPr>
                <w:rFonts w:ascii="Times New Roman"/>
                <w:sz w:val="20"/>
              </w:rPr>
            </w:pPr>
            <w:r>
              <w:rPr>
                <w:rFonts w:ascii="Times New Roman"/>
                <w:sz w:val="20"/>
              </w:rPr>
              <w:t>Yes</w:t>
            </w:r>
          </w:p>
        </w:tc>
        <w:tc>
          <w:tcPr>
            <w:tcW w:w="594" w:type="dxa"/>
            <w:tcBorders>
              <w:top w:val="single" w:sz="4" w:space="0" w:color="auto"/>
              <w:left w:val="nil"/>
              <w:bottom w:val="nil"/>
              <w:right w:val="single" w:sz="4" w:space="0" w:color="auto"/>
            </w:tcBorders>
          </w:tcPr>
          <w:p w14:paraId="471AFB16" w14:textId="77777777" w:rsidR="00EE10E1" w:rsidRDefault="00EE10E1" w:rsidP="002A525E">
            <w:pPr>
              <w:pStyle w:val="TableParagraph"/>
              <w:jc w:val="center"/>
              <w:rPr>
                <w:rFonts w:ascii="Times New Roman"/>
                <w:sz w:val="20"/>
              </w:rPr>
            </w:pPr>
            <w:r>
              <w:rPr>
                <w:rFonts w:ascii="Times New Roman"/>
                <w:sz w:val="20"/>
              </w:rPr>
              <w:t>No</w:t>
            </w:r>
          </w:p>
        </w:tc>
        <w:tc>
          <w:tcPr>
            <w:tcW w:w="4649" w:type="dxa"/>
            <w:vMerge w:val="restart"/>
            <w:tcBorders>
              <w:left w:val="single" w:sz="4" w:space="0" w:color="auto"/>
            </w:tcBorders>
            <w:vAlign w:val="center"/>
          </w:tcPr>
          <w:p w14:paraId="711F5DBF" w14:textId="77777777" w:rsidR="00EE10E1" w:rsidRDefault="00EE10E1" w:rsidP="002A525E">
            <w:pPr>
              <w:pStyle w:val="TableParagraph"/>
              <w:rPr>
                <w:rFonts w:ascii="Times New Roman"/>
                <w:sz w:val="20"/>
              </w:rPr>
            </w:pPr>
            <w:r>
              <w:rPr>
                <w:rFonts w:ascii="Times New Roman"/>
                <w:sz w:val="20"/>
              </w:rPr>
              <w:fldChar w:fldCharType="begin">
                <w:ffData>
                  <w:name w:val="Text55"/>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EE10E1" w14:paraId="38C16AAB" w14:textId="77777777" w:rsidTr="002A525E">
        <w:trPr>
          <w:trHeight w:val="288"/>
        </w:trPr>
        <w:tc>
          <w:tcPr>
            <w:tcW w:w="4609" w:type="dxa"/>
            <w:vMerge/>
            <w:tcBorders>
              <w:right w:val="single" w:sz="4" w:space="0" w:color="auto"/>
            </w:tcBorders>
          </w:tcPr>
          <w:p w14:paraId="7FB5A22C" w14:textId="77777777" w:rsidR="00EE10E1" w:rsidRDefault="00EE10E1" w:rsidP="002A525E">
            <w:pPr>
              <w:pStyle w:val="TableParagraph"/>
              <w:spacing w:before="9"/>
              <w:rPr>
                <w:sz w:val="18"/>
              </w:rPr>
            </w:pPr>
          </w:p>
        </w:tc>
        <w:tc>
          <w:tcPr>
            <w:tcW w:w="593" w:type="dxa"/>
            <w:tcBorders>
              <w:top w:val="nil"/>
              <w:left w:val="single" w:sz="4" w:space="0" w:color="auto"/>
              <w:bottom w:val="single" w:sz="4" w:space="0" w:color="auto"/>
              <w:right w:val="nil"/>
            </w:tcBorders>
          </w:tcPr>
          <w:p w14:paraId="761B73C2" w14:textId="77777777" w:rsidR="00EE10E1" w:rsidRDefault="00EE10E1" w:rsidP="002A525E">
            <w:pPr>
              <w:pStyle w:val="TableParagraph"/>
              <w:jc w:val="center"/>
              <w:rPr>
                <w:rFonts w:ascii="Times New Roman"/>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p>
        </w:tc>
        <w:tc>
          <w:tcPr>
            <w:tcW w:w="594" w:type="dxa"/>
            <w:tcBorders>
              <w:top w:val="nil"/>
              <w:left w:val="nil"/>
              <w:bottom w:val="single" w:sz="4" w:space="0" w:color="auto"/>
              <w:right w:val="single" w:sz="4" w:space="0" w:color="auto"/>
            </w:tcBorders>
          </w:tcPr>
          <w:p w14:paraId="1634CA65" w14:textId="77777777" w:rsidR="00EE10E1" w:rsidRDefault="00EE10E1" w:rsidP="002A525E">
            <w:pPr>
              <w:pStyle w:val="TableParagraph"/>
              <w:jc w:val="center"/>
              <w:rPr>
                <w:rFonts w:ascii="Times New Roman"/>
                <w:sz w:val="20"/>
              </w:rPr>
            </w:pPr>
            <w:r>
              <w:rPr>
                <w:rFonts w:ascii="Times New Roman"/>
                <w:sz w:val="20"/>
              </w:rPr>
              <w:fldChar w:fldCharType="begin">
                <w:ffData>
                  <w:name w:val="Check2"/>
                  <w:enabled/>
                  <w:calcOnExit w:val="0"/>
                  <w:checkBox>
                    <w:sizeAuto/>
                    <w:default w:val="0"/>
                  </w:checkBox>
                </w:ffData>
              </w:fldChar>
            </w:r>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p>
        </w:tc>
        <w:tc>
          <w:tcPr>
            <w:tcW w:w="4649" w:type="dxa"/>
            <w:vMerge/>
            <w:tcBorders>
              <w:left w:val="single" w:sz="4" w:space="0" w:color="auto"/>
            </w:tcBorders>
            <w:vAlign w:val="center"/>
          </w:tcPr>
          <w:p w14:paraId="02455458" w14:textId="77777777" w:rsidR="00EE10E1" w:rsidRDefault="00EE10E1" w:rsidP="002A525E">
            <w:pPr>
              <w:pStyle w:val="TableParagraph"/>
              <w:rPr>
                <w:rFonts w:ascii="Times New Roman"/>
                <w:sz w:val="20"/>
              </w:rPr>
            </w:pPr>
          </w:p>
        </w:tc>
      </w:tr>
      <w:tr w:rsidR="00EE10E1" w14:paraId="3DD446A9" w14:textId="77777777" w:rsidTr="002A525E">
        <w:trPr>
          <w:trHeight w:val="288"/>
        </w:trPr>
        <w:tc>
          <w:tcPr>
            <w:tcW w:w="4609" w:type="dxa"/>
            <w:vMerge w:val="restart"/>
            <w:tcBorders>
              <w:right w:val="single" w:sz="4" w:space="0" w:color="auto"/>
            </w:tcBorders>
          </w:tcPr>
          <w:p w14:paraId="6F25EC86" w14:textId="77777777" w:rsidR="00EE10E1" w:rsidRDefault="00EE10E1" w:rsidP="002A525E">
            <w:pPr>
              <w:pStyle w:val="TableParagraph"/>
              <w:spacing w:before="139"/>
              <w:ind w:left="99"/>
              <w:rPr>
                <w:sz w:val="19"/>
              </w:rPr>
            </w:pPr>
            <w:r>
              <w:rPr>
                <w:sz w:val="19"/>
              </w:rPr>
              <w:t>Copy</w:t>
            </w:r>
            <w:r>
              <w:rPr>
                <w:spacing w:val="-7"/>
                <w:sz w:val="19"/>
              </w:rPr>
              <w:t xml:space="preserve"> </w:t>
            </w:r>
            <w:r>
              <w:rPr>
                <w:sz w:val="19"/>
              </w:rPr>
              <w:t>of</w:t>
            </w:r>
            <w:r>
              <w:rPr>
                <w:spacing w:val="-6"/>
                <w:sz w:val="19"/>
              </w:rPr>
              <w:t xml:space="preserve"> </w:t>
            </w:r>
            <w:r>
              <w:rPr>
                <w:sz w:val="19"/>
              </w:rPr>
              <w:t>DD214,</w:t>
            </w:r>
            <w:r>
              <w:rPr>
                <w:spacing w:val="-6"/>
                <w:sz w:val="19"/>
              </w:rPr>
              <w:t xml:space="preserve"> </w:t>
            </w:r>
            <w:r>
              <w:rPr>
                <w:sz w:val="19"/>
              </w:rPr>
              <w:t>if</w:t>
            </w:r>
            <w:r>
              <w:rPr>
                <w:spacing w:val="-7"/>
                <w:sz w:val="19"/>
              </w:rPr>
              <w:t xml:space="preserve"> </w:t>
            </w:r>
            <w:r>
              <w:rPr>
                <w:spacing w:val="-2"/>
                <w:sz w:val="19"/>
              </w:rPr>
              <w:t>applicable</w:t>
            </w:r>
          </w:p>
        </w:tc>
        <w:tc>
          <w:tcPr>
            <w:tcW w:w="593" w:type="dxa"/>
            <w:tcBorders>
              <w:top w:val="single" w:sz="4" w:space="0" w:color="auto"/>
              <w:left w:val="single" w:sz="4" w:space="0" w:color="auto"/>
              <w:bottom w:val="nil"/>
              <w:right w:val="nil"/>
            </w:tcBorders>
          </w:tcPr>
          <w:p w14:paraId="1CEFCFB0" w14:textId="77777777" w:rsidR="00EE10E1" w:rsidRDefault="00EE10E1" w:rsidP="002A525E">
            <w:pPr>
              <w:pStyle w:val="TableParagraph"/>
              <w:jc w:val="center"/>
              <w:rPr>
                <w:rFonts w:ascii="Times New Roman"/>
                <w:sz w:val="16"/>
              </w:rPr>
            </w:pPr>
            <w:r>
              <w:rPr>
                <w:rFonts w:ascii="Times New Roman"/>
                <w:sz w:val="20"/>
              </w:rPr>
              <w:t>Yes</w:t>
            </w:r>
          </w:p>
        </w:tc>
        <w:tc>
          <w:tcPr>
            <w:tcW w:w="594" w:type="dxa"/>
            <w:tcBorders>
              <w:top w:val="single" w:sz="4" w:space="0" w:color="auto"/>
              <w:left w:val="nil"/>
              <w:bottom w:val="nil"/>
              <w:right w:val="single" w:sz="4" w:space="0" w:color="auto"/>
            </w:tcBorders>
          </w:tcPr>
          <w:p w14:paraId="36FF41EB" w14:textId="77777777" w:rsidR="00EE10E1" w:rsidRDefault="00EE10E1" w:rsidP="002A525E">
            <w:pPr>
              <w:pStyle w:val="TableParagraph"/>
              <w:jc w:val="center"/>
              <w:rPr>
                <w:rFonts w:ascii="Times New Roman"/>
                <w:sz w:val="16"/>
              </w:rPr>
            </w:pPr>
            <w:r>
              <w:rPr>
                <w:rFonts w:ascii="Times New Roman"/>
                <w:sz w:val="20"/>
              </w:rPr>
              <w:t>No</w:t>
            </w:r>
          </w:p>
        </w:tc>
        <w:tc>
          <w:tcPr>
            <w:tcW w:w="4649" w:type="dxa"/>
            <w:vMerge w:val="restart"/>
            <w:tcBorders>
              <w:left w:val="single" w:sz="4" w:space="0" w:color="auto"/>
            </w:tcBorders>
            <w:vAlign w:val="center"/>
          </w:tcPr>
          <w:p w14:paraId="7990A9F0" w14:textId="77777777" w:rsidR="00EE10E1" w:rsidRDefault="00EE10E1" w:rsidP="002A525E">
            <w:pPr>
              <w:pStyle w:val="TableParagraph"/>
              <w:rPr>
                <w:rFonts w:ascii="Times New Roman"/>
                <w:sz w:val="20"/>
              </w:rPr>
            </w:pPr>
            <w:r>
              <w:rPr>
                <w:rFonts w:ascii="Times New Roman"/>
                <w:sz w:val="20"/>
              </w:rPr>
              <w:fldChar w:fldCharType="begin">
                <w:ffData>
                  <w:name w:val="Text56"/>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EE10E1" w14:paraId="418FFA3C" w14:textId="77777777" w:rsidTr="002A525E">
        <w:trPr>
          <w:trHeight w:val="288"/>
        </w:trPr>
        <w:tc>
          <w:tcPr>
            <w:tcW w:w="4609" w:type="dxa"/>
            <w:vMerge/>
            <w:tcBorders>
              <w:right w:val="single" w:sz="4" w:space="0" w:color="auto"/>
            </w:tcBorders>
          </w:tcPr>
          <w:p w14:paraId="13A79F95" w14:textId="77777777" w:rsidR="00EE10E1" w:rsidRDefault="00EE10E1" w:rsidP="002A525E">
            <w:pPr>
              <w:pStyle w:val="TableParagraph"/>
              <w:spacing w:before="139"/>
              <w:ind w:left="99"/>
              <w:rPr>
                <w:sz w:val="19"/>
              </w:rPr>
            </w:pPr>
          </w:p>
        </w:tc>
        <w:tc>
          <w:tcPr>
            <w:tcW w:w="593" w:type="dxa"/>
            <w:tcBorders>
              <w:top w:val="nil"/>
              <w:left w:val="single" w:sz="4" w:space="0" w:color="auto"/>
              <w:bottom w:val="single" w:sz="4" w:space="0" w:color="auto"/>
              <w:right w:val="nil"/>
            </w:tcBorders>
          </w:tcPr>
          <w:p w14:paraId="20A1D6F8" w14:textId="77777777" w:rsidR="00EE10E1" w:rsidRDefault="00EE10E1" w:rsidP="002A525E">
            <w:pPr>
              <w:pStyle w:val="TableParagraph"/>
              <w:jc w:val="center"/>
              <w:rPr>
                <w:rFonts w:ascii="Times New Roman"/>
                <w:sz w:val="20"/>
              </w:rPr>
            </w:pPr>
            <w:r>
              <w:rPr>
                <w:rFonts w:ascii="Times New Roman"/>
                <w:sz w:val="20"/>
              </w:rPr>
              <w:fldChar w:fldCharType="begin">
                <w:ffData>
                  <w:name w:val="Check3"/>
                  <w:enabled/>
                  <w:calcOnExit w:val="0"/>
                  <w:checkBox>
                    <w:sizeAuto/>
                    <w:default w:val="0"/>
                  </w:checkBox>
                </w:ffData>
              </w:fldChar>
            </w:r>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p>
        </w:tc>
        <w:tc>
          <w:tcPr>
            <w:tcW w:w="594" w:type="dxa"/>
            <w:tcBorders>
              <w:top w:val="nil"/>
              <w:left w:val="nil"/>
              <w:bottom w:val="single" w:sz="4" w:space="0" w:color="auto"/>
              <w:right w:val="single" w:sz="4" w:space="0" w:color="auto"/>
            </w:tcBorders>
          </w:tcPr>
          <w:p w14:paraId="7BC0B8A3" w14:textId="77777777" w:rsidR="00EE10E1" w:rsidRDefault="00EE10E1" w:rsidP="002A525E">
            <w:pPr>
              <w:pStyle w:val="TableParagraph"/>
              <w:jc w:val="center"/>
              <w:rPr>
                <w:rFonts w:ascii="Times New Roman"/>
                <w:sz w:val="20"/>
              </w:rPr>
            </w:pPr>
            <w:r>
              <w:rPr>
                <w:rFonts w:ascii="Times New Roman"/>
                <w:sz w:val="20"/>
              </w:rPr>
              <w:fldChar w:fldCharType="begin">
                <w:ffData>
                  <w:name w:val="Check4"/>
                  <w:enabled/>
                  <w:calcOnExit w:val="0"/>
                  <w:checkBox>
                    <w:sizeAuto/>
                    <w:default w:val="0"/>
                  </w:checkBox>
                </w:ffData>
              </w:fldChar>
            </w:r>
            <w:r>
              <w:rPr>
                <w:rFonts w:ascii="Times New Roman"/>
                <w:sz w:val="20"/>
              </w:rPr>
              <w:instrText xml:space="preserve"> FORMCHECKBOX </w:instrText>
            </w:r>
            <w:r w:rsidR="00F50198">
              <w:rPr>
                <w:rFonts w:ascii="Times New Roman"/>
                <w:sz w:val="20"/>
              </w:rPr>
            </w:r>
            <w:r w:rsidR="00F50198">
              <w:rPr>
                <w:rFonts w:ascii="Times New Roman"/>
                <w:sz w:val="20"/>
              </w:rPr>
              <w:fldChar w:fldCharType="separate"/>
            </w:r>
            <w:r>
              <w:rPr>
                <w:rFonts w:ascii="Times New Roman"/>
                <w:sz w:val="20"/>
              </w:rPr>
              <w:fldChar w:fldCharType="end"/>
            </w:r>
          </w:p>
        </w:tc>
        <w:tc>
          <w:tcPr>
            <w:tcW w:w="4649" w:type="dxa"/>
            <w:vMerge/>
            <w:tcBorders>
              <w:left w:val="single" w:sz="4" w:space="0" w:color="auto"/>
            </w:tcBorders>
            <w:vAlign w:val="center"/>
          </w:tcPr>
          <w:p w14:paraId="2B784F89" w14:textId="77777777" w:rsidR="00EE10E1" w:rsidRDefault="00EE10E1" w:rsidP="002A525E">
            <w:pPr>
              <w:pStyle w:val="TableParagraph"/>
              <w:rPr>
                <w:rFonts w:ascii="Times New Roman"/>
                <w:sz w:val="20"/>
              </w:rPr>
            </w:pPr>
          </w:p>
        </w:tc>
      </w:tr>
    </w:tbl>
    <w:p w14:paraId="4B7FA3DE" w14:textId="32F1F1C6" w:rsidR="00EE10E1" w:rsidRDefault="00EE10E1" w:rsidP="00EE10E1">
      <w:pPr>
        <w:spacing w:before="146"/>
        <w:ind w:left="160" w:right="288"/>
        <w:rPr>
          <w:sz w:val="20"/>
        </w:rPr>
      </w:pPr>
      <w:r>
        <w:rPr>
          <w:i/>
          <w:sz w:val="20"/>
          <w:u w:val="single"/>
        </w:rPr>
        <w:t>Please</w:t>
      </w:r>
      <w:r>
        <w:rPr>
          <w:i/>
          <w:spacing w:val="-3"/>
          <w:sz w:val="20"/>
          <w:u w:val="single"/>
        </w:rPr>
        <w:t xml:space="preserve"> </w:t>
      </w:r>
      <w:r>
        <w:rPr>
          <w:i/>
          <w:sz w:val="20"/>
          <w:u w:val="single"/>
        </w:rPr>
        <w:t>do</w:t>
      </w:r>
      <w:r>
        <w:rPr>
          <w:i/>
          <w:spacing w:val="-3"/>
          <w:sz w:val="20"/>
          <w:u w:val="single"/>
        </w:rPr>
        <w:t xml:space="preserve"> </w:t>
      </w:r>
      <w:r>
        <w:rPr>
          <w:i/>
          <w:sz w:val="20"/>
          <w:u w:val="single"/>
        </w:rPr>
        <w:t>not</w:t>
      </w:r>
      <w:r>
        <w:rPr>
          <w:i/>
          <w:spacing w:val="-3"/>
          <w:sz w:val="20"/>
          <w:u w:val="single"/>
        </w:rPr>
        <w:t xml:space="preserve"> </w:t>
      </w:r>
      <w:r>
        <w:rPr>
          <w:i/>
          <w:sz w:val="20"/>
          <w:u w:val="single"/>
        </w:rPr>
        <w:t>submit</w:t>
      </w:r>
      <w:r>
        <w:rPr>
          <w:i/>
          <w:spacing w:val="-1"/>
          <w:sz w:val="20"/>
          <w:u w:val="single"/>
        </w:rPr>
        <w:t xml:space="preserve"> </w:t>
      </w:r>
      <w:r>
        <w:rPr>
          <w:i/>
          <w:sz w:val="20"/>
          <w:u w:val="single"/>
        </w:rPr>
        <w:t>the</w:t>
      </w:r>
      <w:r>
        <w:rPr>
          <w:i/>
          <w:spacing w:val="-2"/>
          <w:sz w:val="20"/>
          <w:u w:val="single"/>
        </w:rPr>
        <w:t xml:space="preserve"> </w:t>
      </w:r>
      <w:r>
        <w:rPr>
          <w:i/>
          <w:sz w:val="20"/>
          <w:u w:val="single"/>
        </w:rPr>
        <w:t>following</w:t>
      </w:r>
      <w:r>
        <w:rPr>
          <w:i/>
          <w:spacing w:val="-2"/>
          <w:sz w:val="20"/>
          <w:u w:val="single"/>
        </w:rPr>
        <w:t xml:space="preserve"> </w:t>
      </w:r>
      <w:r>
        <w:rPr>
          <w:i/>
          <w:sz w:val="20"/>
          <w:u w:val="single"/>
        </w:rPr>
        <w:t>documentation</w:t>
      </w:r>
      <w:r>
        <w:rPr>
          <w:i/>
          <w:spacing w:val="-3"/>
          <w:sz w:val="20"/>
          <w:u w:val="single"/>
        </w:rPr>
        <w:t xml:space="preserve"> </w:t>
      </w:r>
      <w:r>
        <w:rPr>
          <w:i/>
          <w:sz w:val="20"/>
          <w:u w:val="single"/>
        </w:rPr>
        <w:t>at</w:t>
      </w:r>
      <w:r>
        <w:rPr>
          <w:i/>
          <w:spacing w:val="-3"/>
          <w:sz w:val="20"/>
          <w:u w:val="single"/>
        </w:rPr>
        <w:t xml:space="preserve"> </w:t>
      </w:r>
      <w:r>
        <w:rPr>
          <w:i/>
          <w:sz w:val="20"/>
          <w:u w:val="single"/>
        </w:rPr>
        <w:t>this</w:t>
      </w:r>
      <w:r>
        <w:rPr>
          <w:i/>
          <w:spacing w:val="-2"/>
          <w:sz w:val="20"/>
          <w:u w:val="single"/>
        </w:rPr>
        <w:t xml:space="preserve"> </w:t>
      </w:r>
      <w:r>
        <w:rPr>
          <w:i/>
          <w:sz w:val="20"/>
          <w:u w:val="single"/>
        </w:rPr>
        <w:t>time</w:t>
      </w:r>
      <w:r>
        <w:rPr>
          <w:sz w:val="20"/>
        </w:rPr>
        <w:t>:</w:t>
      </w:r>
      <w:r>
        <w:rPr>
          <w:spacing w:val="40"/>
          <w:sz w:val="20"/>
        </w:rPr>
        <w:t xml:space="preserve"> </w:t>
      </w:r>
      <w:r>
        <w:rPr>
          <w:sz w:val="20"/>
        </w:rPr>
        <w:t>Resumes,</w:t>
      </w:r>
      <w:r>
        <w:rPr>
          <w:spacing w:val="-3"/>
          <w:sz w:val="20"/>
        </w:rPr>
        <w:t xml:space="preserve"> </w:t>
      </w:r>
      <w:r>
        <w:rPr>
          <w:sz w:val="20"/>
        </w:rPr>
        <w:t>letters</w:t>
      </w:r>
      <w:r>
        <w:rPr>
          <w:spacing w:val="-2"/>
          <w:sz w:val="20"/>
        </w:rPr>
        <w:t xml:space="preserve"> </w:t>
      </w:r>
      <w:r>
        <w:rPr>
          <w:sz w:val="20"/>
        </w:rPr>
        <w:t>of</w:t>
      </w:r>
      <w:r>
        <w:rPr>
          <w:spacing w:val="-2"/>
          <w:sz w:val="20"/>
        </w:rPr>
        <w:t xml:space="preserve"> </w:t>
      </w:r>
      <w:r>
        <w:rPr>
          <w:sz w:val="20"/>
        </w:rPr>
        <w:t>recommendation,</w:t>
      </w:r>
      <w:r>
        <w:rPr>
          <w:spacing w:val="-3"/>
          <w:sz w:val="20"/>
        </w:rPr>
        <w:t xml:space="preserve"> </w:t>
      </w:r>
      <w:r>
        <w:rPr>
          <w:sz w:val="20"/>
        </w:rPr>
        <w:t>letters</w:t>
      </w:r>
      <w:r>
        <w:rPr>
          <w:spacing w:val="-3"/>
          <w:sz w:val="20"/>
        </w:rPr>
        <w:t xml:space="preserve"> </w:t>
      </w:r>
      <w:r>
        <w:rPr>
          <w:sz w:val="20"/>
        </w:rPr>
        <w:t>or</w:t>
      </w:r>
      <w:r>
        <w:rPr>
          <w:spacing w:val="-2"/>
          <w:sz w:val="20"/>
        </w:rPr>
        <w:t xml:space="preserve"> </w:t>
      </w:r>
      <w:r>
        <w:rPr>
          <w:sz w:val="20"/>
        </w:rPr>
        <w:t>certificates</w:t>
      </w:r>
      <w:r>
        <w:rPr>
          <w:spacing w:val="-2"/>
          <w:sz w:val="20"/>
        </w:rPr>
        <w:t xml:space="preserve"> </w:t>
      </w:r>
      <w:r>
        <w:rPr>
          <w:sz w:val="20"/>
        </w:rPr>
        <w:t>of commendation, training certificates, civic awards, and any other materials you wish to have placed in your file.</w:t>
      </w:r>
      <w:r>
        <w:rPr>
          <w:spacing w:val="40"/>
          <w:sz w:val="20"/>
        </w:rPr>
        <w:t xml:space="preserve"> </w:t>
      </w:r>
      <w:r>
        <w:rPr>
          <w:sz w:val="20"/>
        </w:rPr>
        <w:t>Hold these documents and present them to your background investigator at the time of your interview.</w:t>
      </w:r>
    </w:p>
    <w:p w14:paraId="06D508CF" w14:textId="77777777" w:rsidR="00FD106F" w:rsidRPr="00FD106F" w:rsidRDefault="00FD106F" w:rsidP="00EE10E1">
      <w:pPr>
        <w:spacing w:before="146"/>
        <w:ind w:left="160" w:right="288"/>
        <w:rPr>
          <w:sz w:val="14"/>
          <w:szCs w:val="18"/>
        </w:rPr>
      </w:pPr>
    </w:p>
    <w:tbl>
      <w:tblPr>
        <w:tblW w:w="5000" w:type="pct"/>
        <w:tblLayout w:type="fixed"/>
        <w:tblCellMar>
          <w:left w:w="0" w:type="dxa"/>
          <w:right w:w="0" w:type="dxa"/>
        </w:tblCellMar>
        <w:tblLook w:val="0000" w:firstRow="0" w:lastRow="0" w:firstColumn="0" w:lastColumn="0" w:noHBand="0" w:noVBand="0"/>
      </w:tblPr>
      <w:tblGrid>
        <w:gridCol w:w="1323"/>
        <w:gridCol w:w="3596"/>
        <w:gridCol w:w="3505"/>
        <w:gridCol w:w="1926"/>
      </w:tblGrid>
      <w:tr w:rsidR="00EE10E1" w:rsidRPr="00F642BD" w14:paraId="6C2A74FB" w14:textId="77777777" w:rsidTr="002A525E">
        <w:trPr>
          <w:trHeight w:val="504"/>
        </w:trPr>
        <w:tc>
          <w:tcPr>
            <w:tcW w:w="1395" w:type="dxa"/>
            <w:vAlign w:val="bottom"/>
          </w:tcPr>
          <w:p w14:paraId="7ABE4DD7" w14:textId="77777777" w:rsidR="00EE10E1" w:rsidRPr="00F642BD" w:rsidRDefault="00EE10E1" w:rsidP="002A525E">
            <w:pPr>
              <w:rPr>
                <w:sz w:val="24"/>
              </w:rPr>
            </w:pPr>
            <w:r w:rsidRPr="00F642BD">
              <w:rPr>
                <w:sz w:val="24"/>
              </w:rPr>
              <w:t>Full Name:</w:t>
            </w:r>
          </w:p>
        </w:tc>
        <w:tc>
          <w:tcPr>
            <w:tcW w:w="3795" w:type="dxa"/>
            <w:tcBorders>
              <w:bottom w:val="single" w:sz="4" w:space="0" w:color="auto"/>
            </w:tcBorders>
            <w:vAlign w:val="bottom"/>
          </w:tcPr>
          <w:p w14:paraId="71BD3B45" w14:textId="77777777" w:rsidR="00EE10E1" w:rsidRPr="00F642BD" w:rsidRDefault="00EE10E1" w:rsidP="002A525E">
            <w:pPr>
              <w:pStyle w:val="FieldText"/>
              <w:rPr>
                <w:sz w:val="24"/>
              </w:rPr>
            </w:pPr>
            <w:r w:rsidRPr="00F642BD">
              <w:rPr>
                <w:sz w:val="24"/>
              </w:rPr>
              <w:fldChar w:fldCharType="begin">
                <w:ffData>
                  <w:name w:val="Text1"/>
                  <w:enabled/>
                  <w:calcOnExit w:val="0"/>
                  <w:textInput/>
                </w:ffData>
              </w:fldChar>
            </w:r>
            <w:r w:rsidRPr="00F642BD">
              <w:rPr>
                <w:sz w:val="24"/>
              </w:rPr>
              <w:instrText xml:space="preserve"> FORMTEXT </w:instrText>
            </w:r>
            <w:r w:rsidRPr="00F642BD">
              <w:rPr>
                <w:sz w:val="24"/>
              </w:rPr>
            </w:r>
            <w:r w:rsidRPr="00F642BD">
              <w:rPr>
                <w:sz w:val="24"/>
              </w:rPr>
              <w:fldChar w:fldCharType="separate"/>
            </w:r>
            <w:r>
              <w:rPr>
                <w:sz w:val="24"/>
              </w:rPr>
              <w:t> </w:t>
            </w:r>
            <w:r>
              <w:rPr>
                <w:sz w:val="24"/>
              </w:rPr>
              <w:t> </w:t>
            </w:r>
            <w:r>
              <w:rPr>
                <w:sz w:val="24"/>
              </w:rPr>
              <w:t> </w:t>
            </w:r>
            <w:r>
              <w:rPr>
                <w:sz w:val="24"/>
              </w:rPr>
              <w:t> </w:t>
            </w:r>
            <w:r>
              <w:rPr>
                <w:sz w:val="24"/>
              </w:rPr>
              <w:t> </w:t>
            </w:r>
            <w:r w:rsidRPr="00F642BD">
              <w:rPr>
                <w:sz w:val="24"/>
              </w:rPr>
              <w:fldChar w:fldCharType="end"/>
            </w:r>
          </w:p>
        </w:tc>
        <w:tc>
          <w:tcPr>
            <w:tcW w:w="3698" w:type="dxa"/>
            <w:tcBorders>
              <w:bottom w:val="single" w:sz="4" w:space="0" w:color="auto"/>
            </w:tcBorders>
            <w:vAlign w:val="bottom"/>
          </w:tcPr>
          <w:p w14:paraId="0397C42D" w14:textId="77777777" w:rsidR="00EE10E1" w:rsidRPr="00F642BD" w:rsidRDefault="00EE10E1" w:rsidP="002A525E">
            <w:pPr>
              <w:pStyle w:val="FieldText"/>
              <w:rPr>
                <w:sz w:val="24"/>
              </w:rPr>
            </w:pPr>
            <w:r w:rsidRPr="00F642BD">
              <w:rPr>
                <w:sz w:val="24"/>
              </w:rPr>
              <w:fldChar w:fldCharType="begin">
                <w:ffData>
                  <w:name w:val="Text2"/>
                  <w:enabled/>
                  <w:calcOnExit w:val="0"/>
                  <w:textInput/>
                </w:ffData>
              </w:fldChar>
            </w:r>
            <w:r w:rsidRPr="00F642BD">
              <w:rPr>
                <w:sz w:val="24"/>
              </w:rPr>
              <w:instrText xml:space="preserve"> FORMTEXT </w:instrText>
            </w:r>
            <w:r w:rsidRPr="00F642BD">
              <w:rPr>
                <w:sz w:val="24"/>
              </w:rPr>
            </w:r>
            <w:r w:rsidRPr="00F642BD">
              <w:rPr>
                <w:sz w:val="24"/>
              </w:rPr>
              <w:fldChar w:fldCharType="separate"/>
            </w:r>
            <w:r w:rsidRPr="00F642BD">
              <w:rPr>
                <w:noProof/>
                <w:sz w:val="24"/>
              </w:rPr>
              <w:t> </w:t>
            </w:r>
            <w:r w:rsidRPr="00F642BD">
              <w:rPr>
                <w:noProof/>
                <w:sz w:val="24"/>
              </w:rPr>
              <w:t> </w:t>
            </w:r>
            <w:r w:rsidRPr="00F642BD">
              <w:rPr>
                <w:noProof/>
                <w:sz w:val="24"/>
              </w:rPr>
              <w:t> </w:t>
            </w:r>
            <w:r w:rsidRPr="00F642BD">
              <w:rPr>
                <w:noProof/>
                <w:sz w:val="24"/>
              </w:rPr>
              <w:t> </w:t>
            </w:r>
            <w:r w:rsidRPr="00F642BD">
              <w:rPr>
                <w:noProof/>
                <w:sz w:val="24"/>
              </w:rPr>
              <w:t> </w:t>
            </w:r>
            <w:r w:rsidRPr="00F642BD">
              <w:rPr>
                <w:sz w:val="24"/>
              </w:rPr>
              <w:fldChar w:fldCharType="end"/>
            </w:r>
          </w:p>
        </w:tc>
        <w:tc>
          <w:tcPr>
            <w:tcW w:w="2032" w:type="dxa"/>
            <w:tcBorders>
              <w:bottom w:val="single" w:sz="4" w:space="0" w:color="auto"/>
            </w:tcBorders>
            <w:vAlign w:val="bottom"/>
          </w:tcPr>
          <w:p w14:paraId="704D9A6F" w14:textId="77777777" w:rsidR="00EE10E1" w:rsidRPr="00F642BD" w:rsidRDefault="00EE10E1" w:rsidP="002A525E">
            <w:pPr>
              <w:pStyle w:val="FieldText"/>
              <w:rPr>
                <w:sz w:val="24"/>
              </w:rPr>
            </w:pPr>
            <w:r w:rsidRPr="00F642BD">
              <w:rPr>
                <w:sz w:val="24"/>
              </w:rPr>
              <w:fldChar w:fldCharType="begin">
                <w:ffData>
                  <w:name w:val="Text3"/>
                  <w:enabled/>
                  <w:calcOnExit w:val="0"/>
                  <w:textInput/>
                </w:ffData>
              </w:fldChar>
            </w:r>
            <w:r w:rsidRPr="00F642BD">
              <w:rPr>
                <w:sz w:val="24"/>
              </w:rPr>
              <w:instrText xml:space="preserve"> FORMTEXT </w:instrText>
            </w:r>
            <w:r w:rsidRPr="00F642BD">
              <w:rPr>
                <w:sz w:val="24"/>
              </w:rPr>
            </w:r>
            <w:r w:rsidRPr="00F642BD">
              <w:rPr>
                <w:sz w:val="24"/>
              </w:rPr>
              <w:fldChar w:fldCharType="separate"/>
            </w:r>
            <w:r w:rsidRPr="00F642BD">
              <w:rPr>
                <w:noProof/>
                <w:sz w:val="24"/>
              </w:rPr>
              <w:t> </w:t>
            </w:r>
            <w:r w:rsidRPr="00F642BD">
              <w:rPr>
                <w:noProof/>
                <w:sz w:val="24"/>
              </w:rPr>
              <w:t> </w:t>
            </w:r>
            <w:r w:rsidRPr="00F642BD">
              <w:rPr>
                <w:noProof/>
                <w:sz w:val="24"/>
              </w:rPr>
              <w:t> </w:t>
            </w:r>
            <w:r w:rsidRPr="00F642BD">
              <w:rPr>
                <w:noProof/>
                <w:sz w:val="24"/>
              </w:rPr>
              <w:t> </w:t>
            </w:r>
            <w:r w:rsidRPr="00F642BD">
              <w:rPr>
                <w:noProof/>
                <w:sz w:val="24"/>
              </w:rPr>
              <w:t> </w:t>
            </w:r>
            <w:r w:rsidRPr="00F642BD">
              <w:rPr>
                <w:sz w:val="24"/>
              </w:rPr>
              <w:fldChar w:fldCharType="end"/>
            </w:r>
          </w:p>
        </w:tc>
      </w:tr>
      <w:tr w:rsidR="00EE10E1" w:rsidRPr="00AC6A6A" w14:paraId="00FE9152" w14:textId="77777777" w:rsidTr="002A525E">
        <w:trPr>
          <w:trHeight w:val="252"/>
        </w:trPr>
        <w:tc>
          <w:tcPr>
            <w:tcW w:w="1395" w:type="dxa"/>
            <w:vAlign w:val="bottom"/>
          </w:tcPr>
          <w:p w14:paraId="33D6A750" w14:textId="77777777" w:rsidR="00EE10E1" w:rsidRPr="00AC6A6A" w:rsidRDefault="00EE10E1" w:rsidP="002A525E">
            <w:pPr>
              <w:rPr>
                <w:color w:val="000000" w:themeColor="text1"/>
              </w:rPr>
            </w:pPr>
          </w:p>
        </w:tc>
        <w:tc>
          <w:tcPr>
            <w:tcW w:w="3795" w:type="dxa"/>
            <w:tcBorders>
              <w:top w:val="single" w:sz="4" w:space="0" w:color="auto"/>
            </w:tcBorders>
            <w:vAlign w:val="bottom"/>
          </w:tcPr>
          <w:p w14:paraId="4CDD71B7" w14:textId="77777777" w:rsidR="00EE10E1" w:rsidRPr="00AC6A6A" w:rsidRDefault="00EE10E1" w:rsidP="002A525E">
            <w:pPr>
              <w:pStyle w:val="Heading3"/>
              <w:rPr>
                <w:color w:val="000000" w:themeColor="text1"/>
              </w:rPr>
            </w:pPr>
            <w:r w:rsidRPr="00AC6A6A">
              <w:rPr>
                <w:color w:val="000000" w:themeColor="text1"/>
              </w:rPr>
              <w:t>Last</w:t>
            </w:r>
          </w:p>
        </w:tc>
        <w:tc>
          <w:tcPr>
            <w:tcW w:w="3698" w:type="dxa"/>
            <w:tcBorders>
              <w:top w:val="single" w:sz="4" w:space="0" w:color="auto"/>
            </w:tcBorders>
            <w:vAlign w:val="bottom"/>
          </w:tcPr>
          <w:p w14:paraId="66606886" w14:textId="77777777" w:rsidR="00EE10E1" w:rsidRPr="00AC6A6A" w:rsidRDefault="00EE10E1" w:rsidP="002A525E">
            <w:pPr>
              <w:pStyle w:val="Heading3"/>
              <w:rPr>
                <w:color w:val="000000" w:themeColor="text1"/>
              </w:rPr>
            </w:pPr>
            <w:r w:rsidRPr="00AC6A6A">
              <w:rPr>
                <w:color w:val="000000" w:themeColor="text1"/>
              </w:rPr>
              <w:t>First</w:t>
            </w:r>
          </w:p>
        </w:tc>
        <w:tc>
          <w:tcPr>
            <w:tcW w:w="2032" w:type="dxa"/>
            <w:tcBorders>
              <w:top w:val="single" w:sz="4" w:space="0" w:color="auto"/>
            </w:tcBorders>
            <w:vAlign w:val="bottom"/>
          </w:tcPr>
          <w:p w14:paraId="1B96BDDD" w14:textId="77777777" w:rsidR="00EE10E1" w:rsidRPr="00AC6A6A" w:rsidRDefault="00EE10E1" w:rsidP="002A525E">
            <w:pPr>
              <w:pStyle w:val="Heading3"/>
              <w:rPr>
                <w:color w:val="000000" w:themeColor="text1"/>
              </w:rPr>
            </w:pPr>
            <w:r w:rsidRPr="00AC6A6A">
              <w:rPr>
                <w:color w:val="000000" w:themeColor="text1"/>
              </w:rPr>
              <w:t>Middle</w:t>
            </w:r>
          </w:p>
        </w:tc>
      </w:tr>
    </w:tbl>
    <w:p w14:paraId="41199596" w14:textId="77777777" w:rsidR="00EE10E1" w:rsidRPr="00AC6A6A" w:rsidRDefault="00EE10E1" w:rsidP="00EE10E1">
      <w:pPr>
        <w:pStyle w:val="BodyText"/>
        <w:spacing w:before="11"/>
        <w:rPr>
          <w:i/>
          <w:color w:val="000000" w:themeColor="text1"/>
          <w:sz w:val="14"/>
        </w:rPr>
      </w:pPr>
    </w:p>
    <w:p w14:paraId="0D8C6813" w14:textId="77777777" w:rsidR="00EE10E1" w:rsidRPr="00F47281" w:rsidRDefault="00EE10E1" w:rsidP="00F47281">
      <w:pPr>
        <w:pStyle w:val="BodyText"/>
        <w:spacing w:before="62"/>
        <w:ind w:left="160"/>
        <w:rPr>
          <w:sz w:val="22"/>
          <w:szCs w:val="22"/>
        </w:rPr>
      </w:pPr>
      <w:r w:rsidRPr="00F47281">
        <w:rPr>
          <w:sz w:val="22"/>
          <w:szCs w:val="22"/>
        </w:rPr>
        <w:t>Oregon</w:t>
      </w:r>
      <w:r w:rsidRPr="00F47281">
        <w:rPr>
          <w:spacing w:val="-8"/>
          <w:sz w:val="22"/>
          <w:szCs w:val="22"/>
        </w:rPr>
        <w:t xml:space="preserve"> </w:t>
      </w:r>
      <w:r w:rsidRPr="00F47281">
        <w:rPr>
          <w:sz w:val="22"/>
          <w:szCs w:val="22"/>
        </w:rPr>
        <w:t>State</w:t>
      </w:r>
      <w:r w:rsidRPr="00F47281">
        <w:rPr>
          <w:spacing w:val="-6"/>
          <w:sz w:val="22"/>
          <w:szCs w:val="22"/>
        </w:rPr>
        <w:t xml:space="preserve"> </w:t>
      </w:r>
      <w:r w:rsidRPr="00F47281">
        <w:rPr>
          <w:spacing w:val="-2"/>
          <w:sz w:val="22"/>
          <w:szCs w:val="22"/>
        </w:rPr>
        <w:t>Police</w:t>
      </w:r>
    </w:p>
    <w:p w14:paraId="1465292F" w14:textId="5986390B" w:rsidR="00FD106F" w:rsidRPr="00F47281" w:rsidRDefault="00EE10E1" w:rsidP="00F47281">
      <w:pPr>
        <w:pStyle w:val="BodyText"/>
        <w:spacing w:before="1"/>
        <w:ind w:left="159" w:right="6963" w:firstLine="1"/>
        <w:rPr>
          <w:sz w:val="22"/>
          <w:szCs w:val="22"/>
        </w:rPr>
      </w:pPr>
      <w:r w:rsidRPr="00F47281">
        <w:rPr>
          <w:sz w:val="22"/>
          <w:szCs w:val="22"/>
        </w:rPr>
        <w:t xml:space="preserve">Training </w:t>
      </w:r>
      <w:r w:rsidRPr="00F47281">
        <w:rPr>
          <w:spacing w:val="-8"/>
          <w:sz w:val="22"/>
          <w:szCs w:val="22"/>
        </w:rPr>
        <w:t xml:space="preserve">and </w:t>
      </w:r>
      <w:r w:rsidRPr="00F47281">
        <w:rPr>
          <w:sz w:val="22"/>
          <w:szCs w:val="22"/>
        </w:rPr>
        <w:t>Recruiting</w:t>
      </w:r>
      <w:r w:rsidRPr="00F47281">
        <w:rPr>
          <w:spacing w:val="-10"/>
          <w:sz w:val="22"/>
          <w:szCs w:val="22"/>
        </w:rPr>
        <w:t xml:space="preserve"> </w:t>
      </w:r>
      <w:r w:rsidRPr="00F47281">
        <w:rPr>
          <w:sz w:val="22"/>
          <w:szCs w:val="22"/>
        </w:rPr>
        <w:t>Section 4190 Aumsville Hwy. SE</w:t>
      </w:r>
    </w:p>
    <w:p w14:paraId="3C0A72AB" w14:textId="77777777" w:rsidR="00FD106F" w:rsidRPr="00F47281" w:rsidRDefault="00FD106F" w:rsidP="00F47281">
      <w:pPr>
        <w:pStyle w:val="BodyText"/>
        <w:spacing w:before="1"/>
        <w:ind w:left="159" w:right="6963"/>
        <w:rPr>
          <w:sz w:val="22"/>
          <w:szCs w:val="22"/>
        </w:rPr>
      </w:pPr>
      <w:r w:rsidRPr="00F47281">
        <w:rPr>
          <w:sz w:val="22"/>
          <w:szCs w:val="22"/>
        </w:rPr>
        <w:t>Salem, OR 97317</w:t>
      </w:r>
    </w:p>
    <w:p w14:paraId="5E8151E7" w14:textId="37B7BFE2" w:rsidR="00EE10E1" w:rsidRPr="00F47281" w:rsidRDefault="00FD106F" w:rsidP="00F47281">
      <w:pPr>
        <w:pStyle w:val="BodyText"/>
        <w:spacing w:before="1"/>
        <w:ind w:left="159" w:right="6963"/>
        <w:rPr>
          <w:sz w:val="22"/>
          <w:szCs w:val="22"/>
        </w:rPr>
      </w:pPr>
      <w:r w:rsidRPr="00F47281">
        <w:rPr>
          <w:sz w:val="22"/>
          <w:szCs w:val="22"/>
        </w:rPr>
        <w:t>503-378-4175</w:t>
      </w:r>
    </w:p>
    <w:p w14:paraId="26F6C3A5" w14:textId="77777777" w:rsidR="00EE10E1" w:rsidRPr="00F47281" w:rsidRDefault="00F50198" w:rsidP="00F47281">
      <w:pPr>
        <w:ind w:left="160"/>
        <w:rPr>
          <w:rFonts w:ascii="Calibri" w:hAnsi="Calibri" w:cs="Calibri"/>
          <w:sz w:val="22"/>
          <w:szCs w:val="32"/>
        </w:rPr>
      </w:pPr>
      <w:hyperlink r:id="rId11">
        <w:r w:rsidR="00EE10E1" w:rsidRPr="00F47281">
          <w:rPr>
            <w:rFonts w:ascii="Calibri" w:hAnsi="Calibri" w:cs="Calibri"/>
            <w:color w:val="0000FF"/>
            <w:spacing w:val="-2"/>
            <w:sz w:val="22"/>
            <w:szCs w:val="32"/>
            <w:u w:val="single" w:color="0000FF"/>
          </w:rPr>
          <w:t>osptrooper@osp.oregon.gov</w:t>
        </w:r>
      </w:hyperlink>
    </w:p>
    <w:p w14:paraId="1A3782AA" w14:textId="5E9C7026" w:rsidR="00493013" w:rsidRDefault="00493013" w:rsidP="00F47281">
      <w:pPr>
        <w:jc w:val="center"/>
      </w:pPr>
    </w:p>
    <w:p w14:paraId="32874B15" w14:textId="756123B4" w:rsidR="00493013" w:rsidRDefault="00493013" w:rsidP="00F47281">
      <w:pPr>
        <w:jc w:val="center"/>
      </w:pPr>
    </w:p>
    <w:p w14:paraId="2AA3AFD8" w14:textId="77777777" w:rsidR="00FD106F" w:rsidRDefault="00FD106F"/>
    <w:p w14:paraId="40CFFB0B" w14:textId="280402F6" w:rsidR="00856C35" w:rsidRDefault="00FD106F" w:rsidP="00856C35">
      <w:pPr>
        <w:pStyle w:val="Heading2"/>
      </w:pPr>
      <w:bookmarkStart w:id="3" w:name="_Hlk134693590"/>
      <w:r>
        <w:t xml:space="preserve">Section 1: </w:t>
      </w:r>
      <w:r w:rsidR="00856C35"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322"/>
        <w:gridCol w:w="3597"/>
        <w:gridCol w:w="3505"/>
        <w:gridCol w:w="1926"/>
      </w:tblGrid>
      <w:tr w:rsidR="007100CC" w:rsidRPr="00F642BD" w14:paraId="5E3AC430" w14:textId="77777777" w:rsidTr="007100CC">
        <w:trPr>
          <w:trHeight w:val="504"/>
        </w:trPr>
        <w:tc>
          <w:tcPr>
            <w:tcW w:w="1289" w:type="dxa"/>
            <w:vAlign w:val="bottom"/>
          </w:tcPr>
          <w:p w14:paraId="05DEB4AF" w14:textId="77777777" w:rsidR="007100CC" w:rsidRPr="00F642BD" w:rsidRDefault="007100CC" w:rsidP="00490804">
            <w:pPr>
              <w:rPr>
                <w:sz w:val="24"/>
              </w:rPr>
            </w:pPr>
            <w:bookmarkStart w:id="4" w:name="_Hlk134692604"/>
            <w:bookmarkEnd w:id="3"/>
            <w:r w:rsidRPr="00F642BD">
              <w:rPr>
                <w:sz w:val="24"/>
              </w:rPr>
              <w:t>Full Name:</w:t>
            </w:r>
          </w:p>
        </w:tc>
        <w:tc>
          <w:tcPr>
            <w:tcW w:w="3508" w:type="dxa"/>
            <w:tcBorders>
              <w:bottom w:val="single" w:sz="4" w:space="0" w:color="auto"/>
            </w:tcBorders>
            <w:vAlign w:val="bottom"/>
          </w:tcPr>
          <w:p w14:paraId="4BC64F54" w14:textId="77777777" w:rsidR="007100CC" w:rsidRPr="00F642BD" w:rsidRDefault="001F04BE" w:rsidP="000B4734">
            <w:pPr>
              <w:pStyle w:val="FieldText"/>
              <w:rPr>
                <w:sz w:val="24"/>
              </w:rPr>
            </w:pPr>
            <w:r w:rsidRPr="00F642BD">
              <w:rPr>
                <w:sz w:val="24"/>
              </w:rPr>
              <w:fldChar w:fldCharType="begin">
                <w:ffData>
                  <w:name w:val="Text1"/>
                  <w:enabled/>
                  <w:calcOnExit w:val="0"/>
                  <w:textInput/>
                </w:ffData>
              </w:fldChar>
            </w:r>
            <w:bookmarkStart w:id="5" w:name="Text1"/>
            <w:r w:rsidRPr="00F642BD">
              <w:rPr>
                <w:sz w:val="24"/>
              </w:rPr>
              <w:instrText xml:space="preserve"> FORMTEXT </w:instrText>
            </w:r>
            <w:r w:rsidRPr="00F642BD">
              <w:rPr>
                <w:sz w:val="24"/>
              </w:rPr>
            </w:r>
            <w:r w:rsidRPr="00F642BD">
              <w:rPr>
                <w:sz w:val="24"/>
              </w:rPr>
              <w:fldChar w:fldCharType="separate"/>
            </w:r>
            <w:r w:rsidR="000B4734">
              <w:rPr>
                <w:sz w:val="24"/>
              </w:rPr>
              <w:t> </w:t>
            </w:r>
            <w:r w:rsidR="000B4734">
              <w:rPr>
                <w:sz w:val="24"/>
              </w:rPr>
              <w:t> </w:t>
            </w:r>
            <w:r w:rsidR="000B4734">
              <w:rPr>
                <w:sz w:val="24"/>
              </w:rPr>
              <w:t> </w:t>
            </w:r>
            <w:r w:rsidR="000B4734">
              <w:rPr>
                <w:sz w:val="24"/>
              </w:rPr>
              <w:t> </w:t>
            </w:r>
            <w:r w:rsidR="000B4734">
              <w:rPr>
                <w:sz w:val="24"/>
              </w:rPr>
              <w:t> </w:t>
            </w:r>
            <w:r w:rsidRPr="00F642BD">
              <w:rPr>
                <w:sz w:val="24"/>
              </w:rPr>
              <w:fldChar w:fldCharType="end"/>
            </w:r>
            <w:bookmarkEnd w:id="5"/>
          </w:p>
        </w:tc>
        <w:tc>
          <w:tcPr>
            <w:tcW w:w="3418" w:type="dxa"/>
            <w:tcBorders>
              <w:bottom w:val="single" w:sz="4" w:space="0" w:color="auto"/>
            </w:tcBorders>
            <w:vAlign w:val="bottom"/>
          </w:tcPr>
          <w:p w14:paraId="11DE145F" w14:textId="77777777" w:rsidR="007100CC" w:rsidRPr="00F642BD" w:rsidRDefault="001F04BE" w:rsidP="00440CD8">
            <w:pPr>
              <w:pStyle w:val="FieldText"/>
              <w:rPr>
                <w:sz w:val="24"/>
              </w:rPr>
            </w:pPr>
            <w:r w:rsidRPr="00F642BD">
              <w:rPr>
                <w:sz w:val="24"/>
              </w:rPr>
              <w:fldChar w:fldCharType="begin">
                <w:ffData>
                  <w:name w:val="Text2"/>
                  <w:enabled/>
                  <w:calcOnExit w:val="0"/>
                  <w:textInput/>
                </w:ffData>
              </w:fldChar>
            </w:r>
            <w:bookmarkStart w:id="6" w:name="Text2"/>
            <w:r w:rsidRPr="00F642BD">
              <w:rPr>
                <w:sz w:val="24"/>
              </w:rPr>
              <w:instrText xml:space="preserve"> FORMTEXT </w:instrText>
            </w:r>
            <w:r w:rsidRPr="00F642BD">
              <w:rPr>
                <w:sz w:val="24"/>
              </w:rPr>
            </w:r>
            <w:r w:rsidRPr="00F642BD">
              <w:rPr>
                <w:sz w:val="24"/>
              </w:rPr>
              <w:fldChar w:fldCharType="separate"/>
            </w:r>
            <w:r w:rsidRPr="00F642BD">
              <w:rPr>
                <w:noProof/>
                <w:sz w:val="24"/>
              </w:rPr>
              <w:t> </w:t>
            </w:r>
            <w:r w:rsidRPr="00F642BD">
              <w:rPr>
                <w:noProof/>
                <w:sz w:val="24"/>
              </w:rPr>
              <w:t> </w:t>
            </w:r>
            <w:r w:rsidRPr="00F642BD">
              <w:rPr>
                <w:noProof/>
                <w:sz w:val="24"/>
              </w:rPr>
              <w:t> </w:t>
            </w:r>
            <w:r w:rsidRPr="00F642BD">
              <w:rPr>
                <w:noProof/>
                <w:sz w:val="24"/>
              </w:rPr>
              <w:t> </w:t>
            </w:r>
            <w:r w:rsidRPr="00F642BD">
              <w:rPr>
                <w:noProof/>
                <w:sz w:val="24"/>
              </w:rPr>
              <w:t> </w:t>
            </w:r>
            <w:r w:rsidRPr="00F642BD">
              <w:rPr>
                <w:sz w:val="24"/>
              </w:rPr>
              <w:fldChar w:fldCharType="end"/>
            </w:r>
            <w:bookmarkEnd w:id="6"/>
          </w:p>
        </w:tc>
        <w:tc>
          <w:tcPr>
            <w:tcW w:w="1878" w:type="dxa"/>
            <w:tcBorders>
              <w:bottom w:val="single" w:sz="4" w:space="0" w:color="auto"/>
            </w:tcBorders>
            <w:vAlign w:val="bottom"/>
          </w:tcPr>
          <w:p w14:paraId="0FC04599" w14:textId="77777777" w:rsidR="007100CC" w:rsidRPr="00F642BD" w:rsidRDefault="001F04BE" w:rsidP="00440CD8">
            <w:pPr>
              <w:pStyle w:val="FieldText"/>
              <w:rPr>
                <w:sz w:val="24"/>
              </w:rPr>
            </w:pPr>
            <w:r w:rsidRPr="00F642BD">
              <w:rPr>
                <w:sz w:val="24"/>
              </w:rPr>
              <w:fldChar w:fldCharType="begin">
                <w:ffData>
                  <w:name w:val="Text3"/>
                  <w:enabled/>
                  <w:calcOnExit w:val="0"/>
                  <w:textInput/>
                </w:ffData>
              </w:fldChar>
            </w:r>
            <w:bookmarkStart w:id="7" w:name="Text3"/>
            <w:r w:rsidRPr="00F642BD">
              <w:rPr>
                <w:sz w:val="24"/>
              </w:rPr>
              <w:instrText xml:space="preserve"> FORMTEXT </w:instrText>
            </w:r>
            <w:r w:rsidRPr="00F642BD">
              <w:rPr>
                <w:sz w:val="24"/>
              </w:rPr>
            </w:r>
            <w:r w:rsidRPr="00F642BD">
              <w:rPr>
                <w:sz w:val="24"/>
              </w:rPr>
              <w:fldChar w:fldCharType="separate"/>
            </w:r>
            <w:r w:rsidRPr="00F642BD">
              <w:rPr>
                <w:noProof/>
                <w:sz w:val="24"/>
              </w:rPr>
              <w:t> </w:t>
            </w:r>
            <w:r w:rsidRPr="00F642BD">
              <w:rPr>
                <w:noProof/>
                <w:sz w:val="24"/>
              </w:rPr>
              <w:t> </w:t>
            </w:r>
            <w:r w:rsidRPr="00F642BD">
              <w:rPr>
                <w:noProof/>
                <w:sz w:val="24"/>
              </w:rPr>
              <w:t> </w:t>
            </w:r>
            <w:r w:rsidRPr="00F642BD">
              <w:rPr>
                <w:noProof/>
                <w:sz w:val="24"/>
              </w:rPr>
              <w:t> </w:t>
            </w:r>
            <w:r w:rsidRPr="00F642BD">
              <w:rPr>
                <w:noProof/>
                <w:sz w:val="24"/>
              </w:rPr>
              <w:t> </w:t>
            </w:r>
            <w:r w:rsidRPr="00F642BD">
              <w:rPr>
                <w:sz w:val="24"/>
              </w:rPr>
              <w:fldChar w:fldCharType="end"/>
            </w:r>
            <w:bookmarkEnd w:id="7"/>
          </w:p>
        </w:tc>
      </w:tr>
      <w:tr w:rsidR="007100CC" w:rsidRPr="005114CE" w14:paraId="7A53103F" w14:textId="77777777" w:rsidTr="00E55AA8">
        <w:trPr>
          <w:trHeight w:val="144"/>
        </w:trPr>
        <w:tc>
          <w:tcPr>
            <w:tcW w:w="1289" w:type="dxa"/>
            <w:vAlign w:val="bottom"/>
          </w:tcPr>
          <w:p w14:paraId="0F855BD4" w14:textId="77777777" w:rsidR="007100CC" w:rsidRPr="00D6155E" w:rsidRDefault="007100CC" w:rsidP="00440CD8"/>
        </w:tc>
        <w:tc>
          <w:tcPr>
            <w:tcW w:w="3508" w:type="dxa"/>
            <w:tcBorders>
              <w:top w:val="single" w:sz="4" w:space="0" w:color="auto"/>
            </w:tcBorders>
            <w:vAlign w:val="bottom"/>
          </w:tcPr>
          <w:p w14:paraId="0A208732" w14:textId="77777777" w:rsidR="007100CC" w:rsidRPr="00490804" w:rsidRDefault="007100CC" w:rsidP="00490804">
            <w:pPr>
              <w:pStyle w:val="Heading3"/>
            </w:pPr>
            <w:r w:rsidRPr="00490804">
              <w:t>Last</w:t>
            </w:r>
          </w:p>
        </w:tc>
        <w:tc>
          <w:tcPr>
            <w:tcW w:w="3418" w:type="dxa"/>
            <w:tcBorders>
              <w:top w:val="single" w:sz="4" w:space="0" w:color="auto"/>
            </w:tcBorders>
            <w:vAlign w:val="bottom"/>
          </w:tcPr>
          <w:p w14:paraId="1CEF3EF7" w14:textId="77777777" w:rsidR="007100CC" w:rsidRPr="00490804" w:rsidRDefault="007100CC" w:rsidP="00490804">
            <w:pPr>
              <w:pStyle w:val="Heading3"/>
            </w:pPr>
            <w:r w:rsidRPr="00490804">
              <w:t>First</w:t>
            </w:r>
          </w:p>
        </w:tc>
        <w:tc>
          <w:tcPr>
            <w:tcW w:w="1878" w:type="dxa"/>
            <w:tcBorders>
              <w:top w:val="single" w:sz="4" w:space="0" w:color="auto"/>
            </w:tcBorders>
            <w:vAlign w:val="bottom"/>
          </w:tcPr>
          <w:p w14:paraId="214F4D3E" w14:textId="77777777" w:rsidR="007100CC" w:rsidRPr="00490804" w:rsidRDefault="007100CC" w:rsidP="00490804">
            <w:pPr>
              <w:pStyle w:val="Heading3"/>
            </w:pPr>
            <w:r>
              <w:t>Middle</w:t>
            </w:r>
          </w:p>
        </w:tc>
      </w:tr>
    </w:tbl>
    <w:bookmarkEnd w:id="4"/>
    <w:p w14:paraId="0B240DCA" w14:textId="77777777" w:rsidR="00EE10E1" w:rsidRDefault="00EE10E1" w:rsidP="00EE10E1">
      <w:pPr>
        <w:spacing w:before="61"/>
        <w:ind w:left="160"/>
        <w:rPr>
          <w:b/>
        </w:rPr>
      </w:pPr>
      <w:r>
        <w:rPr>
          <w:b/>
        </w:rPr>
        <w:t>Failure</w:t>
      </w:r>
      <w:r>
        <w:rPr>
          <w:b/>
          <w:spacing w:val="-4"/>
        </w:rPr>
        <w:t xml:space="preserve"> </w:t>
      </w:r>
      <w:r>
        <w:rPr>
          <w:b/>
        </w:rPr>
        <w:t>to</w:t>
      </w:r>
      <w:r>
        <w:rPr>
          <w:b/>
          <w:spacing w:val="-5"/>
        </w:rPr>
        <w:t xml:space="preserve"> </w:t>
      </w:r>
      <w:r>
        <w:rPr>
          <w:b/>
        </w:rPr>
        <w:t>complete</w:t>
      </w:r>
      <w:r>
        <w:rPr>
          <w:b/>
          <w:spacing w:val="-4"/>
        </w:rPr>
        <w:t xml:space="preserve"> </w:t>
      </w:r>
      <w:r>
        <w:rPr>
          <w:b/>
        </w:rPr>
        <w:t>this</w:t>
      </w:r>
      <w:r>
        <w:rPr>
          <w:b/>
          <w:spacing w:val="-5"/>
        </w:rPr>
        <w:t xml:space="preserve"> </w:t>
      </w:r>
      <w:r>
        <w:rPr>
          <w:b/>
        </w:rPr>
        <w:t>form</w:t>
      </w:r>
      <w:r>
        <w:rPr>
          <w:b/>
          <w:spacing w:val="-5"/>
        </w:rPr>
        <w:t xml:space="preserve"> </w:t>
      </w:r>
      <w:r>
        <w:rPr>
          <w:b/>
        </w:rPr>
        <w:t>or</w:t>
      </w:r>
      <w:r>
        <w:rPr>
          <w:b/>
          <w:spacing w:val="-6"/>
        </w:rPr>
        <w:t xml:space="preserve"> </w:t>
      </w:r>
      <w:r>
        <w:rPr>
          <w:b/>
        </w:rPr>
        <w:t>any</w:t>
      </w:r>
      <w:r>
        <w:rPr>
          <w:b/>
          <w:spacing w:val="-5"/>
        </w:rPr>
        <w:t xml:space="preserve"> </w:t>
      </w:r>
      <w:r>
        <w:rPr>
          <w:b/>
        </w:rPr>
        <w:t>other</w:t>
      </w:r>
      <w:r>
        <w:rPr>
          <w:b/>
          <w:spacing w:val="-6"/>
        </w:rPr>
        <w:t xml:space="preserve"> </w:t>
      </w:r>
      <w:r>
        <w:rPr>
          <w:b/>
        </w:rPr>
        <w:t>information</w:t>
      </w:r>
      <w:r>
        <w:rPr>
          <w:b/>
          <w:spacing w:val="-5"/>
        </w:rPr>
        <w:t xml:space="preserve"> </w:t>
      </w:r>
      <w:r>
        <w:rPr>
          <w:b/>
        </w:rPr>
        <w:t>may</w:t>
      </w:r>
      <w:r>
        <w:rPr>
          <w:b/>
          <w:spacing w:val="-5"/>
        </w:rPr>
        <w:t xml:space="preserve"> </w:t>
      </w:r>
      <w:r>
        <w:rPr>
          <w:b/>
        </w:rPr>
        <w:t>delay</w:t>
      </w:r>
      <w:r>
        <w:rPr>
          <w:b/>
          <w:spacing w:val="-5"/>
        </w:rPr>
        <w:t xml:space="preserve"> </w:t>
      </w:r>
      <w:r>
        <w:rPr>
          <w:b/>
        </w:rPr>
        <w:t>the</w:t>
      </w:r>
      <w:r>
        <w:rPr>
          <w:b/>
          <w:spacing w:val="-5"/>
        </w:rPr>
        <w:t xml:space="preserve"> </w:t>
      </w:r>
      <w:r>
        <w:rPr>
          <w:b/>
        </w:rPr>
        <w:t>processing</w:t>
      </w:r>
      <w:r>
        <w:rPr>
          <w:b/>
          <w:spacing w:val="-5"/>
        </w:rPr>
        <w:t xml:space="preserve"> </w:t>
      </w:r>
      <w:r>
        <w:rPr>
          <w:b/>
        </w:rPr>
        <w:t>of</w:t>
      </w:r>
      <w:r>
        <w:rPr>
          <w:b/>
          <w:spacing w:val="-5"/>
        </w:rPr>
        <w:t xml:space="preserve"> </w:t>
      </w:r>
      <w:r>
        <w:rPr>
          <w:b/>
        </w:rPr>
        <w:t>your</w:t>
      </w:r>
      <w:r>
        <w:rPr>
          <w:b/>
          <w:spacing w:val="-6"/>
        </w:rPr>
        <w:t xml:space="preserve"> </w:t>
      </w:r>
      <w:r>
        <w:rPr>
          <w:b/>
        </w:rPr>
        <w:t>background</w:t>
      </w:r>
      <w:r>
        <w:rPr>
          <w:b/>
          <w:spacing w:val="-5"/>
        </w:rPr>
        <w:t xml:space="preserve"> </w:t>
      </w:r>
      <w:r>
        <w:rPr>
          <w:b/>
          <w:spacing w:val="-2"/>
        </w:rPr>
        <w:t>form:</w:t>
      </w:r>
    </w:p>
    <w:p w14:paraId="0131B143" w14:textId="77777777" w:rsidR="00EE10E1" w:rsidRDefault="00EE10E1" w:rsidP="00EE10E1">
      <w:pPr>
        <w:pStyle w:val="BodyText"/>
        <w:spacing w:before="11"/>
        <w:rPr>
          <w:b/>
          <w:sz w:val="18"/>
        </w:rPr>
      </w:pPr>
    </w:p>
    <w:p w14:paraId="6A6A17A0" w14:textId="77777777" w:rsidR="00EE10E1" w:rsidRDefault="00EE10E1" w:rsidP="00EE10E1">
      <w:pPr>
        <w:pStyle w:val="ListParagraph"/>
        <w:widowControl w:val="0"/>
        <w:numPr>
          <w:ilvl w:val="0"/>
          <w:numId w:val="17"/>
        </w:numPr>
        <w:tabs>
          <w:tab w:val="left" w:pos="880"/>
          <w:tab w:val="left" w:pos="881"/>
        </w:tabs>
        <w:autoSpaceDE w:val="0"/>
        <w:autoSpaceDN w:val="0"/>
        <w:ind w:right="980"/>
        <w:contextualSpacing w:val="0"/>
        <w:rPr>
          <w:b/>
        </w:rPr>
      </w:pPr>
      <w:r>
        <w:rPr>
          <w:b/>
        </w:rPr>
        <w:t>ALL</w:t>
      </w:r>
      <w:r>
        <w:rPr>
          <w:b/>
          <w:spacing w:val="-2"/>
        </w:rPr>
        <w:t xml:space="preserve"> </w:t>
      </w:r>
      <w:r>
        <w:rPr>
          <w:b/>
        </w:rPr>
        <w:t>QUESTIONS</w:t>
      </w:r>
      <w:r>
        <w:rPr>
          <w:b/>
          <w:spacing w:val="-2"/>
        </w:rPr>
        <w:t xml:space="preserve"> </w:t>
      </w:r>
      <w:r>
        <w:rPr>
          <w:b/>
        </w:rPr>
        <w:t>MUST</w:t>
      </w:r>
      <w:r>
        <w:rPr>
          <w:b/>
          <w:spacing w:val="-3"/>
        </w:rPr>
        <w:t xml:space="preserve"> </w:t>
      </w:r>
      <w:r>
        <w:rPr>
          <w:b/>
        </w:rPr>
        <w:t>BE</w:t>
      </w:r>
      <w:r>
        <w:rPr>
          <w:b/>
          <w:spacing w:val="-2"/>
        </w:rPr>
        <w:t xml:space="preserve"> </w:t>
      </w:r>
      <w:r>
        <w:rPr>
          <w:b/>
        </w:rPr>
        <w:t>ANSWERED</w:t>
      </w:r>
      <w:r>
        <w:rPr>
          <w:b/>
          <w:spacing w:val="-2"/>
        </w:rPr>
        <w:t xml:space="preserve"> </w:t>
      </w:r>
      <w:r>
        <w:rPr>
          <w:b/>
        </w:rPr>
        <w:t>–</w:t>
      </w:r>
      <w:r>
        <w:rPr>
          <w:b/>
          <w:spacing w:val="-2"/>
        </w:rPr>
        <w:t xml:space="preserve"> </w:t>
      </w:r>
      <w:r>
        <w:rPr>
          <w:b/>
        </w:rPr>
        <w:t>if</w:t>
      </w:r>
      <w:r>
        <w:rPr>
          <w:b/>
          <w:spacing w:val="-2"/>
        </w:rPr>
        <w:t xml:space="preserve"> </w:t>
      </w:r>
      <w:r>
        <w:rPr>
          <w:b/>
        </w:rPr>
        <w:t>you</w:t>
      </w:r>
      <w:r>
        <w:rPr>
          <w:b/>
          <w:spacing w:val="-2"/>
        </w:rPr>
        <w:t xml:space="preserve"> </w:t>
      </w:r>
      <w:r>
        <w:rPr>
          <w:b/>
        </w:rPr>
        <w:t>run</w:t>
      </w:r>
      <w:r>
        <w:rPr>
          <w:b/>
          <w:spacing w:val="-2"/>
        </w:rPr>
        <w:t xml:space="preserve"> </w:t>
      </w:r>
      <w:r>
        <w:rPr>
          <w:b/>
        </w:rPr>
        <w:t>out</w:t>
      </w:r>
      <w:r>
        <w:rPr>
          <w:b/>
          <w:spacing w:val="-2"/>
        </w:rPr>
        <w:t xml:space="preserve"> </w:t>
      </w:r>
      <w:r>
        <w:rPr>
          <w:b/>
        </w:rPr>
        <w:t>of</w:t>
      </w:r>
      <w:r>
        <w:rPr>
          <w:b/>
          <w:spacing w:val="-2"/>
        </w:rPr>
        <w:t xml:space="preserve"> </w:t>
      </w:r>
      <w:r>
        <w:rPr>
          <w:b/>
        </w:rPr>
        <w:t>room</w:t>
      </w:r>
      <w:r>
        <w:rPr>
          <w:b/>
          <w:spacing w:val="-1"/>
        </w:rPr>
        <w:t xml:space="preserve"> </w:t>
      </w:r>
      <w:r>
        <w:rPr>
          <w:b/>
        </w:rPr>
        <w:t>on</w:t>
      </w:r>
      <w:r>
        <w:rPr>
          <w:b/>
          <w:spacing w:val="-2"/>
        </w:rPr>
        <w:t xml:space="preserve"> </w:t>
      </w:r>
      <w:r>
        <w:rPr>
          <w:b/>
        </w:rPr>
        <w:t>the</w:t>
      </w:r>
      <w:r>
        <w:rPr>
          <w:b/>
          <w:spacing w:val="-2"/>
        </w:rPr>
        <w:t xml:space="preserve"> </w:t>
      </w:r>
      <w:r>
        <w:rPr>
          <w:b/>
        </w:rPr>
        <w:t>form,</w:t>
      </w:r>
      <w:r>
        <w:rPr>
          <w:b/>
          <w:spacing w:val="-3"/>
        </w:rPr>
        <w:t xml:space="preserve"> </w:t>
      </w:r>
      <w:r>
        <w:rPr>
          <w:b/>
        </w:rPr>
        <w:t>attach</w:t>
      </w:r>
      <w:r>
        <w:rPr>
          <w:b/>
          <w:spacing w:val="-2"/>
        </w:rPr>
        <w:t xml:space="preserve"> </w:t>
      </w:r>
      <w:r>
        <w:rPr>
          <w:b/>
        </w:rPr>
        <w:t>a</w:t>
      </w:r>
      <w:r>
        <w:rPr>
          <w:b/>
          <w:spacing w:val="-2"/>
        </w:rPr>
        <w:t xml:space="preserve"> </w:t>
      </w:r>
      <w:r>
        <w:rPr>
          <w:b/>
        </w:rPr>
        <w:t>supplemental</w:t>
      </w:r>
      <w:r>
        <w:rPr>
          <w:b/>
          <w:spacing w:val="-2"/>
        </w:rPr>
        <w:t xml:space="preserve"> </w:t>
      </w:r>
      <w:r>
        <w:rPr>
          <w:b/>
        </w:rPr>
        <w:t>Word</w:t>
      </w:r>
      <w:r>
        <w:rPr>
          <w:b/>
          <w:spacing w:val="-2"/>
        </w:rPr>
        <w:t xml:space="preserve"> </w:t>
      </w:r>
      <w:r>
        <w:rPr>
          <w:b/>
        </w:rPr>
        <w:t>document referencing the appropriate section.</w:t>
      </w:r>
    </w:p>
    <w:p w14:paraId="03194F7D" w14:textId="77777777" w:rsidR="00EE10E1" w:rsidRDefault="00EE10E1" w:rsidP="00EE10E1">
      <w:pPr>
        <w:pStyle w:val="BodyText"/>
        <w:rPr>
          <w:b/>
        </w:rPr>
      </w:pPr>
    </w:p>
    <w:p w14:paraId="7D0B1EBC" w14:textId="77777777" w:rsidR="00EE10E1" w:rsidRDefault="00EE10E1" w:rsidP="00EE10E1">
      <w:pPr>
        <w:ind w:left="159" w:right="454"/>
        <w:rPr>
          <w:b/>
        </w:rPr>
      </w:pPr>
      <w:r>
        <w:rPr>
          <w:b/>
        </w:rPr>
        <w:t>The information</w:t>
      </w:r>
      <w:r>
        <w:rPr>
          <w:b/>
          <w:spacing w:val="-1"/>
        </w:rPr>
        <w:t xml:space="preserve"> </w:t>
      </w:r>
      <w:r>
        <w:rPr>
          <w:b/>
        </w:rPr>
        <w:t>furnished on</w:t>
      </w:r>
      <w:r>
        <w:rPr>
          <w:b/>
          <w:spacing w:val="-1"/>
        </w:rPr>
        <w:t xml:space="preserve"> </w:t>
      </w:r>
      <w:r>
        <w:rPr>
          <w:b/>
        </w:rPr>
        <w:t>this form is confidential and is</w:t>
      </w:r>
      <w:r>
        <w:rPr>
          <w:b/>
          <w:spacing w:val="-1"/>
        </w:rPr>
        <w:t xml:space="preserve"> </w:t>
      </w:r>
      <w:r>
        <w:rPr>
          <w:b/>
        </w:rPr>
        <w:t>to be utilized for the purpose</w:t>
      </w:r>
      <w:r>
        <w:rPr>
          <w:b/>
          <w:spacing w:val="-1"/>
        </w:rPr>
        <w:t xml:space="preserve"> </w:t>
      </w:r>
      <w:r>
        <w:rPr>
          <w:b/>
        </w:rPr>
        <w:t>of enabling the</w:t>
      </w:r>
      <w:r>
        <w:rPr>
          <w:b/>
          <w:spacing w:val="-1"/>
        </w:rPr>
        <w:t xml:space="preserve"> </w:t>
      </w:r>
      <w:r>
        <w:rPr>
          <w:b/>
        </w:rPr>
        <w:t>Department of</w:t>
      </w:r>
      <w:r>
        <w:rPr>
          <w:b/>
          <w:spacing w:val="-2"/>
        </w:rPr>
        <w:t xml:space="preserve"> </w:t>
      </w:r>
      <w:r>
        <w:rPr>
          <w:b/>
        </w:rPr>
        <w:t>State Police</w:t>
      </w:r>
      <w:r>
        <w:rPr>
          <w:b/>
          <w:spacing w:val="-3"/>
        </w:rPr>
        <w:t xml:space="preserve"> </w:t>
      </w:r>
      <w:r>
        <w:rPr>
          <w:b/>
        </w:rPr>
        <w:t>to</w:t>
      </w:r>
      <w:r>
        <w:rPr>
          <w:b/>
          <w:spacing w:val="-3"/>
        </w:rPr>
        <w:t xml:space="preserve"> </w:t>
      </w:r>
      <w:r>
        <w:rPr>
          <w:b/>
        </w:rPr>
        <w:t>determine</w:t>
      </w:r>
      <w:r>
        <w:rPr>
          <w:b/>
          <w:spacing w:val="-3"/>
        </w:rPr>
        <w:t xml:space="preserve"> </w:t>
      </w:r>
      <w:r>
        <w:rPr>
          <w:b/>
        </w:rPr>
        <w:t>the</w:t>
      </w:r>
      <w:r>
        <w:rPr>
          <w:b/>
          <w:spacing w:val="-4"/>
        </w:rPr>
        <w:t xml:space="preserve"> </w:t>
      </w:r>
      <w:r>
        <w:rPr>
          <w:b/>
        </w:rPr>
        <w:t>applicant’s</w:t>
      </w:r>
      <w:r>
        <w:rPr>
          <w:b/>
          <w:spacing w:val="-4"/>
        </w:rPr>
        <w:t xml:space="preserve"> </w:t>
      </w:r>
      <w:r>
        <w:rPr>
          <w:b/>
        </w:rPr>
        <w:t>qualifications.</w:t>
      </w:r>
      <w:r>
        <w:rPr>
          <w:b/>
          <w:spacing w:val="36"/>
        </w:rPr>
        <w:t xml:space="preserve"> </w:t>
      </w:r>
      <w:r>
        <w:rPr>
          <w:b/>
        </w:rPr>
        <w:t>This</w:t>
      </w:r>
      <w:r>
        <w:rPr>
          <w:b/>
          <w:spacing w:val="-3"/>
        </w:rPr>
        <w:t xml:space="preserve"> </w:t>
      </w:r>
      <w:r>
        <w:rPr>
          <w:b/>
        </w:rPr>
        <w:t>completed</w:t>
      </w:r>
      <w:r>
        <w:rPr>
          <w:b/>
          <w:spacing w:val="-2"/>
        </w:rPr>
        <w:t xml:space="preserve"> </w:t>
      </w:r>
      <w:r>
        <w:rPr>
          <w:b/>
        </w:rPr>
        <w:t>document</w:t>
      </w:r>
      <w:r>
        <w:rPr>
          <w:b/>
          <w:spacing w:val="-3"/>
        </w:rPr>
        <w:t xml:space="preserve"> </w:t>
      </w:r>
      <w:r>
        <w:rPr>
          <w:b/>
        </w:rPr>
        <w:t>must</w:t>
      </w:r>
      <w:r>
        <w:rPr>
          <w:b/>
          <w:spacing w:val="-3"/>
        </w:rPr>
        <w:t xml:space="preserve"> </w:t>
      </w:r>
      <w:r>
        <w:rPr>
          <w:b/>
        </w:rPr>
        <w:t>be</w:t>
      </w:r>
      <w:r>
        <w:rPr>
          <w:b/>
          <w:spacing w:val="-4"/>
        </w:rPr>
        <w:t xml:space="preserve"> </w:t>
      </w:r>
      <w:r>
        <w:rPr>
          <w:b/>
        </w:rPr>
        <w:t>emailed</w:t>
      </w:r>
      <w:r>
        <w:rPr>
          <w:b/>
          <w:spacing w:val="-3"/>
        </w:rPr>
        <w:t xml:space="preserve"> </w:t>
      </w:r>
      <w:r>
        <w:rPr>
          <w:b/>
        </w:rPr>
        <w:t>to</w:t>
      </w:r>
      <w:r>
        <w:rPr>
          <w:b/>
          <w:spacing w:val="-3"/>
        </w:rPr>
        <w:t xml:space="preserve"> </w:t>
      </w:r>
      <w:hyperlink r:id="rId12">
        <w:r>
          <w:rPr>
            <w:b/>
            <w:color w:val="0000FF"/>
            <w:u w:val="single" w:color="0000FF"/>
          </w:rPr>
          <w:t>osptrooper@osp.oregon.gov</w:t>
        </w:r>
      </w:hyperlink>
      <w:r>
        <w:rPr>
          <w:b/>
          <w:color w:val="0000FF"/>
          <w:spacing w:val="-5"/>
        </w:rPr>
        <w:t xml:space="preserve"> </w:t>
      </w:r>
      <w:r>
        <w:rPr>
          <w:b/>
        </w:rPr>
        <w:t>.</w:t>
      </w:r>
    </w:p>
    <w:p w14:paraId="0346C04B" w14:textId="77777777" w:rsidR="007100CC" w:rsidRDefault="007100CC" w:rsidP="007100CC"/>
    <w:p w14:paraId="4C4BADA6" w14:textId="49D8EDC5" w:rsidR="007100CC" w:rsidRPr="007100CC" w:rsidRDefault="007100CC" w:rsidP="007100CC">
      <w:pPr>
        <w:rPr>
          <w:b/>
        </w:rPr>
      </w:pPr>
      <w:r w:rsidRPr="007100CC">
        <w:rPr>
          <w:b/>
        </w:rPr>
        <w:t>PERSONAL DATA</w:t>
      </w:r>
    </w:p>
    <w:tbl>
      <w:tblPr>
        <w:tblW w:w="5013" w:type="pct"/>
        <w:tblLayout w:type="fixed"/>
        <w:tblCellMar>
          <w:left w:w="0" w:type="dxa"/>
          <w:right w:w="0" w:type="dxa"/>
        </w:tblCellMar>
        <w:tblLook w:val="0000" w:firstRow="0" w:lastRow="0" w:firstColumn="0" w:lastColumn="0" w:noHBand="0" w:noVBand="0"/>
      </w:tblPr>
      <w:tblGrid>
        <w:gridCol w:w="1260"/>
        <w:gridCol w:w="2199"/>
        <w:gridCol w:w="411"/>
        <w:gridCol w:w="1710"/>
        <w:gridCol w:w="1338"/>
        <w:gridCol w:w="1992"/>
        <w:gridCol w:w="1467"/>
      </w:tblGrid>
      <w:tr w:rsidR="00EE10E1" w:rsidRPr="007100CC" w14:paraId="081DA31B" w14:textId="77777777" w:rsidTr="00E55AA8">
        <w:trPr>
          <w:trHeight w:val="432"/>
        </w:trPr>
        <w:tc>
          <w:tcPr>
            <w:tcW w:w="1260" w:type="dxa"/>
            <w:vAlign w:val="bottom"/>
          </w:tcPr>
          <w:p w14:paraId="6605B13B" w14:textId="77777777" w:rsidR="00EE10E1" w:rsidRPr="007100CC" w:rsidRDefault="00EE10E1" w:rsidP="00480243">
            <w:pPr>
              <w:pStyle w:val="FieldText"/>
              <w:rPr>
                <w:b w:val="0"/>
              </w:rPr>
            </w:pPr>
            <w:r>
              <w:rPr>
                <w:b w:val="0"/>
              </w:rPr>
              <w:t>Date of Birth:</w:t>
            </w:r>
          </w:p>
        </w:tc>
        <w:tc>
          <w:tcPr>
            <w:tcW w:w="2199" w:type="dxa"/>
            <w:tcBorders>
              <w:bottom w:val="single" w:sz="4" w:space="0" w:color="auto"/>
            </w:tcBorders>
            <w:vAlign w:val="bottom"/>
          </w:tcPr>
          <w:p w14:paraId="40261729" w14:textId="10534834" w:rsidR="00EE10E1" w:rsidRPr="007100CC" w:rsidRDefault="00EE10E1" w:rsidP="00480243">
            <w:pPr>
              <w:pStyle w:val="FieldText"/>
              <w:rPr>
                <w:b w:val="0"/>
              </w:rPr>
            </w:pPr>
            <w:r>
              <w:rPr>
                <w:b w:val="0"/>
              </w:rPr>
              <w:fldChar w:fldCharType="begin">
                <w:ffData>
                  <w:name w:val="Text4"/>
                  <w:enabled/>
                  <w:calcOnExit w:val="0"/>
                  <w:textInput/>
                </w:ffData>
              </w:fldChar>
            </w:r>
            <w:bookmarkStart w:id="8" w:name="Text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bookmarkEnd w:id="8"/>
        <w:tc>
          <w:tcPr>
            <w:tcW w:w="2121" w:type="dxa"/>
            <w:gridSpan w:val="2"/>
            <w:vAlign w:val="bottom"/>
          </w:tcPr>
          <w:p w14:paraId="1753738F" w14:textId="62CF16A9" w:rsidR="00EE10E1" w:rsidRPr="007100CC" w:rsidRDefault="00EE10E1" w:rsidP="00480243">
            <w:pPr>
              <w:pStyle w:val="FieldText"/>
              <w:rPr>
                <w:b w:val="0"/>
              </w:rPr>
            </w:pPr>
            <w:r>
              <w:rPr>
                <w:b w:val="0"/>
              </w:rPr>
              <w:t>Social Security Number:</w:t>
            </w:r>
          </w:p>
        </w:tc>
        <w:tc>
          <w:tcPr>
            <w:tcW w:w="1338" w:type="dxa"/>
            <w:tcBorders>
              <w:bottom w:val="single" w:sz="4" w:space="0" w:color="auto"/>
            </w:tcBorders>
            <w:vAlign w:val="bottom"/>
          </w:tcPr>
          <w:p w14:paraId="4C87EEB5" w14:textId="68F843F1" w:rsidR="00EE10E1" w:rsidRPr="007100CC" w:rsidRDefault="00EE10E1" w:rsidP="00480243">
            <w:pPr>
              <w:pStyle w:val="FieldText"/>
              <w:rPr>
                <w:b w:val="0"/>
              </w:rPr>
            </w:pPr>
            <w:r>
              <w:rPr>
                <w:b w:val="0"/>
              </w:rPr>
              <w:fldChar w:fldCharType="begin">
                <w:ffData>
                  <w:name w:val="Text5"/>
                  <w:enabled/>
                  <w:calcOnExit w:val="0"/>
                  <w:textInput/>
                </w:ffData>
              </w:fldChar>
            </w:r>
            <w:bookmarkStart w:id="9" w:name="Text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992" w:type="dxa"/>
            <w:vAlign w:val="bottom"/>
          </w:tcPr>
          <w:p w14:paraId="15DD61A9" w14:textId="7B63EE44" w:rsidR="00EE10E1" w:rsidRPr="007100CC" w:rsidRDefault="00EE10E1" w:rsidP="00E55AA8">
            <w:pPr>
              <w:pStyle w:val="FieldText"/>
              <w:rPr>
                <w:b w:val="0"/>
              </w:rPr>
            </w:pPr>
            <w:r>
              <w:rPr>
                <w:b w:val="0"/>
              </w:rPr>
              <w:t>DPSST #:</w:t>
            </w:r>
            <w:r w:rsidRPr="00E55AA8">
              <w:rPr>
                <w:b w:val="0"/>
                <w:sz w:val="18"/>
                <w:szCs w:val="18"/>
              </w:rPr>
              <w:t>(If applicable)</w:t>
            </w:r>
          </w:p>
        </w:tc>
        <w:bookmarkEnd w:id="9"/>
        <w:tc>
          <w:tcPr>
            <w:tcW w:w="1467" w:type="dxa"/>
            <w:tcBorders>
              <w:bottom w:val="single" w:sz="4" w:space="0" w:color="auto"/>
            </w:tcBorders>
            <w:vAlign w:val="bottom"/>
          </w:tcPr>
          <w:p w14:paraId="58888330" w14:textId="15DB2FD5" w:rsidR="00EE10E1" w:rsidRPr="007100CC" w:rsidRDefault="00EE10E1" w:rsidP="00480243">
            <w:pPr>
              <w:pStyle w:val="FieldText"/>
              <w:rPr>
                <w:b w:val="0"/>
              </w:rPr>
            </w:pPr>
            <w:r>
              <w:rPr>
                <w:b w:val="0"/>
              </w:rPr>
              <w:fldChar w:fldCharType="begin">
                <w:ffData>
                  <w:name w:val="Text757"/>
                  <w:enabled/>
                  <w:calcOnExit w:val="0"/>
                  <w:textInput/>
                </w:ffData>
              </w:fldChar>
            </w:r>
            <w:bookmarkStart w:id="10" w:name="Text757"/>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tc>
      </w:tr>
      <w:tr w:rsidR="00E55AA8" w:rsidRPr="009C220D" w14:paraId="48E6EE6B" w14:textId="77777777" w:rsidTr="00E55AA8">
        <w:trPr>
          <w:trHeight w:val="432"/>
        </w:trPr>
        <w:tc>
          <w:tcPr>
            <w:tcW w:w="1260" w:type="dxa"/>
            <w:vAlign w:val="bottom"/>
          </w:tcPr>
          <w:p w14:paraId="6AB49CB2" w14:textId="77777777" w:rsidR="00E55AA8" w:rsidRPr="009C220D" w:rsidRDefault="00E55AA8" w:rsidP="00480243">
            <w:r>
              <w:t>Place of Birth:</w:t>
            </w:r>
          </w:p>
        </w:tc>
        <w:tc>
          <w:tcPr>
            <w:tcW w:w="9117" w:type="dxa"/>
            <w:gridSpan w:val="6"/>
            <w:vAlign w:val="bottom"/>
          </w:tcPr>
          <w:p w14:paraId="7406EE0A" w14:textId="66CCD213" w:rsidR="00E55AA8" w:rsidRPr="009C220D" w:rsidRDefault="00E55AA8" w:rsidP="00480243">
            <w:r>
              <w:fldChar w:fldCharType="begin">
                <w:ffData>
                  <w:name w:val="Text836"/>
                  <w:enabled/>
                  <w:calcOnExit w:val="0"/>
                  <w:textInput/>
                </w:ffData>
              </w:fldChar>
            </w:r>
            <w:bookmarkStart w:id="11" w:name="Text8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55AA8" w:rsidRPr="009C220D" w14:paraId="0EE4084C" w14:textId="77777777" w:rsidTr="00E55AA8">
        <w:trPr>
          <w:trHeight w:val="432"/>
        </w:trPr>
        <w:tc>
          <w:tcPr>
            <w:tcW w:w="3870" w:type="dxa"/>
            <w:gridSpan w:val="3"/>
            <w:vAlign w:val="bottom"/>
          </w:tcPr>
          <w:p w14:paraId="5963CD71" w14:textId="06C258FC" w:rsidR="00E55AA8" w:rsidRPr="009C220D" w:rsidRDefault="00E55AA8" w:rsidP="00480243">
            <w:r>
              <w:t xml:space="preserve">All City, State, or Country lived in since </w:t>
            </w:r>
            <w:r>
              <w:t>b</w:t>
            </w:r>
            <w:r>
              <w:t>irth:</w:t>
            </w:r>
          </w:p>
        </w:tc>
        <w:tc>
          <w:tcPr>
            <w:tcW w:w="6507" w:type="dxa"/>
            <w:gridSpan w:val="4"/>
            <w:vAlign w:val="bottom"/>
          </w:tcPr>
          <w:p w14:paraId="6B49F25F" w14:textId="120DF708" w:rsidR="00E55AA8" w:rsidRPr="009C220D" w:rsidRDefault="00E55AA8" w:rsidP="00480243">
            <w:r>
              <w:fldChar w:fldCharType="begin">
                <w:ffData>
                  <w:name w:val="Text837"/>
                  <w:enabled/>
                  <w:calcOnExit w:val="0"/>
                  <w:textInput/>
                </w:ffData>
              </w:fldChar>
            </w:r>
            <w:bookmarkStart w:id="12" w:name="Text8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0DDA03EF" w14:textId="77777777" w:rsidR="007100CC" w:rsidRDefault="007100CC"/>
    <w:tbl>
      <w:tblPr>
        <w:tblW w:w="5019" w:type="pct"/>
        <w:tblLayout w:type="fixed"/>
        <w:tblCellMar>
          <w:left w:w="0" w:type="dxa"/>
          <w:right w:w="0" w:type="dxa"/>
        </w:tblCellMar>
        <w:tblLook w:val="0000" w:firstRow="0" w:lastRow="0" w:firstColumn="0" w:lastColumn="0" w:noHBand="0" w:noVBand="0"/>
      </w:tblPr>
      <w:tblGrid>
        <w:gridCol w:w="1113"/>
        <w:gridCol w:w="5966"/>
        <w:gridCol w:w="1433"/>
        <w:gridCol w:w="20"/>
        <w:gridCol w:w="1830"/>
        <w:gridCol w:w="27"/>
      </w:tblGrid>
      <w:tr w:rsidR="00A82BA3" w:rsidRPr="005114CE" w14:paraId="5DDA8D06" w14:textId="77777777" w:rsidTr="00E55AA8">
        <w:trPr>
          <w:trHeight w:val="432"/>
        </w:trPr>
        <w:tc>
          <w:tcPr>
            <w:tcW w:w="1114" w:type="dxa"/>
            <w:vAlign w:val="bottom"/>
          </w:tcPr>
          <w:p w14:paraId="7FD58FE8" w14:textId="77777777" w:rsidR="00A82BA3" w:rsidRPr="005114CE" w:rsidRDefault="007100CC" w:rsidP="00490804">
            <w:r>
              <w:t xml:space="preserve">Present </w:t>
            </w:r>
            <w:r w:rsidR="00A82BA3" w:rsidRPr="005114CE">
              <w:t>Address:</w:t>
            </w:r>
          </w:p>
        </w:tc>
        <w:tc>
          <w:tcPr>
            <w:tcW w:w="7420" w:type="dxa"/>
            <w:gridSpan w:val="3"/>
            <w:tcBorders>
              <w:bottom w:val="single" w:sz="4" w:space="0" w:color="auto"/>
            </w:tcBorders>
            <w:vAlign w:val="bottom"/>
          </w:tcPr>
          <w:p w14:paraId="3EFEBE4D" w14:textId="77777777" w:rsidR="00A82BA3" w:rsidRPr="009C220D" w:rsidRDefault="001F04BE" w:rsidP="00FA38B8">
            <w:pPr>
              <w:pStyle w:val="FieldText"/>
            </w:pPr>
            <w:r>
              <w:fldChar w:fldCharType="begin">
                <w:ffData>
                  <w:name w:val="Text9"/>
                  <w:enabled/>
                  <w:calcOnExit w:val="0"/>
                  <w:textInput/>
                </w:ffData>
              </w:fldChar>
            </w:r>
            <w:bookmarkStart w:id="13" w:name="Text9"/>
            <w:r>
              <w:instrText xml:space="preserve"> FORMTEXT </w:instrText>
            </w:r>
            <w:r>
              <w:fldChar w:fldCharType="separate"/>
            </w:r>
            <w:r w:rsidR="00FA38B8">
              <w:t> </w:t>
            </w:r>
            <w:r w:rsidR="00FA38B8">
              <w:t> </w:t>
            </w:r>
            <w:r w:rsidR="00FA38B8">
              <w:t> </w:t>
            </w:r>
            <w:r w:rsidR="00FA38B8">
              <w:t> </w:t>
            </w:r>
            <w:r w:rsidR="00FA38B8">
              <w:t> </w:t>
            </w:r>
            <w:r>
              <w:fldChar w:fldCharType="end"/>
            </w:r>
            <w:bookmarkEnd w:id="13"/>
          </w:p>
        </w:tc>
        <w:tc>
          <w:tcPr>
            <w:tcW w:w="1855" w:type="dxa"/>
            <w:gridSpan w:val="2"/>
            <w:tcBorders>
              <w:bottom w:val="single" w:sz="4" w:space="0" w:color="auto"/>
            </w:tcBorders>
            <w:vAlign w:val="bottom"/>
          </w:tcPr>
          <w:p w14:paraId="4DD77619" w14:textId="77777777" w:rsidR="00A82BA3" w:rsidRPr="009C220D" w:rsidRDefault="001F04BE" w:rsidP="00440CD8">
            <w:pPr>
              <w:pStyle w:val="FieldText"/>
            </w:pP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856C35" w:rsidRPr="005114CE" w14:paraId="3C608739" w14:textId="77777777" w:rsidTr="00E55AA8">
        <w:trPr>
          <w:trHeight w:val="144"/>
        </w:trPr>
        <w:tc>
          <w:tcPr>
            <w:tcW w:w="1114" w:type="dxa"/>
            <w:vAlign w:val="bottom"/>
          </w:tcPr>
          <w:p w14:paraId="24610742" w14:textId="77777777" w:rsidR="00856C35" w:rsidRPr="005114CE" w:rsidRDefault="00856C35" w:rsidP="00440CD8"/>
        </w:tc>
        <w:tc>
          <w:tcPr>
            <w:tcW w:w="7420" w:type="dxa"/>
            <w:gridSpan w:val="3"/>
            <w:tcBorders>
              <w:top w:val="single" w:sz="4" w:space="0" w:color="auto"/>
            </w:tcBorders>
            <w:vAlign w:val="bottom"/>
          </w:tcPr>
          <w:p w14:paraId="39602DEB" w14:textId="77777777" w:rsidR="00856C35" w:rsidRPr="00490804" w:rsidRDefault="00856C35" w:rsidP="00490804">
            <w:pPr>
              <w:pStyle w:val="Heading3"/>
            </w:pPr>
            <w:r w:rsidRPr="00490804">
              <w:t>Street Address</w:t>
            </w:r>
          </w:p>
        </w:tc>
        <w:tc>
          <w:tcPr>
            <w:tcW w:w="1855" w:type="dxa"/>
            <w:gridSpan w:val="2"/>
            <w:tcBorders>
              <w:top w:val="single" w:sz="4" w:space="0" w:color="auto"/>
            </w:tcBorders>
            <w:vAlign w:val="bottom"/>
          </w:tcPr>
          <w:p w14:paraId="39CE5A07" w14:textId="77777777" w:rsidR="00856C35" w:rsidRPr="00490804" w:rsidRDefault="00856C35" w:rsidP="00490804">
            <w:pPr>
              <w:pStyle w:val="Heading3"/>
            </w:pPr>
            <w:r w:rsidRPr="00490804">
              <w:t>Apartment/Unit #</w:t>
            </w:r>
          </w:p>
        </w:tc>
      </w:tr>
      <w:tr w:rsidR="00C76039" w:rsidRPr="005114CE" w14:paraId="366BA672" w14:textId="77777777" w:rsidTr="00E55AA8">
        <w:trPr>
          <w:gridAfter w:val="1"/>
          <w:wAfter w:w="27" w:type="dxa"/>
          <w:trHeight w:val="432"/>
        </w:trPr>
        <w:tc>
          <w:tcPr>
            <w:tcW w:w="1112" w:type="dxa"/>
            <w:vAlign w:val="bottom"/>
          </w:tcPr>
          <w:p w14:paraId="044DD2DC" w14:textId="77777777" w:rsidR="00C76039" w:rsidRPr="005114CE" w:rsidRDefault="00C76039">
            <w:pPr>
              <w:rPr>
                <w:szCs w:val="19"/>
              </w:rPr>
            </w:pPr>
          </w:p>
        </w:tc>
        <w:tc>
          <w:tcPr>
            <w:tcW w:w="5967" w:type="dxa"/>
            <w:tcBorders>
              <w:bottom w:val="single" w:sz="4" w:space="0" w:color="auto"/>
            </w:tcBorders>
            <w:vAlign w:val="bottom"/>
          </w:tcPr>
          <w:p w14:paraId="389F0715" w14:textId="77777777" w:rsidR="00C76039" w:rsidRPr="009C220D" w:rsidRDefault="001F04BE" w:rsidP="00440CD8">
            <w:pPr>
              <w:pStyle w:val="FieldText"/>
            </w:pP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33" w:type="dxa"/>
            <w:tcBorders>
              <w:bottom w:val="single" w:sz="4" w:space="0" w:color="auto"/>
            </w:tcBorders>
            <w:vAlign w:val="bottom"/>
          </w:tcPr>
          <w:p w14:paraId="47DF7D35" w14:textId="77777777" w:rsidR="00C76039" w:rsidRPr="005114CE" w:rsidRDefault="001F04BE" w:rsidP="00440CD8">
            <w:pPr>
              <w:pStyle w:val="FieldText"/>
            </w:pPr>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850" w:type="dxa"/>
            <w:gridSpan w:val="2"/>
            <w:tcBorders>
              <w:bottom w:val="single" w:sz="4" w:space="0" w:color="auto"/>
            </w:tcBorders>
            <w:vAlign w:val="bottom"/>
          </w:tcPr>
          <w:p w14:paraId="63D32628" w14:textId="77777777" w:rsidR="00C76039" w:rsidRPr="005114CE" w:rsidRDefault="001F04BE" w:rsidP="00440CD8">
            <w:pPr>
              <w:pStyle w:val="FieldText"/>
            </w:pPr>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56C35" w:rsidRPr="005114CE" w14:paraId="492DE1BB" w14:textId="77777777" w:rsidTr="00E55AA8">
        <w:trPr>
          <w:gridAfter w:val="1"/>
          <w:wAfter w:w="27" w:type="dxa"/>
          <w:trHeight w:val="144"/>
        </w:trPr>
        <w:tc>
          <w:tcPr>
            <w:tcW w:w="1112" w:type="dxa"/>
            <w:vAlign w:val="bottom"/>
          </w:tcPr>
          <w:p w14:paraId="5ADD3C0E" w14:textId="77777777" w:rsidR="00856C35" w:rsidRPr="005114CE" w:rsidRDefault="00856C35">
            <w:pPr>
              <w:rPr>
                <w:szCs w:val="19"/>
              </w:rPr>
            </w:pPr>
          </w:p>
        </w:tc>
        <w:tc>
          <w:tcPr>
            <w:tcW w:w="5967" w:type="dxa"/>
            <w:tcBorders>
              <w:top w:val="single" w:sz="4" w:space="0" w:color="auto"/>
            </w:tcBorders>
            <w:vAlign w:val="bottom"/>
          </w:tcPr>
          <w:p w14:paraId="7455BA5A" w14:textId="77777777" w:rsidR="00856C35" w:rsidRPr="00490804" w:rsidRDefault="00856C35" w:rsidP="00490804">
            <w:pPr>
              <w:pStyle w:val="Heading3"/>
            </w:pPr>
            <w:r w:rsidRPr="00490804">
              <w:t>City</w:t>
            </w:r>
          </w:p>
        </w:tc>
        <w:tc>
          <w:tcPr>
            <w:tcW w:w="1433" w:type="dxa"/>
            <w:tcBorders>
              <w:top w:val="single" w:sz="4" w:space="0" w:color="auto"/>
            </w:tcBorders>
            <w:vAlign w:val="bottom"/>
          </w:tcPr>
          <w:p w14:paraId="17DB03A9" w14:textId="77777777" w:rsidR="00856C35" w:rsidRPr="00490804" w:rsidRDefault="00856C35" w:rsidP="00490804">
            <w:pPr>
              <w:pStyle w:val="Heading3"/>
            </w:pPr>
            <w:r w:rsidRPr="00490804">
              <w:t>State</w:t>
            </w:r>
          </w:p>
        </w:tc>
        <w:tc>
          <w:tcPr>
            <w:tcW w:w="1850" w:type="dxa"/>
            <w:gridSpan w:val="2"/>
            <w:tcBorders>
              <w:top w:val="single" w:sz="4" w:space="0" w:color="auto"/>
            </w:tcBorders>
            <w:vAlign w:val="bottom"/>
          </w:tcPr>
          <w:p w14:paraId="482832B3" w14:textId="77777777" w:rsidR="00856C35" w:rsidRPr="00490804" w:rsidRDefault="00856C35" w:rsidP="00490804">
            <w:pPr>
              <w:pStyle w:val="Heading3"/>
            </w:pPr>
            <w:r w:rsidRPr="00490804">
              <w:t>ZIP Code</w:t>
            </w:r>
          </w:p>
        </w:tc>
      </w:tr>
    </w:tbl>
    <w:p w14:paraId="0039A19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110"/>
        <w:gridCol w:w="7"/>
        <w:gridCol w:w="5990"/>
        <w:gridCol w:w="1395"/>
        <w:gridCol w:w="43"/>
        <w:gridCol w:w="1805"/>
      </w:tblGrid>
      <w:tr w:rsidR="007100CC" w:rsidRPr="005114CE" w14:paraId="338EB522" w14:textId="77777777" w:rsidTr="00E55AA8">
        <w:trPr>
          <w:trHeight w:val="432"/>
        </w:trPr>
        <w:tc>
          <w:tcPr>
            <w:tcW w:w="1110" w:type="dxa"/>
            <w:vAlign w:val="bottom"/>
          </w:tcPr>
          <w:p w14:paraId="3DF82153" w14:textId="77777777" w:rsidR="007100CC" w:rsidRPr="005114CE" w:rsidRDefault="007100CC" w:rsidP="007100CC">
            <w:r>
              <w:t xml:space="preserve">Permanent </w:t>
            </w:r>
            <w:r w:rsidRPr="005114CE">
              <w:t>Address:</w:t>
            </w:r>
          </w:p>
        </w:tc>
        <w:tc>
          <w:tcPr>
            <w:tcW w:w="7392" w:type="dxa"/>
            <w:gridSpan w:val="3"/>
            <w:tcBorders>
              <w:bottom w:val="single" w:sz="4" w:space="0" w:color="auto"/>
            </w:tcBorders>
            <w:vAlign w:val="bottom"/>
          </w:tcPr>
          <w:p w14:paraId="73234B56" w14:textId="77777777" w:rsidR="007100CC" w:rsidRPr="009C220D" w:rsidRDefault="001F04BE" w:rsidP="00480243">
            <w:pPr>
              <w:pStyle w:val="FieldText"/>
            </w:pPr>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848" w:type="dxa"/>
            <w:gridSpan w:val="2"/>
            <w:tcBorders>
              <w:bottom w:val="single" w:sz="4" w:space="0" w:color="auto"/>
            </w:tcBorders>
            <w:vAlign w:val="bottom"/>
          </w:tcPr>
          <w:p w14:paraId="2C0E16D5" w14:textId="77777777" w:rsidR="007100CC" w:rsidRPr="009C220D" w:rsidRDefault="001F04BE" w:rsidP="00480243">
            <w:pPr>
              <w:pStyle w:val="FieldText"/>
            </w:pPr>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7100CC" w:rsidRPr="005114CE" w14:paraId="0D4F0E0C" w14:textId="77777777" w:rsidTr="00E55AA8">
        <w:trPr>
          <w:trHeight w:val="144"/>
        </w:trPr>
        <w:tc>
          <w:tcPr>
            <w:tcW w:w="1110" w:type="dxa"/>
            <w:vAlign w:val="bottom"/>
          </w:tcPr>
          <w:p w14:paraId="04C7A555" w14:textId="77777777" w:rsidR="007100CC" w:rsidRPr="005114CE" w:rsidRDefault="007100CC" w:rsidP="00480243"/>
        </w:tc>
        <w:tc>
          <w:tcPr>
            <w:tcW w:w="7392" w:type="dxa"/>
            <w:gridSpan w:val="3"/>
            <w:tcBorders>
              <w:top w:val="single" w:sz="4" w:space="0" w:color="auto"/>
            </w:tcBorders>
            <w:vAlign w:val="bottom"/>
          </w:tcPr>
          <w:p w14:paraId="7A1E6865" w14:textId="77777777" w:rsidR="007100CC" w:rsidRPr="00490804" w:rsidRDefault="007100CC" w:rsidP="00480243">
            <w:pPr>
              <w:pStyle w:val="Heading3"/>
            </w:pPr>
            <w:r w:rsidRPr="00490804">
              <w:t>Street Address</w:t>
            </w:r>
          </w:p>
        </w:tc>
        <w:tc>
          <w:tcPr>
            <w:tcW w:w="1848" w:type="dxa"/>
            <w:gridSpan w:val="2"/>
            <w:tcBorders>
              <w:top w:val="single" w:sz="4" w:space="0" w:color="auto"/>
            </w:tcBorders>
            <w:vAlign w:val="bottom"/>
          </w:tcPr>
          <w:p w14:paraId="7B97E592" w14:textId="77777777" w:rsidR="007100CC" w:rsidRPr="00490804" w:rsidRDefault="007100CC" w:rsidP="00480243">
            <w:pPr>
              <w:pStyle w:val="Heading3"/>
            </w:pPr>
            <w:r w:rsidRPr="00490804">
              <w:t>Apartment/Unit #</w:t>
            </w:r>
          </w:p>
        </w:tc>
      </w:tr>
      <w:tr w:rsidR="007100CC" w:rsidRPr="005114CE" w14:paraId="75706A8E" w14:textId="77777777" w:rsidTr="00E55AA8">
        <w:trPr>
          <w:trHeight w:val="432"/>
        </w:trPr>
        <w:tc>
          <w:tcPr>
            <w:tcW w:w="1117" w:type="dxa"/>
            <w:gridSpan w:val="2"/>
            <w:vAlign w:val="bottom"/>
          </w:tcPr>
          <w:p w14:paraId="5C3F5B8C" w14:textId="77777777" w:rsidR="007100CC" w:rsidRPr="005114CE" w:rsidRDefault="007100CC" w:rsidP="00480243">
            <w:pPr>
              <w:rPr>
                <w:szCs w:val="19"/>
              </w:rPr>
            </w:pPr>
          </w:p>
        </w:tc>
        <w:tc>
          <w:tcPr>
            <w:tcW w:w="5990" w:type="dxa"/>
            <w:tcBorders>
              <w:bottom w:val="single" w:sz="4" w:space="0" w:color="auto"/>
            </w:tcBorders>
            <w:vAlign w:val="bottom"/>
          </w:tcPr>
          <w:p w14:paraId="05A7E55A" w14:textId="77777777" w:rsidR="007100CC" w:rsidRPr="009C220D" w:rsidRDefault="001F04BE" w:rsidP="00480243">
            <w:pPr>
              <w:pStyle w:val="FieldText"/>
            </w:pP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438" w:type="dxa"/>
            <w:gridSpan w:val="2"/>
            <w:tcBorders>
              <w:bottom w:val="single" w:sz="4" w:space="0" w:color="auto"/>
            </w:tcBorders>
            <w:vAlign w:val="bottom"/>
          </w:tcPr>
          <w:p w14:paraId="151658DB" w14:textId="77777777" w:rsidR="007100CC" w:rsidRPr="005114CE" w:rsidRDefault="001F04BE" w:rsidP="00480243">
            <w:pPr>
              <w:pStyle w:val="FieldText"/>
            </w:pP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05" w:type="dxa"/>
            <w:tcBorders>
              <w:bottom w:val="single" w:sz="4" w:space="0" w:color="auto"/>
            </w:tcBorders>
            <w:vAlign w:val="bottom"/>
          </w:tcPr>
          <w:p w14:paraId="155B9504" w14:textId="77777777" w:rsidR="007100CC" w:rsidRPr="005114CE" w:rsidRDefault="001F04BE" w:rsidP="00480243">
            <w:pPr>
              <w:pStyle w:val="FieldText"/>
            </w:pP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100CC" w:rsidRPr="005114CE" w14:paraId="048979A6" w14:textId="77777777" w:rsidTr="00E55AA8">
        <w:trPr>
          <w:trHeight w:val="144"/>
        </w:trPr>
        <w:tc>
          <w:tcPr>
            <w:tcW w:w="1117" w:type="dxa"/>
            <w:gridSpan w:val="2"/>
            <w:vAlign w:val="bottom"/>
          </w:tcPr>
          <w:p w14:paraId="74B4BAF3" w14:textId="77777777" w:rsidR="007100CC" w:rsidRPr="005114CE" w:rsidRDefault="007100CC" w:rsidP="00480243">
            <w:pPr>
              <w:rPr>
                <w:szCs w:val="19"/>
              </w:rPr>
            </w:pPr>
          </w:p>
        </w:tc>
        <w:tc>
          <w:tcPr>
            <w:tcW w:w="5990" w:type="dxa"/>
            <w:tcBorders>
              <w:top w:val="single" w:sz="4" w:space="0" w:color="auto"/>
            </w:tcBorders>
            <w:vAlign w:val="bottom"/>
          </w:tcPr>
          <w:p w14:paraId="5474F5BC" w14:textId="77777777" w:rsidR="007100CC" w:rsidRPr="00490804" w:rsidRDefault="007100CC" w:rsidP="00480243">
            <w:pPr>
              <w:pStyle w:val="Heading3"/>
            </w:pPr>
            <w:r w:rsidRPr="00490804">
              <w:t>City</w:t>
            </w:r>
          </w:p>
        </w:tc>
        <w:tc>
          <w:tcPr>
            <w:tcW w:w="1438" w:type="dxa"/>
            <w:gridSpan w:val="2"/>
            <w:tcBorders>
              <w:top w:val="single" w:sz="4" w:space="0" w:color="auto"/>
            </w:tcBorders>
            <w:vAlign w:val="bottom"/>
          </w:tcPr>
          <w:p w14:paraId="26041812" w14:textId="77777777" w:rsidR="007100CC" w:rsidRPr="00490804" w:rsidRDefault="007100CC" w:rsidP="00480243">
            <w:pPr>
              <w:pStyle w:val="Heading3"/>
            </w:pPr>
            <w:r w:rsidRPr="00490804">
              <w:t>State</w:t>
            </w:r>
          </w:p>
        </w:tc>
        <w:tc>
          <w:tcPr>
            <w:tcW w:w="1805" w:type="dxa"/>
            <w:tcBorders>
              <w:top w:val="single" w:sz="4" w:space="0" w:color="auto"/>
            </w:tcBorders>
            <w:vAlign w:val="bottom"/>
          </w:tcPr>
          <w:p w14:paraId="061C3E2A" w14:textId="77777777" w:rsidR="007100CC" w:rsidRPr="00490804" w:rsidRDefault="007100CC" w:rsidP="00480243">
            <w:pPr>
              <w:pStyle w:val="Heading3"/>
            </w:pPr>
            <w:r w:rsidRPr="00490804">
              <w:t>ZIP Code</w:t>
            </w:r>
          </w:p>
        </w:tc>
      </w:tr>
    </w:tbl>
    <w:p w14:paraId="290C851C" w14:textId="77777777" w:rsidR="007100CC" w:rsidRDefault="007100CC"/>
    <w:tbl>
      <w:tblPr>
        <w:tblW w:w="5013" w:type="pct"/>
        <w:tblLayout w:type="fixed"/>
        <w:tblCellMar>
          <w:left w:w="0" w:type="dxa"/>
          <w:right w:w="0" w:type="dxa"/>
        </w:tblCellMar>
        <w:tblLook w:val="0000" w:firstRow="0" w:lastRow="0" w:firstColumn="0" w:lastColumn="0" w:noHBand="0" w:noVBand="0"/>
      </w:tblPr>
      <w:tblGrid>
        <w:gridCol w:w="1445"/>
        <w:gridCol w:w="3743"/>
        <w:gridCol w:w="1219"/>
        <w:gridCol w:w="3970"/>
      </w:tblGrid>
      <w:tr w:rsidR="00841645" w:rsidRPr="005114CE" w14:paraId="76C6A7BE" w14:textId="77777777" w:rsidTr="00E55AA8">
        <w:trPr>
          <w:trHeight w:val="432"/>
        </w:trPr>
        <w:tc>
          <w:tcPr>
            <w:tcW w:w="1444" w:type="dxa"/>
            <w:vAlign w:val="bottom"/>
          </w:tcPr>
          <w:p w14:paraId="605B58AA" w14:textId="77777777" w:rsidR="00841645" w:rsidRPr="005114CE" w:rsidRDefault="007100CC" w:rsidP="00490804">
            <w:r>
              <w:t xml:space="preserve">Home </w:t>
            </w:r>
            <w:r w:rsidR="00841645" w:rsidRPr="005114CE">
              <w:t>Phone:</w:t>
            </w:r>
          </w:p>
        </w:tc>
        <w:tc>
          <w:tcPr>
            <w:tcW w:w="3743" w:type="dxa"/>
            <w:tcBorders>
              <w:bottom w:val="single" w:sz="4" w:space="0" w:color="auto"/>
            </w:tcBorders>
            <w:vAlign w:val="bottom"/>
          </w:tcPr>
          <w:p w14:paraId="2B655544" w14:textId="77777777" w:rsidR="00841645" w:rsidRPr="009C220D" w:rsidRDefault="001F04BE" w:rsidP="00856C35">
            <w:pPr>
              <w:pStyle w:val="FieldText"/>
            </w:pP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219" w:type="dxa"/>
            <w:vAlign w:val="bottom"/>
          </w:tcPr>
          <w:p w14:paraId="6984CD92" w14:textId="77777777" w:rsidR="00841645" w:rsidRPr="005114CE" w:rsidRDefault="007100CC" w:rsidP="007100CC">
            <w:pPr>
              <w:pStyle w:val="Heading4"/>
              <w:jc w:val="left"/>
            </w:pPr>
            <w:r>
              <w:t>Work Phone:</w:t>
            </w:r>
          </w:p>
        </w:tc>
        <w:tc>
          <w:tcPr>
            <w:tcW w:w="3970" w:type="dxa"/>
            <w:tcBorders>
              <w:bottom w:val="single" w:sz="4" w:space="0" w:color="auto"/>
            </w:tcBorders>
            <w:vAlign w:val="bottom"/>
          </w:tcPr>
          <w:p w14:paraId="26CF38E6" w14:textId="77777777" w:rsidR="00841645" w:rsidRPr="009C220D" w:rsidRDefault="001F04BE" w:rsidP="00440CD8">
            <w:pPr>
              <w:pStyle w:val="FieldText"/>
            </w:pP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7100CC" w:rsidRPr="005114CE" w14:paraId="468933A4" w14:textId="77777777" w:rsidTr="00E55AA8">
        <w:trPr>
          <w:trHeight w:val="432"/>
        </w:trPr>
        <w:tc>
          <w:tcPr>
            <w:tcW w:w="1444" w:type="dxa"/>
            <w:vAlign w:val="bottom"/>
          </w:tcPr>
          <w:p w14:paraId="3E1E1C35" w14:textId="77777777" w:rsidR="007100CC" w:rsidRPr="005114CE" w:rsidRDefault="007100CC" w:rsidP="00480243">
            <w:r>
              <w:t xml:space="preserve">Message </w:t>
            </w:r>
            <w:r w:rsidRPr="005114CE">
              <w:t>Phone:</w:t>
            </w:r>
          </w:p>
        </w:tc>
        <w:tc>
          <w:tcPr>
            <w:tcW w:w="3743" w:type="dxa"/>
            <w:tcBorders>
              <w:bottom w:val="single" w:sz="4" w:space="0" w:color="auto"/>
            </w:tcBorders>
            <w:vAlign w:val="bottom"/>
          </w:tcPr>
          <w:p w14:paraId="242D0495" w14:textId="77777777" w:rsidR="007100CC" w:rsidRPr="009C220D" w:rsidRDefault="001F04BE" w:rsidP="00480243">
            <w:pPr>
              <w:pStyle w:val="FieldText"/>
            </w:pP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219" w:type="dxa"/>
            <w:vAlign w:val="bottom"/>
          </w:tcPr>
          <w:p w14:paraId="6E158E1C" w14:textId="77777777" w:rsidR="007100CC" w:rsidRPr="005114CE" w:rsidRDefault="007100CC" w:rsidP="00480243">
            <w:pPr>
              <w:pStyle w:val="Heading4"/>
              <w:jc w:val="left"/>
            </w:pPr>
            <w:r>
              <w:t>Cell Phone:</w:t>
            </w:r>
          </w:p>
        </w:tc>
        <w:tc>
          <w:tcPr>
            <w:tcW w:w="3970" w:type="dxa"/>
            <w:tcBorders>
              <w:bottom w:val="single" w:sz="4" w:space="0" w:color="auto"/>
            </w:tcBorders>
            <w:vAlign w:val="bottom"/>
          </w:tcPr>
          <w:p w14:paraId="4BF9BB09" w14:textId="77777777" w:rsidR="007100CC" w:rsidRPr="009C220D" w:rsidRDefault="001F04BE" w:rsidP="00480243">
            <w:pPr>
              <w:pStyle w:val="FieldText"/>
            </w:pP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188EFF96" w14:textId="77777777" w:rsidR="007100CC" w:rsidRDefault="007100CC"/>
    <w:tbl>
      <w:tblPr>
        <w:tblW w:w="5000" w:type="pct"/>
        <w:tblLayout w:type="fixed"/>
        <w:tblCellMar>
          <w:left w:w="0" w:type="dxa"/>
          <w:right w:w="0" w:type="dxa"/>
        </w:tblCellMar>
        <w:tblLook w:val="0000" w:firstRow="0" w:lastRow="0" w:firstColumn="0" w:lastColumn="0" w:noHBand="0" w:noVBand="0"/>
      </w:tblPr>
      <w:tblGrid>
        <w:gridCol w:w="1488"/>
        <w:gridCol w:w="8862"/>
      </w:tblGrid>
      <w:tr w:rsidR="007100CC" w:rsidRPr="005114CE" w14:paraId="638747E6" w14:textId="77777777" w:rsidTr="00E55AA8">
        <w:trPr>
          <w:trHeight w:val="432"/>
        </w:trPr>
        <w:tc>
          <w:tcPr>
            <w:tcW w:w="1488" w:type="dxa"/>
            <w:vAlign w:val="bottom"/>
          </w:tcPr>
          <w:p w14:paraId="40EFCB46" w14:textId="77777777" w:rsidR="007100CC" w:rsidRPr="005114CE" w:rsidRDefault="007100CC" w:rsidP="00480243">
            <w:r>
              <w:t>Email Address</w:t>
            </w:r>
            <w:r w:rsidRPr="005114CE">
              <w:t>:</w:t>
            </w:r>
          </w:p>
        </w:tc>
        <w:tc>
          <w:tcPr>
            <w:tcW w:w="8862" w:type="dxa"/>
            <w:tcBorders>
              <w:bottom w:val="single" w:sz="4" w:space="0" w:color="auto"/>
            </w:tcBorders>
            <w:vAlign w:val="bottom"/>
          </w:tcPr>
          <w:p w14:paraId="4A561598" w14:textId="77777777" w:rsidR="007100CC" w:rsidRPr="009C220D" w:rsidRDefault="001F04BE" w:rsidP="00480243">
            <w:pPr>
              <w:pStyle w:val="FieldText"/>
            </w:pP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63412447" w14:textId="77777777" w:rsidR="007100CC" w:rsidRDefault="007100CC"/>
    <w:tbl>
      <w:tblPr>
        <w:tblW w:w="5010" w:type="pct"/>
        <w:tblLayout w:type="fixed"/>
        <w:tblCellMar>
          <w:left w:w="0" w:type="dxa"/>
          <w:right w:w="0" w:type="dxa"/>
        </w:tblCellMar>
        <w:tblLook w:val="0000" w:firstRow="0" w:lastRow="0" w:firstColumn="0" w:lastColumn="0" w:noHBand="0" w:noVBand="0"/>
      </w:tblPr>
      <w:tblGrid>
        <w:gridCol w:w="810"/>
        <w:gridCol w:w="1962"/>
        <w:gridCol w:w="738"/>
        <w:gridCol w:w="1388"/>
        <w:gridCol w:w="952"/>
        <w:gridCol w:w="1564"/>
        <w:gridCol w:w="956"/>
        <w:gridCol w:w="2001"/>
      </w:tblGrid>
      <w:tr w:rsidR="007100CC" w:rsidRPr="005114CE" w14:paraId="3305EE39" w14:textId="77777777" w:rsidTr="00E55AA8">
        <w:trPr>
          <w:trHeight w:val="432"/>
        </w:trPr>
        <w:tc>
          <w:tcPr>
            <w:tcW w:w="810" w:type="dxa"/>
            <w:vAlign w:val="bottom"/>
          </w:tcPr>
          <w:p w14:paraId="5519AF9A" w14:textId="77777777" w:rsidR="007100CC" w:rsidRPr="005114CE" w:rsidRDefault="007100CC" w:rsidP="00490804">
            <w:r>
              <w:t>Height:</w:t>
            </w:r>
          </w:p>
        </w:tc>
        <w:tc>
          <w:tcPr>
            <w:tcW w:w="1962" w:type="dxa"/>
            <w:tcBorders>
              <w:bottom w:val="single" w:sz="4" w:space="0" w:color="auto"/>
            </w:tcBorders>
            <w:vAlign w:val="bottom"/>
          </w:tcPr>
          <w:p w14:paraId="557291CB" w14:textId="77777777" w:rsidR="007100CC" w:rsidRPr="009C220D" w:rsidRDefault="001F04BE" w:rsidP="00440CD8">
            <w:pPr>
              <w:pStyle w:val="FieldText"/>
            </w:pPr>
            <w:r>
              <w:fldChar w:fldCharType="begin">
                <w:ffData>
                  <w:name w:val="Text33"/>
                  <w:enabled/>
                  <w:calcOnExit w:val="0"/>
                  <w:textInput/>
                </w:ffData>
              </w:fldChar>
            </w:r>
            <w:bookmarkStart w:id="2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738" w:type="dxa"/>
            <w:vAlign w:val="bottom"/>
          </w:tcPr>
          <w:p w14:paraId="274FF356" w14:textId="77777777" w:rsidR="007100CC" w:rsidRPr="005114CE" w:rsidRDefault="007100CC" w:rsidP="007100CC">
            <w:pPr>
              <w:pStyle w:val="Heading4"/>
              <w:jc w:val="left"/>
            </w:pPr>
            <w:r>
              <w:t>Weight:</w:t>
            </w:r>
          </w:p>
        </w:tc>
        <w:tc>
          <w:tcPr>
            <w:tcW w:w="1388" w:type="dxa"/>
            <w:tcBorders>
              <w:bottom w:val="single" w:sz="4" w:space="0" w:color="auto"/>
            </w:tcBorders>
            <w:vAlign w:val="bottom"/>
          </w:tcPr>
          <w:p w14:paraId="4136F4DF" w14:textId="77777777" w:rsidR="007100CC" w:rsidRPr="009C220D" w:rsidRDefault="001F04BE" w:rsidP="00440CD8">
            <w:pPr>
              <w:pStyle w:val="FieldText"/>
            </w:pPr>
            <w:r>
              <w:fldChar w:fldCharType="begin">
                <w:ffData>
                  <w:name w:val="Text34"/>
                  <w:enabled/>
                  <w:calcOnExit w:val="0"/>
                  <w:textInput/>
                </w:ffData>
              </w:fldChar>
            </w:r>
            <w:bookmarkStart w:id="2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52" w:type="dxa"/>
            <w:vAlign w:val="bottom"/>
          </w:tcPr>
          <w:p w14:paraId="745CE58D" w14:textId="77777777" w:rsidR="007100CC" w:rsidRPr="005114CE" w:rsidRDefault="007100CC" w:rsidP="007100CC">
            <w:pPr>
              <w:pStyle w:val="Heading4"/>
              <w:jc w:val="left"/>
            </w:pPr>
            <w:r>
              <w:t>Eye Color:</w:t>
            </w:r>
          </w:p>
        </w:tc>
        <w:tc>
          <w:tcPr>
            <w:tcW w:w="1564" w:type="dxa"/>
            <w:tcBorders>
              <w:bottom w:val="single" w:sz="4" w:space="0" w:color="auto"/>
            </w:tcBorders>
            <w:vAlign w:val="bottom"/>
          </w:tcPr>
          <w:p w14:paraId="2ADF4A8F" w14:textId="77777777" w:rsidR="007100CC" w:rsidRPr="009C220D" w:rsidRDefault="001F04BE" w:rsidP="00856C35">
            <w:pPr>
              <w:pStyle w:val="FieldText"/>
            </w:pPr>
            <w:r>
              <w:fldChar w:fldCharType="begin">
                <w:ffData>
                  <w:name w:val="Text35"/>
                  <w:enabled/>
                  <w:calcOnExit w:val="0"/>
                  <w:textInput/>
                </w:ffData>
              </w:fldChar>
            </w:r>
            <w:bookmarkStart w:id="3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56" w:type="dxa"/>
            <w:vAlign w:val="bottom"/>
          </w:tcPr>
          <w:p w14:paraId="533C1EFF" w14:textId="77777777" w:rsidR="007100CC" w:rsidRPr="007100CC" w:rsidRDefault="007100CC" w:rsidP="00856C35">
            <w:pPr>
              <w:pStyle w:val="FieldText"/>
              <w:rPr>
                <w:b w:val="0"/>
              </w:rPr>
            </w:pPr>
            <w:r w:rsidRPr="007100CC">
              <w:rPr>
                <w:b w:val="0"/>
              </w:rPr>
              <w:t>Hair Color</w:t>
            </w:r>
            <w:r>
              <w:rPr>
                <w:b w:val="0"/>
              </w:rPr>
              <w:t>:</w:t>
            </w:r>
          </w:p>
        </w:tc>
        <w:tc>
          <w:tcPr>
            <w:tcW w:w="2001" w:type="dxa"/>
            <w:tcBorders>
              <w:bottom w:val="single" w:sz="4" w:space="0" w:color="auto"/>
            </w:tcBorders>
            <w:vAlign w:val="bottom"/>
          </w:tcPr>
          <w:p w14:paraId="447E0EAD" w14:textId="77777777" w:rsidR="007100CC" w:rsidRPr="009C220D" w:rsidRDefault="001F04BE" w:rsidP="00856C35">
            <w:pPr>
              <w:pStyle w:val="FieldText"/>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0590BF5A" w14:textId="22ECB968" w:rsidR="00856C35" w:rsidRDefault="00856C35"/>
    <w:tbl>
      <w:tblPr>
        <w:tblW w:w="5000" w:type="pct"/>
        <w:tblLayout w:type="fixed"/>
        <w:tblCellMar>
          <w:left w:w="0" w:type="dxa"/>
          <w:right w:w="0" w:type="dxa"/>
        </w:tblCellMar>
        <w:tblLook w:val="0000" w:firstRow="0" w:lastRow="0" w:firstColumn="0" w:lastColumn="0" w:noHBand="0" w:noVBand="0"/>
      </w:tblPr>
      <w:tblGrid>
        <w:gridCol w:w="810"/>
        <w:gridCol w:w="1958"/>
        <w:gridCol w:w="735"/>
        <w:gridCol w:w="2361"/>
        <w:gridCol w:w="1696"/>
        <w:gridCol w:w="2790"/>
      </w:tblGrid>
      <w:tr w:rsidR="00E55AA8" w:rsidRPr="00FC30CA" w14:paraId="599E7F5F" w14:textId="77777777" w:rsidTr="00E55AA8">
        <w:trPr>
          <w:trHeight w:val="432"/>
        </w:trPr>
        <w:tc>
          <w:tcPr>
            <w:tcW w:w="810" w:type="dxa"/>
            <w:vAlign w:val="bottom"/>
          </w:tcPr>
          <w:p w14:paraId="60EA2186" w14:textId="77777777" w:rsidR="00E55AA8" w:rsidRPr="00FC30CA" w:rsidRDefault="00E55AA8" w:rsidP="002A525E">
            <w:pPr>
              <w:rPr>
                <w:rFonts w:cstheme="minorHAnsi"/>
                <w:color w:val="000000" w:themeColor="text1"/>
                <w:szCs w:val="19"/>
              </w:rPr>
            </w:pPr>
            <w:r>
              <w:rPr>
                <w:rFonts w:cstheme="minorHAnsi"/>
                <w:color w:val="000000" w:themeColor="text1"/>
                <w:szCs w:val="19"/>
              </w:rPr>
              <w:t>Gender</w:t>
            </w:r>
            <w:r w:rsidRPr="00FC30CA">
              <w:rPr>
                <w:rFonts w:cstheme="minorHAnsi"/>
                <w:color w:val="000000" w:themeColor="text1"/>
                <w:szCs w:val="19"/>
              </w:rPr>
              <w:t>:</w:t>
            </w:r>
          </w:p>
        </w:tc>
        <w:tc>
          <w:tcPr>
            <w:tcW w:w="1958" w:type="dxa"/>
            <w:tcBorders>
              <w:bottom w:val="single" w:sz="4" w:space="0" w:color="auto"/>
            </w:tcBorders>
            <w:vAlign w:val="bottom"/>
          </w:tcPr>
          <w:p w14:paraId="1114F69C" w14:textId="77777777" w:rsidR="00E55AA8" w:rsidRPr="00FC30CA" w:rsidRDefault="00E55AA8" w:rsidP="002A525E">
            <w:pPr>
              <w:pStyle w:val="FieldText"/>
              <w:rPr>
                <w:rFonts w:cstheme="minorHAnsi"/>
                <w:color w:val="000000" w:themeColor="text1"/>
              </w:rPr>
            </w:pPr>
            <w:r w:rsidRPr="00FC30CA">
              <w:rPr>
                <w:rFonts w:cstheme="minorHAnsi"/>
                <w:color w:val="000000" w:themeColor="text1"/>
              </w:rPr>
              <w:fldChar w:fldCharType="begin">
                <w:ffData>
                  <w:name w:val="Text33"/>
                  <w:enabled/>
                  <w:calcOnExit w:val="0"/>
                  <w:textInput/>
                </w:ffData>
              </w:fldChar>
            </w:r>
            <w:r w:rsidRPr="00FC30CA">
              <w:rPr>
                <w:rFonts w:cstheme="minorHAnsi"/>
                <w:color w:val="000000" w:themeColor="text1"/>
              </w:rPr>
              <w:instrText xml:space="preserve"> FORMTEXT </w:instrText>
            </w:r>
            <w:r w:rsidRPr="00FC30CA">
              <w:rPr>
                <w:rFonts w:cstheme="minorHAnsi"/>
                <w:color w:val="000000" w:themeColor="text1"/>
              </w:rPr>
            </w:r>
            <w:r w:rsidRPr="00FC30CA">
              <w:rPr>
                <w:rFonts w:cstheme="minorHAnsi"/>
                <w:color w:val="000000" w:themeColor="text1"/>
              </w:rPr>
              <w:fldChar w:fldCharType="separate"/>
            </w:r>
            <w:r w:rsidRPr="00FC30CA">
              <w:rPr>
                <w:rFonts w:cstheme="minorHAnsi"/>
                <w:noProof/>
                <w:color w:val="000000" w:themeColor="text1"/>
              </w:rPr>
              <w:t> </w:t>
            </w:r>
            <w:r w:rsidRPr="00FC30CA">
              <w:rPr>
                <w:rFonts w:cstheme="minorHAnsi"/>
                <w:noProof/>
                <w:color w:val="000000" w:themeColor="text1"/>
              </w:rPr>
              <w:t> </w:t>
            </w:r>
            <w:r w:rsidRPr="00FC30CA">
              <w:rPr>
                <w:rFonts w:cstheme="minorHAnsi"/>
                <w:noProof/>
                <w:color w:val="000000" w:themeColor="text1"/>
              </w:rPr>
              <w:t> </w:t>
            </w:r>
            <w:r w:rsidRPr="00FC30CA">
              <w:rPr>
                <w:rFonts w:cstheme="minorHAnsi"/>
                <w:noProof/>
                <w:color w:val="000000" w:themeColor="text1"/>
              </w:rPr>
              <w:t> </w:t>
            </w:r>
            <w:r w:rsidRPr="00FC30CA">
              <w:rPr>
                <w:rFonts w:cstheme="minorHAnsi"/>
                <w:noProof/>
                <w:color w:val="000000" w:themeColor="text1"/>
              </w:rPr>
              <w:t> </w:t>
            </w:r>
            <w:r w:rsidRPr="00FC30CA">
              <w:rPr>
                <w:rFonts w:cstheme="minorHAnsi"/>
                <w:color w:val="000000" w:themeColor="text1"/>
              </w:rPr>
              <w:fldChar w:fldCharType="end"/>
            </w:r>
          </w:p>
        </w:tc>
        <w:tc>
          <w:tcPr>
            <w:tcW w:w="735" w:type="dxa"/>
            <w:vAlign w:val="bottom"/>
          </w:tcPr>
          <w:p w14:paraId="6C458BD8" w14:textId="77777777" w:rsidR="00E55AA8" w:rsidRPr="00FC30CA" w:rsidRDefault="00E55AA8" w:rsidP="002A525E">
            <w:pPr>
              <w:pStyle w:val="Heading4"/>
              <w:rPr>
                <w:rFonts w:cstheme="minorHAnsi"/>
                <w:i/>
                <w:iCs/>
                <w:color w:val="000000" w:themeColor="text1"/>
                <w:szCs w:val="19"/>
              </w:rPr>
            </w:pPr>
            <w:r>
              <w:rPr>
                <w:rFonts w:cstheme="minorHAnsi"/>
                <w:color w:val="000000" w:themeColor="text1"/>
                <w:szCs w:val="19"/>
              </w:rPr>
              <w:t>Race</w:t>
            </w:r>
            <w:r w:rsidRPr="00FC30CA">
              <w:rPr>
                <w:rFonts w:cstheme="minorHAnsi"/>
                <w:color w:val="000000" w:themeColor="text1"/>
                <w:szCs w:val="19"/>
              </w:rPr>
              <w:t>:</w:t>
            </w:r>
          </w:p>
        </w:tc>
        <w:tc>
          <w:tcPr>
            <w:tcW w:w="2361" w:type="dxa"/>
            <w:tcBorders>
              <w:bottom w:val="single" w:sz="4" w:space="0" w:color="auto"/>
            </w:tcBorders>
            <w:vAlign w:val="bottom"/>
          </w:tcPr>
          <w:p w14:paraId="4312E11E" w14:textId="77777777" w:rsidR="00E55AA8" w:rsidRPr="00FC30CA" w:rsidRDefault="00E55AA8" w:rsidP="00FD106F">
            <w:pPr>
              <w:pStyle w:val="Heading4"/>
              <w:jc w:val="left"/>
              <w:rPr>
                <w:rFonts w:cstheme="minorHAnsi"/>
                <w:i/>
                <w:iCs/>
                <w:color w:val="000000" w:themeColor="text1"/>
                <w:szCs w:val="19"/>
              </w:rPr>
            </w:pPr>
            <w:r w:rsidRPr="00FC30CA">
              <w:rPr>
                <w:rFonts w:cstheme="minorHAnsi"/>
                <w:i/>
                <w:iCs/>
                <w:color w:val="000000" w:themeColor="text1"/>
                <w:szCs w:val="19"/>
              </w:rPr>
              <w:fldChar w:fldCharType="begin">
                <w:ffData>
                  <w:name w:val="Text34"/>
                  <w:enabled/>
                  <w:calcOnExit w:val="0"/>
                  <w:textInput/>
                </w:ffData>
              </w:fldChar>
            </w:r>
            <w:r w:rsidRPr="00FC30CA">
              <w:rPr>
                <w:rFonts w:cstheme="minorHAnsi"/>
                <w:color w:val="000000" w:themeColor="text1"/>
                <w:szCs w:val="19"/>
              </w:rPr>
              <w:instrText xml:space="preserve"> FORMTEXT </w:instrText>
            </w:r>
            <w:r w:rsidRPr="00FC30CA">
              <w:rPr>
                <w:rFonts w:cstheme="minorHAnsi"/>
                <w:i/>
                <w:iCs/>
                <w:color w:val="000000" w:themeColor="text1"/>
                <w:szCs w:val="19"/>
              </w:rPr>
            </w:r>
            <w:r w:rsidRPr="00FC30CA">
              <w:rPr>
                <w:rFonts w:cstheme="minorHAnsi"/>
                <w:i/>
                <w:iCs/>
                <w:color w:val="000000" w:themeColor="text1"/>
                <w:szCs w:val="19"/>
              </w:rPr>
              <w:fldChar w:fldCharType="separate"/>
            </w:r>
            <w:r w:rsidRPr="00FC30CA">
              <w:rPr>
                <w:rFonts w:cstheme="minorHAnsi"/>
                <w:noProof/>
                <w:color w:val="000000" w:themeColor="text1"/>
                <w:szCs w:val="19"/>
              </w:rPr>
              <w:t> </w:t>
            </w:r>
            <w:r w:rsidRPr="00FC30CA">
              <w:rPr>
                <w:rFonts w:cstheme="minorHAnsi"/>
                <w:noProof/>
                <w:color w:val="000000" w:themeColor="text1"/>
                <w:szCs w:val="19"/>
              </w:rPr>
              <w:t> </w:t>
            </w:r>
            <w:r w:rsidRPr="00FC30CA">
              <w:rPr>
                <w:rFonts w:cstheme="minorHAnsi"/>
                <w:noProof/>
                <w:color w:val="000000" w:themeColor="text1"/>
                <w:szCs w:val="19"/>
              </w:rPr>
              <w:t> </w:t>
            </w:r>
            <w:r w:rsidRPr="00FC30CA">
              <w:rPr>
                <w:rFonts w:cstheme="minorHAnsi"/>
                <w:noProof/>
                <w:color w:val="000000" w:themeColor="text1"/>
                <w:szCs w:val="19"/>
              </w:rPr>
              <w:t> </w:t>
            </w:r>
            <w:r w:rsidRPr="00FC30CA">
              <w:rPr>
                <w:rFonts w:cstheme="minorHAnsi"/>
                <w:noProof/>
                <w:color w:val="000000" w:themeColor="text1"/>
                <w:szCs w:val="19"/>
              </w:rPr>
              <w:t> </w:t>
            </w:r>
            <w:r w:rsidRPr="00FC30CA">
              <w:rPr>
                <w:rFonts w:cstheme="minorHAnsi"/>
                <w:i/>
                <w:iCs/>
                <w:color w:val="000000" w:themeColor="text1"/>
                <w:szCs w:val="19"/>
              </w:rPr>
              <w:fldChar w:fldCharType="end"/>
            </w:r>
          </w:p>
        </w:tc>
        <w:tc>
          <w:tcPr>
            <w:tcW w:w="1696" w:type="dxa"/>
            <w:tcBorders>
              <w:bottom w:val="single" w:sz="4" w:space="0" w:color="auto"/>
            </w:tcBorders>
            <w:vAlign w:val="bottom"/>
          </w:tcPr>
          <w:p w14:paraId="7D4A7BC2" w14:textId="77777777" w:rsidR="00E55AA8" w:rsidRPr="00FC30CA" w:rsidRDefault="00E55AA8" w:rsidP="002A525E">
            <w:pPr>
              <w:pStyle w:val="FieldText"/>
              <w:rPr>
                <w:rFonts w:cstheme="minorHAnsi"/>
                <w:b w:val="0"/>
                <w:color w:val="000000" w:themeColor="text1"/>
              </w:rPr>
            </w:pPr>
            <w:r>
              <w:rPr>
                <w:rFonts w:cstheme="minorHAnsi"/>
                <w:b w:val="0"/>
                <w:color w:val="000000" w:themeColor="text1"/>
              </w:rPr>
              <w:t>Citizenship Status</w:t>
            </w:r>
            <w:r w:rsidRPr="00FC30CA">
              <w:rPr>
                <w:rFonts w:cstheme="minorHAnsi"/>
                <w:b w:val="0"/>
                <w:color w:val="000000" w:themeColor="text1"/>
              </w:rPr>
              <w:t>:</w:t>
            </w:r>
          </w:p>
        </w:tc>
        <w:tc>
          <w:tcPr>
            <w:tcW w:w="2790" w:type="dxa"/>
            <w:tcBorders>
              <w:bottom w:val="single" w:sz="4" w:space="0" w:color="auto"/>
            </w:tcBorders>
            <w:vAlign w:val="bottom"/>
          </w:tcPr>
          <w:p w14:paraId="2D7AC32E" w14:textId="77777777" w:rsidR="00E55AA8" w:rsidRPr="00FC30CA" w:rsidRDefault="00E55AA8" w:rsidP="002A525E">
            <w:pPr>
              <w:pStyle w:val="FieldText"/>
              <w:rPr>
                <w:rFonts w:cstheme="minorHAnsi"/>
                <w:color w:val="000000" w:themeColor="text1"/>
              </w:rPr>
            </w:pPr>
            <w:r w:rsidRPr="00FC30CA">
              <w:rPr>
                <w:rFonts w:cstheme="minorHAnsi"/>
                <w:color w:val="000000" w:themeColor="text1"/>
              </w:rPr>
              <w:fldChar w:fldCharType="begin">
                <w:ffData>
                  <w:name w:val="Text36"/>
                  <w:enabled/>
                  <w:calcOnExit w:val="0"/>
                  <w:textInput/>
                </w:ffData>
              </w:fldChar>
            </w:r>
            <w:r w:rsidRPr="00FC30CA">
              <w:rPr>
                <w:rFonts w:cstheme="minorHAnsi"/>
                <w:color w:val="000000" w:themeColor="text1"/>
              </w:rPr>
              <w:instrText xml:space="preserve"> FORMTEXT </w:instrText>
            </w:r>
            <w:r w:rsidRPr="00FC30CA">
              <w:rPr>
                <w:rFonts w:cstheme="minorHAnsi"/>
                <w:color w:val="000000" w:themeColor="text1"/>
              </w:rPr>
            </w:r>
            <w:r w:rsidRPr="00FC30CA">
              <w:rPr>
                <w:rFonts w:cstheme="minorHAnsi"/>
                <w:color w:val="000000" w:themeColor="text1"/>
              </w:rPr>
              <w:fldChar w:fldCharType="separate"/>
            </w:r>
            <w:r w:rsidRPr="00FC30CA">
              <w:rPr>
                <w:rFonts w:cstheme="minorHAnsi"/>
                <w:noProof/>
                <w:color w:val="000000" w:themeColor="text1"/>
              </w:rPr>
              <w:t> </w:t>
            </w:r>
            <w:r w:rsidRPr="00FC30CA">
              <w:rPr>
                <w:rFonts w:cstheme="minorHAnsi"/>
                <w:noProof/>
                <w:color w:val="000000" w:themeColor="text1"/>
              </w:rPr>
              <w:t> </w:t>
            </w:r>
            <w:r w:rsidRPr="00FC30CA">
              <w:rPr>
                <w:rFonts w:cstheme="minorHAnsi"/>
                <w:noProof/>
                <w:color w:val="000000" w:themeColor="text1"/>
              </w:rPr>
              <w:t> </w:t>
            </w:r>
            <w:r w:rsidRPr="00FC30CA">
              <w:rPr>
                <w:rFonts w:cstheme="minorHAnsi"/>
                <w:noProof/>
                <w:color w:val="000000" w:themeColor="text1"/>
              </w:rPr>
              <w:t> </w:t>
            </w:r>
            <w:r w:rsidRPr="00FC30CA">
              <w:rPr>
                <w:rFonts w:cstheme="minorHAnsi"/>
                <w:noProof/>
                <w:color w:val="000000" w:themeColor="text1"/>
              </w:rPr>
              <w:t> </w:t>
            </w:r>
            <w:r w:rsidRPr="00FC30CA">
              <w:rPr>
                <w:rFonts w:cstheme="minorHAnsi"/>
                <w:color w:val="000000" w:themeColor="text1"/>
              </w:rPr>
              <w:fldChar w:fldCharType="end"/>
            </w:r>
          </w:p>
        </w:tc>
      </w:tr>
    </w:tbl>
    <w:p w14:paraId="6398BD0F" w14:textId="77777777" w:rsidR="00FD106F" w:rsidRDefault="00FD106F"/>
    <w:tbl>
      <w:tblPr>
        <w:tblW w:w="5019" w:type="pct"/>
        <w:tblLayout w:type="fixed"/>
        <w:tblCellMar>
          <w:left w:w="0" w:type="dxa"/>
          <w:right w:w="0" w:type="dxa"/>
        </w:tblCellMar>
        <w:tblLook w:val="0000" w:firstRow="0" w:lastRow="0" w:firstColumn="0" w:lastColumn="0" w:noHBand="0" w:noVBand="0"/>
      </w:tblPr>
      <w:tblGrid>
        <w:gridCol w:w="1800"/>
        <w:gridCol w:w="3850"/>
        <w:gridCol w:w="574"/>
        <w:gridCol w:w="1383"/>
        <w:gridCol w:w="1384"/>
        <w:gridCol w:w="1384"/>
        <w:gridCol w:w="14"/>
      </w:tblGrid>
      <w:tr w:rsidR="001F04BE" w:rsidRPr="005114CE" w14:paraId="12855A7D" w14:textId="77777777" w:rsidTr="00FD106F">
        <w:trPr>
          <w:trHeight w:val="371"/>
        </w:trPr>
        <w:tc>
          <w:tcPr>
            <w:tcW w:w="10389" w:type="dxa"/>
            <w:gridSpan w:val="7"/>
            <w:vAlign w:val="bottom"/>
          </w:tcPr>
          <w:p w14:paraId="1D098D7B" w14:textId="06B7AA52" w:rsidR="001F04BE" w:rsidRPr="009C220D" w:rsidRDefault="001F04BE" w:rsidP="001F04BE">
            <w:r>
              <w:t>Distinguishing marks or features (</w:t>
            </w:r>
            <w:r w:rsidR="00FD106F">
              <w:t>i.e.,</w:t>
            </w:r>
            <w:r>
              <w:t xml:space="preserve"> scars, marks, tattoos, etc.)</w:t>
            </w:r>
            <w:r w:rsidRPr="005114CE">
              <w:t>:</w:t>
            </w:r>
          </w:p>
        </w:tc>
      </w:tr>
      <w:tr w:rsidR="001F04BE" w:rsidRPr="005114CE" w14:paraId="44F3AC0D" w14:textId="77777777" w:rsidTr="00FD106F">
        <w:trPr>
          <w:trHeight w:val="432"/>
        </w:trPr>
        <w:tc>
          <w:tcPr>
            <w:tcW w:w="10389" w:type="dxa"/>
            <w:gridSpan w:val="7"/>
          </w:tcPr>
          <w:p w14:paraId="36708D94" w14:textId="08C57E44" w:rsidR="00F47281" w:rsidRDefault="001F04BE" w:rsidP="001375E7">
            <w:pPr>
              <w:pStyle w:val="FieldText"/>
            </w:pPr>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20ED26BC" w14:textId="46B55AFE" w:rsidR="00F47281" w:rsidRDefault="00F47281" w:rsidP="001375E7">
            <w:pPr>
              <w:pStyle w:val="FieldText"/>
            </w:pPr>
          </w:p>
        </w:tc>
      </w:tr>
      <w:tr w:rsidR="00E55AA8" w:rsidRPr="00E55AA8" w14:paraId="541706EB" w14:textId="77777777" w:rsidTr="00E55AA8">
        <w:trPr>
          <w:gridAfter w:val="1"/>
          <w:wAfter w:w="14" w:type="dxa"/>
          <w:trHeight w:val="432"/>
        </w:trPr>
        <w:tc>
          <w:tcPr>
            <w:tcW w:w="1800" w:type="dxa"/>
            <w:vAlign w:val="bottom"/>
          </w:tcPr>
          <w:p w14:paraId="7CD9A7D9" w14:textId="77777777" w:rsidR="00E55AA8" w:rsidRPr="00E55AA8" w:rsidRDefault="00E55AA8" w:rsidP="00480243">
            <w:r w:rsidRPr="00E55AA8">
              <w:t>Driver’s License No.:</w:t>
            </w:r>
          </w:p>
        </w:tc>
        <w:tc>
          <w:tcPr>
            <w:tcW w:w="3850" w:type="dxa"/>
            <w:tcBorders>
              <w:bottom w:val="single" w:sz="4" w:space="0" w:color="auto"/>
            </w:tcBorders>
            <w:vAlign w:val="bottom"/>
          </w:tcPr>
          <w:p w14:paraId="45091BCE" w14:textId="77777777" w:rsidR="00E55AA8" w:rsidRPr="00E55AA8" w:rsidRDefault="00E55AA8" w:rsidP="00480243">
            <w:pPr>
              <w:pStyle w:val="FieldText"/>
              <w:rPr>
                <w:b w:val="0"/>
              </w:rPr>
            </w:pPr>
            <w:r w:rsidRPr="00E55AA8">
              <w:rPr>
                <w:b w:val="0"/>
              </w:rPr>
              <w:fldChar w:fldCharType="begin">
                <w:ffData>
                  <w:name w:val="Text38"/>
                  <w:enabled/>
                  <w:calcOnExit w:val="0"/>
                  <w:textInput/>
                </w:ffData>
              </w:fldChar>
            </w:r>
            <w:bookmarkStart w:id="33" w:name="Text38"/>
            <w:r w:rsidRPr="00E55AA8">
              <w:rPr>
                <w:b w:val="0"/>
              </w:rPr>
              <w:instrText xml:space="preserve"> FORMTEXT </w:instrText>
            </w:r>
            <w:r w:rsidRPr="00E55AA8">
              <w:rPr>
                <w:b w:val="0"/>
              </w:rPr>
            </w:r>
            <w:r w:rsidRPr="00E55AA8">
              <w:rPr>
                <w:b w:val="0"/>
              </w:rPr>
              <w:fldChar w:fldCharType="separate"/>
            </w:r>
            <w:r w:rsidRPr="00E55AA8">
              <w:rPr>
                <w:b w:val="0"/>
                <w:noProof/>
              </w:rPr>
              <w:t> </w:t>
            </w:r>
            <w:r w:rsidRPr="00E55AA8">
              <w:rPr>
                <w:b w:val="0"/>
                <w:noProof/>
              </w:rPr>
              <w:t> </w:t>
            </w:r>
            <w:r w:rsidRPr="00E55AA8">
              <w:rPr>
                <w:b w:val="0"/>
                <w:noProof/>
              </w:rPr>
              <w:t> </w:t>
            </w:r>
            <w:r w:rsidRPr="00E55AA8">
              <w:rPr>
                <w:b w:val="0"/>
                <w:noProof/>
              </w:rPr>
              <w:t> </w:t>
            </w:r>
            <w:r w:rsidRPr="00E55AA8">
              <w:rPr>
                <w:b w:val="0"/>
                <w:noProof/>
              </w:rPr>
              <w:t> </w:t>
            </w:r>
            <w:r w:rsidRPr="00E55AA8">
              <w:rPr>
                <w:b w:val="0"/>
              </w:rPr>
              <w:fldChar w:fldCharType="end"/>
            </w:r>
            <w:bookmarkEnd w:id="33"/>
          </w:p>
        </w:tc>
        <w:tc>
          <w:tcPr>
            <w:tcW w:w="574" w:type="dxa"/>
            <w:vAlign w:val="bottom"/>
          </w:tcPr>
          <w:p w14:paraId="097C7DF0" w14:textId="77777777" w:rsidR="00E55AA8" w:rsidRPr="00E55AA8" w:rsidRDefault="00E55AA8" w:rsidP="00480243">
            <w:pPr>
              <w:pStyle w:val="FieldText"/>
              <w:rPr>
                <w:b w:val="0"/>
              </w:rPr>
            </w:pPr>
            <w:r w:rsidRPr="00E55AA8">
              <w:rPr>
                <w:b w:val="0"/>
              </w:rPr>
              <w:t>State:</w:t>
            </w:r>
          </w:p>
        </w:tc>
        <w:tc>
          <w:tcPr>
            <w:tcW w:w="1383" w:type="dxa"/>
            <w:tcBorders>
              <w:bottom w:val="single" w:sz="4" w:space="0" w:color="auto"/>
            </w:tcBorders>
            <w:vAlign w:val="bottom"/>
          </w:tcPr>
          <w:p w14:paraId="6ADE779B" w14:textId="77777777" w:rsidR="00E55AA8" w:rsidRPr="00E55AA8" w:rsidRDefault="00E55AA8" w:rsidP="00480243">
            <w:pPr>
              <w:pStyle w:val="FieldText"/>
              <w:rPr>
                <w:b w:val="0"/>
              </w:rPr>
            </w:pPr>
            <w:r w:rsidRPr="00E55AA8">
              <w:rPr>
                <w:b w:val="0"/>
              </w:rPr>
              <w:fldChar w:fldCharType="begin">
                <w:ffData>
                  <w:name w:val="Text39"/>
                  <w:enabled/>
                  <w:calcOnExit w:val="0"/>
                  <w:textInput/>
                </w:ffData>
              </w:fldChar>
            </w:r>
            <w:bookmarkStart w:id="34" w:name="Text39"/>
            <w:r w:rsidRPr="00E55AA8">
              <w:rPr>
                <w:b w:val="0"/>
              </w:rPr>
              <w:instrText xml:space="preserve"> FORMTEXT </w:instrText>
            </w:r>
            <w:r w:rsidRPr="00E55AA8">
              <w:rPr>
                <w:b w:val="0"/>
              </w:rPr>
            </w:r>
            <w:r w:rsidRPr="00E55AA8">
              <w:rPr>
                <w:b w:val="0"/>
              </w:rPr>
              <w:fldChar w:fldCharType="separate"/>
            </w:r>
            <w:r w:rsidRPr="00E55AA8">
              <w:rPr>
                <w:b w:val="0"/>
                <w:noProof/>
              </w:rPr>
              <w:t> </w:t>
            </w:r>
            <w:r w:rsidRPr="00E55AA8">
              <w:rPr>
                <w:b w:val="0"/>
                <w:noProof/>
              </w:rPr>
              <w:t> </w:t>
            </w:r>
            <w:r w:rsidRPr="00E55AA8">
              <w:rPr>
                <w:b w:val="0"/>
                <w:noProof/>
              </w:rPr>
              <w:t> </w:t>
            </w:r>
            <w:r w:rsidRPr="00E55AA8">
              <w:rPr>
                <w:b w:val="0"/>
                <w:noProof/>
              </w:rPr>
              <w:t> </w:t>
            </w:r>
            <w:r w:rsidRPr="00E55AA8">
              <w:rPr>
                <w:b w:val="0"/>
                <w:noProof/>
              </w:rPr>
              <w:t> </w:t>
            </w:r>
            <w:r w:rsidRPr="00E55AA8">
              <w:rPr>
                <w:b w:val="0"/>
              </w:rPr>
              <w:fldChar w:fldCharType="end"/>
            </w:r>
          </w:p>
        </w:tc>
        <w:tc>
          <w:tcPr>
            <w:tcW w:w="1384" w:type="dxa"/>
            <w:tcBorders>
              <w:bottom w:val="single" w:sz="4" w:space="0" w:color="auto"/>
            </w:tcBorders>
            <w:vAlign w:val="bottom"/>
          </w:tcPr>
          <w:p w14:paraId="739F6CAB" w14:textId="02F03F2A" w:rsidR="00E55AA8" w:rsidRPr="00E55AA8" w:rsidRDefault="00E55AA8" w:rsidP="00480243">
            <w:pPr>
              <w:pStyle w:val="FieldText"/>
              <w:rPr>
                <w:b w:val="0"/>
              </w:rPr>
            </w:pPr>
            <w:r w:rsidRPr="00E55AA8">
              <w:rPr>
                <w:b w:val="0"/>
              </w:rPr>
              <w:t>DL Expiration:</w:t>
            </w:r>
          </w:p>
        </w:tc>
        <w:bookmarkEnd w:id="34"/>
        <w:tc>
          <w:tcPr>
            <w:tcW w:w="1384" w:type="dxa"/>
            <w:tcBorders>
              <w:bottom w:val="single" w:sz="4" w:space="0" w:color="auto"/>
            </w:tcBorders>
            <w:vAlign w:val="bottom"/>
          </w:tcPr>
          <w:p w14:paraId="07F81A56" w14:textId="4DF2BDB4" w:rsidR="00E55AA8" w:rsidRPr="00E55AA8" w:rsidRDefault="00E55AA8" w:rsidP="00480243">
            <w:pPr>
              <w:pStyle w:val="FieldText"/>
              <w:rPr>
                <w:b w:val="0"/>
              </w:rPr>
            </w:pPr>
            <w:r>
              <w:rPr>
                <w:b w:val="0"/>
              </w:rPr>
              <w:fldChar w:fldCharType="begin">
                <w:ffData>
                  <w:name w:val="Text838"/>
                  <w:enabled/>
                  <w:calcOnExit w:val="0"/>
                  <w:textInput/>
                </w:ffData>
              </w:fldChar>
            </w:r>
            <w:bookmarkStart w:id="35" w:name="Text83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5"/>
          </w:p>
        </w:tc>
      </w:tr>
      <w:tr w:rsidR="001F04BE" w:rsidRPr="005114CE" w14:paraId="79F0A253" w14:textId="77777777" w:rsidTr="00E55AA8">
        <w:trPr>
          <w:gridAfter w:val="1"/>
          <w:wAfter w:w="14" w:type="dxa"/>
          <w:trHeight w:val="438"/>
        </w:trPr>
        <w:tc>
          <w:tcPr>
            <w:tcW w:w="10375" w:type="dxa"/>
            <w:gridSpan w:val="6"/>
            <w:vAlign w:val="bottom"/>
          </w:tcPr>
          <w:p w14:paraId="20084FF8" w14:textId="77777777" w:rsidR="001F04BE" w:rsidRPr="009C220D" w:rsidRDefault="001F04BE" w:rsidP="001F04BE">
            <w:r>
              <w:t>List any other states where you have been licensed to operate a motor vehicle and dates:</w:t>
            </w:r>
          </w:p>
        </w:tc>
      </w:tr>
      <w:tr w:rsidR="001F04BE" w:rsidRPr="005114CE" w14:paraId="7C8FE1AA" w14:textId="77777777" w:rsidTr="00E55AA8">
        <w:trPr>
          <w:gridAfter w:val="1"/>
          <w:wAfter w:w="14" w:type="dxa"/>
          <w:trHeight w:val="432"/>
        </w:trPr>
        <w:tc>
          <w:tcPr>
            <w:tcW w:w="10375" w:type="dxa"/>
            <w:gridSpan w:val="6"/>
          </w:tcPr>
          <w:p w14:paraId="16186CDB" w14:textId="1B899D12" w:rsidR="007101B8" w:rsidRDefault="001F04BE" w:rsidP="001375E7">
            <w:pPr>
              <w:pStyle w:val="FieldText"/>
            </w:pPr>
            <w:r>
              <w:fldChar w:fldCharType="begin">
                <w:ffData>
                  <w:name w:val="Text40"/>
                  <w:enabled/>
                  <w:calcOnExit w:val="0"/>
                  <w:textInput/>
                </w:ffData>
              </w:fldChar>
            </w:r>
            <w:bookmarkStart w:id="3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30C749DB" w14:textId="77777777" w:rsidR="00F47281" w:rsidRDefault="00F47281" w:rsidP="001375E7">
            <w:pPr>
              <w:pStyle w:val="FieldText"/>
            </w:pPr>
          </w:p>
          <w:p w14:paraId="13BEBE21" w14:textId="77777777" w:rsidR="007101B8" w:rsidRDefault="007101B8" w:rsidP="001375E7">
            <w:pPr>
              <w:pStyle w:val="FieldText"/>
            </w:pPr>
          </w:p>
          <w:p w14:paraId="1F904410" w14:textId="095B6F05" w:rsidR="00E55AA8" w:rsidRDefault="00E55AA8" w:rsidP="001375E7">
            <w:pPr>
              <w:pStyle w:val="FieldText"/>
            </w:pPr>
          </w:p>
        </w:tc>
      </w:tr>
      <w:tr w:rsidR="00FD106F" w:rsidRPr="00FD106F" w14:paraId="6CB9D67A" w14:textId="77777777" w:rsidTr="00E55AA8">
        <w:trPr>
          <w:gridAfter w:val="1"/>
          <w:wAfter w:w="14" w:type="dxa"/>
          <w:trHeight w:val="432"/>
        </w:trPr>
        <w:tc>
          <w:tcPr>
            <w:tcW w:w="10375" w:type="dxa"/>
            <w:gridSpan w:val="6"/>
            <w:vAlign w:val="bottom"/>
          </w:tcPr>
          <w:p w14:paraId="1161B718" w14:textId="680BDD31" w:rsidR="00FD106F" w:rsidRPr="00FD106F" w:rsidRDefault="00FD106F" w:rsidP="00FD106F">
            <w:pPr>
              <w:pStyle w:val="FieldText"/>
              <w:rPr>
                <w:b w:val="0"/>
                <w:bCs/>
              </w:rPr>
            </w:pPr>
            <w:r w:rsidRPr="00FD106F">
              <w:rPr>
                <w:b w:val="0"/>
                <w:bCs/>
              </w:rPr>
              <w:lastRenderedPageBreak/>
              <w:t xml:space="preserve">List all motor vehicles registered to you.  Include the Make, Model, Year, </w:t>
            </w:r>
            <w:r w:rsidR="00F47281">
              <w:rPr>
                <w:b w:val="0"/>
                <w:bCs/>
              </w:rPr>
              <w:t xml:space="preserve">License </w:t>
            </w:r>
            <w:r w:rsidRPr="00FD106F">
              <w:rPr>
                <w:b w:val="0"/>
                <w:bCs/>
              </w:rPr>
              <w:t xml:space="preserve">Plate </w:t>
            </w:r>
            <w:r w:rsidR="00F47281" w:rsidRPr="00FD106F">
              <w:rPr>
                <w:b w:val="0"/>
                <w:bCs/>
              </w:rPr>
              <w:t>Number,</w:t>
            </w:r>
            <w:r w:rsidRPr="00FD106F">
              <w:rPr>
                <w:b w:val="0"/>
                <w:bCs/>
              </w:rPr>
              <w:t xml:space="preserve"> and Issuing State:</w:t>
            </w:r>
          </w:p>
        </w:tc>
      </w:tr>
      <w:tr w:rsidR="00FD106F" w:rsidRPr="005114CE" w14:paraId="238D5A44" w14:textId="77777777" w:rsidTr="00E55AA8">
        <w:trPr>
          <w:gridAfter w:val="1"/>
          <w:wAfter w:w="14" w:type="dxa"/>
          <w:trHeight w:val="432"/>
        </w:trPr>
        <w:tc>
          <w:tcPr>
            <w:tcW w:w="10375" w:type="dxa"/>
            <w:gridSpan w:val="6"/>
          </w:tcPr>
          <w:p w14:paraId="318344D7" w14:textId="77777777" w:rsidR="00FD106F" w:rsidRDefault="00FD106F" w:rsidP="001375E7">
            <w:pPr>
              <w:pStyle w:val="FieldText"/>
            </w:pPr>
            <w:r>
              <w:fldChar w:fldCharType="begin">
                <w:ffData>
                  <w:name w:val="Text758"/>
                  <w:enabled/>
                  <w:calcOnExit w:val="0"/>
                  <w:textInput/>
                </w:ffData>
              </w:fldChar>
            </w:r>
            <w:bookmarkStart w:id="37" w:name="Text7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2CF68DA5" w14:textId="77777777" w:rsidR="007101B8" w:rsidRDefault="007101B8" w:rsidP="001375E7">
            <w:pPr>
              <w:pStyle w:val="FieldText"/>
            </w:pPr>
          </w:p>
          <w:p w14:paraId="4B5F6787" w14:textId="77777777" w:rsidR="007101B8" w:rsidRDefault="007101B8" w:rsidP="001375E7">
            <w:pPr>
              <w:pStyle w:val="FieldText"/>
            </w:pPr>
          </w:p>
          <w:p w14:paraId="14DAA8E0" w14:textId="2A31964A" w:rsidR="00F47281" w:rsidRDefault="00F47281" w:rsidP="001375E7">
            <w:pPr>
              <w:pStyle w:val="FieldText"/>
            </w:pPr>
          </w:p>
        </w:tc>
      </w:tr>
    </w:tbl>
    <w:p w14:paraId="2CE22A3A" w14:textId="7B7ACBB5" w:rsidR="00072833" w:rsidRDefault="00072833"/>
    <w:tbl>
      <w:tblPr>
        <w:tblW w:w="5000" w:type="pct"/>
        <w:tblLayout w:type="fixed"/>
        <w:tblCellMar>
          <w:left w:w="0" w:type="dxa"/>
          <w:right w:w="0" w:type="dxa"/>
        </w:tblCellMar>
        <w:tblLook w:val="0000" w:firstRow="0" w:lastRow="0" w:firstColumn="0" w:lastColumn="0" w:noHBand="0" w:noVBand="0"/>
      </w:tblPr>
      <w:tblGrid>
        <w:gridCol w:w="752"/>
        <w:gridCol w:w="9587"/>
        <w:gridCol w:w="11"/>
      </w:tblGrid>
      <w:tr w:rsidR="00072833" w:rsidRPr="005114CE" w14:paraId="24C80D3E" w14:textId="77777777" w:rsidTr="00072833">
        <w:trPr>
          <w:trHeight w:val="432"/>
        </w:trPr>
        <w:tc>
          <w:tcPr>
            <w:tcW w:w="752" w:type="dxa"/>
          </w:tcPr>
          <w:p w14:paraId="4C1EF65B" w14:textId="77777777" w:rsidR="00072833" w:rsidRPr="009C220D" w:rsidRDefault="00072833" w:rsidP="007B2910">
            <w:pPr>
              <w:pStyle w:val="Checkbox"/>
            </w:pPr>
            <w:r>
              <w:t>N/A</w:t>
            </w:r>
          </w:p>
          <w:p w14:paraId="5ADDDB0C" w14:textId="77777777" w:rsidR="00072833" w:rsidRDefault="00072833" w:rsidP="007B2910">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9598" w:type="dxa"/>
            <w:gridSpan w:val="2"/>
          </w:tcPr>
          <w:p w14:paraId="0C293AF9" w14:textId="6F6BBB21" w:rsidR="00072833" w:rsidRPr="00791DA1" w:rsidRDefault="00072833" w:rsidP="007B2910">
            <w:pPr>
              <w:rPr>
                <w:szCs w:val="19"/>
              </w:rPr>
            </w:pPr>
            <w:r w:rsidRPr="00791DA1">
              <w:rPr>
                <w:szCs w:val="19"/>
              </w:rPr>
              <w:t>L</w:t>
            </w:r>
            <w:r>
              <w:rPr>
                <w:szCs w:val="19"/>
              </w:rPr>
              <w:t xml:space="preserve">ist </w:t>
            </w:r>
            <w:r>
              <w:rPr>
                <w:szCs w:val="19"/>
              </w:rPr>
              <w:t>all</w:t>
            </w:r>
            <w:r>
              <w:rPr>
                <w:szCs w:val="19"/>
              </w:rPr>
              <w:t xml:space="preserve"> your current and past social media accounts.  Include your username and/or screen name for each account. (Twitter, Facebook, LinkedIn, Instagram, Snapchat, Reddit, TikTok, etc</w:t>
            </w:r>
            <w:r>
              <w:rPr>
                <w:szCs w:val="19"/>
              </w:rPr>
              <w:t>.)</w:t>
            </w:r>
          </w:p>
        </w:tc>
      </w:tr>
      <w:tr w:rsidR="00072833" w:rsidRPr="005114CE" w14:paraId="0E6FF318" w14:textId="77777777" w:rsidTr="00072833">
        <w:trPr>
          <w:gridAfter w:val="1"/>
          <w:wAfter w:w="11" w:type="dxa"/>
          <w:trHeight w:val="150"/>
        </w:trPr>
        <w:tc>
          <w:tcPr>
            <w:tcW w:w="10339" w:type="dxa"/>
            <w:gridSpan w:val="2"/>
            <w:shd w:val="clear" w:color="auto" w:fill="auto"/>
            <w:vAlign w:val="bottom"/>
          </w:tcPr>
          <w:tbl>
            <w:tblPr>
              <w:tblW w:w="10655" w:type="dxa"/>
              <w:tblLayout w:type="fixed"/>
              <w:tblCellMar>
                <w:left w:w="0" w:type="dxa"/>
                <w:right w:w="0" w:type="dxa"/>
              </w:tblCellMar>
              <w:tblLook w:val="0000" w:firstRow="0" w:lastRow="0" w:firstColumn="0" w:lastColumn="0" w:noHBand="0" w:noVBand="0"/>
            </w:tblPr>
            <w:tblGrid>
              <w:gridCol w:w="10655"/>
            </w:tblGrid>
            <w:tr w:rsidR="00072833" w:rsidRPr="00CD59A7" w14:paraId="7F883D35" w14:textId="77777777" w:rsidTr="00072833">
              <w:trPr>
                <w:trHeight w:val="326"/>
              </w:trPr>
              <w:tc>
                <w:tcPr>
                  <w:tcW w:w="10655" w:type="dxa"/>
                  <w:vAlign w:val="bottom"/>
                </w:tcPr>
                <w:p w14:paraId="29B0D280" w14:textId="77777777" w:rsidR="00072833" w:rsidRPr="00CD59A7" w:rsidRDefault="00072833" w:rsidP="007B2910">
                  <w:r>
                    <w:t>Additional Information:</w:t>
                  </w:r>
                </w:p>
              </w:tc>
            </w:tr>
            <w:tr w:rsidR="00072833" w:rsidRPr="00CD59A7" w14:paraId="4CC34B3A" w14:textId="77777777" w:rsidTr="00072833">
              <w:trPr>
                <w:trHeight w:val="474"/>
              </w:trPr>
              <w:tc>
                <w:tcPr>
                  <w:tcW w:w="10655" w:type="dxa"/>
                  <w:tcBorders>
                    <w:bottom w:val="single" w:sz="4" w:space="0" w:color="auto"/>
                  </w:tcBorders>
                </w:tcPr>
                <w:p w14:paraId="28A109C0" w14:textId="77777777" w:rsidR="00072833" w:rsidRDefault="00072833" w:rsidP="007B2910">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44FFC904" w14:textId="77777777" w:rsidR="00072833" w:rsidRDefault="00072833" w:rsidP="007B2910">
                  <w:pPr>
                    <w:rPr>
                      <w:b/>
                      <w:szCs w:val="19"/>
                    </w:rPr>
                  </w:pPr>
                </w:p>
                <w:p w14:paraId="23CF761F" w14:textId="77777777" w:rsidR="00072833" w:rsidRDefault="00072833" w:rsidP="007B2910">
                  <w:pPr>
                    <w:rPr>
                      <w:b/>
                      <w:szCs w:val="19"/>
                    </w:rPr>
                  </w:pPr>
                </w:p>
                <w:p w14:paraId="68F34AAB" w14:textId="77777777" w:rsidR="00072833" w:rsidRDefault="00072833" w:rsidP="007B2910">
                  <w:pPr>
                    <w:rPr>
                      <w:b/>
                      <w:szCs w:val="19"/>
                    </w:rPr>
                  </w:pPr>
                </w:p>
                <w:p w14:paraId="58845FEE" w14:textId="77777777" w:rsidR="00072833" w:rsidRDefault="00072833" w:rsidP="007B2910">
                  <w:pPr>
                    <w:rPr>
                      <w:b/>
                      <w:szCs w:val="19"/>
                    </w:rPr>
                  </w:pPr>
                </w:p>
                <w:p w14:paraId="6961172F" w14:textId="77777777" w:rsidR="00072833" w:rsidRPr="00CD59A7" w:rsidRDefault="00072833" w:rsidP="007B2910">
                  <w:pPr>
                    <w:rPr>
                      <w:b/>
                      <w:szCs w:val="19"/>
                    </w:rPr>
                  </w:pPr>
                </w:p>
              </w:tc>
            </w:tr>
          </w:tbl>
          <w:p w14:paraId="7B29D226" w14:textId="77777777" w:rsidR="00072833" w:rsidRDefault="00072833" w:rsidP="007B2910"/>
        </w:tc>
      </w:tr>
    </w:tbl>
    <w:p w14:paraId="51BD0218" w14:textId="1AF98142" w:rsidR="00FD106F" w:rsidRDefault="00FD106F" w:rsidP="00FD106F">
      <w:pPr>
        <w:pStyle w:val="Heading2"/>
      </w:pPr>
      <w:r>
        <w:t xml:space="preserve">Section 2: References </w:t>
      </w:r>
    </w:p>
    <w:p w14:paraId="53055642" w14:textId="77777777" w:rsidR="00B21442" w:rsidRPr="00EA0844" w:rsidRDefault="00B21442">
      <w:pPr>
        <w:rPr>
          <w:b/>
          <w:sz w:val="10"/>
          <w:szCs w:val="14"/>
        </w:rPr>
      </w:pPr>
    </w:p>
    <w:p w14:paraId="0ECB1179" w14:textId="61ED8C3B" w:rsidR="00B21442" w:rsidRDefault="00B21442">
      <w:r>
        <w:t xml:space="preserve">For four (4) references and an alternate reference that are not related to you by blood or marriage, provide the following information.  </w:t>
      </w:r>
      <w:r w:rsidRPr="00B21442">
        <w:rPr>
          <w:b/>
        </w:rPr>
        <w:t xml:space="preserve">List residents of Oregon </w:t>
      </w:r>
      <w:r w:rsidR="00E83978" w:rsidRPr="00B21442">
        <w:rPr>
          <w:b/>
        </w:rPr>
        <w:t>if possible</w:t>
      </w:r>
      <w:r>
        <w:t>.</w:t>
      </w:r>
    </w:p>
    <w:p w14:paraId="1F6A0D3A" w14:textId="77777777" w:rsidR="00B21442" w:rsidRPr="00EA0844" w:rsidRDefault="00B21442">
      <w:pPr>
        <w:rPr>
          <w:sz w:val="10"/>
          <w:szCs w:val="14"/>
        </w:rPr>
      </w:pPr>
    </w:p>
    <w:tbl>
      <w:tblPr>
        <w:tblW w:w="5000" w:type="pct"/>
        <w:tblLayout w:type="fixed"/>
        <w:tblCellMar>
          <w:left w:w="0" w:type="dxa"/>
          <w:right w:w="0" w:type="dxa"/>
        </w:tblCellMar>
        <w:tblLook w:val="0000" w:firstRow="0" w:lastRow="0" w:firstColumn="0" w:lastColumn="0" w:noHBand="0" w:noVBand="0"/>
      </w:tblPr>
      <w:tblGrid>
        <w:gridCol w:w="1588"/>
        <w:gridCol w:w="5040"/>
        <w:gridCol w:w="1399"/>
        <w:gridCol w:w="2323"/>
      </w:tblGrid>
      <w:tr w:rsidR="00B21442" w:rsidRPr="005114CE" w14:paraId="5C415C4B" w14:textId="77777777" w:rsidTr="00EA0844">
        <w:trPr>
          <w:trHeight w:val="432"/>
        </w:trPr>
        <w:tc>
          <w:tcPr>
            <w:tcW w:w="1588" w:type="dxa"/>
            <w:vAlign w:val="bottom"/>
          </w:tcPr>
          <w:p w14:paraId="428A1B60" w14:textId="77777777" w:rsidR="00B21442" w:rsidRPr="005114CE" w:rsidRDefault="00B21442" w:rsidP="004D48A2">
            <w:r w:rsidRPr="005114CE">
              <w:t>Full Name:</w:t>
            </w:r>
          </w:p>
        </w:tc>
        <w:tc>
          <w:tcPr>
            <w:tcW w:w="5040" w:type="dxa"/>
            <w:tcBorders>
              <w:bottom w:val="single" w:sz="4" w:space="0" w:color="auto"/>
            </w:tcBorders>
            <w:vAlign w:val="bottom"/>
          </w:tcPr>
          <w:p w14:paraId="4748F948" w14:textId="77777777" w:rsidR="00B21442" w:rsidRPr="009C220D" w:rsidRDefault="001F04BE" w:rsidP="00480243">
            <w:pPr>
              <w:pStyle w:val="FieldText"/>
            </w:pPr>
            <w:r>
              <w:fldChar w:fldCharType="begin">
                <w:ffData>
                  <w:name w:val="Text42"/>
                  <w:enabled/>
                  <w:calcOnExit w:val="0"/>
                  <w:textInput/>
                </w:ffData>
              </w:fldChar>
            </w:r>
            <w:bookmarkStart w:id="3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399" w:type="dxa"/>
            <w:vAlign w:val="bottom"/>
          </w:tcPr>
          <w:p w14:paraId="55901CF7" w14:textId="77777777" w:rsidR="00B21442" w:rsidRPr="005114CE" w:rsidRDefault="00B21442" w:rsidP="00480243">
            <w:pPr>
              <w:pStyle w:val="Heading4"/>
            </w:pPr>
            <w:r>
              <w:t>Email address</w:t>
            </w:r>
            <w:r w:rsidRPr="005114CE">
              <w:t>:</w:t>
            </w:r>
          </w:p>
        </w:tc>
        <w:tc>
          <w:tcPr>
            <w:tcW w:w="2323" w:type="dxa"/>
            <w:tcBorders>
              <w:bottom w:val="single" w:sz="4" w:space="0" w:color="auto"/>
            </w:tcBorders>
            <w:vAlign w:val="bottom"/>
          </w:tcPr>
          <w:p w14:paraId="14B41975" w14:textId="77777777" w:rsidR="00B21442" w:rsidRPr="009C220D" w:rsidRDefault="001F04BE" w:rsidP="00480243">
            <w:pPr>
              <w:pStyle w:val="FieldText"/>
            </w:pPr>
            <w:r>
              <w:fldChar w:fldCharType="begin">
                <w:ffData>
                  <w:name w:val="Text43"/>
                  <w:enabled/>
                  <w:calcOnExit w:val="0"/>
                  <w:textInput/>
                </w:ffData>
              </w:fldChar>
            </w:r>
            <w:bookmarkStart w:id="3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B21442" w:rsidRPr="005114CE" w14:paraId="3737B840" w14:textId="77777777" w:rsidTr="00EA0844">
        <w:trPr>
          <w:trHeight w:val="432"/>
        </w:trPr>
        <w:tc>
          <w:tcPr>
            <w:tcW w:w="1588" w:type="dxa"/>
            <w:vAlign w:val="bottom"/>
          </w:tcPr>
          <w:p w14:paraId="527E8B54" w14:textId="77777777" w:rsidR="00B21442" w:rsidRPr="005114CE" w:rsidRDefault="00B21442" w:rsidP="004D48A2">
            <w:r>
              <w:t>Mailing Address:</w:t>
            </w:r>
          </w:p>
        </w:tc>
        <w:tc>
          <w:tcPr>
            <w:tcW w:w="5040" w:type="dxa"/>
            <w:tcBorders>
              <w:top w:val="single" w:sz="4" w:space="0" w:color="auto"/>
              <w:bottom w:val="single" w:sz="4" w:space="0" w:color="auto"/>
            </w:tcBorders>
            <w:vAlign w:val="bottom"/>
          </w:tcPr>
          <w:p w14:paraId="5BB3E670" w14:textId="77777777" w:rsidR="00B21442" w:rsidRPr="009C220D" w:rsidRDefault="001F04BE" w:rsidP="00480243">
            <w:pPr>
              <w:pStyle w:val="FieldText"/>
            </w:pPr>
            <w:r>
              <w:fldChar w:fldCharType="begin">
                <w:ffData>
                  <w:name w:val="Text44"/>
                  <w:enabled/>
                  <w:calcOnExit w:val="0"/>
                  <w:textInput/>
                </w:ffData>
              </w:fldChar>
            </w:r>
            <w:bookmarkStart w:id="4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399" w:type="dxa"/>
            <w:vAlign w:val="bottom"/>
          </w:tcPr>
          <w:p w14:paraId="1F9C371F" w14:textId="77777777" w:rsidR="00B21442" w:rsidRPr="005114CE" w:rsidRDefault="00B21442" w:rsidP="00480243">
            <w:pPr>
              <w:pStyle w:val="Heading4"/>
            </w:pPr>
            <w:r>
              <w:t xml:space="preserve"> Home </w:t>
            </w:r>
            <w:r w:rsidRPr="005114CE">
              <w:t>Phone:</w:t>
            </w:r>
          </w:p>
        </w:tc>
        <w:tc>
          <w:tcPr>
            <w:tcW w:w="2323" w:type="dxa"/>
            <w:tcBorders>
              <w:top w:val="single" w:sz="4" w:space="0" w:color="auto"/>
              <w:bottom w:val="single" w:sz="4" w:space="0" w:color="auto"/>
            </w:tcBorders>
            <w:vAlign w:val="bottom"/>
          </w:tcPr>
          <w:p w14:paraId="46FB7156" w14:textId="77777777" w:rsidR="00B21442" w:rsidRPr="009C220D" w:rsidRDefault="001F04BE" w:rsidP="00480243">
            <w:pPr>
              <w:pStyle w:val="FieldText"/>
            </w:pPr>
            <w:r>
              <w:fldChar w:fldCharType="begin">
                <w:ffData>
                  <w:name w:val="Text45"/>
                  <w:enabled/>
                  <w:calcOnExit w:val="0"/>
                  <w:textInput/>
                </w:ffData>
              </w:fldChar>
            </w:r>
            <w:bookmarkStart w:id="4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B21442" w:rsidRPr="005114CE" w14:paraId="7A8105D3" w14:textId="77777777" w:rsidTr="00EA0844">
        <w:trPr>
          <w:trHeight w:val="432"/>
        </w:trPr>
        <w:tc>
          <w:tcPr>
            <w:tcW w:w="1588" w:type="dxa"/>
            <w:vAlign w:val="bottom"/>
          </w:tcPr>
          <w:p w14:paraId="6FA43814" w14:textId="77777777" w:rsidR="00B21442" w:rsidRPr="005114CE" w:rsidRDefault="00B21442" w:rsidP="004D48A2">
            <w:r>
              <w:t>Employer:</w:t>
            </w:r>
          </w:p>
        </w:tc>
        <w:tc>
          <w:tcPr>
            <w:tcW w:w="8762" w:type="dxa"/>
            <w:gridSpan w:val="3"/>
            <w:tcBorders>
              <w:bottom w:val="single" w:sz="4" w:space="0" w:color="auto"/>
            </w:tcBorders>
            <w:vAlign w:val="bottom"/>
          </w:tcPr>
          <w:p w14:paraId="0A084663" w14:textId="77777777" w:rsidR="00B21442" w:rsidRPr="005114CE" w:rsidRDefault="001F04BE" w:rsidP="00480243">
            <w:pPr>
              <w:pStyle w:val="FieldText"/>
            </w:pPr>
            <w:r>
              <w:fldChar w:fldCharType="begin">
                <w:ffData>
                  <w:name w:val="Text46"/>
                  <w:enabled/>
                  <w:calcOnExit w:val="0"/>
                  <w:textInput/>
                </w:ffData>
              </w:fldChar>
            </w:r>
            <w:bookmarkStart w:id="4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B21442" w:rsidRPr="005114CE" w14:paraId="33673F7B" w14:textId="77777777" w:rsidTr="005D0588">
        <w:trPr>
          <w:trHeight w:val="576"/>
        </w:trPr>
        <w:tc>
          <w:tcPr>
            <w:tcW w:w="1588" w:type="dxa"/>
            <w:vAlign w:val="bottom"/>
          </w:tcPr>
          <w:p w14:paraId="42C962E4" w14:textId="77777777" w:rsidR="00B21442" w:rsidRDefault="00B21442" w:rsidP="004D48A2">
            <w:r>
              <w:t>Employer Street Address:</w:t>
            </w:r>
          </w:p>
        </w:tc>
        <w:tc>
          <w:tcPr>
            <w:tcW w:w="8762" w:type="dxa"/>
            <w:gridSpan w:val="3"/>
            <w:tcBorders>
              <w:top w:val="single" w:sz="4" w:space="0" w:color="auto"/>
              <w:bottom w:val="single" w:sz="4" w:space="0" w:color="auto"/>
            </w:tcBorders>
            <w:vAlign w:val="bottom"/>
          </w:tcPr>
          <w:p w14:paraId="42E3ACC1" w14:textId="77777777" w:rsidR="00B21442" w:rsidRPr="005114CE" w:rsidRDefault="001F04BE" w:rsidP="00480243">
            <w:pPr>
              <w:pStyle w:val="FieldText"/>
            </w:pPr>
            <w:r>
              <w:fldChar w:fldCharType="begin">
                <w:ffData>
                  <w:name w:val="Text47"/>
                  <w:enabled/>
                  <w:calcOnExit w:val="0"/>
                  <w:textInput/>
                </w:ffData>
              </w:fldChar>
            </w:r>
            <w:bookmarkStart w:id="4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B21442" w:rsidRPr="005114CE" w14:paraId="61FDCEAC" w14:textId="77777777" w:rsidTr="005D0588">
        <w:trPr>
          <w:trHeight w:val="576"/>
        </w:trPr>
        <w:tc>
          <w:tcPr>
            <w:tcW w:w="1588" w:type="dxa"/>
            <w:vAlign w:val="bottom"/>
          </w:tcPr>
          <w:p w14:paraId="1AFB2395" w14:textId="77777777" w:rsidR="00B21442" w:rsidRDefault="00B21442" w:rsidP="004D48A2">
            <w:r>
              <w:t>Employer Mailing Address:</w:t>
            </w:r>
          </w:p>
        </w:tc>
        <w:tc>
          <w:tcPr>
            <w:tcW w:w="8762" w:type="dxa"/>
            <w:gridSpan w:val="3"/>
            <w:tcBorders>
              <w:top w:val="single" w:sz="4" w:space="0" w:color="auto"/>
              <w:bottom w:val="single" w:sz="4" w:space="0" w:color="auto"/>
            </w:tcBorders>
            <w:vAlign w:val="bottom"/>
          </w:tcPr>
          <w:p w14:paraId="2F90D310" w14:textId="77777777" w:rsidR="00B21442" w:rsidRPr="005114CE" w:rsidRDefault="001F04BE" w:rsidP="00480243">
            <w:pPr>
              <w:pStyle w:val="FieldText"/>
            </w:pPr>
            <w:r>
              <w:fldChar w:fldCharType="begin">
                <w:ffData>
                  <w:name w:val="Text48"/>
                  <w:enabled/>
                  <w:calcOnExit w:val="0"/>
                  <w:textInput/>
                </w:ffData>
              </w:fldChar>
            </w:r>
            <w:bookmarkStart w:id="4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B21442" w:rsidRPr="005114CE" w14:paraId="6C95F3F9" w14:textId="77777777" w:rsidTr="00EA0844">
        <w:trPr>
          <w:trHeight w:val="432"/>
        </w:trPr>
        <w:tc>
          <w:tcPr>
            <w:tcW w:w="1588" w:type="dxa"/>
            <w:vAlign w:val="bottom"/>
          </w:tcPr>
          <w:p w14:paraId="60EE8FB9" w14:textId="77777777" w:rsidR="00B21442" w:rsidRDefault="00B21442" w:rsidP="004D48A2">
            <w:r>
              <w:t>Work Phone:</w:t>
            </w:r>
          </w:p>
        </w:tc>
        <w:tc>
          <w:tcPr>
            <w:tcW w:w="8762" w:type="dxa"/>
            <w:gridSpan w:val="3"/>
            <w:tcBorders>
              <w:top w:val="single" w:sz="4" w:space="0" w:color="auto"/>
              <w:bottom w:val="single" w:sz="4" w:space="0" w:color="auto"/>
            </w:tcBorders>
            <w:vAlign w:val="bottom"/>
          </w:tcPr>
          <w:p w14:paraId="3B0C93FC" w14:textId="77777777" w:rsidR="00B21442" w:rsidRPr="005114CE" w:rsidRDefault="001F04BE" w:rsidP="00480243">
            <w:pPr>
              <w:pStyle w:val="FieldText"/>
            </w:pPr>
            <w:r>
              <w:fldChar w:fldCharType="begin">
                <w:ffData>
                  <w:name w:val="Text49"/>
                  <w:enabled/>
                  <w:calcOnExit w:val="0"/>
                  <w:textInput/>
                </w:ffData>
              </w:fldChar>
            </w:r>
            <w:bookmarkStart w:id="4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B21442" w:rsidRPr="005114CE" w14:paraId="4191CC59" w14:textId="77777777" w:rsidTr="00EA0844">
        <w:trPr>
          <w:trHeight w:val="72"/>
        </w:trPr>
        <w:tc>
          <w:tcPr>
            <w:tcW w:w="1588" w:type="dxa"/>
            <w:tcBorders>
              <w:bottom w:val="single" w:sz="4" w:space="0" w:color="auto"/>
            </w:tcBorders>
            <w:shd w:val="clear" w:color="auto" w:fill="F2F2F2" w:themeFill="background1" w:themeFillShade="F2"/>
            <w:vAlign w:val="bottom"/>
          </w:tcPr>
          <w:p w14:paraId="4FBD97F5" w14:textId="77777777" w:rsidR="00B21442" w:rsidRPr="005114CE" w:rsidRDefault="00B21442" w:rsidP="004D48A2"/>
        </w:tc>
        <w:tc>
          <w:tcPr>
            <w:tcW w:w="5040" w:type="dxa"/>
            <w:tcBorders>
              <w:top w:val="single" w:sz="4" w:space="0" w:color="auto"/>
              <w:bottom w:val="single" w:sz="4" w:space="0" w:color="auto"/>
            </w:tcBorders>
            <w:shd w:val="clear" w:color="auto" w:fill="F2F2F2" w:themeFill="background1" w:themeFillShade="F2"/>
            <w:vAlign w:val="bottom"/>
          </w:tcPr>
          <w:p w14:paraId="377B7FA0" w14:textId="77777777" w:rsidR="00B21442" w:rsidRDefault="00B21442" w:rsidP="00480243"/>
        </w:tc>
        <w:tc>
          <w:tcPr>
            <w:tcW w:w="1399" w:type="dxa"/>
            <w:tcBorders>
              <w:top w:val="single" w:sz="4" w:space="0" w:color="auto"/>
              <w:bottom w:val="single" w:sz="4" w:space="0" w:color="auto"/>
            </w:tcBorders>
            <w:shd w:val="clear" w:color="auto" w:fill="F2F2F2" w:themeFill="background1" w:themeFillShade="F2"/>
            <w:vAlign w:val="bottom"/>
          </w:tcPr>
          <w:p w14:paraId="17DBED00" w14:textId="77777777" w:rsidR="00B21442" w:rsidRDefault="00B21442" w:rsidP="00480243"/>
        </w:tc>
        <w:tc>
          <w:tcPr>
            <w:tcW w:w="2323" w:type="dxa"/>
            <w:tcBorders>
              <w:top w:val="single" w:sz="4" w:space="0" w:color="auto"/>
              <w:bottom w:val="single" w:sz="4" w:space="0" w:color="auto"/>
            </w:tcBorders>
            <w:shd w:val="clear" w:color="auto" w:fill="F2F2F2" w:themeFill="background1" w:themeFillShade="F2"/>
            <w:vAlign w:val="bottom"/>
          </w:tcPr>
          <w:p w14:paraId="6B1FE49A" w14:textId="77777777" w:rsidR="00B21442" w:rsidRDefault="00B21442" w:rsidP="00480243"/>
        </w:tc>
      </w:tr>
      <w:tr w:rsidR="00B21442" w:rsidRPr="005114CE" w14:paraId="3B8CD1E5" w14:textId="77777777" w:rsidTr="00EA0844">
        <w:trPr>
          <w:trHeight w:val="432"/>
        </w:trPr>
        <w:tc>
          <w:tcPr>
            <w:tcW w:w="1588" w:type="dxa"/>
            <w:vAlign w:val="bottom"/>
          </w:tcPr>
          <w:p w14:paraId="11595B76" w14:textId="77777777" w:rsidR="00B21442" w:rsidRPr="005114CE" w:rsidRDefault="00B21442" w:rsidP="004D48A2">
            <w:r w:rsidRPr="005114CE">
              <w:t>Full Name:</w:t>
            </w:r>
          </w:p>
        </w:tc>
        <w:tc>
          <w:tcPr>
            <w:tcW w:w="5040" w:type="dxa"/>
            <w:tcBorders>
              <w:bottom w:val="single" w:sz="4" w:space="0" w:color="auto"/>
            </w:tcBorders>
            <w:vAlign w:val="bottom"/>
          </w:tcPr>
          <w:p w14:paraId="2C166B46" w14:textId="77777777" w:rsidR="00B21442" w:rsidRPr="009C220D" w:rsidRDefault="001F04BE" w:rsidP="00480243">
            <w:pPr>
              <w:pStyle w:val="FieldText"/>
            </w:pPr>
            <w:r>
              <w:fldChar w:fldCharType="begin">
                <w:ffData>
                  <w:name w:val="Text50"/>
                  <w:enabled/>
                  <w:calcOnExit w:val="0"/>
                  <w:textInput/>
                </w:ffData>
              </w:fldChar>
            </w:r>
            <w:bookmarkStart w:id="4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399" w:type="dxa"/>
            <w:vAlign w:val="bottom"/>
          </w:tcPr>
          <w:p w14:paraId="731E391D" w14:textId="77777777" w:rsidR="00B21442" w:rsidRPr="005114CE" w:rsidRDefault="00B21442" w:rsidP="00480243">
            <w:pPr>
              <w:pStyle w:val="Heading4"/>
            </w:pPr>
            <w:r>
              <w:t>Email address</w:t>
            </w:r>
            <w:r w:rsidRPr="005114CE">
              <w:t>:</w:t>
            </w:r>
          </w:p>
        </w:tc>
        <w:tc>
          <w:tcPr>
            <w:tcW w:w="2323" w:type="dxa"/>
            <w:tcBorders>
              <w:bottom w:val="single" w:sz="4" w:space="0" w:color="auto"/>
            </w:tcBorders>
            <w:vAlign w:val="bottom"/>
          </w:tcPr>
          <w:p w14:paraId="698201D2" w14:textId="77777777" w:rsidR="00B21442" w:rsidRPr="009C220D" w:rsidRDefault="001F04BE" w:rsidP="00480243">
            <w:pPr>
              <w:pStyle w:val="FieldText"/>
            </w:pPr>
            <w:r>
              <w:fldChar w:fldCharType="begin">
                <w:ffData>
                  <w:name w:val="Text51"/>
                  <w:enabled/>
                  <w:calcOnExit w:val="0"/>
                  <w:textInput/>
                </w:ffData>
              </w:fldChar>
            </w:r>
            <w:bookmarkStart w:id="4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B21442" w:rsidRPr="005114CE" w14:paraId="71FD9724" w14:textId="77777777" w:rsidTr="00EA0844">
        <w:trPr>
          <w:trHeight w:val="432"/>
        </w:trPr>
        <w:tc>
          <w:tcPr>
            <w:tcW w:w="1588" w:type="dxa"/>
            <w:vAlign w:val="bottom"/>
          </w:tcPr>
          <w:p w14:paraId="245D1AA8" w14:textId="77777777" w:rsidR="00B21442" w:rsidRPr="005114CE" w:rsidRDefault="00B21442" w:rsidP="004D48A2">
            <w:r>
              <w:t>Mailing Address:</w:t>
            </w:r>
          </w:p>
        </w:tc>
        <w:tc>
          <w:tcPr>
            <w:tcW w:w="5040" w:type="dxa"/>
            <w:tcBorders>
              <w:top w:val="single" w:sz="4" w:space="0" w:color="auto"/>
              <w:bottom w:val="single" w:sz="4" w:space="0" w:color="auto"/>
            </w:tcBorders>
            <w:vAlign w:val="bottom"/>
          </w:tcPr>
          <w:p w14:paraId="22D4580E" w14:textId="77777777" w:rsidR="00B21442" w:rsidRPr="009C220D" w:rsidRDefault="001F04BE" w:rsidP="00480243">
            <w:pPr>
              <w:pStyle w:val="FieldText"/>
            </w:pPr>
            <w:r>
              <w:fldChar w:fldCharType="begin">
                <w:ffData>
                  <w:name w:val="Text52"/>
                  <w:enabled/>
                  <w:calcOnExit w:val="0"/>
                  <w:textInput/>
                </w:ffData>
              </w:fldChar>
            </w:r>
            <w:bookmarkStart w:id="4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399" w:type="dxa"/>
            <w:vAlign w:val="bottom"/>
          </w:tcPr>
          <w:p w14:paraId="4742CD54" w14:textId="77777777" w:rsidR="00B21442" w:rsidRPr="005114CE" w:rsidRDefault="00B21442" w:rsidP="00480243">
            <w:pPr>
              <w:pStyle w:val="Heading4"/>
            </w:pPr>
            <w:r>
              <w:t xml:space="preserve"> Home </w:t>
            </w:r>
            <w:r w:rsidRPr="005114CE">
              <w:t>Phone:</w:t>
            </w:r>
          </w:p>
        </w:tc>
        <w:tc>
          <w:tcPr>
            <w:tcW w:w="2323" w:type="dxa"/>
            <w:tcBorders>
              <w:top w:val="single" w:sz="4" w:space="0" w:color="auto"/>
              <w:bottom w:val="single" w:sz="4" w:space="0" w:color="auto"/>
            </w:tcBorders>
            <w:vAlign w:val="bottom"/>
          </w:tcPr>
          <w:p w14:paraId="68CBEADA" w14:textId="77777777" w:rsidR="00B21442" w:rsidRPr="009C220D" w:rsidRDefault="001F04BE" w:rsidP="00480243">
            <w:pPr>
              <w:pStyle w:val="FieldText"/>
            </w:pPr>
            <w:r>
              <w:fldChar w:fldCharType="begin">
                <w:ffData>
                  <w:name w:val="Text53"/>
                  <w:enabled/>
                  <w:calcOnExit w:val="0"/>
                  <w:textInput/>
                </w:ffData>
              </w:fldChar>
            </w:r>
            <w:bookmarkStart w:id="4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B21442" w:rsidRPr="005114CE" w14:paraId="1F25223E" w14:textId="77777777" w:rsidTr="00EA0844">
        <w:trPr>
          <w:trHeight w:val="432"/>
        </w:trPr>
        <w:tc>
          <w:tcPr>
            <w:tcW w:w="1588" w:type="dxa"/>
            <w:vAlign w:val="bottom"/>
          </w:tcPr>
          <w:p w14:paraId="289C3A23" w14:textId="77777777" w:rsidR="00B21442" w:rsidRPr="005114CE" w:rsidRDefault="00B21442" w:rsidP="004D48A2">
            <w:r>
              <w:t>Employer:</w:t>
            </w:r>
          </w:p>
        </w:tc>
        <w:tc>
          <w:tcPr>
            <w:tcW w:w="8762" w:type="dxa"/>
            <w:gridSpan w:val="3"/>
            <w:tcBorders>
              <w:bottom w:val="single" w:sz="4" w:space="0" w:color="auto"/>
            </w:tcBorders>
            <w:vAlign w:val="bottom"/>
          </w:tcPr>
          <w:p w14:paraId="0C6F2683" w14:textId="77777777" w:rsidR="00B21442" w:rsidRPr="005114CE" w:rsidRDefault="001F04BE" w:rsidP="00480243">
            <w:pPr>
              <w:pStyle w:val="FieldText"/>
            </w:pPr>
            <w:r>
              <w:fldChar w:fldCharType="begin">
                <w:ffData>
                  <w:name w:val="Text54"/>
                  <w:enabled/>
                  <w:calcOnExit w:val="0"/>
                  <w:textInput/>
                </w:ffData>
              </w:fldChar>
            </w:r>
            <w:bookmarkStart w:id="5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B21442" w:rsidRPr="005114CE" w14:paraId="0407C0DB" w14:textId="77777777" w:rsidTr="005D0588">
        <w:trPr>
          <w:trHeight w:val="576"/>
        </w:trPr>
        <w:tc>
          <w:tcPr>
            <w:tcW w:w="1588" w:type="dxa"/>
            <w:vAlign w:val="bottom"/>
          </w:tcPr>
          <w:p w14:paraId="6E9F7645" w14:textId="77777777" w:rsidR="00B21442" w:rsidRDefault="00B21442" w:rsidP="004D48A2">
            <w:r>
              <w:t>Employer Street Address:</w:t>
            </w:r>
          </w:p>
        </w:tc>
        <w:tc>
          <w:tcPr>
            <w:tcW w:w="8762" w:type="dxa"/>
            <w:gridSpan w:val="3"/>
            <w:tcBorders>
              <w:top w:val="single" w:sz="4" w:space="0" w:color="auto"/>
              <w:bottom w:val="single" w:sz="4" w:space="0" w:color="auto"/>
            </w:tcBorders>
            <w:vAlign w:val="bottom"/>
          </w:tcPr>
          <w:p w14:paraId="7689156C" w14:textId="77777777" w:rsidR="00B21442" w:rsidRPr="005114CE" w:rsidRDefault="001F04BE" w:rsidP="00480243">
            <w:pPr>
              <w:pStyle w:val="FieldText"/>
            </w:pPr>
            <w:r>
              <w:fldChar w:fldCharType="begin">
                <w:ffData>
                  <w:name w:val="Text55"/>
                  <w:enabled/>
                  <w:calcOnExit w:val="0"/>
                  <w:textInput/>
                </w:ffData>
              </w:fldChar>
            </w:r>
            <w:bookmarkStart w:id="5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B21442" w:rsidRPr="005114CE" w14:paraId="51C10D81" w14:textId="77777777" w:rsidTr="005D0588">
        <w:trPr>
          <w:trHeight w:val="576"/>
        </w:trPr>
        <w:tc>
          <w:tcPr>
            <w:tcW w:w="1588" w:type="dxa"/>
            <w:vAlign w:val="bottom"/>
          </w:tcPr>
          <w:p w14:paraId="387E4556" w14:textId="77777777" w:rsidR="00B21442" w:rsidRDefault="00B21442" w:rsidP="004D48A2">
            <w:r>
              <w:t>Employer Mailing Address:</w:t>
            </w:r>
          </w:p>
        </w:tc>
        <w:tc>
          <w:tcPr>
            <w:tcW w:w="8762" w:type="dxa"/>
            <w:gridSpan w:val="3"/>
            <w:tcBorders>
              <w:top w:val="single" w:sz="4" w:space="0" w:color="auto"/>
              <w:bottom w:val="single" w:sz="4" w:space="0" w:color="auto"/>
            </w:tcBorders>
            <w:vAlign w:val="bottom"/>
          </w:tcPr>
          <w:p w14:paraId="5F36BB6C" w14:textId="77777777" w:rsidR="00B21442" w:rsidRPr="005114CE" w:rsidRDefault="001F04BE" w:rsidP="00480243">
            <w:pPr>
              <w:pStyle w:val="FieldText"/>
            </w:pPr>
            <w:r>
              <w:fldChar w:fldCharType="begin">
                <w:ffData>
                  <w:name w:val="Text56"/>
                  <w:enabled/>
                  <w:calcOnExit w:val="0"/>
                  <w:textInput/>
                </w:ffData>
              </w:fldChar>
            </w:r>
            <w:bookmarkStart w:id="5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B21442" w:rsidRPr="005114CE" w14:paraId="3BAB860A" w14:textId="77777777" w:rsidTr="00EA0844">
        <w:trPr>
          <w:trHeight w:val="432"/>
        </w:trPr>
        <w:tc>
          <w:tcPr>
            <w:tcW w:w="1588" w:type="dxa"/>
            <w:vAlign w:val="bottom"/>
          </w:tcPr>
          <w:p w14:paraId="762FDD96" w14:textId="77777777" w:rsidR="00B21442" w:rsidRDefault="00B21442" w:rsidP="004D48A2">
            <w:r>
              <w:t>Work Phone:</w:t>
            </w:r>
          </w:p>
        </w:tc>
        <w:tc>
          <w:tcPr>
            <w:tcW w:w="8762" w:type="dxa"/>
            <w:gridSpan w:val="3"/>
            <w:tcBorders>
              <w:top w:val="single" w:sz="4" w:space="0" w:color="auto"/>
              <w:bottom w:val="single" w:sz="4" w:space="0" w:color="auto"/>
            </w:tcBorders>
            <w:vAlign w:val="bottom"/>
          </w:tcPr>
          <w:p w14:paraId="2554A786" w14:textId="77777777" w:rsidR="00B21442" w:rsidRPr="005114CE" w:rsidRDefault="001F04BE" w:rsidP="00480243">
            <w:pPr>
              <w:pStyle w:val="FieldText"/>
            </w:pPr>
            <w:r>
              <w:fldChar w:fldCharType="begin">
                <w:ffData>
                  <w:name w:val="Text57"/>
                  <w:enabled/>
                  <w:calcOnExit w:val="0"/>
                  <w:textInput/>
                </w:ffData>
              </w:fldChar>
            </w:r>
            <w:bookmarkStart w:id="5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B21442" w:rsidRPr="005114CE" w14:paraId="3580CD89" w14:textId="77777777" w:rsidTr="00EA0844">
        <w:trPr>
          <w:trHeight w:val="72"/>
        </w:trPr>
        <w:tc>
          <w:tcPr>
            <w:tcW w:w="1588" w:type="dxa"/>
            <w:tcBorders>
              <w:bottom w:val="single" w:sz="4" w:space="0" w:color="auto"/>
            </w:tcBorders>
            <w:shd w:val="clear" w:color="auto" w:fill="F2F2F2" w:themeFill="background1" w:themeFillShade="F2"/>
            <w:vAlign w:val="bottom"/>
          </w:tcPr>
          <w:p w14:paraId="3E41F69D" w14:textId="77777777" w:rsidR="00B21442" w:rsidRPr="005114CE" w:rsidRDefault="00B21442" w:rsidP="004D48A2"/>
        </w:tc>
        <w:tc>
          <w:tcPr>
            <w:tcW w:w="5040" w:type="dxa"/>
            <w:tcBorders>
              <w:top w:val="single" w:sz="4" w:space="0" w:color="auto"/>
              <w:bottom w:val="single" w:sz="4" w:space="0" w:color="auto"/>
            </w:tcBorders>
            <w:shd w:val="clear" w:color="auto" w:fill="F2F2F2" w:themeFill="background1" w:themeFillShade="F2"/>
            <w:vAlign w:val="bottom"/>
          </w:tcPr>
          <w:p w14:paraId="039EBBBB" w14:textId="77777777" w:rsidR="00B21442" w:rsidRDefault="00B21442" w:rsidP="00480243"/>
        </w:tc>
        <w:tc>
          <w:tcPr>
            <w:tcW w:w="1399" w:type="dxa"/>
            <w:tcBorders>
              <w:top w:val="single" w:sz="4" w:space="0" w:color="auto"/>
              <w:bottom w:val="single" w:sz="4" w:space="0" w:color="auto"/>
            </w:tcBorders>
            <w:shd w:val="clear" w:color="auto" w:fill="F2F2F2" w:themeFill="background1" w:themeFillShade="F2"/>
            <w:vAlign w:val="bottom"/>
          </w:tcPr>
          <w:p w14:paraId="7B94AE7A" w14:textId="77777777" w:rsidR="00B21442" w:rsidRDefault="00B21442" w:rsidP="00480243"/>
        </w:tc>
        <w:tc>
          <w:tcPr>
            <w:tcW w:w="2323" w:type="dxa"/>
            <w:tcBorders>
              <w:top w:val="single" w:sz="4" w:space="0" w:color="auto"/>
              <w:bottom w:val="single" w:sz="4" w:space="0" w:color="auto"/>
            </w:tcBorders>
            <w:shd w:val="clear" w:color="auto" w:fill="F2F2F2" w:themeFill="background1" w:themeFillShade="F2"/>
            <w:vAlign w:val="bottom"/>
          </w:tcPr>
          <w:p w14:paraId="11F66B58" w14:textId="77777777" w:rsidR="00B21442" w:rsidRDefault="00B21442" w:rsidP="00480243"/>
        </w:tc>
      </w:tr>
      <w:tr w:rsidR="00B21442" w:rsidRPr="005114CE" w14:paraId="6AF65EC5" w14:textId="77777777" w:rsidTr="00EA0844">
        <w:trPr>
          <w:trHeight w:val="432"/>
        </w:trPr>
        <w:tc>
          <w:tcPr>
            <w:tcW w:w="1588" w:type="dxa"/>
            <w:vAlign w:val="bottom"/>
          </w:tcPr>
          <w:p w14:paraId="2959CDF3" w14:textId="77777777" w:rsidR="00B21442" w:rsidRPr="005114CE" w:rsidRDefault="00B21442" w:rsidP="004D48A2">
            <w:r w:rsidRPr="005114CE">
              <w:t>Full Name:</w:t>
            </w:r>
          </w:p>
        </w:tc>
        <w:tc>
          <w:tcPr>
            <w:tcW w:w="5040" w:type="dxa"/>
            <w:tcBorders>
              <w:bottom w:val="single" w:sz="4" w:space="0" w:color="auto"/>
            </w:tcBorders>
            <w:vAlign w:val="bottom"/>
          </w:tcPr>
          <w:p w14:paraId="753E9A32" w14:textId="77777777" w:rsidR="00B21442" w:rsidRPr="009C220D" w:rsidRDefault="001F04BE" w:rsidP="00480243">
            <w:pPr>
              <w:pStyle w:val="FieldText"/>
            </w:pPr>
            <w:r>
              <w:fldChar w:fldCharType="begin">
                <w:ffData>
                  <w:name w:val="Text58"/>
                  <w:enabled/>
                  <w:calcOnExit w:val="0"/>
                  <w:textInput/>
                </w:ffData>
              </w:fldChar>
            </w:r>
            <w:bookmarkStart w:id="5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399" w:type="dxa"/>
            <w:vAlign w:val="bottom"/>
          </w:tcPr>
          <w:p w14:paraId="7DAE75D5" w14:textId="77777777" w:rsidR="00B21442" w:rsidRPr="005114CE" w:rsidRDefault="00B21442" w:rsidP="00480243">
            <w:pPr>
              <w:pStyle w:val="Heading4"/>
            </w:pPr>
            <w:r>
              <w:t>Email address</w:t>
            </w:r>
            <w:r w:rsidRPr="005114CE">
              <w:t>:</w:t>
            </w:r>
          </w:p>
        </w:tc>
        <w:tc>
          <w:tcPr>
            <w:tcW w:w="2323" w:type="dxa"/>
            <w:tcBorders>
              <w:bottom w:val="single" w:sz="4" w:space="0" w:color="auto"/>
            </w:tcBorders>
            <w:vAlign w:val="bottom"/>
          </w:tcPr>
          <w:p w14:paraId="28EB6E62" w14:textId="77777777" w:rsidR="00B21442" w:rsidRPr="009C220D" w:rsidRDefault="001F04BE" w:rsidP="00480243">
            <w:pPr>
              <w:pStyle w:val="FieldText"/>
            </w:pPr>
            <w:r>
              <w:fldChar w:fldCharType="begin">
                <w:ffData>
                  <w:name w:val="Text59"/>
                  <w:enabled/>
                  <w:calcOnExit w:val="0"/>
                  <w:textInput/>
                </w:ffData>
              </w:fldChar>
            </w:r>
            <w:bookmarkStart w:id="5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B21442" w:rsidRPr="005114CE" w14:paraId="716399D0" w14:textId="77777777" w:rsidTr="00EA0844">
        <w:trPr>
          <w:trHeight w:val="432"/>
        </w:trPr>
        <w:tc>
          <w:tcPr>
            <w:tcW w:w="1588" w:type="dxa"/>
            <w:vAlign w:val="bottom"/>
          </w:tcPr>
          <w:p w14:paraId="089E9C1D" w14:textId="77777777" w:rsidR="00B21442" w:rsidRPr="005114CE" w:rsidRDefault="00B21442" w:rsidP="004D48A2">
            <w:r>
              <w:t>Mailing Address:</w:t>
            </w:r>
          </w:p>
        </w:tc>
        <w:tc>
          <w:tcPr>
            <w:tcW w:w="5040" w:type="dxa"/>
            <w:tcBorders>
              <w:top w:val="single" w:sz="4" w:space="0" w:color="auto"/>
              <w:bottom w:val="single" w:sz="4" w:space="0" w:color="auto"/>
            </w:tcBorders>
            <w:vAlign w:val="bottom"/>
          </w:tcPr>
          <w:p w14:paraId="47D7B16B" w14:textId="77777777" w:rsidR="00B21442" w:rsidRPr="009C220D" w:rsidRDefault="001F04BE" w:rsidP="00480243">
            <w:pPr>
              <w:pStyle w:val="FieldText"/>
            </w:pPr>
            <w:r>
              <w:fldChar w:fldCharType="begin">
                <w:ffData>
                  <w:name w:val="Text60"/>
                  <w:enabled/>
                  <w:calcOnExit w:val="0"/>
                  <w:textInput/>
                </w:ffData>
              </w:fldChar>
            </w:r>
            <w:bookmarkStart w:id="5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399" w:type="dxa"/>
            <w:vAlign w:val="bottom"/>
          </w:tcPr>
          <w:p w14:paraId="38BE2825" w14:textId="77777777" w:rsidR="00B21442" w:rsidRPr="005114CE" w:rsidRDefault="00B21442" w:rsidP="00480243">
            <w:pPr>
              <w:pStyle w:val="Heading4"/>
            </w:pPr>
            <w:r>
              <w:t xml:space="preserve"> Home </w:t>
            </w:r>
            <w:r w:rsidRPr="005114CE">
              <w:t>Phone:</w:t>
            </w:r>
          </w:p>
        </w:tc>
        <w:tc>
          <w:tcPr>
            <w:tcW w:w="2323" w:type="dxa"/>
            <w:tcBorders>
              <w:top w:val="single" w:sz="4" w:space="0" w:color="auto"/>
              <w:bottom w:val="single" w:sz="4" w:space="0" w:color="auto"/>
            </w:tcBorders>
            <w:vAlign w:val="bottom"/>
          </w:tcPr>
          <w:p w14:paraId="7216D7D9" w14:textId="77777777" w:rsidR="00B21442" w:rsidRPr="009C220D" w:rsidRDefault="001F04BE" w:rsidP="00480243">
            <w:pPr>
              <w:pStyle w:val="FieldText"/>
            </w:pPr>
            <w:r>
              <w:fldChar w:fldCharType="begin">
                <w:ffData>
                  <w:name w:val="Text61"/>
                  <w:enabled/>
                  <w:calcOnExit w:val="0"/>
                  <w:textInput/>
                </w:ffData>
              </w:fldChar>
            </w:r>
            <w:bookmarkStart w:id="5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B21442" w:rsidRPr="005114CE" w14:paraId="23D642D2" w14:textId="77777777" w:rsidTr="00EA0844">
        <w:trPr>
          <w:trHeight w:val="432"/>
        </w:trPr>
        <w:tc>
          <w:tcPr>
            <w:tcW w:w="1588" w:type="dxa"/>
            <w:vAlign w:val="bottom"/>
          </w:tcPr>
          <w:p w14:paraId="1510B5AE" w14:textId="77777777" w:rsidR="00B21442" w:rsidRPr="005114CE" w:rsidRDefault="00B21442" w:rsidP="004D48A2">
            <w:r>
              <w:t>Employer:</w:t>
            </w:r>
          </w:p>
        </w:tc>
        <w:tc>
          <w:tcPr>
            <w:tcW w:w="8762" w:type="dxa"/>
            <w:gridSpan w:val="3"/>
            <w:tcBorders>
              <w:bottom w:val="single" w:sz="4" w:space="0" w:color="auto"/>
            </w:tcBorders>
            <w:vAlign w:val="bottom"/>
          </w:tcPr>
          <w:p w14:paraId="3D168417" w14:textId="77777777" w:rsidR="00B21442" w:rsidRPr="005114CE" w:rsidRDefault="001F04BE" w:rsidP="00480243">
            <w:pPr>
              <w:pStyle w:val="FieldText"/>
            </w:pPr>
            <w:r>
              <w:fldChar w:fldCharType="begin">
                <w:ffData>
                  <w:name w:val="Text62"/>
                  <w:enabled/>
                  <w:calcOnExit w:val="0"/>
                  <w:textInput/>
                </w:ffData>
              </w:fldChar>
            </w:r>
            <w:bookmarkStart w:id="5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B21442" w:rsidRPr="005114CE" w14:paraId="202883AD" w14:textId="77777777" w:rsidTr="005D0588">
        <w:trPr>
          <w:trHeight w:val="576"/>
        </w:trPr>
        <w:tc>
          <w:tcPr>
            <w:tcW w:w="1588" w:type="dxa"/>
            <w:vAlign w:val="bottom"/>
          </w:tcPr>
          <w:p w14:paraId="6DCE2B4F" w14:textId="77777777" w:rsidR="00B21442" w:rsidRDefault="00B21442" w:rsidP="004D48A2">
            <w:r>
              <w:t>Employer Street Address:</w:t>
            </w:r>
          </w:p>
        </w:tc>
        <w:tc>
          <w:tcPr>
            <w:tcW w:w="8762" w:type="dxa"/>
            <w:gridSpan w:val="3"/>
            <w:tcBorders>
              <w:top w:val="single" w:sz="4" w:space="0" w:color="auto"/>
              <w:bottom w:val="single" w:sz="4" w:space="0" w:color="auto"/>
            </w:tcBorders>
            <w:vAlign w:val="bottom"/>
          </w:tcPr>
          <w:p w14:paraId="1960584F" w14:textId="77777777" w:rsidR="00B21442" w:rsidRPr="005114CE" w:rsidRDefault="001F04BE" w:rsidP="00480243">
            <w:pPr>
              <w:pStyle w:val="FieldText"/>
            </w:pPr>
            <w:r>
              <w:fldChar w:fldCharType="begin">
                <w:ffData>
                  <w:name w:val="Text63"/>
                  <w:enabled/>
                  <w:calcOnExit w:val="0"/>
                  <w:textInput/>
                </w:ffData>
              </w:fldChar>
            </w:r>
            <w:bookmarkStart w:id="5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B21442" w:rsidRPr="005114CE" w14:paraId="45B83289" w14:textId="77777777" w:rsidTr="005D0588">
        <w:trPr>
          <w:trHeight w:val="576"/>
        </w:trPr>
        <w:tc>
          <w:tcPr>
            <w:tcW w:w="1588" w:type="dxa"/>
            <w:vAlign w:val="bottom"/>
          </w:tcPr>
          <w:p w14:paraId="4D50476F" w14:textId="77777777" w:rsidR="00B21442" w:rsidRDefault="00B21442" w:rsidP="004D48A2">
            <w:r>
              <w:t>Employer Mailing Address:</w:t>
            </w:r>
          </w:p>
        </w:tc>
        <w:tc>
          <w:tcPr>
            <w:tcW w:w="8762" w:type="dxa"/>
            <w:gridSpan w:val="3"/>
            <w:tcBorders>
              <w:top w:val="single" w:sz="4" w:space="0" w:color="auto"/>
              <w:bottom w:val="single" w:sz="4" w:space="0" w:color="auto"/>
            </w:tcBorders>
            <w:vAlign w:val="bottom"/>
          </w:tcPr>
          <w:p w14:paraId="1BD14106" w14:textId="77777777" w:rsidR="00B21442" w:rsidRPr="005114CE" w:rsidRDefault="001F04BE" w:rsidP="00480243">
            <w:pPr>
              <w:pStyle w:val="FieldText"/>
            </w:pPr>
            <w:r>
              <w:fldChar w:fldCharType="begin">
                <w:ffData>
                  <w:name w:val="Text64"/>
                  <w:enabled/>
                  <w:calcOnExit w:val="0"/>
                  <w:textInput/>
                </w:ffData>
              </w:fldChar>
            </w:r>
            <w:bookmarkStart w:id="6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B21442" w:rsidRPr="005114CE" w14:paraId="548C51BA" w14:textId="77777777" w:rsidTr="00EA0844">
        <w:trPr>
          <w:trHeight w:val="432"/>
        </w:trPr>
        <w:tc>
          <w:tcPr>
            <w:tcW w:w="1588" w:type="dxa"/>
            <w:vAlign w:val="bottom"/>
          </w:tcPr>
          <w:p w14:paraId="467783D1" w14:textId="77777777" w:rsidR="00B21442" w:rsidRDefault="00B21442" w:rsidP="004D48A2">
            <w:r>
              <w:t>Work Phone:</w:t>
            </w:r>
          </w:p>
        </w:tc>
        <w:tc>
          <w:tcPr>
            <w:tcW w:w="8762" w:type="dxa"/>
            <w:gridSpan w:val="3"/>
            <w:tcBorders>
              <w:top w:val="single" w:sz="4" w:space="0" w:color="auto"/>
              <w:bottom w:val="single" w:sz="4" w:space="0" w:color="auto"/>
            </w:tcBorders>
            <w:vAlign w:val="bottom"/>
          </w:tcPr>
          <w:p w14:paraId="7208BECA" w14:textId="77777777" w:rsidR="00B21442" w:rsidRPr="005114CE" w:rsidRDefault="001F04BE" w:rsidP="004D48A2">
            <w:pPr>
              <w:pStyle w:val="FieldText"/>
            </w:pPr>
            <w:r>
              <w:fldChar w:fldCharType="begin">
                <w:ffData>
                  <w:name w:val="Text65"/>
                  <w:enabled/>
                  <w:calcOnExit w:val="0"/>
                  <w:textInput/>
                </w:ffData>
              </w:fldChar>
            </w:r>
            <w:bookmarkStart w:id="6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B21442" w:rsidRPr="005114CE" w14:paraId="58193C70" w14:textId="77777777" w:rsidTr="00EA0844">
        <w:trPr>
          <w:trHeight w:val="72"/>
        </w:trPr>
        <w:tc>
          <w:tcPr>
            <w:tcW w:w="1588" w:type="dxa"/>
            <w:tcBorders>
              <w:bottom w:val="single" w:sz="4" w:space="0" w:color="auto"/>
            </w:tcBorders>
            <w:shd w:val="clear" w:color="auto" w:fill="F2F2F2" w:themeFill="background1" w:themeFillShade="F2"/>
            <w:vAlign w:val="bottom"/>
          </w:tcPr>
          <w:p w14:paraId="262840A3" w14:textId="77777777" w:rsidR="00B21442" w:rsidRPr="005114CE" w:rsidRDefault="00B21442" w:rsidP="00480243"/>
        </w:tc>
        <w:tc>
          <w:tcPr>
            <w:tcW w:w="5040" w:type="dxa"/>
            <w:tcBorders>
              <w:top w:val="single" w:sz="4" w:space="0" w:color="auto"/>
              <w:bottom w:val="single" w:sz="4" w:space="0" w:color="auto"/>
            </w:tcBorders>
            <w:shd w:val="clear" w:color="auto" w:fill="F2F2F2" w:themeFill="background1" w:themeFillShade="F2"/>
            <w:vAlign w:val="bottom"/>
          </w:tcPr>
          <w:p w14:paraId="71446E8D" w14:textId="77777777" w:rsidR="00B21442" w:rsidRDefault="00B21442" w:rsidP="00480243"/>
        </w:tc>
        <w:tc>
          <w:tcPr>
            <w:tcW w:w="1399" w:type="dxa"/>
            <w:tcBorders>
              <w:top w:val="single" w:sz="4" w:space="0" w:color="auto"/>
              <w:bottom w:val="single" w:sz="4" w:space="0" w:color="auto"/>
            </w:tcBorders>
            <w:shd w:val="clear" w:color="auto" w:fill="F2F2F2" w:themeFill="background1" w:themeFillShade="F2"/>
            <w:vAlign w:val="bottom"/>
          </w:tcPr>
          <w:p w14:paraId="6952000C" w14:textId="77777777" w:rsidR="00B21442" w:rsidRDefault="00B21442" w:rsidP="00480243"/>
        </w:tc>
        <w:tc>
          <w:tcPr>
            <w:tcW w:w="2323" w:type="dxa"/>
            <w:tcBorders>
              <w:top w:val="single" w:sz="4" w:space="0" w:color="auto"/>
              <w:bottom w:val="single" w:sz="4" w:space="0" w:color="auto"/>
            </w:tcBorders>
            <w:shd w:val="clear" w:color="auto" w:fill="F2F2F2" w:themeFill="background1" w:themeFillShade="F2"/>
            <w:vAlign w:val="bottom"/>
          </w:tcPr>
          <w:p w14:paraId="09D8AAB3" w14:textId="77777777" w:rsidR="00B21442" w:rsidRDefault="00B21442" w:rsidP="00480243"/>
        </w:tc>
      </w:tr>
      <w:tr w:rsidR="00B21442" w:rsidRPr="005114CE" w14:paraId="7E639C5C" w14:textId="77777777" w:rsidTr="00EA0844">
        <w:trPr>
          <w:trHeight w:val="432"/>
        </w:trPr>
        <w:tc>
          <w:tcPr>
            <w:tcW w:w="1588" w:type="dxa"/>
            <w:vAlign w:val="bottom"/>
          </w:tcPr>
          <w:p w14:paraId="5B30835B" w14:textId="77777777" w:rsidR="00B21442" w:rsidRPr="005114CE" w:rsidRDefault="00B21442" w:rsidP="00480243">
            <w:r w:rsidRPr="005114CE">
              <w:lastRenderedPageBreak/>
              <w:t>Full Name:</w:t>
            </w:r>
          </w:p>
        </w:tc>
        <w:tc>
          <w:tcPr>
            <w:tcW w:w="5040" w:type="dxa"/>
            <w:tcBorders>
              <w:bottom w:val="single" w:sz="4" w:space="0" w:color="auto"/>
            </w:tcBorders>
            <w:vAlign w:val="bottom"/>
          </w:tcPr>
          <w:p w14:paraId="6F2C1EC2" w14:textId="77777777" w:rsidR="00B21442" w:rsidRPr="009C220D" w:rsidRDefault="001F04BE" w:rsidP="00480243">
            <w:pPr>
              <w:pStyle w:val="FieldText"/>
            </w:pPr>
            <w:r>
              <w:fldChar w:fldCharType="begin">
                <w:ffData>
                  <w:name w:val="Text66"/>
                  <w:enabled/>
                  <w:calcOnExit w:val="0"/>
                  <w:textInput/>
                </w:ffData>
              </w:fldChar>
            </w:r>
            <w:bookmarkStart w:id="6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399" w:type="dxa"/>
            <w:vAlign w:val="bottom"/>
          </w:tcPr>
          <w:p w14:paraId="0AA4FD7A" w14:textId="77777777" w:rsidR="00B21442" w:rsidRPr="005114CE" w:rsidRDefault="00B21442" w:rsidP="00480243">
            <w:pPr>
              <w:pStyle w:val="Heading4"/>
            </w:pPr>
            <w:r>
              <w:t>Email address</w:t>
            </w:r>
            <w:r w:rsidRPr="005114CE">
              <w:t>:</w:t>
            </w:r>
          </w:p>
        </w:tc>
        <w:tc>
          <w:tcPr>
            <w:tcW w:w="2323" w:type="dxa"/>
            <w:tcBorders>
              <w:bottom w:val="single" w:sz="4" w:space="0" w:color="auto"/>
            </w:tcBorders>
            <w:vAlign w:val="bottom"/>
          </w:tcPr>
          <w:p w14:paraId="769CF4AE" w14:textId="77777777" w:rsidR="00B21442" w:rsidRPr="009C220D" w:rsidRDefault="001F04BE" w:rsidP="00480243">
            <w:pPr>
              <w:pStyle w:val="FieldText"/>
            </w:pPr>
            <w:r>
              <w:fldChar w:fldCharType="begin">
                <w:ffData>
                  <w:name w:val="Text67"/>
                  <w:enabled/>
                  <w:calcOnExit w:val="0"/>
                  <w:textInput/>
                </w:ffData>
              </w:fldChar>
            </w:r>
            <w:bookmarkStart w:id="6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B21442" w:rsidRPr="005114CE" w14:paraId="26C43FDB" w14:textId="77777777" w:rsidTr="00EA0844">
        <w:trPr>
          <w:trHeight w:val="432"/>
        </w:trPr>
        <w:tc>
          <w:tcPr>
            <w:tcW w:w="1588" w:type="dxa"/>
            <w:vAlign w:val="bottom"/>
          </w:tcPr>
          <w:p w14:paraId="4E727E04" w14:textId="77777777" w:rsidR="00B21442" w:rsidRPr="005114CE" w:rsidRDefault="00B21442" w:rsidP="00480243">
            <w:r>
              <w:t>Mailing Address:</w:t>
            </w:r>
          </w:p>
        </w:tc>
        <w:tc>
          <w:tcPr>
            <w:tcW w:w="5040" w:type="dxa"/>
            <w:tcBorders>
              <w:top w:val="single" w:sz="4" w:space="0" w:color="auto"/>
              <w:bottom w:val="single" w:sz="4" w:space="0" w:color="auto"/>
            </w:tcBorders>
            <w:vAlign w:val="bottom"/>
          </w:tcPr>
          <w:p w14:paraId="19593E64" w14:textId="77777777" w:rsidR="00B21442" w:rsidRPr="009C220D" w:rsidRDefault="001F04BE" w:rsidP="00480243">
            <w:pPr>
              <w:pStyle w:val="FieldText"/>
            </w:pPr>
            <w:r>
              <w:fldChar w:fldCharType="begin">
                <w:ffData>
                  <w:name w:val="Text68"/>
                  <w:enabled/>
                  <w:calcOnExit w:val="0"/>
                  <w:textInput/>
                </w:ffData>
              </w:fldChar>
            </w:r>
            <w:bookmarkStart w:id="6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399" w:type="dxa"/>
            <w:vAlign w:val="bottom"/>
          </w:tcPr>
          <w:p w14:paraId="0FBB3B21" w14:textId="77777777" w:rsidR="00B21442" w:rsidRPr="005114CE" w:rsidRDefault="00B21442" w:rsidP="00480243">
            <w:pPr>
              <w:pStyle w:val="Heading4"/>
            </w:pPr>
            <w:r>
              <w:t xml:space="preserve"> Home </w:t>
            </w:r>
            <w:r w:rsidRPr="005114CE">
              <w:t>Phone:</w:t>
            </w:r>
          </w:p>
        </w:tc>
        <w:tc>
          <w:tcPr>
            <w:tcW w:w="2323" w:type="dxa"/>
            <w:tcBorders>
              <w:top w:val="single" w:sz="4" w:space="0" w:color="auto"/>
              <w:bottom w:val="single" w:sz="4" w:space="0" w:color="auto"/>
            </w:tcBorders>
            <w:vAlign w:val="bottom"/>
          </w:tcPr>
          <w:p w14:paraId="1CD80854" w14:textId="77777777" w:rsidR="00B21442" w:rsidRPr="009C220D" w:rsidRDefault="001F04BE" w:rsidP="00480243">
            <w:pPr>
              <w:pStyle w:val="FieldText"/>
            </w:pPr>
            <w:r>
              <w:fldChar w:fldCharType="begin">
                <w:ffData>
                  <w:name w:val="Text69"/>
                  <w:enabled/>
                  <w:calcOnExit w:val="0"/>
                  <w:textInput/>
                </w:ffData>
              </w:fldChar>
            </w:r>
            <w:bookmarkStart w:id="6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B21442" w:rsidRPr="005114CE" w14:paraId="5D909B12" w14:textId="77777777" w:rsidTr="00EA0844">
        <w:trPr>
          <w:trHeight w:val="432"/>
        </w:trPr>
        <w:tc>
          <w:tcPr>
            <w:tcW w:w="1588" w:type="dxa"/>
            <w:vAlign w:val="bottom"/>
          </w:tcPr>
          <w:p w14:paraId="51D27705" w14:textId="77777777" w:rsidR="00B21442" w:rsidRPr="005114CE" w:rsidRDefault="00B21442" w:rsidP="00480243">
            <w:r>
              <w:t>Employer:</w:t>
            </w:r>
          </w:p>
        </w:tc>
        <w:tc>
          <w:tcPr>
            <w:tcW w:w="8762" w:type="dxa"/>
            <w:gridSpan w:val="3"/>
            <w:tcBorders>
              <w:bottom w:val="single" w:sz="4" w:space="0" w:color="auto"/>
            </w:tcBorders>
            <w:vAlign w:val="bottom"/>
          </w:tcPr>
          <w:p w14:paraId="122CD914" w14:textId="77777777" w:rsidR="00B21442" w:rsidRPr="005114CE" w:rsidRDefault="001F04BE" w:rsidP="00480243">
            <w:pPr>
              <w:pStyle w:val="FieldText"/>
            </w:pPr>
            <w:r>
              <w:fldChar w:fldCharType="begin">
                <w:ffData>
                  <w:name w:val="Text70"/>
                  <w:enabled/>
                  <w:calcOnExit w:val="0"/>
                  <w:textInput/>
                </w:ffData>
              </w:fldChar>
            </w:r>
            <w:bookmarkStart w:id="6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B21442" w:rsidRPr="005114CE" w14:paraId="308F26A0" w14:textId="77777777" w:rsidTr="005D0588">
        <w:trPr>
          <w:trHeight w:val="576"/>
        </w:trPr>
        <w:tc>
          <w:tcPr>
            <w:tcW w:w="1588" w:type="dxa"/>
            <w:vAlign w:val="bottom"/>
          </w:tcPr>
          <w:p w14:paraId="0F99F455" w14:textId="77777777" w:rsidR="00B21442" w:rsidRDefault="00B21442" w:rsidP="00480243">
            <w:r>
              <w:t>Employer Street Address:</w:t>
            </w:r>
          </w:p>
        </w:tc>
        <w:tc>
          <w:tcPr>
            <w:tcW w:w="8762" w:type="dxa"/>
            <w:gridSpan w:val="3"/>
            <w:tcBorders>
              <w:top w:val="single" w:sz="4" w:space="0" w:color="auto"/>
              <w:bottom w:val="single" w:sz="4" w:space="0" w:color="auto"/>
            </w:tcBorders>
            <w:vAlign w:val="bottom"/>
          </w:tcPr>
          <w:p w14:paraId="203F1ED9" w14:textId="77777777" w:rsidR="00B21442" w:rsidRPr="005114CE" w:rsidRDefault="001F04BE" w:rsidP="00480243">
            <w:pPr>
              <w:pStyle w:val="FieldText"/>
            </w:pPr>
            <w:r>
              <w:fldChar w:fldCharType="begin">
                <w:ffData>
                  <w:name w:val="Text71"/>
                  <w:enabled/>
                  <w:calcOnExit w:val="0"/>
                  <w:textInput/>
                </w:ffData>
              </w:fldChar>
            </w:r>
            <w:bookmarkStart w:id="6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B21442" w:rsidRPr="005114CE" w14:paraId="35DA51A7" w14:textId="77777777" w:rsidTr="005D0588">
        <w:trPr>
          <w:trHeight w:val="576"/>
        </w:trPr>
        <w:tc>
          <w:tcPr>
            <w:tcW w:w="1588" w:type="dxa"/>
            <w:vAlign w:val="bottom"/>
          </w:tcPr>
          <w:p w14:paraId="7EC9A003" w14:textId="77777777" w:rsidR="00B21442" w:rsidRDefault="00B21442" w:rsidP="00480243">
            <w:r>
              <w:t>Employer Mailing Address:</w:t>
            </w:r>
          </w:p>
        </w:tc>
        <w:tc>
          <w:tcPr>
            <w:tcW w:w="8762" w:type="dxa"/>
            <w:gridSpan w:val="3"/>
            <w:tcBorders>
              <w:top w:val="single" w:sz="4" w:space="0" w:color="auto"/>
              <w:bottom w:val="single" w:sz="4" w:space="0" w:color="auto"/>
            </w:tcBorders>
            <w:vAlign w:val="bottom"/>
          </w:tcPr>
          <w:p w14:paraId="180C95C4" w14:textId="77777777" w:rsidR="00B21442" w:rsidRPr="005114CE" w:rsidRDefault="001F04BE" w:rsidP="00480243">
            <w:pPr>
              <w:pStyle w:val="FieldText"/>
            </w:pPr>
            <w:r>
              <w:fldChar w:fldCharType="begin">
                <w:ffData>
                  <w:name w:val="Text72"/>
                  <w:enabled/>
                  <w:calcOnExit w:val="0"/>
                  <w:textInput/>
                </w:ffData>
              </w:fldChar>
            </w:r>
            <w:bookmarkStart w:id="6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B21442" w:rsidRPr="005114CE" w14:paraId="43777F1B" w14:textId="77777777" w:rsidTr="00EA0844">
        <w:trPr>
          <w:trHeight w:val="432"/>
        </w:trPr>
        <w:tc>
          <w:tcPr>
            <w:tcW w:w="1588" w:type="dxa"/>
            <w:vAlign w:val="bottom"/>
          </w:tcPr>
          <w:p w14:paraId="137B3828" w14:textId="77777777" w:rsidR="00B21442" w:rsidRDefault="00B21442" w:rsidP="00480243">
            <w:r>
              <w:t>Work Phone:</w:t>
            </w:r>
          </w:p>
        </w:tc>
        <w:tc>
          <w:tcPr>
            <w:tcW w:w="8762" w:type="dxa"/>
            <w:gridSpan w:val="3"/>
            <w:tcBorders>
              <w:top w:val="single" w:sz="4" w:space="0" w:color="auto"/>
              <w:bottom w:val="single" w:sz="4" w:space="0" w:color="auto"/>
            </w:tcBorders>
            <w:vAlign w:val="bottom"/>
          </w:tcPr>
          <w:p w14:paraId="79260AC1" w14:textId="77777777" w:rsidR="00B21442" w:rsidRPr="005114CE" w:rsidRDefault="001F04BE" w:rsidP="00480243">
            <w:pPr>
              <w:pStyle w:val="FieldText"/>
            </w:pPr>
            <w:r>
              <w:fldChar w:fldCharType="begin">
                <w:ffData>
                  <w:name w:val="Text73"/>
                  <w:enabled/>
                  <w:calcOnExit w:val="0"/>
                  <w:textInput/>
                </w:ffData>
              </w:fldChar>
            </w:r>
            <w:bookmarkStart w:id="6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9E3848" w:rsidRPr="005114CE" w14:paraId="028523FD" w14:textId="77777777" w:rsidTr="009E3848">
        <w:trPr>
          <w:trHeight w:val="144"/>
        </w:trPr>
        <w:tc>
          <w:tcPr>
            <w:tcW w:w="1588" w:type="dxa"/>
            <w:tcBorders>
              <w:bottom w:val="single" w:sz="4" w:space="0" w:color="auto"/>
            </w:tcBorders>
            <w:shd w:val="clear" w:color="auto" w:fill="F2F2F2" w:themeFill="background1" w:themeFillShade="F2"/>
            <w:vAlign w:val="bottom"/>
          </w:tcPr>
          <w:p w14:paraId="5A540559" w14:textId="77777777" w:rsidR="009E3848" w:rsidRPr="005114CE" w:rsidRDefault="009E3848" w:rsidP="009E3848">
            <w:bookmarkStart w:id="70" w:name="_Hlk134781022"/>
          </w:p>
        </w:tc>
        <w:tc>
          <w:tcPr>
            <w:tcW w:w="5040" w:type="dxa"/>
            <w:tcBorders>
              <w:top w:val="single" w:sz="4" w:space="0" w:color="auto"/>
              <w:bottom w:val="single" w:sz="4" w:space="0" w:color="auto"/>
            </w:tcBorders>
            <w:shd w:val="clear" w:color="auto" w:fill="F2F2F2" w:themeFill="background1" w:themeFillShade="F2"/>
            <w:vAlign w:val="bottom"/>
          </w:tcPr>
          <w:p w14:paraId="645E1FAA" w14:textId="77777777" w:rsidR="009E3848" w:rsidRDefault="009E3848" w:rsidP="009E3848"/>
        </w:tc>
        <w:tc>
          <w:tcPr>
            <w:tcW w:w="1399" w:type="dxa"/>
            <w:tcBorders>
              <w:top w:val="single" w:sz="4" w:space="0" w:color="auto"/>
              <w:bottom w:val="single" w:sz="4" w:space="0" w:color="auto"/>
            </w:tcBorders>
            <w:shd w:val="clear" w:color="auto" w:fill="F2F2F2" w:themeFill="background1" w:themeFillShade="F2"/>
            <w:vAlign w:val="bottom"/>
          </w:tcPr>
          <w:p w14:paraId="09F1B206" w14:textId="77777777" w:rsidR="009E3848" w:rsidRDefault="009E3848" w:rsidP="009E3848"/>
        </w:tc>
        <w:tc>
          <w:tcPr>
            <w:tcW w:w="2323" w:type="dxa"/>
            <w:tcBorders>
              <w:top w:val="single" w:sz="4" w:space="0" w:color="auto"/>
              <w:bottom w:val="single" w:sz="4" w:space="0" w:color="auto"/>
            </w:tcBorders>
            <w:shd w:val="clear" w:color="auto" w:fill="F2F2F2" w:themeFill="background1" w:themeFillShade="F2"/>
            <w:vAlign w:val="bottom"/>
          </w:tcPr>
          <w:p w14:paraId="18474DEC" w14:textId="77777777" w:rsidR="009E3848" w:rsidRDefault="009E3848" w:rsidP="009E3848"/>
        </w:tc>
      </w:tr>
      <w:bookmarkEnd w:id="70"/>
    </w:tbl>
    <w:p w14:paraId="48C25ECD" w14:textId="77777777" w:rsidR="00B21442" w:rsidRDefault="00B21442"/>
    <w:p w14:paraId="63BBB9A9" w14:textId="52292229" w:rsidR="00B21442" w:rsidRDefault="00B21442">
      <w:r>
        <w:t>List</w:t>
      </w:r>
      <w:r w:rsidR="00E83978">
        <w:t xml:space="preserve"> three (3) additional</w:t>
      </w:r>
      <w:r>
        <w:t xml:space="preserve"> </w:t>
      </w:r>
      <w:r w:rsidR="00E83978">
        <w:t xml:space="preserve">references, not already listed, who have known you at least three years.  Do </w:t>
      </w:r>
      <w:r w:rsidR="00D970BF">
        <w:t>not</w:t>
      </w:r>
      <w:r w:rsidR="00E83978">
        <w:t xml:space="preserve"> include persons</w:t>
      </w:r>
      <w:r w:rsidR="00D970BF">
        <w:t xml:space="preserve"> related by blood or marriage</w:t>
      </w:r>
      <w:r w:rsidR="00E83978">
        <w:t>, current co-workers, or current supervisors</w:t>
      </w:r>
      <w:r w:rsidR="00D970BF">
        <w:t>.  List residents of Oregon if possible.  List individuals who have known you for at least three (3) years.</w:t>
      </w:r>
    </w:p>
    <w:p w14:paraId="33CE7B69" w14:textId="77777777" w:rsidR="00B21442" w:rsidRDefault="00B21442"/>
    <w:tbl>
      <w:tblPr>
        <w:tblW w:w="5007" w:type="pct"/>
        <w:tblLayout w:type="fixed"/>
        <w:tblCellMar>
          <w:left w:w="0" w:type="dxa"/>
          <w:right w:w="0" w:type="dxa"/>
        </w:tblCellMar>
        <w:tblLook w:val="0000" w:firstRow="0" w:lastRow="0" w:firstColumn="0" w:lastColumn="0" w:noHBand="0" w:noVBand="0"/>
      </w:tblPr>
      <w:tblGrid>
        <w:gridCol w:w="1574"/>
        <w:gridCol w:w="4096"/>
        <w:gridCol w:w="630"/>
        <w:gridCol w:w="1134"/>
        <w:gridCol w:w="306"/>
        <w:gridCol w:w="2624"/>
      </w:tblGrid>
      <w:tr w:rsidR="00D970BF" w:rsidRPr="005114CE" w14:paraId="6A90C71D" w14:textId="77777777" w:rsidTr="00EA0844">
        <w:trPr>
          <w:trHeight w:val="432"/>
        </w:trPr>
        <w:tc>
          <w:tcPr>
            <w:tcW w:w="1574" w:type="dxa"/>
            <w:vAlign w:val="bottom"/>
          </w:tcPr>
          <w:p w14:paraId="13613E05" w14:textId="77777777" w:rsidR="00D970BF" w:rsidRPr="005114CE" w:rsidRDefault="00D970BF" w:rsidP="00480243">
            <w:r w:rsidRPr="005114CE">
              <w:t>Full Name:</w:t>
            </w:r>
          </w:p>
        </w:tc>
        <w:tc>
          <w:tcPr>
            <w:tcW w:w="4726" w:type="dxa"/>
            <w:gridSpan w:val="2"/>
            <w:tcBorders>
              <w:bottom w:val="single" w:sz="4" w:space="0" w:color="auto"/>
            </w:tcBorders>
            <w:vAlign w:val="bottom"/>
          </w:tcPr>
          <w:p w14:paraId="1494F540" w14:textId="77777777" w:rsidR="00D970BF" w:rsidRPr="009C220D" w:rsidRDefault="001F04BE" w:rsidP="00480243">
            <w:pPr>
              <w:pStyle w:val="FieldText"/>
            </w:pPr>
            <w:r>
              <w:fldChar w:fldCharType="begin">
                <w:ffData>
                  <w:name w:val="Text74"/>
                  <w:enabled/>
                  <w:calcOnExit w:val="0"/>
                  <w:textInput/>
                </w:ffData>
              </w:fldChar>
            </w:r>
            <w:bookmarkStart w:id="7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40" w:type="dxa"/>
            <w:gridSpan w:val="2"/>
            <w:vAlign w:val="bottom"/>
          </w:tcPr>
          <w:p w14:paraId="31914AE7" w14:textId="77777777" w:rsidR="00D970BF" w:rsidRPr="005114CE" w:rsidRDefault="00D970BF" w:rsidP="00C17D28">
            <w:pPr>
              <w:pStyle w:val="Heading4"/>
            </w:pPr>
            <w:r>
              <w:t>Email address</w:t>
            </w:r>
            <w:r w:rsidRPr="005114CE">
              <w:t>:</w:t>
            </w:r>
          </w:p>
        </w:tc>
        <w:tc>
          <w:tcPr>
            <w:tcW w:w="2624" w:type="dxa"/>
            <w:tcBorders>
              <w:bottom w:val="single" w:sz="4" w:space="0" w:color="auto"/>
            </w:tcBorders>
            <w:vAlign w:val="bottom"/>
          </w:tcPr>
          <w:p w14:paraId="2DF351AB" w14:textId="77777777" w:rsidR="00D970BF" w:rsidRPr="009C220D" w:rsidRDefault="001F04BE" w:rsidP="00480243">
            <w:pPr>
              <w:pStyle w:val="FieldText"/>
            </w:pPr>
            <w:r>
              <w:fldChar w:fldCharType="begin">
                <w:ffData>
                  <w:name w:val="Text75"/>
                  <w:enabled/>
                  <w:calcOnExit w:val="0"/>
                  <w:textInput/>
                </w:ffData>
              </w:fldChar>
            </w:r>
            <w:bookmarkStart w:id="7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D970BF" w:rsidRPr="005114CE" w14:paraId="2E8D5B83" w14:textId="77777777" w:rsidTr="00EA0844">
        <w:trPr>
          <w:trHeight w:val="432"/>
        </w:trPr>
        <w:tc>
          <w:tcPr>
            <w:tcW w:w="1574" w:type="dxa"/>
            <w:vAlign w:val="bottom"/>
          </w:tcPr>
          <w:p w14:paraId="4F339400" w14:textId="77777777" w:rsidR="00D970BF" w:rsidRPr="005114CE" w:rsidRDefault="00D970BF" w:rsidP="00480243">
            <w:r>
              <w:t>Street Address:</w:t>
            </w:r>
          </w:p>
        </w:tc>
        <w:tc>
          <w:tcPr>
            <w:tcW w:w="4726" w:type="dxa"/>
            <w:gridSpan w:val="2"/>
            <w:tcBorders>
              <w:top w:val="single" w:sz="4" w:space="0" w:color="auto"/>
              <w:bottom w:val="single" w:sz="4" w:space="0" w:color="auto"/>
            </w:tcBorders>
            <w:vAlign w:val="bottom"/>
          </w:tcPr>
          <w:p w14:paraId="08C1B67E" w14:textId="77777777" w:rsidR="00D970BF" w:rsidRPr="009C220D" w:rsidRDefault="001F04BE" w:rsidP="00480243">
            <w:pPr>
              <w:pStyle w:val="FieldText"/>
            </w:pPr>
            <w:r>
              <w:fldChar w:fldCharType="begin">
                <w:ffData>
                  <w:name w:val="Text76"/>
                  <w:enabled/>
                  <w:calcOnExit w:val="0"/>
                  <w:textInput/>
                </w:ffData>
              </w:fldChar>
            </w:r>
            <w:bookmarkStart w:id="7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40" w:type="dxa"/>
            <w:gridSpan w:val="2"/>
            <w:vAlign w:val="bottom"/>
          </w:tcPr>
          <w:p w14:paraId="0A82C83C" w14:textId="77777777" w:rsidR="00D970BF" w:rsidRPr="005114CE" w:rsidRDefault="00D970BF" w:rsidP="00C17D28">
            <w:pPr>
              <w:pStyle w:val="Heading4"/>
            </w:pPr>
            <w:r>
              <w:t>Years Know</w:t>
            </w:r>
            <w:r w:rsidRPr="005114CE">
              <w:t>:</w:t>
            </w:r>
          </w:p>
        </w:tc>
        <w:tc>
          <w:tcPr>
            <w:tcW w:w="2624" w:type="dxa"/>
            <w:tcBorders>
              <w:top w:val="single" w:sz="4" w:space="0" w:color="auto"/>
              <w:bottom w:val="single" w:sz="4" w:space="0" w:color="auto"/>
            </w:tcBorders>
            <w:vAlign w:val="bottom"/>
          </w:tcPr>
          <w:p w14:paraId="56484BB6" w14:textId="77777777" w:rsidR="00D970BF" w:rsidRPr="009C220D" w:rsidRDefault="001F04BE" w:rsidP="00480243">
            <w:pPr>
              <w:pStyle w:val="FieldText"/>
            </w:pPr>
            <w:r>
              <w:fldChar w:fldCharType="begin">
                <w:ffData>
                  <w:name w:val="Text77"/>
                  <w:enabled/>
                  <w:calcOnExit w:val="0"/>
                  <w:textInput/>
                </w:ffData>
              </w:fldChar>
            </w:r>
            <w:bookmarkStart w:id="7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D970BF" w:rsidRPr="005114CE" w14:paraId="73652E03" w14:textId="77777777" w:rsidTr="00EA0844">
        <w:trPr>
          <w:trHeight w:val="432"/>
        </w:trPr>
        <w:tc>
          <w:tcPr>
            <w:tcW w:w="1574" w:type="dxa"/>
            <w:vAlign w:val="bottom"/>
          </w:tcPr>
          <w:p w14:paraId="7FFC749F" w14:textId="77777777" w:rsidR="00D970BF" w:rsidRDefault="00D970BF" w:rsidP="00480243">
            <w:r>
              <w:t>Mailing Address:</w:t>
            </w:r>
          </w:p>
        </w:tc>
        <w:tc>
          <w:tcPr>
            <w:tcW w:w="4726" w:type="dxa"/>
            <w:gridSpan w:val="2"/>
            <w:tcBorders>
              <w:top w:val="single" w:sz="4" w:space="0" w:color="auto"/>
              <w:bottom w:val="single" w:sz="4" w:space="0" w:color="auto"/>
            </w:tcBorders>
            <w:vAlign w:val="bottom"/>
          </w:tcPr>
          <w:p w14:paraId="1312F545" w14:textId="77777777" w:rsidR="00D970BF" w:rsidRPr="005114CE" w:rsidRDefault="001F04BE" w:rsidP="00480243">
            <w:pPr>
              <w:pStyle w:val="FieldText"/>
            </w:pPr>
            <w:r>
              <w:fldChar w:fldCharType="begin">
                <w:ffData>
                  <w:name w:val="Text78"/>
                  <w:enabled/>
                  <w:calcOnExit w:val="0"/>
                  <w:textInput/>
                </w:ffData>
              </w:fldChar>
            </w:r>
            <w:bookmarkStart w:id="7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40" w:type="dxa"/>
            <w:gridSpan w:val="2"/>
            <w:vAlign w:val="bottom"/>
          </w:tcPr>
          <w:p w14:paraId="59581522" w14:textId="77777777" w:rsidR="00D970BF" w:rsidRPr="00D970BF" w:rsidRDefault="00D970BF" w:rsidP="00C17D28">
            <w:pPr>
              <w:pStyle w:val="FieldText"/>
              <w:jc w:val="right"/>
              <w:rPr>
                <w:b w:val="0"/>
              </w:rPr>
            </w:pPr>
            <w:r w:rsidRPr="00D970BF">
              <w:rPr>
                <w:b w:val="0"/>
              </w:rPr>
              <w:t>Phone Number:</w:t>
            </w:r>
          </w:p>
        </w:tc>
        <w:tc>
          <w:tcPr>
            <w:tcW w:w="2624" w:type="dxa"/>
            <w:tcBorders>
              <w:top w:val="single" w:sz="4" w:space="0" w:color="auto"/>
              <w:bottom w:val="single" w:sz="4" w:space="0" w:color="auto"/>
            </w:tcBorders>
            <w:vAlign w:val="bottom"/>
          </w:tcPr>
          <w:p w14:paraId="232F949E" w14:textId="77777777" w:rsidR="00D970BF" w:rsidRPr="005114CE" w:rsidRDefault="001F04BE" w:rsidP="00480243">
            <w:pPr>
              <w:pStyle w:val="FieldText"/>
            </w:pPr>
            <w:r>
              <w:fldChar w:fldCharType="begin">
                <w:ffData>
                  <w:name w:val="Text79"/>
                  <w:enabled/>
                  <w:calcOnExit w:val="0"/>
                  <w:textInput/>
                </w:ffData>
              </w:fldChar>
            </w:r>
            <w:bookmarkStart w:id="7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D970BF" w:rsidRPr="005114CE" w14:paraId="12F42CB7" w14:textId="77777777" w:rsidTr="00EA0844">
        <w:trPr>
          <w:trHeight w:val="432"/>
        </w:trPr>
        <w:tc>
          <w:tcPr>
            <w:tcW w:w="1574" w:type="dxa"/>
            <w:vAlign w:val="bottom"/>
          </w:tcPr>
          <w:p w14:paraId="0BA32746" w14:textId="77777777" w:rsidR="00D970BF" w:rsidRDefault="00D970BF" w:rsidP="00480243">
            <w:r>
              <w:t>Employer:</w:t>
            </w:r>
          </w:p>
        </w:tc>
        <w:tc>
          <w:tcPr>
            <w:tcW w:w="8790" w:type="dxa"/>
            <w:gridSpan w:val="5"/>
            <w:tcBorders>
              <w:bottom w:val="single" w:sz="4" w:space="0" w:color="auto"/>
            </w:tcBorders>
            <w:vAlign w:val="bottom"/>
          </w:tcPr>
          <w:p w14:paraId="0D26576A" w14:textId="77777777" w:rsidR="00D970BF" w:rsidRPr="005114CE" w:rsidRDefault="001F04BE" w:rsidP="00480243">
            <w:pPr>
              <w:pStyle w:val="FieldText"/>
            </w:pPr>
            <w:r>
              <w:fldChar w:fldCharType="begin">
                <w:ffData>
                  <w:name w:val="Text80"/>
                  <w:enabled/>
                  <w:calcOnExit w:val="0"/>
                  <w:textInput/>
                </w:ffData>
              </w:fldChar>
            </w:r>
            <w:bookmarkStart w:id="7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D970BF" w:rsidRPr="005114CE" w14:paraId="6EED34F6" w14:textId="77777777" w:rsidTr="00E83978">
        <w:trPr>
          <w:trHeight w:val="576"/>
        </w:trPr>
        <w:tc>
          <w:tcPr>
            <w:tcW w:w="1574" w:type="dxa"/>
            <w:vAlign w:val="bottom"/>
          </w:tcPr>
          <w:p w14:paraId="3C642C97" w14:textId="77777777" w:rsidR="00D970BF" w:rsidRDefault="00D970BF" w:rsidP="00480243">
            <w:r>
              <w:t>Employer Street Address:</w:t>
            </w:r>
          </w:p>
        </w:tc>
        <w:tc>
          <w:tcPr>
            <w:tcW w:w="8790" w:type="dxa"/>
            <w:gridSpan w:val="5"/>
            <w:tcBorders>
              <w:top w:val="single" w:sz="4" w:space="0" w:color="auto"/>
              <w:bottom w:val="single" w:sz="4" w:space="0" w:color="auto"/>
            </w:tcBorders>
            <w:vAlign w:val="bottom"/>
          </w:tcPr>
          <w:p w14:paraId="6A0F7AF7" w14:textId="77777777" w:rsidR="00D970BF" w:rsidRPr="005114CE" w:rsidRDefault="001F04BE" w:rsidP="00480243">
            <w:pPr>
              <w:pStyle w:val="FieldText"/>
            </w:pPr>
            <w:r>
              <w:fldChar w:fldCharType="begin">
                <w:ffData>
                  <w:name w:val="Text81"/>
                  <w:enabled/>
                  <w:calcOnExit w:val="0"/>
                  <w:textInput/>
                </w:ffData>
              </w:fldChar>
            </w:r>
            <w:bookmarkStart w:id="7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D970BF" w:rsidRPr="005114CE" w14:paraId="48CB87CB" w14:textId="77777777" w:rsidTr="00E83978">
        <w:trPr>
          <w:trHeight w:val="576"/>
        </w:trPr>
        <w:tc>
          <w:tcPr>
            <w:tcW w:w="1574" w:type="dxa"/>
            <w:vAlign w:val="bottom"/>
          </w:tcPr>
          <w:p w14:paraId="1D15BC67" w14:textId="77777777" w:rsidR="00D970BF" w:rsidRDefault="00D970BF" w:rsidP="00480243">
            <w:r>
              <w:t>Employer Mailing Address:</w:t>
            </w:r>
          </w:p>
        </w:tc>
        <w:tc>
          <w:tcPr>
            <w:tcW w:w="8790" w:type="dxa"/>
            <w:gridSpan w:val="5"/>
            <w:tcBorders>
              <w:top w:val="single" w:sz="4" w:space="0" w:color="auto"/>
              <w:bottom w:val="single" w:sz="4" w:space="0" w:color="auto"/>
            </w:tcBorders>
            <w:vAlign w:val="bottom"/>
          </w:tcPr>
          <w:p w14:paraId="65E978C8" w14:textId="77777777" w:rsidR="00D970BF" w:rsidRPr="005114CE" w:rsidRDefault="001F04BE" w:rsidP="00480243">
            <w:pPr>
              <w:pStyle w:val="FieldText"/>
            </w:pPr>
            <w:r>
              <w:fldChar w:fldCharType="begin">
                <w:ffData>
                  <w:name w:val="Text82"/>
                  <w:enabled/>
                  <w:calcOnExit w:val="0"/>
                  <w:textInput/>
                </w:ffData>
              </w:fldChar>
            </w:r>
            <w:bookmarkStart w:id="7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D970BF" w:rsidRPr="005114CE" w14:paraId="7195075C" w14:textId="77777777" w:rsidTr="00EA0844">
        <w:trPr>
          <w:trHeight w:val="432"/>
        </w:trPr>
        <w:tc>
          <w:tcPr>
            <w:tcW w:w="1574" w:type="dxa"/>
            <w:vAlign w:val="bottom"/>
          </w:tcPr>
          <w:p w14:paraId="4325493E" w14:textId="77777777" w:rsidR="00D970BF" w:rsidRDefault="00D970BF" w:rsidP="00480243">
            <w:r>
              <w:t>Work Phone:</w:t>
            </w:r>
          </w:p>
        </w:tc>
        <w:tc>
          <w:tcPr>
            <w:tcW w:w="8790" w:type="dxa"/>
            <w:gridSpan w:val="5"/>
            <w:tcBorders>
              <w:top w:val="single" w:sz="4" w:space="0" w:color="auto"/>
              <w:bottom w:val="single" w:sz="4" w:space="0" w:color="auto"/>
            </w:tcBorders>
            <w:vAlign w:val="bottom"/>
          </w:tcPr>
          <w:p w14:paraId="0877A8D7" w14:textId="77777777" w:rsidR="00D970BF" w:rsidRPr="005114CE" w:rsidRDefault="001F04BE" w:rsidP="00480243">
            <w:pPr>
              <w:pStyle w:val="FieldText"/>
            </w:pPr>
            <w:r>
              <w:fldChar w:fldCharType="begin">
                <w:ffData>
                  <w:name w:val="Text83"/>
                  <w:enabled/>
                  <w:calcOnExit w:val="0"/>
                  <w:textInput/>
                </w:ffData>
              </w:fldChar>
            </w:r>
            <w:bookmarkStart w:id="8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17D28" w:rsidRPr="005114CE" w14:paraId="788A6F2E" w14:textId="77777777" w:rsidTr="00EA0844">
        <w:trPr>
          <w:trHeight w:val="432"/>
        </w:trPr>
        <w:tc>
          <w:tcPr>
            <w:tcW w:w="1574" w:type="dxa"/>
            <w:tcBorders>
              <w:bottom w:val="single" w:sz="4" w:space="0" w:color="auto"/>
            </w:tcBorders>
            <w:vAlign w:val="bottom"/>
          </w:tcPr>
          <w:p w14:paraId="571E04E2" w14:textId="27F8B2FD" w:rsidR="00C17D28" w:rsidRDefault="00C17D28" w:rsidP="00480243">
            <w:r>
              <w:t>Relationship:</w:t>
            </w:r>
          </w:p>
        </w:tc>
        <w:tc>
          <w:tcPr>
            <w:tcW w:w="4096" w:type="dxa"/>
            <w:tcBorders>
              <w:top w:val="single" w:sz="4" w:space="0" w:color="auto"/>
              <w:bottom w:val="single" w:sz="4" w:space="0" w:color="auto"/>
            </w:tcBorders>
            <w:vAlign w:val="bottom"/>
          </w:tcPr>
          <w:p w14:paraId="782133AE" w14:textId="062276D4" w:rsidR="00C17D28" w:rsidRDefault="00422F6B" w:rsidP="00480243">
            <w:pPr>
              <w:pStyle w:val="FieldText"/>
            </w:pPr>
            <w:r>
              <w:fldChar w:fldCharType="begin">
                <w:ffData>
                  <w:name w:val="Text843"/>
                  <w:enabled/>
                  <w:calcOnExit w:val="0"/>
                  <w:textInput/>
                </w:ffData>
              </w:fldChar>
            </w:r>
            <w:bookmarkStart w:id="81" w:name="Text8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764" w:type="dxa"/>
            <w:gridSpan w:val="2"/>
            <w:tcBorders>
              <w:bottom w:val="single" w:sz="4" w:space="0" w:color="auto"/>
            </w:tcBorders>
            <w:vAlign w:val="bottom"/>
          </w:tcPr>
          <w:p w14:paraId="2CC884AF" w14:textId="30416F93" w:rsidR="00C17D28" w:rsidRPr="00C17D28" w:rsidRDefault="00C17D28" w:rsidP="00C17D28">
            <w:pPr>
              <w:pStyle w:val="FieldText"/>
              <w:jc w:val="right"/>
              <w:rPr>
                <w:b w:val="0"/>
                <w:bCs/>
              </w:rPr>
            </w:pPr>
            <w:r w:rsidRPr="00C17D28">
              <w:rPr>
                <w:b w:val="0"/>
                <w:bCs/>
              </w:rPr>
              <w:t>Date of last contact:</w:t>
            </w:r>
          </w:p>
        </w:tc>
        <w:tc>
          <w:tcPr>
            <w:tcW w:w="2930" w:type="dxa"/>
            <w:gridSpan w:val="2"/>
            <w:tcBorders>
              <w:top w:val="single" w:sz="4" w:space="0" w:color="auto"/>
              <w:bottom w:val="single" w:sz="4" w:space="0" w:color="auto"/>
            </w:tcBorders>
            <w:vAlign w:val="bottom"/>
          </w:tcPr>
          <w:p w14:paraId="35AE3DED" w14:textId="4C3FC056" w:rsidR="00C17D28" w:rsidRDefault="00422F6B" w:rsidP="00480243">
            <w:pPr>
              <w:pStyle w:val="FieldText"/>
            </w:pPr>
            <w:r>
              <w:fldChar w:fldCharType="begin">
                <w:ffData>
                  <w:name w:val="Text844"/>
                  <w:enabled/>
                  <w:calcOnExit w:val="0"/>
                  <w:textInput/>
                </w:ffData>
              </w:fldChar>
            </w:r>
            <w:bookmarkStart w:id="82" w:name="Text8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F47281" w:rsidRPr="005114CE" w14:paraId="7C798FEB" w14:textId="77777777" w:rsidTr="00F47281">
        <w:trPr>
          <w:trHeight w:val="144"/>
        </w:trPr>
        <w:tc>
          <w:tcPr>
            <w:tcW w:w="1574" w:type="dxa"/>
            <w:tcBorders>
              <w:top w:val="single" w:sz="4" w:space="0" w:color="auto"/>
              <w:bottom w:val="single" w:sz="4" w:space="0" w:color="auto"/>
            </w:tcBorders>
            <w:shd w:val="clear" w:color="auto" w:fill="F2F2F2" w:themeFill="background1" w:themeFillShade="F2"/>
            <w:vAlign w:val="bottom"/>
          </w:tcPr>
          <w:p w14:paraId="030DE370" w14:textId="77777777" w:rsidR="00F47281" w:rsidRPr="005114CE" w:rsidRDefault="00F47281" w:rsidP="00B63911">
            <w:bookmarkStart w:id="83" w:name="_Hlk134781067"/>
          </w:p>
        </w:tc>
        <w:tc>
          <w:tcPr>
            <w:tcW w:w="4096" w:type="dxa"/>
            <w:tcBorders>
              <w:top w:val="single" w:sz="4" w:space="0" w:color="auto"/>
              <w:bottom w:val="single" w:sz="4" w:space="0" w:color="auto"/>
            </w:tcBorders>
            <w:shd w:val="clear" w:color="auto" w:fill="F2F2F2" w:themeFill="background1" w:themeFillShade="F2"/>
            <w:vAlign w:val="bottom"/>
          </w:tcPr>
          <w:p w14:paraId="46DB037F" w14:textId="77777777" w:rsidR="00F47281" w:rsidRDefault="00F47281" w:rsidP="00F47281">
            <w:pPr>
              <w:pStyle w:val="FieldText"/>
            </w:pPr>
          </w:p>
        </w:tc>
        <w:tc>
          <w:tcPr>
            <w:tcW w:w="1764" w:type="dxa"/>
            <w:gridSpan w:val="2"/>
            <w:tcBorders>
              <w:top w:val="single" w:sz="4" w:space="0" w:color="auto"/>
              <w:bottom w:val="single" w:sz="4" w:space="0" w:color="auto"/>
            </w:tcBorders>
            <w:shd w:val="clear" w:color="auto" w:fill="F2F2F2" w:themeFill="background1" w:themeFillShade="F2"/>
            <w:vAlign w:val="bottom"/>
          </w:tcPr>
          <w:p w14:paraId="5B2207BD" w14:textId="77777777" w:rsidR="00F47281" w:rsidRPr="00F47281" w:rsidRDefault="00F47281" w:rsidP="00F47281">
            <w:pPr>
              <w:pStyle w:val="FieldText"/>
              <w:jc w:val="right"/>
              <w:rPr>
                <w:b w:val="0"/>
                <w:bCs/>
              </w:rPr>
            </w:pPr>
          </w:p>
        </w:tc>
        <w:tc>
          <w:tcPr>
            <w:tcW w:w="2930" w:type="dxa"/>
            <w:gridSpan w:val="2"/>
            <w:tcBorders>
              <w:top w:val="single" w:sz="4" w:space="0" w:color="auto"/>
              <w:bottom w:val="single" w:sz="4" w:space="0" w:color="auto"/>
            </w:tcBorders>
            <w:shd w:val="clear" w:color="auto" w:fill="F2F2F2" w:themeFill="background1" w:themeFillShade="F2"/>
            <w:vAlign w:val="bottom"/>
          </w:tcPr>
          <w:p w14:paraId="438FBE05" w14:textId="77777777" w:rsidR="00F47281" w:rsidRDefault="00F47281" w:rsidP="00F47281">
            <w:pPr>
              <w:pStyle w:val="FieldText"/>
            </w:pPr>
          </w:p>
        </w:tc>
      </w:tr>
      <w:bookmarkEnd w:id="83"/>
      <w:tr w:rsidR="00C17D28" w:rsidRPr="005114CE" w14:paraId="565F1517" w14:textId="77777777" w:rsidTr="00EA0844">
        <w:trPr>
          <w:trHeight w:val="432"/>
        </w:trPr>
        <w:tc>
          <w:tcPr>
            <w:tcW w:w="1574" w:type="dxa"/>
            <w:tcBorders>
              <w:top w:val="single" w:sz="4" w:space="0" w:color="auto"/>
            </w:tcBorders>
            <w:vAlign w:val="bottom"/>
          </w:tcPr>
          <w:p w14:paraId="3726382E" w14:textId="77777777" w:rsidR="00C17D28" w:rsidRPr="005114CE" w:rsidRDefault="00C17D28" w:rsidP="002A525E">
            <w:r w:rsidRPr="005114CE">
              <w:t>Full Name:</w:t>
            </w:r>
          </w:p>
        </w:tc>
        <w:tc>
          <w:tcPr>
            <w:tcW w:w="4726" w:type="dxa"/>
            <w:gridSpan w:val="2"/>
            <w:tcBorders>
              <w:top w:val="single" w:sz="4" w:space="0" w:color="auto"/>
              <w:bottom w:val="single" w:sz="4" w:space="0" w:color="auto"/>
            </w:tcBorders>
            <w:vAlign w:val="bottom"/>
          </w:tcPr>
          <w:p w14:paraId="5045FF2C" w14:textId="77777777" w:rsidR="00C17D28" w:rsidRPr="009C220D" w:rsidRDefault="00C17D28" w:rsidP="002A525E">
            <w:pPr>
              <w:pStyle w:val="Field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tcBorders>
              <w:top w:val="single" w:sz="4" w:space="0" w:color="auto"/>
            </w:tcBorders>
            <w:vAlign w:val="bottom"/>
          </w:tcPr>
          <w:p w14:paraId="285B193F" w14:textId="77777777" w:rsidR="00C17D28" w:rsidRPr="005114CE" w:rsidRDefault="00C17D28" w:rsidP="002A525E">
            <w:pPr>
              <w:pStyle w:val="Heading4"/>
            </w:pPr>
            <w:r>
              <w:t>Email address</w:t>
            </w:r>
            <w:r w:rsidRPr="005114CE">
              <w:t>:</w:t>
            </w:r>
          </w:p>
        </w:tc>
        <w:tc>
          <w:tcPr>
            <w:tcW w:w="2624" w:type="dxa"/>
            <w:tcBorders>
              <w:top w:val="single" w:sz="4" w:space="0" w:color="auto"/>
              <w:bottom w:val="single" w:sz="4" w:space="0" w:color="auto"/>
            </w:tcBorders>
            <w:vAlign w:val="bottom"/>
          </w:tcPr>
          <w:p w14:paraId="49E44CB2" w14:textId="77777777" w:rsidR="00C17D28" w:rsidRPr="009C220D" w:rsidRDefault="00C17D28" w:rsidP="002A525E">
            <w:pPr>
              <w:pStyle w:val="FieldText"/>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D28" w:rsidRPr="005114CE" w14:paraId="45F2DA2D" w14:textId="77777777" w:rsidTr="00EA0844">
        <w:trPr>
          <w:trHeight w:val="432"/>
        </w:trPr>
        <w:tc>
          <w:tcPr>
            <w:tcW w:w="1574" w:type="dxa"/>
            <w:vAlign w:val="bottom"/>
          </w:tcPr>
          <w:p w14:paraId="18B8F7B0" w14:textId="77777777" w:rsidR="00C17D28" w:rsidRPr="005114CE" w:rsidRDefault="00C17D28" w:rsidP="002A525E">
            <w:r>
              <w:t>Street Address:</w:t>
            </w:r>
          </w:p>
        </w:tc>
        <w:tc>
          <w:tcPr>
            <w:tcW w:w="4726" w:type="dxa"/>
            <w:gridSpan w:val="2"/>
            <w:tcBorders>
              <w:top w:val="single" w:sz="4" w:space="0" w:color="auto"/>
              <w:bottom w:val="single" w:sz="4" w:space="0" w:color="auto"/>
            </w:tcBorders>
            <w:vAlign w:val="bottom"/>
          </w:tcPr>
          <w:p w14:paraId="0B02D6BC" w14:textId="77777777" w:rsidR="00C17D28" w:rsidRPr="009C220D" w:rsidRDefault="00C17D28" w:rsidP="002A525E">
            <w:pPr>
              <w:pStyle w:val="FieldText"/>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bottom"/>
          </w:tcPr>
          <w:p w14:paraId="06F49BD4" w14:textId="77777777" w:rsidR="00C17D28" w:rsidRPr="005114CE" w:rsidRDefault="00C17D28" w:rsidP="002A525E">
            <w:pPr>
              <w:pStyle w:val="Heading4"/>
            </w:pPr>
            <w:r>
              <w:t>Years Know</w:t>
            </w:r>
            <w:r w:rsidRPr="005114CE">
              <w:t>:</w:t>
            </w:r>
          </w:p>
        </w:tc>
        <w:tc>
          <w:tcPr>
            <w:tcW w:w="2624" w:type="dxa"/>
            <w:tcBorders>
              <w:top w:val="single" w:sz="4" w:space="0" w:color="auto"/>
              <w:bottom w:val="single" w:sz="4" w:space="0" w:color="auto"/>
            </w:tcBorders>
            <w:vAlign w:val="bottom"/>
          </w:tcPr>
          <w:p w14:paraId="710AC9F6" w14:textId="77777777" w:rsidR="00C17D28" w:rsidRPr="009C220D" w:rsidRDefault="00C17D28" w:rsidP="002A525E">
            <w:pPr>
              <w:pStyle w:val="FieldText"/>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D28" w:rsidRPr="005114CE" w14:paraId="68BA8004" w14:textId="77777777" w:rsidTr="00EA0844">
        <w:trPr>
          <w:trHeight w:val="432"/>
        </w:trPr>
        <w:tc>
          <w:tcPr>
            <w:tcW w:w="1574" w:type="dxa"/>
            <w:vAlign w:val="bottom"/>
          </w:tcPr>
          <w:p w14:paraId="10A8DB46" w14:textId="77777777" w:rsidR="00C17D28" w:rsidRDefault="00C17D28" w:rsidP="002A525E">
            <w:r>
              <w:t>Mailing Address:</w:t>
            </w:r>
          </w:p>
        </w:tc>
        <w:tc>
          <w:tcPr>
            <w:tcW w:w="4726" w:type="dxa"/>
            <w:gridSpan w:val="2"/>
            <w:tcBorders>
              <w:top w:val="single" w:sz="4" w:space="0" w:color="auto"/>
              <w:bottom w:val="single" w:sz="4" w:space="0" w:color="auto"/>
            </w:tcBorders>
            <w:vAlign w:val="bottom"/>
          </w:tcPr>
          <w:p w14:paraId="38F0C7A0" w14:textId="77777777" w:rsidR="00C17D28" w:rsidRPr="005114CE" w:rsidRDefault="00C17D28" w:rsidP="002A525E">
            <w:pPr>
              <w:pStyle w:val="FieldText"/>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bottom"/>
          </w:tcPr>
          <w:p w14:paraId="08270BA3" w14:textId="77777777" w:rsidR="00C17D28" w:rsidRPr="00D970BF" w:rsidRDefault="00C17D28" w:rsidP="002A525E">
            <w:pPr>
              <w:pStyle w:val="FieldText"/>
              <w:jc w:val="right"/>
              <w:rPr>
                <w:b w:val="0"/>
              </w:rPr>
            </w:pPr>
            <w:r w:rsidRPr="00D970BF">
              <w:rPr>
                <w:b w:val="0"/>
              </w:rPr>
              <w:t>Phone Number:</w:t>
            </w:r>
          </w:p>
        </w:tc>
        <w:tc>
          <w:tcPr>
            <w:tcW w:w="2624" w:type="dxa"/>
            <w:tcBorders>
              <w:top w:val="single" w:sz="4" w:space="0" w:color="auto"/>
              <w:bottom w:val="single" w:sz="4" w:space="0" w:color="auto"/>
            </w:tcBorders>
            <w:vAlign w:val="bottom"/>
          </w:tcPr>
          <w:p w14:paraId="5CF61CC4" w14:textId="77777777" w:rsidR="00C17D28" w:rsidRPr="005114CE" w:rsidRDefault="00C17D28" w:rsidP="002A525E">
            <w:pPr>
              <w:pStyle w:val="FieldTex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D28" w:rsidRPr="005114CE" w14:paraId="702395CF" w14:textId="77777777" w:rsidTr="00EA0844">
        <w:trPr>
          <w:trHeight w:val="432"/>
        </w:trPr>
        <w:tc>
          <w:tcPr>
            <w:tcW w:w="1574" w:type="dxa"/>
            <w:vAlign w:val="bottom"/>
          </w:tcPr>
          <w:p w14:paraId="55CDFA1C" w14:textId="77777777" w:rsidR="00C17D28" w:rsidRDefault="00C17D28" w:rsidP="002A525E">
            <w:r>
              <w:t>Employer:</w:t>
            </w:r>
          </w:p>
        </w:tc>
        <w:tc>
          <w:tcPr>
            <w:tcW w:w="8790" w:type="dxa"/>
            <w:gridSpan w:val="5"/>
            <w:tcBorders>
              <w:bottom w:val="single" w:sz="4" w:space="0" w:color="auto"/>
            </w:tcBorders>
            <w:vAlign w:val="bottom"/>
          </w:tcPr>
          <w:p w14:paraId="5A00EA26" w14:textId="77777777" w:rsidR="00C17D28" w:rsidRPr="005114CE" w:rsidRDefault="00C17D28" w:rsidP="002A525E">
            <w:pPr>
              <w:pStyle w:val="FieldText"/>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D28" w:rsidRPr="005114CE" w14:paraId="3007EDCC" w14:textId="77777777" w:rsidTr="002A525E">
        <w:trPr>
          <w:trHeight w:val="576"/>
        </w:trPr>
        <w:tc>
          <w:tcPr>
            <w:tcW w:w="1574" w:type="dxa"/>
            <w:vAlign w:val="bottom"/>
          </w:tcPr>
          <w:p w14:paraId="20371685" w14:textId="77777777" w:rsidR="00C17D28" w:rsidRDefault="00C17D28" w:rsidP="002A525E">
            <w:r>
              <w:t>Employer Street Address:</w:t>
            </w:r>
          </w:p>
        </w:tc>
        <w:tc>
          <w:tcPr>
            <w:tcW w:w="8790" w:type="dxa"/>
            <w:gridSpan w:val="5"/>
            <w:tcBorders>
              <w:top w:val="single" w:sz="4" w:space="0" w:color="auto"/>
              <w:bottom w:val="single" w:sz="4" w:space="0" w:color="auto"/>
            </w:tcBorders>
            <w:vAlign w:val="bottom"/>
          </w:tcPr>
          <w:p w14:paraId="7C67AA94" w14:textId="77777777" w:rsidR="00C17D28" w:rsidRPr="005114CE" w:rsidRDefault="00C17D28" w:rsidP="002A525E">
            <w:pPr>
              <w:pStyle w:val="FieldText"/>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D28" w:rsidRPr="005114CE" w14:paraId="601E6958" w14:textId="77777777" w:rsidTr="002A525E">
        <w:trPr>
          <w:trHeight w:val="576"/>
        </w:trPr>
        <w:tc>
          <w:tcPr>
            <w:tcW w:w="1574" w:type="dxa"/>
            <w:vAlign w:val="bottom"/>
          </w:tcPr>
          <w:p w14:paraId="3B3A72AB" w14:textId="77777777" w:rsidR="00C17D28" w:rsidRDefault="00C17D28" w:rsidP="002A525E">
            <w:r>
              <w:t>Employer Mailing Address:</w:t>
            </w:r>
          </w:p>
        </w:tc>
        <w:tc>
          <w:tcPr>
            <w:tcW w:w="8790" w:type="dxa"/>
            <w:gridSpan w:val="5"/>
            <w:tcBorders>
              <w:top w:val="single" w:sz="4" w:space="0" w:color="auto"/>
              <w:bottom w:val="single" w:sz="4" w:space="0" w:color="auto"/>
            </w:tcBorders>
            <w:vAlign w:val="bottom"/>
          </w:tcPr>
          <w:p w14:paraId="4C4DCF81" w14:textId="77777777" w:rsidR="00C17D28" w:rsidRPr="005114CE" w:rsidRDefault="00C17D28" w:rsidP="002A525E">
            <w:pPr>
              <w:pStyle w:val="FieldText"/>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D28" w:rsidRPr="005114CE" w14:paraId="3ADDB8CC" w14:textId="77777777" w:rsidTr="00EA0844">
        <w:trPr>
          <w:trHeight w:val="432"/>
        </w:trPr>
        <w:tc>
          <w:tcPr>
            <w:tcW w:w="1574" w:type="dxa"/>
            <w:vAlign w:val="bottom"/>
          </w:tcPr>
          <w:p w14:paraId="09BC3AE0" w14:textId="77777777" w:rsidR="00C17D28" w:rsidRDefault="00C17D28" w:rsidP="002A525E">
            <w:r>
              <w:t>Work Phone:</w:t>
            </w:r>
          </w:p>
        </w:tc>
        <w:tc>
          <w:tcPr>
            <w:tcW w:w="8790" w:type="dxa"/>
            <w:gridSpan w:val="5"/>
            <w:tcBorders>
              <w:top w:val="single" w:sz="4" w:space="0" w:color="auto"/>
              <w:bottom w:val="single" w:sz="4" w:space="0" w:color="auto"/>
            </w:tcBorders>
            <w:vAlign w:val="bottom"/>
          </w:tcPr>
          <w:p w14:paraId="152B580D" w14:textId="77777777" w:rsidR="00C17D28" w:rsidRPr="005114CE" w:rsidRDefault="00C17D28" w:rsidP="002A525E">
            <w:pPr>
              <w:pStyle w:val="Field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D28" w:rsidRPr="005114CE" w14:paraId="7C2DA627" w14:textId="77777777" w:rsidTr="00EA0844">
        <w:trPr>
          <w:trHeight w:val="432"/>
        </w:trPr>
        <w:tc>
          <w:tcPr>
            <w:tcW w:w="1574" w:type="dxa"/>
            <w:vAlign w:val="bottom"/>
          </w:tcPr>
          <w:p w14:paraId="67074E49" w14:textId="77777777" w:rsidR="00C17D28" w:rsidRDefault="00C17D28" w:rsidP="002A525E">
            <w:r>
              <w:t>Relationship:</w:t>
            </w:r>
          </w:p>
        </w:tc>
        <w:tc>
          <w:tcPr>
            <w:tcW w:w="4096" w:type="dxa"/>
            <w:tcBorders>
              <w:top w:val="single" w:sz="4" w:space="0" w:color="auto"/>
              <w:bottom w:val="single" w:sz="4" w:space="0" w:color="auto"/>
            </w:tcBorders>
            <w:vAlign w:val="bottom"/>
          </w:tcPr>
          <w:p w14:paraId="1E53411B" w14:textId="1A5D3E4A" w:rsidR="00C17D28" w:rsidRDefault="00422F6B" w:rsidP="002A525E">
            <w:pPr>
              <w:pStyle w:val="FieldText"/>
            </w:pPr>
            <w:r>
              <w:fldChar w:fldCharType="begin">
                <w:ffData>
                  <w:name w:val="Text841"/>
                  <w:enabled/>
                  <w:calcOnExit w:val="0"/>
                  <w:textInput/>
                </w:ffData>
              </w:fldChar>
            </w:r>
            <w:bookmarkStart w:id="84" w:name="Text8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764" w:type="dxa"/>
            <w:gridSpan w:val="2"/>
            <w:vAlign w:val="bottom"/>
          </w:tcPr>
          <w:p w14:paraId="7AF56293" w14:textId="77777777" w:rsidR="00C17D28" w:rsidRPr="00C17D28" w:rsidRDefault="00C17D28" w:rsidP="002A525E">
            <w:pPr>
              <w:pStyle w:val="FieldText"/>
              <w:jc w:val="right"/>
              <w:rPr>
                <w:b w:val="0"/>
                <w:bCs/>
              </w:rPr>
            </w:pPr>
            <w:r w:rsidRPr="00C17D28">
              <w:rPr>
                <w:b w:val="0"/>
                <w:bCs/>
              </w:rPr>
              <w:t>Date of last contact:</w:t>
            </w:r>
          </w:p>
        </w:tc>
        <w:tc>
          <w:tcPr>
            <w:tcW w:w="2930" w:type="dxa"/>
            <w:gridSpan w:val="2"/>
            <w:tcBorders>
              <w:top w:val="single" w:sz="4" w:space="0" w:color="auto"/>
              <w:bottom w:val="single" w:sz="4" w:space="0" w:color="auto"/>
            </w:tcBorders>
            <w:vAlign w:val="bottom"/>
          </w:tcPr>
          <w:p w14:paraId="32D3A354" w14:textId="1C89E0DE" w:rsidR="00C17D28" w:rsidRDefault="00422F6B" w:rsidP="002A525E">
            <w:pPr>
              <w:pStyle w:val="FieldText"/>
            </w:pPr>
            <w:r>
              <w:fldChar w:fldCharType="begin">
                <w:ffData>
                  <w:name w:val="Text842"/>
                  <w:enabled/>
                  <w:calcOnExit w:val="0"/>
                  <w:textInput/>
                </w:ffData>
              </w:fldChar>
            </w:r>
            <w:bookmarkStart w:id="85" w:name="Text8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F47281" w:rsidRPr="005114CE" w14:paraId="0EC814AA" w14:textId="77777777" w:rsidTr="00B63911">
        <w:trPr>
          <w:trHeight w:val="144"/>
        </w:trPr>
        <w:tc>
          <w:tcPr>
            <w:tcW w:w="1574" w:type="dxa"/>
            <w:tcBorders>
              <w:top w:val="single" w:sz="4" w:space="0" w:color="auto"/>
              <w:bottom w:val="single" w:sz="4" w:space="0" w:color="auto"/>
            </w:tcBorders>
            <w:shd w:val="clear" w:color="auto" w:fill="F2F2F2" w:themeFill="background1" w:themeFillShade="F2"/>
            <w:vAlign w:val="bottom"/>
          </w:tcPr>
          <w:p w14:paraId="6D57C891" w14:textId="77777777" w:rsidR="00F47281" w:rsidRPr="005114CE" w:rsidRDefault="00F47281" w:rsidP="00B63911"/>
        </w:tc>
        <w:tc>
          <w:tcPr>
            <w:tcW w:w="4096" w:type="dxa"/>
            <w:tcBorders>
              <w:top w:val="single" w:sz="4" w:space="0" w:color="auto"/>
              <w:bottom w:val="single" w:sz="4" w:space="0" w:color="auto"/>
            </w:tcBorders>
            <w:shd w:val="clear" w:color="auto" w:fill="F2F2F2" w:themeFill="background1" w:themeFillShade="F2"/>
            <w:vAlign w:val="bottom"/>
          </w:tcPr>
          <w:p w14:paraId="5BB64881" w14:textId="77777777" w:rsidR="00F47281" w:rsidRDefault="00F47281" w:rsidP="00B63911">
            <w:pPr>
              <w:pStyle w:val="FieldText"/>
            </w:pPr>
          </w:p>
        </w:tc>
        <w:tc>
          <w:tcPr>
            <w:tcW w:w="1764" w:type="dxa"/>
            <w:gridSpan w:val="2"/>
            <w:tcBorders>
              <w:top w:val="single" w:sz="4" w:space="0" w:color="auto"/>
              <w:bottom w:val="single" w:sz="4" w:space="0" w:color="auto"/>
            </w:tcBorders>
            <w:shd w:val="clear" w:color="auto" w:fill="F2F2F2" w:themeFill="background1" w:themeFillShade="F2"/>
            <w:vAlign w:val="bottom"/>
          </w:tcPr>
          <w:p w14:paraId="7B085101" w14:textId="77777777" w:rsidR="00F47281" w:rsidRPr="00F47281" w:rsidRDefault="00F47281" w:rsidP="00B63911">
            <w:pPr>
              <w:pStyle w:val="FieldText"/>
              <w:jc w:val="right"/>
              <w:rPr>
                <w:b w:val="0"/>
                <w:bCs/>
              </w:rPr>
            </w:pPr>
          </w:p>
        </w:tc>
        <w:tc>
          <w:tcPr>
            <w:tcW w:w="2930" w:type="dxa"/>
            <w:gridSpan w:val="2"/>
            <w:tcBorders>
              <w:top w:val="single" w:sz="4" w:space="0" w:color="auto"/>
              <w:bottom w:val="single" w:sz="4" w:space="0" w:color="auto"/>
            </w:tcBorders>
            <w:shd w:val="clear" w:color="auto" w:fill="F2F2F2" w:themeFill="background1" w:themeFillShade="F2"/>
            <w:vAlign w:val="bottom"/>
          </w:tcPr>
          <w:p w14:paraId="091892E5" w14:textId="77777777" w:rsidR="00F47281" w:rsidRDefault="00F47281" w:rsidP="00B63911">
            <w:pPr>
              <w:pStyle w:val="FieldText"/>
            </w:pPr>
          </w:p>
        </w:tc>
      </w:tr>
      <w:tr w:rsidR="00C17D28" w:rsidRPr="005114CE" w14:paraId="23D63EF0" w14:textId="77777777" w:rsidTr="00EA0844">
        <w:trPr>
          <w:trHeight w:val="432"/>
        </w:trPr>
        <w:tc>
          <w:tcPr>
            <w:tcW w:w="1574" w:type="dxa"/>
            <w:vAlign w:val="bottom"/>
          </w:tcPr>
          <w:p w14:paraId="6D1254F2" w14:textId="77777777" w:rsidR="00C17D28" w:rsidRPr="005114CE" w:rsidRDefault="00C17D28" w:rsidP="002A525E">
            <w:r w:rsidRPr="005114CE">
              <w:t>Full Name:</w:t>
            </w:r>
          </w:p>
        </w:tc>
        <w:tc>
          <w:tcPr>
            <w:tcW w:w="4726" w:type="dxa"/>
            <w:gridSpan w:val="2"/>
            <w:tcBorders>
              <w:bottom w:val="single" w:sz="4" w:space="0" w:color="auto"/>
            </w:tcBorders>
            <w:vAlign w:val="bottom"/>
          </w:tcPr>
          <w:p w14:paraId="7351CABC" w14:textId="77777777" w:rsidR="00C17D28" w:rsidRPr="009C220D" w:rsidRDefault="00C17D28" w:rsidP="002A525E">
            <w:pPr>
              <w:pStyle w:val="Field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bottom"/>
          </w:tcPr>
          <w:p w14:paraId="23DB9432" w14:textId="77777777" w:rsidR="00C17D28" w:rsidRPr="005114CE" w:rsidRDefault="00C17D28" w:rsidP="002A525E">
            <w:pPr>
              <w:pStyle w:val="Heading4"/>
            </w:pPr>
            <w:r>
              <w:t>Email address</w:t>
            </w:r>
            <w:r w:rsidRPr="005114CE">
              <w:t>:</w:t>
            </w:r>
          </w:p>
        </w:tc>
        <w:tc>
          <w:tcPr>
            <w:tcW w:w="2624" w:type="dxa"/>
            <w:tcBorders>
              <w:bottom w:val="single" w:sz="4" w:space="0" w:color="auto"/>
            </w:tcBorders>
            <w:vAlign w:val="bottom"/>
          </w:tcPr>
          <w:p w14:paraId="39D10C6B" w14:textId="77777777" w:rsidR="00C17D28" w:rsidRPr="009C220D" w:rsidRDefault="00C17D28" w:rsidP="002A525E">
            <w:pPr>
              <w:pStyle w:val="FieldText"/>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D28" w:rsidRPr="005114CE" w14:paraId="0FA87438" w14:textId="77777777" w:rsidTr="00EA0844">
        <w:trPr>
          <w:trHeight w:val="432"/>
        </w:trPr>
        <w:tc>
          <w:tcPr>
            <w:tcW w:w="1574" w:type="dxa"/>
            <w:vAlign w:val="bottom"/>
          </w:tcPr>
          <w:p w14:paraId="6D393D66" w14:textId="77777777" w:rsidR="00C17D28" w:rsidRPr="005114CE" w:rsidRDefault="00C17D28" w:rsidP="002A525E">
            <w:r>
              <w:t>Street Address:</w:t>
            </w:r>
          </w:p>
        </w:tc>
        <w:tc>
          <w:tcPr>
            <w:tcW w:w="4726" w:type="dxa"/>
            <w:gridSpan w:val="2"/>
            <w:tcBorders>
              <w:top w:val="single" w:sz="4" w:space="0" w:color="auto"/>
              <w:bottom w:val="single" w:sz="4" w:space="0" w:color="auto"/>
            </w:tcBorders>
            <w:vAlign w:val="bottom"/>
          </w:tcPr>
          <w:p w14:paraId="47F56572" w14:textId="77777777" w:rsidR="00C17D28" w:rsidRPr="009C220D" w:rsidRDefault="00C17D28" w:rsidP="002A525E">
            <w:pPr>
              <w:pStyle w:val="FieldText"/>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bottom"/>
          </w:tcPr>
          <w:p w14:paraId="2C4195C4" w14:textId="77777777" w:rsidR="00C17D28" w:rsidRPr="005114CE" w:rsidRDefault="00C17D28" w:rsidP="002A525E">
            <w:pPr>
              <w:pStyle w:val="Heading4"/>
            </w:pPr>
            <w:r>
              <w:t>Years Know</w:t>
            </w:r>
            <w:r w:rsidRPr="005114CE">
              <w:t>:</w:t>
            </w:r>
          </w:p>
        </w:tc>
        <w:tc>
          <w:tcPr>
            <w:tcW w:w="2624" w:type="dxa"/>
            <w:tcBorders>
              <w:top w:val="single" w:sz="4" w:space="0" w:color="auto"/>
              <w:bottom w:val="single" w:sz="4" w:space="0" w:color="auto"/>
            </w:tcBorders>
            <w:vAlign w:val="bottom"/>
          </w:tcPr>
          <w:p w14:paraId="6B1B4163" w14:textId="77777777" w:rsidR="00C17D28" w:rsidRPr="009C220D" w:rsidRDefault="00C17D28" w:rsidP="002A525E">
            <w:pPr>
              <w:pStyle w:val="FieldText"/>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D28" w:rsidRPr="005114CE" w14:paraId="3F54A7DF" w14:textId="77777777" w:rsidTr="00EA0844">
        <w:trPr>
          <w:trHeight w:val="432"/>
        </w:trPr>
        <w:tc>
          <w:tcPr>
            <w:tcW w:w="1574" w:type="dxa"/>
            <w:vAlign w:val="bottom"/>
          </w:tcPr>
          <w:p w14:paraId="4C7F488F" w14:textId="77777777" w:rsidR="00C17D28" w:rsidRDefault="00C17D28" w:rsidP="002A525E">
            <w:r>
              <w:t>Mailing Address:</w:t>
            </w:r>
          </w:p>
        </w:tc>
        <w:tc>
          <w:tcPr>
            <w:tcW w:w="4726" w:type="dxa"/>
            <w:gridSpan w:val="2"/>
            <w:tcBorders>
              <w:top w:val="single" w:sz="4" w:space="0" w:color="auto"/>
              <w:bottom w:val="single" w:sz="4" w:space="0" w:color="auto"/>
            </w:tcBorders>
            <w:vAlign w:val="bottom"/>
          </w:tcPr>
          <w:p w14:paraId="4A0F62FA" w14:textId="77777777" w:rsidR="00C17D28" w:rsidRPr="005114CE" w:rsidRDefault="00C17D28" w:rsidP="002A525E">
            <w:pPr>
              <w:pStyle w:val="FieldText"/>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2"/>
            <w:vAlign w:val="bottom"/>
          </w:tcPr>
          <w:p w14:paraId="4B54E02B" w14:textId="77777777" w:rsidR="00C17D28" w:rsidRPr="00D970BF" w:rsidRDefault="00C17D28" w:rsidP="002A525E">
            <w:pPr>
              <w:pStyle w:val="FieldText"/>
              <w:jc w:val="right"/>
              <w:rPr>
                <w:b w:val="0"/>
              </w:rPr>
            </w:pPr>
            <w:r w:rsidRPr="00D970BF">
              <w:rPr>
                <w:b w:val="0"/>
              </w:rPr>
              <w:t>Phone Number:</w:t>
            </w:r>
          </w:p>
        </w:tc>
        <w:tc>
          <w:tcPr>
            <w:tcW w:w="2624" w:type="dxa"/>
            <w:tcBorders>
              <w:top w:val="single" w:sz="4" w:space="0" w:color="auto"/>
              <w:bottom w:val="single" w:sz="4" w:space="0" w:color="auto"/>
            </w:tcBorders>
            <w:vAlign w:val="bottom"/>
          </w:tcPr>
          <w:p w14:paraId="1228B92D" w14:textId="77777777" w:rsidR="00C17D28" w:rsidRPr="005114CE" w:rsidRDefault="00C17D28" w:rsidP="002A525E">
            <w:pPr>
              <w:pStyle w:val="FieldText"/>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D28" w:rsidRPr="005114CE" w14:paraId="473EB88F" w14:textId="77777777" w:rsidTr="00EA0844">
        <w:trPr>
          <w:trHeight w:val="432"/>
        </w:trPr>
        <w:tc>
          <w:tcPr>
            <w:tcW w:w="1574" w:type="dxa"/>
            <w:vAlign w:val="bottom"/>
          </w:tcPr>
          <w:p w14:paraId="2DB8FC84" w14:textId="77777777" w:rsidR="00C17D28" w:rsidRDefault="00C17D28" w:rsidP="002A525E">
            <w:r>
              <w:t>Employer:</w:t>
            </w:r>
          </w:p>
        </w:tc>
        <w:tc>
          <w:tcPr>
            <w:tcW w:w="8790" w:type="dxa"/>
            <w:gridSpan w:val="5"/>
            <w:tcBorders>
              <w:bottom w:val="single" w:sz="4" w:space="0" w:color="auto"/>
            </w:tcBorders>
            <w:vAlign w:val="bottom"/>
          </w:tcPr>
          <w:p w14:paraId="2CBC1A03" w14:textId="77777777" w:rsidR="00C17D28" w:rsidRPr="005114CE" w:rsidRDefault="00C17D28" w:rsidP="002A525E">
            <w:pPr>
              <w:pStyle w:val="FieldText"/>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D28" w:rsidRPr="005114CE" w14:paraId="2D644504" w14:textId="77777777" w:rsidTr="002A525E">
        <w:trPr>
          <w:trHeight w:val="576"/>
        </w:trPr>
        <w:tc>
          <w:tcPr>
            <w:tcW w:w="1574" w:type="dxa"/>
            <w:vAlign w:val="bottom"/>
          </w:tcPr>
          <w:p w14:paraId="4C3B2D20" w14:textId="77777777" w:rsidR="00C17D28" w:rsidRDefault="00C17D28" w:rsidP="002A525E">
            <w:r>
              <w:lastRenderedPageBreak/>
              <w:t>Employer Street Address:</w:t>
            </w:r>
          </w:p>
        </w:tc>
        <w:tc>
          <w:tcPr>
            <w:tcW w:w="8790" w:type="dxa"/>
            <w:gridSpan w:val="5"/>
            <w:tcBorders>
              <w:top w:val="single" w:sz="4" w:space="0" w:color="auto"/>
              <w:bottom w:val="single" w:sz="4" w:space="0" w:color="auto"/>
            </w:tcBorders>
            <w:vAlign w:val="bottom"/>
          </w:tcPr>
          <w:p w14:paraId="153F030A" w14:textId="77777777" w:rsidR="00C17D28" w:rsidRPr="005114CE" w:rsidRDefault="00C17D28" w:rsidP="002A525E">
            <w:pPr>
              <w:pStyle w:val="FieldText"/>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D28" w:rsidRPr="005114CE" w14:paraId="17D74070" w14:textId="77777777" w:rsidTr="002A525E">
        <w:trPr>
          <w:trHeight w:val="576"/>
        </w:trPr>
        <w:tc>
          <w:tcPr>
            <w:tcW w:w="1574" w:type="dxa"/>
            <w:vAlign w:val="bottom"/>
          </w:tcPr>
          <w:p w14:paraId="7AB86EA2" w14:textId="77777777" w:rsidR="00C17D28" w:rsidRDefault="00C17D28" w:rsidP="002A525E">
            <w:r>
              <w:t>Employer Mailing Address:</w:t>
            </w:r>
          </w:p>
        </w:tc>
        <w:tc>
          <w:tcPr>
            <w:tcW w:w="8790" w:type="dxa"/>
            <w:gridSpan w:val="5"/>
            <w:tcBorders>
              <w:top w:val="single" w:sz="4" w:space="0" w:color="auto"/>
              <w:bottom w:val="single" w:sz="4" w:space="0" w:color="auto"/>
            </w:tcBorders>
            <w:vAlign w:val="bottom"/>
          </w:tcPr>
          <w:p w14:paraId="1079484C" w14:textId="77777777" w:rsidR="00C17D28" w:rsidRPr="005114CE" w:rsidRDefault="00C17D28" w:rsidP="002A525E">
            <w:pPr>
              <w:pStyle w:val="FieldText"/>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D28" w:rsidRPr="005114CE" w14:paraId="392A4AAE" w14:textId="77777777" w:rsidTr="00EA0844">
        <w:trPr>
          <w:trHeight w:val="432"/>
        </w:trPr>
        <w:tc>
          <w:tcPr>
            <w:tcW w:w="1574" w:type="dxa"/>
            <w:vAlign w:val="bottom"/>
          </w:tcPr>
          <w:p w14:paraId="37CFBE56" w14:textId="77777777" w:rsidR="00C17D28" w:rsidRDefault="00C17D28" w:rsidP="002A525E">
            <w:r>
              <w:t>Work Phone:</w:t>
            </w:r>
          </w:p>
        </w:tc>
        <w:tc>
          <w:tcPr>
            <w:tcW w:w="8790" w:type="dxa"/>
            <w:gridSpan w:val="5"/>
            <w:tcBorders>
              <w:top w:val="single" w:sz="4" w:space="0" w:color="auto"/>
              <w:bottom w:val="single" w:sz="4" w:space="0" w:color="auto"/>
            </w:tcBorders>
            <w:vAlign w:val="bottom"/>
          </w:tcPr>
          <w:p w14:paraId="37C5C52E" w14:textId="77777777" w:rsidR="00C17D28" w:rsidRPr="005114CE" w:rsidRDefault="00C17D28" w:rsidP="002A525E">
            <w:pPr>
              <w:pStyle w:val="Field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7D28" w:rsidRPr="005114CE" w14:paraId="58D2299F" w14:textId="77777777" w:rsidTr="00EA0844">
        <w:trPr>
          <w:trHeight w:val="432"/>
        </w:trPr>
        <w:tc>
          <w:tcPr>
            <w:tcW w:w="1574" w:type="dxa"/>
            <w:vAlign w:val="bottom"/>
          </w:tcPr>
          <w:p w14:paraId="267FCE4D" w14:textId="77777777" w:rsidR="00C17D28" w:rsidRDefault="00C17D28" w:rsidP="002A525E">
            <w:r>
              <w:t>Relationship:</w:t>
            </w:r>
          </w:p>
        </w:tc>
        <w:tc>
          <w:tcPr>
            <w:tcW w:w="4096" w:type="dxa"/>
            <w:tcBorders>
              <w:top w:val="single" w:sz="4" w:space="0" w:color="auto"/>
              <w:bottom w:val="single" w:sz="4" w:space="0" w:color="auto"/>
            </w:tcBorders>
            <w:vAlign w:val="bottom"/>
          </w:tcPr>
          <w:p w14:paraId="101A38B1" w14:textId="7C2A02D6" w:rsidR="00C17D28" w:rsidRDefault="00422F6B" w:rsidP="002A525E">
            <w:pPr>
              <w:pStyle w:val="FieldText"/>
            </w:pPr>
            <w:r>
              <w:fldChar w:fldCharType="begin">
                <w:ffData>
                  <w:name w:val="Text839"/>
                  <w:enabled/>
                  <w:calcOnExit w:val="0"/>
                  <w:textInput/>
                </w:ffData>
              </w:fldChar>
            </w:r>
            <w:bookmarkStart w:id="86" w:name="Text8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764" w:type="dxa"/>
            <w:gridSpan w:val="2"/>
            <w:vAlign w:val="bottom"/>
          </w:tcPr>
          <w:p w14:paraId="58FD942C" w14:textId="77777777" w:rsidR="00C17D28" w:rsidRPr="00C17D28" w:rsidRDefault="00C17D28" w:rsidP="002A525E">
            <w:pPr>
              <w:pStyle w:val="FieldText"/>
              <w:jc w:val="right"/>
              <w:rPr>
                <w:b w:val="0"/>
                <w:bCs/>
              </w:rPr>
            </w:pPr>
            <w:r w:rsidRPr="00C17D28">
              <w:rPr>
                <w:b w:val="0"/>
                <w:bCs/>
              </w:rPr>
              <w:t>Date of last contact:</w:t>
            </w:r>
          </w:p>
        </w:tc>
        <w:tc>
          <w:tcPr>
            <w:tcW w:w="2930" w:type="dxa"/>
            <w:gridSpan w:val="2"/>
            <w:tcBorders>
              <w:top w:val="single" w:sz="4" w:space="0" w:color="auto"/>
              <w:bottom w:val="single" w:sz="4" w:space="0" w:color="auto"/>
            </w:tcBorders>
            <w:vAlign w:val="bottom"/>
          </w:tcPr>
          <w:p w14:paraId="132A4CD4" w14:textId="430733A4" w:rsidR="00C17D28" w:rsidRDefault="00422F6B" w:rsidP="002A525E">
            <w:pPr>
              <w:pStyle w:val="FieldText"/>
            </w:pPr>
            <w:r>
              <w:fldChar w:fldCharType="begin">
                <w:ffData>
                  <w:name w:val="Text840"/>
                  <w:enabled/>
                  <w:calcOnExit w:val="0"/>
                  <w:textInput/>
                </w:ffData>
              </w:fldChar>
            </w:r>
            <w:bookmarkStart w:id="87" w:name="Text8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F47281" w:rsidRPr="005114CE" w14:paraId="7A8605D3" w14:textId="77777777" w:rsidTr="00B63911">
        <w:trPr>
          <w:trHeight w:val="144"/>
        </w:trPr>
        <w:tc>
          <w:tcPr>
            <w:tcW w:w="1574" w:type="dxa"/>
            <w:tcBorders>
              <w:top w:val="single" w:sz="4" w:space="0" w:color="auto"/>
              <w:bottom w:val="single" w:sz="4" w:space="0" w:color="auto"/>
            </w:tcBorders>
            <w:shd w:val="clear" w:color="auto" w:fill="F2F2F2" w:themeFill="background1" w:themeFillShade="F2"/>
            <w:vAlign w:val="bottom"/>
          </w:tcPr>
          <w:p w14:paraId="2CCD7D73" w14:textId="77777777" w:rsidR="00F47281" w:rsidRPr="005114CE" w:rsidRDefault="00F47281" w:rsidP="00B63911">
            <w:bookmarkStart w:id="88" w:name="_Hlk135989255"/>
          </w:p>
        </w:tc>
        <w:tc>
          <w:tcPr>
            <w:tcW w:w="4096" w:type="dxa"/>
            <w:tcBorders>
              <w:top w:val="single" w:sz="4" w:space="0" w:color="auto"/>
              <w:bottom w:val="single" w:sz="4" w:space="0" w:color="auto"/>
            </w:tcBorders>
            <w:shd w:val="clear" w:color="auto" w:fill="F2F2F2" w:themeFill="background1" w:themeFillShade="F2"/>
            <w:vAlign w:val="bottom"/>
          </w:tcPr>
          <w:p w14:paraId="62526763" w14:textId="77777777" w:rsidR="00F47281" w:rsidRDefault="00F47281" w:rsidP="00B63911">
            <w:pPr>
              <w:pStyle w:val="FieldText"/>
            </w:pPr>
          </w:p>
        </w:tc>
        <w:tc>
          <w:tcPr>
            <w:tcW w:w="1764" w:type="dxa"/>
            <w:gridSpan w:val="2"/>
            <w:tcBorders>
              <w:top w:val="single" w:sz="4" w:space="0" w:color="auto"/>
              <w:bottom w:val="single" w:sz="4" w:space="0" w:color="auto"/>
            </w:tcBorders>
            <w:shd w:val="clear" w:color="auto" w:fill="F2F2F2" w:themeFill="background1" w:themeFillShade="F2"/>
            <w:vAlign w:val="bottom"/>
          </w:tcPr>
          <w:p w14:paraId="0E552D2A" w14:textId="77777777" w:rsidR="00F47281" w:rsidRPr="00F47281" w:rsidRDefault="00F47281" w:rsidP="00B63911">
            <w:pPr>
              <w:pStyle w:val="FieldText"/>
              <w:jc w:val="right"/>
              <w:rPr>
                <w:b w:val="0"/>
                <w:bCs/>
              </w:rPr>
            </w:pPr>
          </w:p>
        </w:tc>
        <w:tc>
          <w:tcPr>
            <w:tcW w:w="2930" w:type="dxa"/>
            <w:gridSpan w:val="2"/>
            <w:tcBorders>
              <w:top w:val="single" w:sz="4" w:space="0" w:color="auto"/>
              <w:bottom w:val="single" w:sz="4" w:space="0" w:color="auto"/>
            </w:tcBorders>
            <w:shd w:val="clear" w:color="auto" w:fill="F2F2F2" w:themeFill="background1" w:themeFillShade="F2"/>
            <w:vAlign w:val="bottom"/>
          </w:tcPr>
          <w:p w14:paraId="74B262D2" w14:textId="77777777" w:rsidR="00F47281" w:rsidRDefault="00F47281" w:rsidP="00B63911">
            <w:pPr>
              <w:pStyle w:val="FieldText"/>
            </w:pPr>
          </w:p>
        </w:tc>
      </w:tr>
      <w:bookmarkEnd w:id="88"/>
    </w:tbl>
    <w:p w14:paraId="49B98439" w14:textId="3D706F7C" w:rsidR="00C17D28" w:rsidRDefault="00C17D28">
      <w:pPr>
        <w:rPr>
          <w:b/>
        </w:rPr>
      </w:pPr>
    </w:p>
    <w:tbl>
      <w:tblPr>
        <w:tblW w:w="5000" w:type="pct"/>
        <w:tblLayout w:type="fixed"/>
        <w:tblCellMar>
          <w:left w:w="0" w:type="dxa"/>
          <w:right w:w="0" w:type="dxa"/>
        </w:tblCellMar>
        <w:tblLook w:val="0000" w:firstRow="0" w:lastRow="0" w:firstColumn="0" w:lastColumn="0" w:noHBand="0" w:noVBand="0"/>
      </w:tblPr>
      <w:tblGrid>
        <w:gridCol w:w="10350"/>
      </w:tblGrid>
      <w:tr w:rsidR="007101B8" w:rsidRPr="005114CE" w14:paraId="2971E179" w14:textId="77777777" w:rsidTr="00B63911">
        <w:trPr>
          <w:trHeight w:val="288"/>
        </w:trPr>
        <w:tc>
          <w:tcPr>
            <w:tcW w:w="10350" w:type="dxa"/>
            <w:vAlign w:val="bottom"/>
          </w:tcPr>
          <w:p w14:paraId="2E4508DD" w14:textId="77777777" w:rsidR="007101B8" w:rsidRPr="009C220D" w:rsidRDefault="007101B8" w:rsidP="00B63911">
            <w:r>
              <w:t>Additional Information:</w:t>
            </w:r>
          </w:p>
        </w:tc>
      </w:tr>
      <w:tr w:rsidR="007101B8" w:rsidRPr="005114CE" w14:paraId="6950A6F2" w14:textId="77777777" w:rsidTr="00B63911">
        <w:trPr>
          <w:trHeight w:val="432"/>
        </w:trPr>
        <w:tc>
          <w:tcPr>
            <w:tcW w:w="10350" w:type="dxa"/>
          </w:tcPr>
          <w:p w14:paraId="10E3BAF9" w14:textId="77777777" w:rsidR="007101B8" w:rsidRDefault="007101B8" w:rsidP="00B63911">
            <w:pPr>
              <w:pStyle w:val="FieldText"/>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889809" w14:textId="77777777" w:rsidR="007101B8" w:rsidRDefault="007101B8" w:rsidP="00B63911">
            <w:pPr>
              <w:pStyle w:val="FieldText"/>
            </w:pPr>
          </w:p>
          <w:p w14:paraId="123D3FE1" w14:textId="77777777" w:rsidR="007101B8" w:rsidRDefault="007101B8" w:rsidP="00B63911">
            <w:pPr>
              <w:pStyle w:val="FieldText"/>
            </w:pPr>
          </w:p>
          <w:p w14:paraId="7A4BF018" w14:textId="77777777" w:rsidR="007101B8" w:rsidRDefault="007101B8" w:rsidP="00B63911">
            <w:pPr>
              <w:pStyle w:val="FieldText"/>
            </w:pPr>
          </w:p>
          <w:p w14:paraId="52C84D77" w14:textId="029A7375" w:rsidR="00F47281" w:rsidRDefault="00F47281" w:rsidP="00B63911">
            <w:pPr>
              <w:pStyle w:val="FieldText"/>
            </w:pPr>
          </w:p>
        </w:tc>
      </w:tr>
      <w:tr w:rsidR="00072833" w:rsidRPr="005114CE" w14:paraId="2247D456" w14:textId="77777777" w:rsidTr="00B63911">
        <w:trPr>
          <w:trHeight w:val="432"/>
        </w:trPr>
        <w:tc>
          <w:tcPr>
            <w:tcW w:w="10350" w:type="dxa"/>
          </w:tcPr>
          <w:tbl>
            <w:tblPr>
              <w:tblW w:w="5000" w:type="pct"/>
              <w:tblLayout w:type="fixed"/>
              <w:tblCellMar>
                <w:left w:w="0" w:type="dxa"/>
                <w:right w:w="0" w:type="dxa"/>
              </w:tblCellMar>
              <w:tblLook w:val="0000" w:firstRow="0" w:lastRow="0" w:firstColumn="0" w:lastColumn="0" w:noHBand="0" w:noVBand="0"/>
            </w:tblPr>
            <w:tblGrid>
              <w:gridCol w:w="562"/>
              <w:gridCol w:w="748"/>
              <w:gridCol w:w="9040"/>
            </w:tblGrid>
            <w:tr w:rsidR="00072833" w:rsidRPr="00971BF6" w14:paraId="0A1450E5" w14:textId="77777777" w:rsidTr="006A7679">
              <w:trPr>
                <w:trHeight w:val="1800"/>
              </w:trPr>
              <w:tc>
                <w:tcPr>
                  <w:tcW w:w="562" w:type="dxa"/>
                </w:tcPr>
                <w:p w14:paraId="67C79DD3" w14:textId="77777777" w:rsidR="00072833" w:rsidRPr="00971BF6" w:rsidRDefault="00072833" w:rsidP="00072833">
                  <w:pPr>
                    <w:pStyle w:val="Checkbox"/>
                  </w:pPr>
                  <w:r w:rsidRPr="00971BF6">
                    <w:t>YES</w:t>
                  </w:r>
                </w:p>
                <w:p w14:paraId="4F09A5A8" w14:textId="6FFEA00F" w:rsidR="00072833" w:rsidRPr="00971BF6" w:rsidRDefault="00072833" w:rsidP="00072833">
                  <w:pPr>
                    <w:pStyle w:val="Checkbox"/>
                  </w:pPr>
                  <w:r w:rsidRPr="00971BF6">
                    <w:fldChar w:fldCharType="begin">
                      <w:ffData>
                        <w:name w:val="Check3"/>
                        <w:enabled/>
                        <w:calcOnExit w:val="0"/>
                        <w:checkBox>
                          <w:sizeAuto/>
                          <w:default w:val="0"/>
                        </w:checkBox>
                      </w:ffData>
                    </w:fldChar>
                  </w:r>
                  <w:r w:rsidRPr="00971BF6">
                    <w:instrText xml:space="preserve"> FORMCHECKBOX </w:instrText>
                  </w:r>
                  <w:r w:rsidRPr="00971BF6">
                    <w:fldChar w:fldCharType="separate"/>
                  </w:r>
                  <w:r w:rsidRPr="00971BF6">
                    <w:fldChar w:fldCharType="end"/>
                  </w:r>
                </w:p>
              </w:tc>
              <w:tc>
                <w:tcPr>
                  <w:tcW w:w="748" w:type="dxa"/>
                </w:tcPr>
                <w:p w14:paraId="5E4F60A0" w14:textId="77777777" w:rsidR="00072833" w:rsidRPr="00971BF6" w:rsidRDefault="00072833" w:rsidP="00072833">
                  <w:pPr>
                    <w:pStyle w:val="Checkbox"/>
                  </w:pPr>
                  <w:r w:rsidRPr="00971BF6">
                    <w:t>NO</w:t>
                  </w:r>
                </w:p>
                <w:p w14:paraId="66348CF3" w14:textId="263ACF17" w:rsidR="00072833" w:rsidRPr="00971BF6" w:rsidRDefault="00072833" w:rsidP="00072833">
                  <w:pPr>
                    <w:pStyle w:val="Checkbox"/>
                  </w:pPr>
                  <w:r w:rsidRPr="00971BF6">
                    <w:fldChar w:fldCharType="begin">
                      <w:ffData>
                        <w:name w:val="Check4"/>
                        <w:enabled/>
                        <w:calcOnExit w:val="0"/>
                        <w:checkBox>
                          <w:sizeAuto/>
                          <w:default w:val="0"/>
                        </w:checkBox>
                      </w:ffData>
                    </w:fldChar>
                  </w:r>
                  <w:r w:rsidRPr="00971BF6">
                    <w:instrText xml:space="preserve"> FORMCHECKBOX </w:instrText>
                  </w:r>
                  <w:r w:rsidRPr="00971BF6">
                    <w:fldChar w:fldCharType="separate"/>
                  </w:r>
                  <w:r w:rsidRPr="00971BF6">
                    <w:fldChar w:fldCharType="end"/>
                  </w:r>
                </w:p>
              </w:tc>
              <w:tc>
                <w:tcPr>
                  <w:tcW w:w="9040" w:type="dxa"/>
                </w:tcPr>
                <w:p w14:paraId="57C33862" w14:textId="77777777" w:rsidR="00072833" w:rsidRPr="00971BF6" w:rsidRDefault="00072833" w:rsidP="00072833">
                  <w:pPr>
                    <w:rPr>
                      <w:szCs w:val="19"/>
                    </w:rPr>
                  </w:pPr>
                  <w:r w:rsidRPr="00971BF6">
                    <w:rPr>
                      <w:szCs w:val="19"/>
                    </w:rPr>
                    <w:t>Have you ever applied for employment with any other criminal justice system agency?  If the answer is “YES”, attach a supplemental document referencing the appropriate section and list the following information:</w:t>
                  </w:r>
                </w:p>
                <w:p w14:paraId="7756E3AF" w14:textId="77777777" w:rsidR="00072833" w:rsidRPr="00971BF6" w:rsidRDefault="00072833" w:rsidP="00072833">
                  <w:pPr>
                    <w:pStyle w:val="ListParagraph"/>
                    <w:numPr>
                      <w:ilvl w:val="0"/>
                      <w:numId w:val="13"/>
                    </w:numPr>
                    <w:rPr>
                      <w:szCs w:val="19"/>
                    </w:rPr>
                  </w:pPr>
                  <w:r w:rsidRPr="00971BF6">
                    <w:rPr>
                      <w:szCs w:val="19"/>
                    </w:rPr>
                    <w:t>Provide names of all agencies, City and State of the agency, title of position applied, date(s) of application(s), and your current application status with each agency.</w:t>
                  </w:r>
                </w:p>
                <w:p w14:paraId="5B69B9D7" w14:textId="77777777" w:rsidR="00072833" w:rsidRPr="00971BF6" w:rsidRDefault="00072833" w:rsidP="00072833">
                  <w:pPr>
                    <w:pStyle w:val="ListParagraph"/>
                    <w:numPr>
                      <w:ilvl w:val="0"/>
                      <w:numId w:val="13"/>
                    </w:numPr>
                    <w:rPr>
                      <w:szCs w:val="19"/>
                    </w:rPr>
                  </w:pPr>
                  <w:r w:rsidRPr="00971BF6">
                    <w:rPr>
                      <w:szCs w:val="19"/>
                    </w:rPr>
                    <w:t>If you are no longer being considered by any of the agencies listed, provide the reason why.</w:t>
                  </w:r>
                </w:p>
                <w:p w14:paraId="020B6452" w14:textId="77777777" w:rsidR="00072833" w:rsidRPr="00971BF6" w:rsidRDefault="00072833" w:rsidP="00072833">
                  <w:pPr>
                    <w:pStyle w:val="ListParagraph"/>
                    <w:numPr>
                      <w:ilvl w:val="0"/>
                      <w:numId w:val="13"/>
                    </w:numPr>
                    <w:rPr>
                      <w:szCs w:val="19"/>
                    </w:rPr>
                  </w:pPr>
                  <w:r w:rsidRPr="00971BF6">
                    <w:rPr>
                      <w:szCs w:val="19"/>
                    </w:rPr>
                    <w:t>If you are no longer being considered by any of these agencies, what reason would the agency provide us as to the reason why you are no longer being considered?</w:t>
                  </w:r>
                </w:p>
              </w:tc>
            </w:tr>
            <w:tr w:rsidR="00072833" w:rsidRPr="00971BF6" w14:paraId="1D4A6DD0" w14:textId="77777777" w:rsidTr="00072833">
              <w:trPr>
                <w:trHeight w:val="144"/>
              </w:trPr>
              <w:tc>
                <w:tcPr>
                  <w:tcW w:w="10350" w:type="dxa"/>
                  <w:gridSpan w:val="3"/>
                  <w:shd w:val="clear" w:color="auto" w:fill="auto"/>
                  <w:vAlign w:val="bottom"/>
                </w:tcPr>
                <w:tbl>
                  <w:tblPr>
                    <w:tblW w:w="10377" w:type="dxa"/>
                    <w:tblLayout w:type="fixed"/>
                    <w:tblCellMar>
                      <w:left w:w="0" w:type="dxa"/>
                      <w:right w:w="0" w:type="dxa"/>
                    </w:tblCellMar>
                    <w:tblLook w:val="0000" w:firstRow="0" w:lastRow="0" w:firstColumn="0" w:lastColumn="0" w:noHBand="0" w:noVBand="0"/>
                  </w:tblPr>
                  <w:tblGrid>
                    <w:gridCol w:w="10377"/>
                  </w:tblGrid>
                  <w:tr w:rsidR="00072833" w:rsidRPr="00971BF6" w14:paraId="0E2394CF" w14:textId="77777777" w:rsidTr="00072833">
                    <w:trPr>
                      <w:trHeight w:val="297"/>
                    </w:trPr>
                    <w:tc>
                      <w:tcPr>
                        <w:tcW w:w="10377" w:type="dxa"/>
                        <w:vAlign w:val="bottom"/>
                      </w:tcPr>
                      <w:p w14:paraId="48701006" w14:textId="77777777" w:rsidR="00072833" w:rsidRPr="00971BF6" w:rsidRDefault="00072833" w:rsidP="00072833">
                        <w:r w:rsidRPr="00971BF6">
                          <w:t>Additional Information:</w:t>
                        </w:r>
                      </w:p>
                    </w:tc>
                  </w:tr>
                  <w:tr w:rsidR="00072833" w:rsidRPr="00971BF6" w14:paraId="282E0639" w14:textId="77777777" w:rsidTr="00072833">
                    <w:trPr>
                      <w:trHeight w:val="432"/>
                    </w:trPr>
                    <w:tc>
                      <w:tcPr>
                        <w:tcW w:w="10377" w:type="dxa"/>
                        <w:tcBorders>
                          <w:bottom w:val="single" w:sz="4" w:space="0" w:color="auto"/>
                        </w:tcBorders>
                      </w:tcPr>
                      <w:p w14:paraId="06107D34" w14:textId="77777777" w:rsidR="00072833" w:rsidRPr="00971BF6" w:rsidRDefault="00072833" w:rsidP="00072833">
                        <w:pPr>
                          <w:rPr>
                            <w:b/>
                            <w:szCs w:val="19"/>
                          </w:rPr>
                        </w:pPr>
                        <w:r w:rsidRPr="00971BF6">
                          <w:rPr>
                            <w:b/>
                            <w:szCs w:val="19"/>
                          </w:rPr>
                          <w:fldChar w:fldCharType="begin">
                            <w:ffData>
                              <w:name w:val="Text40"/>
                              <w:enabled/>
                              <w:calcOnExit w:val="0"/>
                              <w:textInput/>
                            </w:ffData>
                          </w:fldChar>
                        </w:r>
                        <w:r w:rsidRPr="00971BF6">
                          <w:rPr>
                            <w:b/>
                            <w:szCs w:val="19"/>
                          </w:rPr>
                          <w:instrText xml:space="preserve"> FORMTEXT </w:instrText>
                        </w:r>
                        <w:r w:rsidRPr="00971BF6">
                          <w:rPr>
                            <w:b/>
                            <w:szCs w:val="19"/>
                          </w:rPr>
                        </w:r>
                        <w:r w:rsidRPr="00971BF6">
                          <w:rPr>
                            <w:b/>
                            <w:szCs w:val="19"/>
                          </w:rPr>
                          <w:fldChar w:fldCharType="separate"/>
                        </w:r>
                        <w:r w:rsidRPr="00971BF6">
                          <w:rPr>
                            <w:b/>
                            <w:noProof/>
                            <w:szCs w:val="19"/>
                          </w:rPr>
                          <w:t> </w:t>
                        </w:r>
                        <w:r w:rsidRPr="00971BF6">
                          <w:rPr>
                            <w:b/>
                            <w:noProof/>
                            <w:szCs w:val="19"/>
                          </w:rPr>
                          <w:t> </w:t>
                        </w:r>
                        <w:r w:rsidRPr="00971BF6">
                          <w:rPr>
                            <w:b/>
                            <w:noProof/>
                            <w:szCs w:val="19"/>
                          </w:rPr>
                          <w:t> </w:t>
                        </w:r>
                        <w:r w:rsidRPr="00971BF6">
                          <w:rPr>
                            <w:b/>
                            <w:noProof/>
                            <w:szCs w:val="19"/>
                          </w:rPr>
                          <w:t> </w:t>
                        </w:r>
                        <w:r w:rsidRPr="00971BF6">
                          <w:rPr>
                            <w:b/>
                            <w:noProof/>
                            <w:szCs w:val="19"/>
                          </w:rPr>
                          <w:t> </w:t>
                        </w:r>
                        <w:r w:rsidRPr="00971BF6">
                          <w:rPr>
                            <w:b/>
                            <w:szCs w:val="19"/>
                          </w:rPr>
                          <w:fldChar w:fldCharType="end"/>
                        </w:r>
                      </w:p>
                      <w:p w14:paraId="419FE99D" w14:textId="77777777" w:rsidR="00072833" w:rsidRPr="00971BF6" w:rsidRDefault="00072833" w:rsidP="00072833">
                        <w:pPr>
                          <w:rPr>
                            <w:b/>
                            <w:szCs w:val="19"/>
                          </w:rPr>
                        </w:pPr>
                      </w:p>
                      <w:p w14:paraId="2ED20EF1" w14:textId="77777777" w:rsidR="00072833" w:rsidRPr="00971BF6" w:rsidRDefault="00072833" w:rsidP="00072833">
                        <w:pPr>
                          <w:rPr>
                            <w:b/>
                            <w:szCs w:val="19"/>
                          </w:rPr>
                        </w:pPr>
                      </w:p>
                      <w:p w14:paraId="4B940466" w14:textId="77777777" w:rsidR="00072833" w:rsidRPr="00971BF6" w:rsidRDefault="00072833" w:rsidP="00072833">
                        <w:pPr>
                          <w:rPr>
                            <w:b/>
                            <w:szCs w:val="19"/>
                          </w:rPr>
                        </w:pPr>
                      </w:p>
                      <w:p w14:paraId="08799686" w14:textId="77777777" w:rsidR="00072833" w:rsidRPr="00971BF6" w:rsidRDefault="00072833" w:rsidP="00072833">
                        <w:pPr>
                          <w:rPr>
                            <w:b/>
                            <w:szCs w:val="19"/>
                          </w:rPr>
                        </w:pPr>
                      </w:p>
                      <w:p w14:paraId="3B904183" w14:textId="77777777" w:rsidR="00072833" w:rsidRPr="00971BF6" w:rsidRDefault="00072833" w:rsidP="00072833">
                        <w:pPr>
                          <w:rPr>
                            <w:b/>
                            <w:szCs w:val="19"/>
                          </w:rPr>
                        </w:pPr>
                      </w:p>
                    </w:tc>
                  </w:tr>
                </w:tbl>
                <w:p w14:paraId="08B18510" w14:textId="77777777" w:rsidR="00072833" w:rsidRPr="00971BF6" w:rsidRDefault="00072833" w:rsidP="00072833"/>
              </w:tc>
            </w:tr>
          </w:tbl>
          <w:p w14:paraId="2161069F" w14:textId="77777777" w:rsidR="00072833" w:rsidRDefault="00072833" w:rsidP="00072833">
            <w:pPr>
              <w:pStyle w:val="FieldText"/>
            </w:pPr>
          </w:p>
        </w:tc>
      </w:tr>
    </w:tbl>
    <w:p w14:paraId="1602F9A0" w14:textId="28BCBE42" w:rsidR="00C17D28" w:rsidRDefault="00C17D28" w:rsidP="00C17D28">
      <w:pPr>
        <w:pStyle w:val="Heading2"/>
      </w:pPr>
      <w:r>
        <w:t>Section 3: Traffic/Arrest/Violation Records</w:t>
      </w:r>
    </w:p>
    <w:p w14:paraId="12E9DADC" w14:textId="77777777" w:rsidR="00D970BF" w:rsidRPr="00B21442" w:rsidRDefault="00D970BF"/>
    <w:p w14:paraId="5210A971" w14:textId="3D326F45" w:rsidR="007157DA" w:rsidRDefault="007157DA" w:rsidP="00310224">
      <w:pPr>
        <w:jc w:val="both"/>
      </w:pPr>
      <w:r>
        <w:t xml:space="preserve">List </w:t>
      </w:r>
      <w:r w:rsidRPr="007157DA">
        <w:rPr>
          <w:b/>
          <w:u w:val="single"/>
        </w:rPr>
        <w:t>ALL INCIDENTS</w:t>
      </w:r>
      <w:r>
        <w:t xml:space="preserve"> in which you were </w:t>
      </w:r>
      <w:r w:rsidRPr="007157DA">
        <w:rPr>
          <w:b/>
          <w:u w:val="single"/>
        </w:rPr>
        <w:t>CONTACTED</w:t>
      </w:r>
      <w:r>
        <w:t xml:space="preserve"> by a police officer </w:t>
      </w:r>
      <w:r w:rsidRPr="007157DA">
        <w:rPr>
          <w:b/>
          <w:u w:val="single"/>
        </w:rPr>
        <w:t>FOR ANY REASON</w:t>
      </w:r>
      <w:r>
        <w:t xml:space="preserve">.  </w:t>
      </w:r>
      <w:r w:rsidR="00310224">
        <w:t>This includes traffic crashes.  Att</w:t>
      </w:r>
      <w:r>
        <w:t xml:space="preserve">ach an additional page if needed.  List all such matters, even if not formally charged, or no court appearance, or found not guilty, or matter settled by payment or fine including </w:t>
      </w:r>
      <w:r w:rsidRPr="00480243">
        <w:rPr>
          <w:b/>
          <w:u w:val="single"/>
        </w:rPr>
        <w:t>ALL CITATIONS</w:t>
      </w:r>
      <w:r>
        <w:t>.</w:t>
      </w:r>
      <w:r w:rsidR="00310224">
        <w:t xml:space="preserve"> An applicant’s police contacts whether as a complainant, witness, victim, person of interest or suspect are relevant to their qualifications for the position of peach officer.  The number of contacts will not be used in evaluation of qualifications, but rather the potential behavior patters exhibited by those contacts.  Be complete and accurate in entering the following information. </w:t>
      </w:r>
    </w:p>
    <w:p w14:paraId="6441432B" w14:textId="77777777" w:rsidR="007157DA" w:rsidRDefault="007157DA"/>
    <w:tbl>
      <w:tblPr>
        <w:tblW w:w="5010" w:type="pct"/>
        <w:tblLayout w:type="fixed"/>
        <w:tblCellMar>
          <w:left w:w="0" w:type="dxa"/>
          <w:right w:w="0" w:type="dxa"/>
        </w:tblCellMar>
        <w:tblLook w:val="0000" w:firstRow="0" w:lastRow="0" w:firstColumn="0" w:lastColumn="0" w:noHBand="0" w:noVBand="0"/>
      </w:tblPr>
      <w:tblGrid>
        <w:gridCol w:w="554"/>
        <w:gridCol w:w="1017"/>
        <w:gridCol w:w="647"/>
        <w:gridCol w:w="1201"/>
        <w:gridCol w:w="1351"/>
        <w:gridCol w:w="1514"/>
        <w:gridCol w:w="1201"/>
        <w:gridCol w:w="1017"/>
        <w:gridCol w:w="1869"/>
      </w:tblGrid>
      <w:tr w:rsidR="00310224" w:rsidRPr="005114CE" w14:paraId="7EF8E8DE" w14:textId="77777777" w:rsidTr="00EA0844">
        <w:trPr>
          <w:trHeight w:val="432"/>
        </w:trPr>
        <w:tc>
          <w:tcPr>
            <w:tcW w:w="554" w:type="dxa"/>
            <w:vAlign w:val="bottom"/>
          </w:tcPr>
          <w:p w14:paraId="36BAB0C6" w14:textId="77777777" w:rsidR="00310224" w:rsidRPr="005114CE" w:rsidRDefault="00310224" w:rsidP="00480243">
            <w:r>
              <w:t>Date:</w:t>
            </w:r>
          </w:p>
        </w:tc>
        <w:tc>
          <w:tcPr>
            <w:tcW w:w="1017" w:type="dxa"/>
            <w:tcBorders>
              <w:bottom w:val="single" w:sz="4" w:space="0" w:color="auto"/>
            </w:tcBorders>
            <w:vAlign w:val="bottom"/>
          </w:tcPr>
          <w:p w14:paraId="331C61D7" w14:textId="77777777" w:rsidR="00310224" w:rsidRPr="009C220D" w:rsidRDefault="00310224" w:rsidP="00480243">
            <w:pPr>
              <w:pStyle w:val="FieldText"/>
            </w:pPr>
            <w:r>
              <w:fldChar w:fldCharType="begin">
                <w:ffData>
                  <w:name w:val="Text84"/>
                  <w:enabled/>
                  <w:calcOnExit w:val="0"/>
                  <w:textInput/>
                </w:ffData>
              </w:fldChar>
            </w:r>
            <w:bookmarkStart w:id="8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647" w:type="dxa"/>
            <w:vAlign w:val="bottom"/>
          </w:tcPr>
          <w:p w14:paraId="62E23AA3" w14:textId="77777777" w:rsidR="00310224" w:rsidRPr="005114CE" w:rsidRDefault="00310224" w:rsidP="00480243">
            <w:pPr>
              <w:pStyle w:val="Heading4"/>
              <w:jc w:val="left"/>
            </w:pPr>
            <w:r>
              <w:t>Place:</w:t>
            </w:r>
          </w:p>
        </w:tc>
        <w:tc>
          <w:tcPr>
            <w:tcW w:w="1201" w:type="dxa"/>
            <w:tcBorders>
              <w:bottom w:val="single" w:sz="4" w:space="0" w:color="auto"/>
            </w:tcBorders>
            <w:vAlign w:val="bottom"/>
          </w:tcPr>
          <w:p w14:paraId="1BF06EA3" w14:textId="77777777" w:rsidR="00310224" w:rsidRPr="009C220D" w:rsidRDefault="00310224" w:rsidP="00480243">
            <w:pPr>
              <w:pStyle w:val="FieldText"/>
            </w:pPr>
            <w:r>
              <w:fldChar w:fldCharType="begin">
                <w:ffData>
                  <w:name w:val="Text85"/>
                  <w:enabled/>
                  <w:calcOnExit w:val="0"/>
                  <w:textInput/>
                </w:ffData>
              </w:fldChar>
            </w:r>
            <w:bookmarkStart w:id="9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351" w:type="dxa"/>
            <w:vAlign w:val="bottom"/>
          </w:tcPr>
          <w:p w14:paraId="71D11A82" w14:textId="77777777" w:rsidR="00310224" w:rsidRPr="005114CE" w:rsidRDefault="00310224" w:rsidP="00480243">
            <w:pPr>
              <w:pStyle w:val="Heading4"/>
              <w:jc w:val="left"/>
            </w:pPr>
            <w:r>
              <w:t>Police Agency:</w:t>
            </w:r>
          </w:p>
        </w:tc>
        <w:tc>
          <w:tcPr>
            <w:tcW w:w="1514" w:type="dxa"/>
            <w:tcBorders>
              <w:bottom w:val="single" w:sz="4" w:space="0" w:color="auto"/>
            </w:tcBorders>
            <w:vAlign w:val="bottom"/>
          </w:tcPr>
          <w:p w14:paraId="6BD62358" w14:textId="7D23D8A5" w:rsidR="00310224" w:rsidRPr="007100CC" w:rsidRDefault="00310224" w:rsidP="00480243">
            <w:pPr>
              <w:pStyle w:val="FieldText"/>
              <w:rPr>
                <w:b w:val="0"/>
              </w:rPr>
            </w:pPr>
            <w:r>
              <w:fldChar w:fldCharType="begin">
                <w:ffData>
                  <w:name w:val="Text86"/>
                  <w:enabled/>
                  <w:calcOnExit w:val="0"/>
                  <w:textInput/>
                </w:ffData>
              </w:fldChar>
            </w:r>
            <w:bookmarkStart w:id="9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201" w:type="dxa"/>
            <w:tcBorders>
              <w:bottom w:val="single" w:sz="4" w:space="0" w:color="auto"/>
            </w:tcBorders>
            <w:vAlign w:val="bottom"/>
          </w:tcPr>
          <w:p w14:paraId="1116CF59" w14:textId="7F738590" w:rsidR="00310224" w:rsidRPr="00480243" w:rsidRDefault="00310224" w:rsidP="00480243">
            <w:pPr>
              <w:pStyle w:val="FieldText"/>
              <w:rPr>
                <w:b w:val="0"/>
              </w:rPr>
            </w:pPr>
          </w:p>
        </w:tc>
        <w:tc>
          <w:tcPr>
            <w:tcW w:w="1017" w:type="dxa"/>
            <w:vAlign w:val="bottom"/>
          </w:tcPr>
          <w:p w14:paraId="331D3DDC" w14:textId="77777777" w:rsidR="00310224" w:rsidRPr="00480243" w:rsidRDefault="00310224" w:rsidP="00480243">
            <w:pPr>
              <w:pStyle w:val="FieldText"/>
              <w:rPr>
                <w:b w:val="0"/>
              </w:rPr>
            </w:pPr>
            <w:r w:rsidRPr="00480243">
              <w:rPr>
                <w:b w:val="0"/>
              </w:rPr>
              <w:t>Final Disposition:</w:t>
            </w:r>
          </w:p>
        </w:tc>
        <w:tc>
          <w:tcPr>
            <w:tcW w:w="1869" w:type="dxa"/>
            <w:tcBorders>
              <w:bottom w:val="single" w:sz="4" w:space="0" w:color="auto"/>
            </w:tcBorders>
            <w:vAlign w:val="bottom"/>
          </w:tcPr>
          <w:p w14:paraId="03DAE111" w14:textId="77777777" w:rsidR="00310224" w:rsidRPr="009C220D" w:rsidRDefault="00310224" w:rsidP="00480243">
            <w:pPr>
              <w:pStyle w:val="FieldText"/>
            </w:pPr>
            <w:r>
              <w:fldChar w:fldCharType="begin">
                <w:ffData>
                  <w:name w:val="Text88"/>
                  <w:enabled/>
                  <w:calcOnExit w:val="0"/>
                  <w:textInput/>
                </w:ffData>
              </w:fldChar>
            </w:r>
            <w:bookmarkStart w:id="9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310224" w:rsidRPr="00310224" w14:paraId="274E2824" w14:textId="77777777" w:rsidTr="00310224">
        <w:trPr>
          <w:trHeight w:val="288"/>
        </w:trPr>
        <w:tc>
          <w:tcPr>
            <w:tcW w:w="10371" w:type="dxa"/>
            <w:gridSpan w:val="9"/>
          </w:tcPr>
          <w:p w14:paraId="39A5C39D" w14:textId="145568B3" w:rsidR="00310224" w:rsidRPr="00310224" w:rsidRDefault="00310224" w:rsidP="00310224">
            <w:pPr>
              <w:pStyle w:val="FieldText"/>
              <w:rPr>
                <w:b w:val="0"/>
                <w:bCs/>
              </w:rPr>
            </w:pPr>
            <w:r w:rsidRPr="00310224">
              <w:rPr>
                <w:b w:val="0"/>
                <w:bCs/>
              </w:rPr>
              <w:t>Describe Incident:</w:t>
            </w:r>
          </w:p>
        </w:tc>
      </w:tr>
      <w:tr w:rsidR="00310224" w:rsidRPr="005114CE" w14:paraId="0EC21B38" w14:textId="77777777" w:rsidTr="00310224">
        <w:trPr>
          <w:trHeight w:val="576"/>
        </w:trPr>
        <w:tc>
          <w:tcPr>
            <w:tcW w:w="10371" w:type="dxa"/>
            <w:gridSpan w:val="9"/>
          </w:tcPr>
          <w:p w14:paraId="726B0595" w14:textId="6C7CD8ED" w:rsidR="00310224" w:rsidRDefault="00310224" w:rsidP="00310224">
            <w:pPr>
              <w:pStyle w:val="FieldText"/>
            </w:pPr>
            <w:r>
              <w:fldChar w:fldCharType="begin">
                <w:ffData>
                  <w:name w:val="Text835"/>
                  <w:enabled/>
                  <w:calcOnExit w:val="0"/>
                  <w:textInput/>
                </w:ffData>
              </w:fldChar>
            </w:r>
            <w:r>
              <w:instrText xml:space="preserve"> </w:instrText>
            </w:r>
            <w:bookmarkStart w:id="93" w:name="Text83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55CA2008" w14:textId="463BC40C" w:rsidR="00310224" w:rsidRDefault="00310224"/>
    <w:tbl>
      <w:tblPr>
        <w:tblW w:w="5010" w:type="pct"/>
        <w:tblLayout w:type="fixed"/>
        <w:tblCellMar>
          <w:left w:w="0" w:type="dxa"/>
          <w:right w:w="0" w:type="dxa"/>
        </w:tblCellMar>
        <w:tblLook w:val="0000" w:firstRow="0" w:lastRow="0" w:firstColumn="0" w:lastColumn="0" w:noHBand="0" w:noVBand="0"/>
      </w:tblPr>
      <w:tblGrid>
        <w:gridCol w:w="554"/>
        <w:gridCol w:w="1017"/>
        <w:gridCol w:w="647"/>
        <w:gridCol w:w="1201"/>
        <w:gridCol w:w="1351"/>
        <w:gridCol w:w="1514"/>
        <w:gridCol w:w="1201"/>
        <w:gridCol w:w="1017"/>
        <w:gridCol w:w="1869"/>
      </w:tblGrid>
      <w:tr w:rsidR="00310224" w:rsidRPr="005114CE" w14:paraId="6466E1E7" w14:textId="77777777" w:rsidTr="00EA0844">
        <w:trPr>
          <w:trHeight w:val="432"/>
        </w:trPr>
        <w:tc>
          <w:tcPr>
            <w:tcW w:w="554" w:type="dxa"/>
            <w:vAlign w:val="bottom"/>
          </w:tcPr>
          <w:p w14:paraId="1E43D5D6" w14:textId="77777777" w:rsidR="00310224" w:rsidRPr="005114CE" w:rsidRDefault="00310224" w:rsidP="00B63911">
            <w:r>
              <w:t>Date:</w:t>
            </w:r>
          </w:p>
        </w:tc>
        <w:tc>
          <w:tcPr>
            <w:tcW w:w="1017" w:type="dxa"/>
            <w:tcBorders>
              <w:bottom w:val="single" w:sz="4" w:space="0" w:color="auto"/>
            </w:tcBorders>
            <w:vAlign w:val="bottom"/>
          </w:tcPr>
          <w:p w14:paraId="2B6F4264" w14:textId="77777777" w:rsidR="00310224" w:rsidRPr="009C220D" w:rsidRDefault="00310224" w:rsidP="00B63911">
            <w:pPr>
              <w:pStyle w:val="FieldText"/>
            </w:pPr>
            <w:r>
              <w:fldChar w:fldCharType="begin">
                <w:ffData>
                  <w:name w:val="Text84"/>
                  <w:enabled/>
                  <w:calcOnExit w:val="0"/>
                  <w:textInput/>
                </w:ffData>
              </w:fldChar>
            </w:r>
            <w:r>
              <w:instrText xml:space="preserve"> FORMTEXT </w:instrText>
            </w:r>
            <w:r>
              <w:fldChar w:fldCharType="separate"/>
            </w:r>
            <w:r>
              <w:t> </w:t>
            </w:r>
            <w:r>
              <w:t> </w:t>
            </w:r>
            <w:r>
              <w:t> </w:t>
            </w:r>
            <w:r>
              <w:t> </w:t>
            </w:r>
            <w:r>
              <w:t> </w:t>
            </w:r>
            <w:r>
              <w:fldChar w:fldCharType="end"/>
            </w:r>
          </w:p>
        </w:tc>
        <w:tc>
          <w:tcPr>
            <w:tcW w:w="647" w:type="dxa"/>
            <w:vAlign w:val="bottom"/>
          </w:tcPr>
          <w:p w14:paraId="6652D363" w14:textId="77777777" w:rsidR="00310224" w:rsidRPr="005114CE" w:rsidRDefault="00310224" w:rsidP="00B63911">
            <w:pPr>
              <w:pStyle w:val="Heading4"/>
              <w:jc w:val="left"/>
            </w:pPr>
            <w:r>
              <w:t>Place:</w:t>
            </w:r>
          </w:p>
        </w:tc>
        <w:tc>
          <w:tcPr>
            <w:tcW w:w="1201" w:type="dxa"/>
            <w:tcBorders>
              <w:bottom w:val="single" w:sz="4" w:space="0" w:color="auto"/>
            </w:tcBorders>
            <w:vAlign w:val="bottom"/>
          </w:tcPr>
          <w:p w14:paraId="12846DBC" w14:textId="77777777" w:rsidR="00310224" w:rsidRPr="009C220D" w:rsidRDefault="00310224" w:rsidP="00B63911">
            <w:pPr>
              <w:pStyle w:val="FieldText"/>
            </w:pPr>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c>
          <w:tcPr>
            <w:tcW w:w="1351" w:type="dxa"/>
            <w:vAlign w:val="bottom"/>
          </w:tcPr>
          <w:p w14:paraId="7D7286EE" w14:textId="77777777" w:rsidR="00310224" w:rsidRPr="005114CE" w:rsidRDefault="00310224" w:rsidP="00B63911">
            <w:pPr>
              <w:pStyle w:val="Heading4"/>
              <w:jc w:val="left"/>
            </w:pPr>
            <w:r>
              <w:t>Police Agency:</w:t>
            </w:r>
          </w:p>
        </w:tc>
        <w:tc>
          <w:tcPr>
            <w:tcW w:w="1514" w:type="dxa"/>
            <w:tcBorders>
              <w:bottom w:val="single" w:sz="4" w:space="0" w:color="auto"/>
            </w:tcBorders>
            <w:vAlign w:val="bottom"/>
          </w:tcPr>
          <w:p w14:paraId="2DAF5D29" w14:textId="77777777" w:rsidR="00310224" w:rsidRPr="00310224" w:rsidRDefault="00310224" w:rsidP="00B63911">
            <w:pPr>
              <w:pStyle w:val="FieldText"/>
            </w:pP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p>
        </w:tc>
        <w:tc>
          <w:tcPr>
            <w:tcW w:w="1201" w:type="dxa"/>
            <w:tcBorders>
              <w:bottom w:val="single" w:sz="4" w:space="0" w:color="auto"/>
            </w:tcBorders>
            <w:vAlign w:val="bottom"/>
          </w:tcPr>
          <w:p w14:paraId="3B95BBBF" w14:textId="77777777" w:rsidR="00310224" w:rsidRPr="00480243" w:rsidRDefault="00310224" w:rsidP="00B63911">
            <w:pPr>
              <w:pStyle w:val="FieldText"/>
              <w:rPr>
                <w:b w:val="0"/>
              </w:rPr>
            </w:pPr>
          </w:p>
        </w:tc>
        <w:tc>
          <w:tcPr>
            <w:tcW w:w="1017" w:type="dxa"/>
            <w:vAlign w:val="bottom"/>
          </w:tcPr>
          <w:p w14:paraId="7A505DA8" w14:textId="77777777" w:rsidR="00310224" w:rsidRPr="00480243" w:rsidRDefault="00310224" w:rsidP="00B63911">
            <w:pPr>
              <w:pStyle w:val="FieldText"/>
              <w:rPr>
                <w:b w:val="0"/>
              </w:rPr>
            </w:pPr>
            <w:r w:rsidRPr="00480243">
              <w:rPr>
                <w:b w:val="0"/>
              </w:rPr>
              <w:t>Final Disposition:</w:t>
            </w:r>
          </w:p>
        </w:tc>
        <w:tc>
          <w:tcPr>
            <w:tcW w:w="1869" w:type="dxa"/>
            <w:tcBorders>
              <w:bottom w:val="single" w:sz="4" w:space="0" w:color="auto"/>
            </w:tcBorders>
            <w:vAlign w:val="bottom"/>
          </w:tcPr>
          <w:p w14:paraId="7825FCF9" w14:textId="77777777" w:rsidR="00310224" w:rsidRPr="009C220D" w:rsidRDefault="00310224" w:rsidP="00B63911">
            <w:pPr>
              <w:pStyle w:val="FieldText"/>
            </w:pPr>
            <w:r>
              <w:fldChar w:fldCharType="begin">
                <w:ffData>
                  <w:name w:val="Text88"/>
                  <w:enabled/>
                  <w:calcOnExit w:val="0"/>
                  <w:textInput/>
                </w:ffData>
              </w:fldChar>
            </w:r>
            <w:r>
              <w:instrText xml:space="preserve"> FORMTEXT </w:instrText>
            </w:r>
            <w:r>
              <w:fldChar w:fldCharType="separate"/>
            </w:r>
            <w:r>
              <w:t> </w:t>
            </w:r>
            <w:r>
              <w:t> </w:t>
            </w:r>
            <w:r>
              <w:t> </w:t>
            </w:r>
            <w:r>
              <w:t> </w:t>
            </w:r>
            <w:r>
              <w:t> </w:t>
            </w:r>
            <w:r>
              <w:fldChar w:fldCharType="end"/>
            </w:r>
          </w:p>
        </w:tc>
      </w:tr>
      <w:tr w:rsidR="00310224" w:rsidRPr="00310224" w14:paraId="31DB66C9" w14:textId="77777777" w:rsidTr="00B63911">
        <w:trPr>
          <w:trHeight w:val="288"/>
        </w:trPr>
        <w:tc>
          <w:tcPr>
            <w:tcW w:w="10371" w:type="dxa"/>
            <w:gridSpan w:val="9"/>
          </w:tcPr>
          <w:p w14:paraId="59F54816" w14:textId="77777777" w:rsidR="00310224" w:rsidRPr="00310224" w:rsidRDefault="00310224" w:rsidP="00B63911">
            <w:pPr>
              <w:pStyle w:val="FieldText"/>
              <w:rPr>
                <w:b w:val="0"/>
                <w:bCs/>
              </w:rPr>
            </w:pPr>
            <w:r w:rsidRPr="00310224">
              <w:rPr>
                <w:b w:val="0"/>
                <w:bCs/>
              </w:rPr>
              <w:t>Describe Incident:</w:t>
            </w:r>
          </w:p>
        </w:tc>
      </w:tr>
      <w:tr w:rsidR="00310224" w:rsidRPr="005114CE" w14:paraId="0FFDA7B5" w14:textId="77777777" w:rsidTr="00B63911">
        <w:trPr>
          <w:trHeight w:val="576"/>
        </w:trPr>
        <w:tc>
          <w:tcPr>
            <w:tcW w:w="10371" w:type="dxa"/>
            <w:gridSpan w:val="9"/>
          </w:tcPr>
          <w:p w14:paraId="4902EAFC" w14:textId="77777777" w:rsidR="00310224" w:rsidRDefault="00310224" w:rsidP="00B63911">
            <w:pPr>
              <w:pStyle w:val="FieldText"/>
            </w:pPr>
            <w:r>
              <w:fldChar w:fldCharType="begin">
                <w:ffData>
                  <w:name w:val="Text8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EB7096" w14:textId="644B3243" w:rsidR="00310224" w:rsidRDefault="00310224"/>
    <w:tbl>
      <w:tblPr>
        <w:tblW w:w="5010" w:type="pct"/>
        <w:tblLayout w:type="fixed"/>
        <w:tblCellMar>
          <w:left w:w="0" w:type="dxa"/>
          <w:right w:w="0" w:type="dxa"/>
        </w:tblCellMar>
        <w:tblLook w:val="0000" w:firstRow="0" w:lastRow="0" w:firstColumn="0" w:lastColumn="0" w:noHBand="0" w:noVBand="0"/>
      </w:tblPr>
      <w:tblGrid>
        <w:gridCol w:w="554"/>
        <w:gridCol w:w="1017"/>
        <w:gridCol w:w="647"/>
        <w:gridCol w:w="1201"/>
        <w:gridCol w:w="1351"/>
        <w:gridCol w:w="1514"/>
        <w:gridCol w:w="1201"/>
        <w:gridCol w:w="1017"/>
        <w:gridCol w:w="1869"/>
      </w:tblGrid>
      <w:tr w:rsidR="00310224" w:rsidRPr="005114CE" w14:paraId="2982A9F2" w14:textId="77777777" w:rsidTr="00EA0844">
        <w:trPr>
          <w:trHeight w:val="432"/>
        </w:trPr>
        <w:tc>
          <w:tcPr>
            <w:tcW w:w="554" w:type="dxa"/>
            <w:vAlign w:val="bottom"/>
          </w:tcPr>
          <w:p w14:paraId="3C94C04A" w14:textId="77777777" w:rsidR="00310224" w:rsidRPr="005114CE" w:rsidRDefault="00310224" w:rsidP="00B63911">
            <w:r>
              <w:t>Date:</w:t>
            </w:r>
          </w:p>
        </w:tc>
        <w:tc>
          <w:tcPr>
            <w:tcW w:w="1017" w:type="dxa"/>
            <w:tcBorders>
              <w:bottom w:val="single" w:sz="4" w:space="0" w:color="auto"/>
            </w:tcBorders>
            <w:vAlign w:val="bottom"/>
          </w:tcPr>
          <w:p w14:paraId="31A19958" w14:textId="77777777" w:rsidR="00310224" w:rsidRPr="009C220D" w:rsidRDefault="00310224" w:rsidP="00B63911">
            <w:pPr>
              <w:pStyle w:val="FieldText"/>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 w:type="dxa"/>
            <w:vAlign w:val="bottom"/>
          </w:tcPr>
          <w:p w14:paraId="1F84A33B" w14:textId="77777777" w:rsidR="00310224" w:rsidRPr="005114CE" w:rsidRDefault="00310224" w:rsidP="00B63911">
            <w:pPr>
              <w:pStyle w:val="Heading4"/>
              <w:jc w:val="left"/>
            </w:pPr>
            <w:r>
              <w:t>Place:</w:t>
            </w:r>
          </w:p>
        </w:tc>
        <w:tc>
          <w:tcPr>
            <w:tcW w:w="1201" w:type="dxa"/>
            <w:tcBorders>
              <w:bottom w:val="single" w:sz="4" w:space="0" w:color="auto"/>
            </w:tcBorders>
            <w:vAlign w:val="bottom"/>
          </w:tcPr>
          <w:p w14:paraId="3E76D53E" w14:textId="77777777" w:rsidR="00310224" w:rsidRPr="009C220D" w:rsidRDefault="00310224" w:rsidP="00B63911">
            <w:pPr>
              <w:pStyle w:val="Field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1" w:type="dxa"/>
            <w:vAlign w:val="bottom"/>
          </w:tcPr>
          <w:p w14:paraId="6FDF77F3" w14:textId="77777777" w:rsidR="00310224" w:rsidRPr="005114CE" w:rsidRDefault="00310224" w:rsidP="00B63911">
            <w:pPr>
              <w:pStyle w:val="Heading4"/>
              <w:jc w:val="left"/>
            </w:pPr>
            <w:r>
              <w:t>Police Agency:</w:t>
            </w:r>
          </w:p>
        </w:tc>
        <w:tc>
          <w:tcPr>
            <w:tcW w:w="1514" w:type="dxa"/>
            <w:tcBorders>
              <w:bottom w:val="single" w:sz="4" w:space="0" w:color="auto"/>
            </w:tcBorders>
            <w:vAlign w:val="bottom"/>
          </w:tcPr>
          <w:p w14:paraId="6B09899B" w14:textId="77777777" w:rsidR="00310224" w:rsidRPr="007100CC" w:rsidRDefault="00310224" w:rsidP="00B63911">
            <w:pPr>
              <w:pStyle w:val="FieldText"/>
              <w:rPr>
                <w:b w:val="0"/>
              </w:rP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1" w:type="dxa"/>
            <w:tcBorders>
              <w:bottom w:val="single" w:sz="4" w:space="0" w:color="auto"/>
            </w:tcBorders>
            <w:vAlign w:val="bottom"/>
          </w:tcPr>
          <w:p w14:paraId="67F0E18A" w14:textId="77777777" w:rsidR="00310224" w:rsidRPr="00480243" w:rsidRDefault="00310224" w:rsidP="00B63911">
            <w:pPr>
              <w:pStyle w:val="FieldText"/>
              <w:rPr>
                <w:b w:val="0"/>
              </w:rPr>
            </w:pPr>
          </w:p>
        </w:tc>
        <w:tc>
          <w:tcPr>
            <w:tcW w:w="1017" w:type="dxa"/>
            <w:vAlign w:val="bottom"/>
          </w:tcPr>
          <w:p w14:paraId="1F094A12" w14:textId="77777777" w:rsidR="00310224" w:rsidRPr="00480243" w:rsidRDefault="00310224" w:rsidP="00B63911">
            <w:pPr>
              <w:pStyle w:val="FieldText"/>
              <w:rPr>
                <w:b w:val="0"/>
              </w:rPr>
            </w:pPr>
            <w:r w:rsidRPr="00480243">
              <w:rPr>
                <w:b w:val="0"/>
              </w:rPr>
              <w:t>Final Disposition:</w:t>
            </w:r>
          </w:p>
        </w:tc>
        <w:tc>
          <w:tcPr>
            <w:tcW w:w="1869" w:type="dxa"/>
            <w:tcBorders>
              <w:bottom w:val="single" w:sz="4" w:space="0" w:color="auto"/>
            </w:tcBorders>
            <w:vAlign w:val="bottom"/>
          </w:tcPr>
          <w:p w14:paraId="426B4D56" w14:textId="77777777" w:rsidR="00310224" w:rsidRPr="009C220D" w:rsidRDefault="00310224" w:rsidP="00B63911">
            <w:pPr>
              <w:pStyle w:val="FieldText"/>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224" w:rsidRPr="00310224" w14:paraId="67FF0213" w14:textId="77777777" w:rsidTr="00B63911">
        <w:trPr>
          <w:trHeight w:val="288"/>
        </w:trPr>
        <w:tc>
          <w:tcPr>
            <w:tcW w:w="10371" w:type="dxa"/>
            <w:gridSpan w:val="9"/>
          </w:tcPr>
          <w:p w14:paraId="14BE6A41" w14:textId="77777777" w:rsidR="00310224" w:rsidRPr="00310224" w:rsidRDefault="00310224" w:rsidP="00B63911">
            <w:pPr>
              <w:pStyle w:val="FieldText"/>
              <w:rPr>
                <w:b w:val="0"/>
                <w:bCs/>
              </w:rPr>
            </w:pPr>
            <w:r w:rsidRPr="00310224">
              <w:rPr>
                <w:b w:val="0"/>
                <w:bCs/>
              </w:rPr>
              <w:t>Describe Incident:</w:t>
            </w:r>
          </w:p>
        </w:tc>
      </w:tr>
      <w:tr w:rsidR="00310224" w:rsidRPr="005114CE" w14:paraId="2EA51F11" w14:textId="77777777" w:rsidTr="00B63911">
        <w:trPr>
          <w:trHeight w:val="576"/>
        </w:trPr>
        <w:tc>
          <w:tcPr>
            <w:tcW w:w="10371" w:type="dxa"/>
            <w:gridSpan w:val="9"/>
          </w:tcPr>
          <w:p w14:paraId="3CFF712A" w14:textId="77777777" w:rsidR="00310224" w:rsidRDefault="00310224" w:rsidP="00B63911">
            <w:pPr>
              <w:pStyle w:val="FieldText"/>
            </w:pPr>
            <w:r>
              <w:fldChar w:fldCharType="begin">
                <w:ffData>
                  <w:name w:val="Text8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D41346" w14:textId="0FA59B9B" w:rsidR="00310224" w:rsidRDefault="00310224"/>
    <w:tbl>
      <w:tblPr>
        <w:tblW w:w="5010" w:type="pct"/>
        <w:tblLayout w:type="fixed"/>
        <w:tblCellMar>
          <w:left w:w="0" w:type="dxa"/>
          <w:right w:w="0" w:type="dxa"/>
        </w:tblCellMar>
        <w:tblLook w:val="0000" w:firstRow="0" w:lastRow="0" w:firstColumn="0" w:lastColumn="0" w:noHBand="0" w:noVBand="0"/>
      </w:tblPr>
      <w:tblGrid>
        <w:gridCol w:w="554"/>
        <w:gridCol w:w="1017"/>
        <w:gridCol w:w="647"/>
        <w:gridCol w:w="1201"/>
        <w:gridCol w:w="1351"/>
        <w:gridCol w:w="1514"/>
        <w:gridCol w:w="1201"/>
        <w:gridCol w:w="1017"/>
        <w:gridCol w:w="1869"/>
      </w:tblGrid>
      <w:tr w:rsidR="00310224" w:rsidRPr="005114CE" w14:paraId="1A98C7F4" w14:textId="77777777" w:rsidTr="00EA0844">
        <w:trPr>
          <w:trHeight w:val="432"/>
        </w:trPr>
        <w:tc>
          <w:tcPr>
            <w:tcW w:w="554" w:type="dxa"/>
            <w:vAlign w:val="bottom"/>
          </w:tcPr>
          <w:p w14:paraId="7F6E2A95" w14:textId="77777777" w:rsidR="00310224" w:rsidRPr="005114CE" w:rsidRDefault="00310224" w:rsidP="00B63911">
            <w:r>
              <w:lastRenderedPageBreak/>
              <w:t>Date:</w:t>
            </w:r>
          </w:p>
        </w:tc>
        <w:tc>
          <w:tcPr>
            <w:tcW w:w="1017" w:type="dxa"/>
            <w:tcBorders>
              <w:bottom w:val="single" w:sz="4" w:space="0" w:color="auto"/>
            </w:tcBorders>
            <w:vAlign w:val="bottom"/>
          </w:tcPr>
          <w:p w14:paraId="40649462" w14:textId="77777777" w:rsidR="00310224" w:rsidRPr="009C220D" w:rsidRDefault="00310224" w:rsidP="00B63911">
            <w:pPr>
              <w:pStyle w:val="FieldText"/>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7" w:type="dxa"/>
            <w:vAlign w:val="bottom"/>
          </w:tcPr>
          <w:p w14:paraId="6D9D4FFC" w14:textId="77777777" w:rsidR="00310224" w:rsidRPr="005114CE" w:rsidRDefault="00310224" w:rsidP="00B63911">
            <w:pPr>
              <w:pStyle w:val="Heading4"/>
              <w:jc w:val="left"/>
            </w:pPr>
            <w:r>
              <w:t>Place:</w:t>
            </w:r>
          </w:p>
        </w:tc>
        <w:tc>
          <w:tcPr>
            <w:tcW w:w="1201" w:type="dxa"/>
            <w:tcBorders>
              <w:bottom w:val="single" w:sz="4" w:space="0" w:color="auto"/>
            </w:tcBorders>
            <w:vAlign w:val="bottom"/>
          </w:tcPr>
          <w:p w14:paraId="47127553" w14:textId="77777777" w:rsidR="00310224" w:rsidRPr="009C220D" w:rsidRDefault="00310224" w:rsidP="00B63911">
            <w:pPr>
              <w:pStyle w:val="Field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1" w:type="dxa"/>
            <w:vAlign w:val="bottom"/>
          </w:tcPr>
          <w:p w14:paraId="2A2BD7E1" w14:textId="77777777" w:rsidR="00310224" w:rsidRPr="005114CE" w:rsidRDefault="00310224" w:rsidP="00B63911">
            <w:pPr>
              <w:pStyle w:val="Heading4"/>
              <w:jc w:val="left"/>
            </w:pPr>
            <w:r>
              <w:t>Police Agency:</w:t>
            </w:r>
          </w:p>
        </w:tc>
        <w:tc>
          <w:tcPr>
            <w:tcW w:w="1514" w:type="dxa"/>
            <w:tcBorders>
              <w:bottom w:val="single" w:sz="4" w:space="0" w:color="auto"/>
            </w:tcBorders>
            <w:vAlign w:val="bottom"/>
          </w:tcPr>
          <w:p w14:paraId="6F05ADB3" w14:textId="77777777" w:rsidR="00310224" w:rsidRPr="007100CC" w:rsidRDefault="00310224" w:rsidP="00B63911">
            <w:pPr>
              <w:pStyle w:val="FieldText"/>
              <w:rPr>
                <w:b w:val="0"/>
              </w:rPr>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1" w:type="dxa"/>
            <w:tcBorders>
              <w:bottom w:val="single" w:sz="4" w:space="0" w:color="auto"/>
            </w:tcBorders>
            <w:vAlign w:val="bottom"/>
          </w:tcPr>
          <w:p w14:paraId="47E5997F" w14:textId="77777777" w:rsidR="00310224" w:rsidRPr="00480243" w:rsidRDefault="00310224" w:rsidP="00B63911">
            <w:pPr>
              <w:pStyle w:val="FieldText"/>
              <w:rPr>
                <w:b w:val="0"/>
              </w:rPr>
            </w:pPr>
          </w:p>
        </w:tc>
        <w:tc>
          <w:tcPr>
            <w:tcW w:w="1017" w:type="dxa"/>
            <w:vAlign w:val="bottom"/>
          </w:tcPr>
          <w:p w14:paraId="4E3E8583" w14:textId="77777777" w:rsidR="00310224" w:rsidRPr="00480243" w:rsidRDefault="00310224" w:rsidP="00B63911">
            <w:pPr>
              <w:pStyle w:val="FieldText"/>
              <w:rPr>
                <w:b w:val="0"/>
              </w:rPr>
            </w:pPr>
            <w:r w:rsidRPr="00480243">
              <w:rPr>
                <w:b w:val="0"/>
              </w:rPr>
              <w:t>Final Disposition:</w:t>
            </w:r>
          </w:p>
        </w:tc>
        <w:tc>
          <w:tcPr>
            <w:tcW w:w="1869" w:type="dxa"/>
            <w:tcBorders>
              <w:bottom w:val="single" w:sz="4" w:space="0" w:color="auto"/>
            </w:tcBorders>
            <w:vAlign w:val="bottom"/>
          </w:tcPr>
          <w:p w14:paraId="4F94CD67" w14:textId="77777777" w:rsidR="00310224" w:rsidRPr="009C220D" w:rsidRDefault="00310224" w:rsidP="00B63911">
            <w:pPr>
              <w:pStyle w:val="FieldText"/>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224" w:rsidRPr="00310224" w14:paraId="75553C62" w14:textId="77777777" w:rsidTr="00B63911">
        <w:trPr>
          <w:trHeight w:val="288"/>
        </w:trPr>
        <w:tc>
          <w:tcPr>
            <w:tcW w:w="10371" w:type="dxa"/>
            <w:gridSpan w:val="9"/>
          </w:tcPr>
          <w:p w14:paraId="723BA5D1" w14:textId="77777777" w:rsidR="00310224" w:rsidRPr="00310224" w:rsidRDefault="00310224" w:rsidP="00B63911">
            <w:pPr>
              <w:pStyle w:val="FieldText"/>
              <w:rPr>
                <w:b w:val="0"/>
                <w:bCs/>
              </w:rPr>
            </w:pPr>
            <w:r w:rsidRPr="00310224">
              <w:rPr>
                <w:b w:val="0"/>
                <w:bCs/>
              </w:rPr>
              <w:t>Describe Incident:</w:t>
            </w:r>
          </w:p>
        </w:tc>
      </w:tr>
      <w:tr w:rsidR="00310224" w:rsidRPr="005114CE" w14:paraId="5E364492" w14:textId="77777777" w:rsidTr="00B63911">
        <w:trPr>
          <w:trHeight w:val="576"/>
        </w:trPr>
        <w:tc>
          <w:tcPr>
            <w:tcW w:w="10371" w:type="dxa"/>
            <w:gridSpan w:val="9"/>
          </w:tcPr>
          <w:p w14:paraId="61FA665F" w14:textId="77777777" w:rsidR="00310224" w:rsidRDefault="00310224" w:rsidP="00B63911">
            <w:pPr>
              <w:pStyle w:val="FieldText"/>
            </w:pPr>
            <w:r>
              <w:fldChar w:fldCharType="begin">
                <w:ffData>
                  <w:name w:val="Text8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4F4746" w14:textId="77777777" w:rsidR="00310224" w:rsidRDefault="00310224"/>
    <w:tbl>
      <w:tblPr>
        <w:tblW w:w="5000" w:type="pct"/>
        <w:tblLayout w:type="fixed"/>
        <w:tblCellMar>
          <w:left w:w="0" w:type="dxa"/>
          <w:right w:w="0" w:type="dxa"/>
        </w:tblCellMar>
        <w:tblLook w:val="0000" w:firstRow="0" w:lastRow="0" w:firstColumn="0" w:lastColumn="0" w:noHBand="0" w:noVBand="0"/>
      </w:tblPr>
      <w:tblGrid>
        <w:gridCol w:w="10350"/>
      </w:tblGrid>
      <w:tr w:rsidR="00731D3F" w:rsidRPr="005114CE" w14:paraId="3D523812" w14:textId="77777777" w:rsidTr="00310224">
        <w:trPr>
          <w:trHeight w:val="324"/>
        </w:trPr>
        <w:tc>
          <w:tcPr>
            <w:tcW w:w="10350" w:type="dxa"/>
            <w:vAlign w:val="bottom"/>
          </w:tcPr>
          <w:p w14:paraId="29D0762C" w14:textId="77777777" w:rsidR="00731D3F" w:rsidRPr="009C220D" w:rsidRDefault="00731D3F" w:rsidP="00CD59A7">
            <w:r>
              <w:t xml:space="preserve">Additional </w:t>
            </w:r>
            <w:r w:rsidR="00CD59A7">
              <w:t>Information</w:t>
            </w:r>
            <w:r>
              <w:t>:</w:t>
            </w:r>
          </w:p>
        </w:tc>
      </w:tr>
      <w:tr w:rsidR="00731D3F" w:rsidRPr="005114CE" w14:paraId="609FE133" w14:textId="77777777" w:rsidTr="00310224">
        <w:trPr>
          <w:trHeight w:val="432"/>
        </w:trPr>
        <w:tc>
          <w:tcPr>
            <w:tcW w:w="10350" w:type="dxa"/>
          </w:tcPr>
          <w:p w14:paraId="43ADB014" w14:textId="77777777" w:rsidR="00731D3F" w:rsidRDefault="00731D3F" w:rsidP="006D21BC">
            <w:pPr>
              <w:pStyle w:val="FieldText"/>
            </w:pPr>
            <w:r>
              <w:fldChar w:fldCharType="begin">
                <w:ffData>
                  <w:name w:val="Text104"/>
                  <w:enabled/>
                  <w:calcOnExit w:val="0"/>
                  <w:textInput/>
                </w:ffData>
              </w:fldChar>
            </w:r>
            <w:bookmarkStart w:id="9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8971FA2" w14:textId="77777777" w:rsidR="007101B8" w:rsidRDefault="007101B8" w:rsidP="006D21BC">
            <w:pPr>
              <w:pStyle w:val="FieldText"/>
            </w:pPr>
          </w:p>
          <w:p w14:paraId="5F8625A9" w14:textId="77777777" w:rsidR="007101B8" w:rsidRDefault="007101B8" w:rsidP="006D21BC">
            <w:pPr>
              <w:pStyle w:val="FieldText"/>
            </w:pPr>
          </w:p>
          <w:p w14:paraId="4BD820D5" w14:textId="77777777" w:rsidR="007101B8" w:rsidRDefault="007101B8" w:rsidP="006D21BC">
            <w:pPr>
              <w:pStyle w:val="FieldText"/>
            </w:pPr>
          </w:p>
          <w:p w14:paraId="163DEC53" w14:textId="385FBCBB" w:rsidR="007101B8" w:rsidRDefault="007101B8" w:rsidP="006D21BC">
            <w:pPr>
              <w:pStyle w:val="FieldText"/>
            </w:pPr>
          </w:p>
        </w:tc>
      </w:tr>
    </w:tbl>
    <w:p w14:paraId="708F5271" w14:textId="77777777" w:rsidR="00480243" w:rsidRDefault="00480243"/>
    <w:tbl>
      <w:tblPr>
        <w:tblW w:w="5013" w:type="pct"/>
        <w:tblLayout w:type="fixed"/>
        <w:tblCellMar>
          <w:left w:w="0" w:type="dxa"/>
          <w:right w:w="0" w:type="dxa"/>
        </w:tblCellMar>
        <w:tblLook w:val="0000" w:firstRow="0" w:lastRow="0" w:firstColumn="0" w:lastColumn="0" w:noHBand="0" w:noVBand="0"/>
      </w:tblPr>
      <w:tblGrid>
        <w:gridCol w:w="7873"/>
        <w:gridCol w:w="1418"/>
        <w:gridCol w:w="1086"/>
      </w:tblGrid>
      <w:tr w:rsidR="00480243" w:rsidRPr="005114CE" w14:paraId="6C1B12BC" w14:textId="77777777" w:rsidTr="00F47281">
        <w:trPr>
          <w:trHeight w:val="576"/>
        </w:trPr>
        <w:tc>
          <w:tcPr>
            <w:tcW w:w="7873" w:type="dxa"/>
            <w:vAlign w:val="bottom"/>
          </w:tcPr>
          <w:p w14:paraId="455AAEFD" w14:textId="2F32342E" w:rsidR="00480243" w:rsidRPr="005114CE" w:rsidRDefault="00480243" w:rsidP="00480243">
            <w:r>
              <w:t xml:space="preserve">Has any member of your family, including in-laws, spouse/significant other/domestic </w:t>
            </w:r>
            <w:r w:rsidR="00310224">
              <w:t>partner,</w:t>
            </w:r>
            <w:r>
              <w:t xml:space="preserve"> or anyone else with whom you are closely associated, or with whom you have lived, been arrested for anything other than traffic violations?</w:t>
            </w:r>
          </w:p>
        </w:tc>
        <w:tc>
          <w:tcPr>
            <w:tcW w:w="1418" w:type="dxa"/>
            <w:vAlign w:val="center"/>
          </w:tcPr>
          <w:p w14:paraId="42F7F627" w14:textId="77777777" w:rsidR="00480243" w:rsidRPr="009C220D" w:rsidRDefault="00480243" w:rsidP="00F47281">
            <w:pPr>
              <w:pStyle w:val="Checkbox"/>
            </w:pPr>
            <w:r>
              <w:t>YES</w:t>
            </w:r>
          </w:p>
          <w:p w14:paraId="3DAB12A1" w14:textId="77777777" w:rsidR="00480243" w:rsidRPr="005114CE" w:rsidRDefault="00480243" w:rsidP="00F4728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1086" w:type="dxa"/>
            <w:vAlign w:val="center"/>
          </w:tcPr>
          <w:p w14:paraId="66F689DF" w14:textId="77777777" w:rsidR="00480243" w:rsidRPr="009C220D" w:rsidRDefault="00480243" w:rsidP="00F47281">
            <w:pPr>
              <w:pStyle w:val="Checkbox"/>
            </w:pPr>
            <w:r>
              <w:t>NO</w:t>
            </w:r>
          </w:p>
          <w:p w14:paraId="1B14129F" w14:textId="77777777" w:rsidR="00480243" w:rsidRPr="005114CE" w:rsidRDefault="00480243" w:rsidP="00F4728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50198">
              <w:fldChar w:fldCharType="separate"/>
            </w:r>
            <w:r w:rsidRPr="005114CE">
              <w:fldChar w:fldCharType="end"/>
            </w:r>
          </w:p>
        </w:tc>
      </w:tr>
    </w:tbl>
    <w:p w14:paraId="65AAA03E" w14:textId="77777777" w:rsidR="00480243" w:rsidRDefault="00480243"/>
    <w:tbl>
      <w:tblPr>
        <w:tblW w:w="5000" w:type="pct"/>
        <w:tblLayout w:type="fixed"/>
        <w:tblCellMar>
          <w:left w:w="0" w:type="dxa"/>
          <w:right w:w="0" w:type="dxa"/>
        </w:tblCellMar>
        <w:tblLook w:val="0000" w:firstRow="0" w:lastRow="0" w:firstColumn="0" w:lastColumn="0" w:noHBand="0" w:noVBand="0"/>
      </w:tblPr>
      <w:tblGrid>
        <w:gridCol w:w="772"/>
        <w:gridCol w:w="813"/>
        <w:gridCol w:w="653"/>
        <w:gridCol w:w="1231"/>
        <w:gridCol w:w="2439"/>
        <w:gridCol w:w="710"/>
        <w:gridCol w:w="189"/>
        <w:gridCol w:w="1118"/>
        <w:gridCol w:w="91"/>
        <w:gridCol w:w="589"/>
        <w:gridCol w:w="1745"/>
      </w:tblGrid>
      <w:tr w:rsidR="00480243" w:rsidRPr="005114CE" w14:paraId="33BBB05F" w14:textId="77777777" w:rsidTr="00F26ED7">
        <w:trPr>
          <w:trHeight w:val="576"/>
        </w:trPr>
        <w:tc>
          <w:tcPr>
            <w:tcW w:w="772" w:type="dxa"/>
            <w:vAlign w:val="bottom"/>
          </w:tcPr>
          <w:p w14:paraId="5DD264BB" w14:textId="77777777" w:rsidR="00480243" w:rsidRPr="005114CE" w:rsidRDefault="00480243" w:rsidP="00480243">
            <w:r>
              <w:t>Date:</w:t>
            </w:r>
          </w:p>
        </w:tc>
        <w:tc>
          <w:tcPr>
            <w:tcW w:w="1466" w:type="dxa"/>
            <w:gridSpan w:val="2"/>
            <w:tcBorders>
              <w:bottom w:val="single" w:sz="4" w:space="0" w:color="auto"/>
            </w:tcBorders>
            <w:vAlign w:val="bottom"/>
          </w:tcPr>
          <w:p w14:paraId="6B6F3D96" w14:textId="77777777" w:rsidR="00480243" w:rsidRPr="009C220D" w:rsidRDefault="00731D3F" w:rsidP="00480243">
            <w:pPr>
              <w:pStyle w:val="FieldText"/>
            </w:pPr>
            <w:r>
              <w:fldChar w:fldCharType="begin">
                <w:ffData>
                  <w:name w:val="Text105"/>
                  <w:enabled/>
                  <w:calcOnExit w:val="0"/>
                  <w:textInput/>
                </w:ffData>
              </w:fldChar>
            </w:r>
            <w:bookmarkStart w:id="95"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231" w:type="dxa"/>
            <w:vAlign w:val="bottom"/>
          </w:tcPr>
          <w:p w14:paraId="259A93A9" w14:textId="77777777" w:rsidR="00480243" w:rsidRPr="005114CE" w:rsidRDefault="00480243" w:rsidP="00480243">
            <w:pPr>
              <w:pStyle w:val="Heading4"/>
              <w:jc w:val="left"/>
            </w:pPr>
            <w:r>
              <w:t>Name and Relationship:</w:t>
            </w:r>
          </w:p>
        </w:tc>
        <w:tc>
          <w:tcPr>
            <w:tcW w:w="2439" w:type="dxa"/>
            <w:tcBorders>
              <w:bottom w:val="single" w:sz="4" w:space="0" w:color="auto"/>
            </w:tcBorders>
            <w:vAlign w:val="bottom"/>
          </w:tcPr>
          <w:p w14:paraId="361F9116" w14:textId="77777777" w:rsidR="00480243" w:rsidRPr="009C220D" w:rsidRDefault="00731D3F" w:rsidP="00480243">
            <w:pPr>
              <w:pStyle w:val="FieldText"/>
            </w:pPr>
            <w:r>
              <w:fldChar w:fldCharType="begin">
                <w:ffData>
                  <w:name w:val="Text106"/>
                  <w:enabled/>
                  <w:calcOnExit w:val="0"/>
                  <w:textInput/>
                </w:ffData>
              </w:fldChar>
            </w:r>
            <w:bookmarkStart w:id="96"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899" w:type="dxa"/>
            <w:gridSpan w:val="2"/>
            <w:vAlign w:val="bottom"/>
          </w:tcPr>
          <w:p w14:paraId="740DD8E6" w14:textId="77777777" w:rsidR="00480243" w:rsidRPr="005114CE" w:rsidRDefault="00480243" w:rsidP="00480243">
            <w:pPr>
              <w:pStyle w:val="Heading4"/>
              <w:jc w:val="left"/>
            </w:pPr>
            <w:r>
              <w:t>Date of Birth:</w:t>
            </w:r>
          </w:p>
        </w:tc>
        <w:tc>
          <w:tcPr>
            <w:tcW w:w="1118" w:type="dxa"/>
            <w:tcBorders>
              <w:bottom w:val="single" w:sz="4" w:space="0" w:color="auto"/>
            </w:tcBorders>
            <w:vAlign w:val="bottom"/>
          </w:tcPr>
          <w:p w14:paraId="5246DC93" w14:textId="77777777" w:rsidR="00480243" w:rsidRPr="009C220D" w:rsidRDefault="00731D3F" w:rsidP="00480243">
            <w:pPr>
              <w:pStyle w:val="FieldText"/>
            </w:pPr>
            <w:r>
              <w:fldChar w:fldCharType="begin">
                <w:ffData>
                  <w:name w:val="Text107"/>
                  <w:enabled/>
                  <w:calcOnExit w:val="0"/>
                  <w:textInput/>
                </w:ffData>
              </w:fldChar>
            </w:r>
            <w:bookmarkStart w:id="97"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680" w:type="dxa"/>
            <w:gridSpan w:val="2"/>
            <w:vAlign w:val="bottom"/>
          </w:tcPr>
          <w:p w14:paraId="0388D856" w14:textId="77777777" w:rsidR="00480243" w:rsidRPr="007100CC" w:rsidRDefault="00480243" w:rsidP="00480243">
            <w:pPr>
              <w:pStyle w:val="FieldText"/>
              <w:rPr>
                <w:b w:val="0"/>
              </w:rPr>
            </w:pPr>
            <w:r>
              <w:rPr>
                <w:b w:val="0"/>
              </w:rPr>
              <w:t>Place:</w:t>
            </w:r>
          </w:p>
        </w:tc>
        <w:tc>
          <w:tcPr>
            <w:tcW w:w="1745" w:type="dxa"/>
            <w:tcBorders>
              <w:bottom w:val="single" w:sz="4" w:space="0" w:color="auto"/>
            </w:tcBorders>
            <w:vAlign w:val="bottom"/>
          </w:tcPr>
          <w:p w14:paraId="33E0020E" w14:textId="77777777" w:rsidR="00480243" w:rsidRPr="00480243" w:rsidRDefault="00731D3F" w:rsidP="00480243">
            <w:pPr>
              <w:pStyle w:val="FieldText"/>
              <w:rPr>
                <w:b w:val="0"/>
              </w:rPr>
            </w:pPr>
            <w:r>
              <w:rPr>
                <w:b w:val="0"/>
              </w:rPr>
              <w:fldChar w:fldCharType="begin">
                <w:ffData>
                  <w:name w:val="Text108"/>
                  <w:enabled/>
                  <w:calcOnExit w:val="0"/>
                  <w:textInput/>
                </w:ffData>
              </w:fldChar>
            </w:r>
            <w:bookmarkStart w:id="98" w:name="Text10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8"/>
          </w:p>
        </w:tc>
      </w:tr>
      <w:tr w:rsidR="00480243" w:rsidRPr="005114CE" w14:paraId="4D94DDDA" w14:textId="77777777" w:rsidTr="00F26ED7">
        <w:trPr>
          <w:trHeight w:val="576"/>
        </w:trPr>
        <w:tc>
          <w:tcPr>
            <w:tcW w:w="772" w:type="dxa"/>
            <w:vAlign w:val="bottom"/>
          </w:tcPr>
          <w:p w14:paraId="426A0BD2" w14:textId="77777777" w:rsidR="00480243" w:rsidRDefault="00480243" w:rsidP="00480243">
            <w:r>
              <w:t>Charge:</w:t>
            </w:r>
          </w:p>
        </w:tc>
        <w:tc>
          <w:tcPr>
            <w:tcW w:w="1466" w:type="dxa"/>
            <w:gridSpan w:val="2"/>
            <w:tcBorders>
              <w:top w:val="single" w:sz="4" w:space="0" w:color="auto"/>
              <w:bottom w:val="single" w:sz="4" w:space="0" w:color="auto"/>
            </w:tcBorders>
            <w:vAlign w:val="bottom"/>
          </w:tcPr>
          <w:p w14:paraId="795452EC" w14:textId="77777777" w:rsidR="00480243" w:rsidRPr="009C220D" w:rsidRDefault="00731D3F" w:rsidP="00480243">
            <w:pPr>
              <w:pStyle w:val="FieldText"/>
            </w:pPr>
            <w:r>
              <w:fldChar w:fldCharType="begin">
                <w:ffData>
                  <w:name w:val="Text109"/>
                  <w:enabled/>
                  <w:calcOnExit w:val="0"/>
                  <w:textInput/>
                </w:ffData>
              </w:fldChar>
            </w:r>
            <w:bookmarkStart w:id="99"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231" w:type="dxa"/>
            <w:vAlign w:val="bottom"/>
          </w:tcPr>
          <w:p w14:paraId="32FE2D8F" w14:textId="77777777" w:rsidR="00480243" w:rsidRDefault="00480243" w:rsidP="00480243">
            <w:pPr>
              <w:pStyle w:val="Heading4"/>
              <w:jc w:val="left"/>
            </w:pPr>
            <w:r>
              <w:t>Final Disposition:</w:t>
            </w:r>
          </w:p>
        </w:tc>
        <w:tc>
          <w:tcPr>
            <w:tcW w:w="6881" w:type="dxa"/>
            <w:gridSpan w:val="7"/>
            <w:tcBorders>
              <w:bottom w:val="single" w:sz="4" w:space="0" w:color="auto"/>
            </w:tcBorders>
            <w:vAlign w:val="bottom"/>
          </w:tcPr>
          <w:p w14:paraId="5C268A4F" w14:textId="77777777" w:rsidR="00480243" w:rsidRPr="00480243" w:rsidRDefault="00731D3F" w:rsidP="00480243">
            <w:pPr>
              <w:pStyle w:val="FieldText"/>
              <w:rPr>
                <w:b w:val="0"/>
              </w:rPr>
            </w:pPr>
            <w:r>
              <w:rPr>
                <w:b w:val="0"/>
              </w:rPr>
              <w:fldChar w:fldCharType="begin">
                <w:ffData>
                  <w:name w:val="Text110"/>
                  <w:enabled/>
                  <w:calcOnExit w:val="0"/>
                  <w:textInput/>
                </w:ffData>
              </w:fldChar>
            </w:r>
            <w:bookmarkStart w:id="100" w:name="Text110"/>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0"/>
          </w:p>
        </w:tc>
      </w:tr>
      <w:tr w:rsidR="00480243" w:rsidRPr="005114CE" w14:paraId="52E08D81" w14:textId="77777777" w:rsidTr="00F26ED7">
        <w:trPr>
          <w:trHeight w:hRule="exact" w:val="153"/>
        </w:trPr>
        <w:tc>
          <w:tcPr>
            <w:tcW w:w="1585" w:type="dxa"/>
            <w:gridSpan w:val="2"/>
            <w:tcBorders>
              <w:bottom w:val="single" w:sz="4" w:space="0" w:color="auto"/>
            </w:tcBorders>
            <w:shd w:val="clear" w:color="auto" w:fill="F2F2F2" w:themeFill="background1" w:themeFillShade="F2"/>
            <w:vAlign w:val="bottom"/>
          </w:tcPr>
          <w:p w14:paraId="630FD646" w14:textId="77777777" w:rsidR="00480243" w:rsidRPr="005114CE" w:rsidRDefault="00480243" w:rsidP="00480243"/>
        </w:tc>
        <w:tc>
          <w:tcPr>
            <w:tcW w:w="5033" w:type="dxa"/>
            <w:gridSpan w:val="4"/>
            <w:tcBorders>
              <w:bottom w:val="single" w:sz="4" w:space="0" w:color="auto"/>
            </w:tcBorders>
            <w:shd w:val="clear" w:color="auto" w:fill="F2F2F2" w:themeFill="background1" w:themeFillShade="F2"/>
            <w:vAlign w:val="bottom"/>
          </w:tcPr>
          <w:p w14:paraId="719C32B6" w14:textId="77777777" w:rsidR="00480243" w:rsidRDefault="00480243" w:rsidP="00480243"/>
        </w:tc>
        <w:tc>
          <w:tcPr>
            <w:tcW w:w="1398" w:type="dxa"/>
            <w:gridSpan w:val="3"/>
            <w:tcBorders>
              <w:top w:val="single" w:sz="4" w:space="0" w:color="auto"/>
              <w:bottom w:val="single" w:sz="4" w:space="0" w:color="auto"/>
            </w:tcBorders>
            <w:shd w:val="clear" w:color="auto" w:fill="F2F2F2" w:themeFill="background1" w:themeFillShade="F2"/>
            <w:vAlign w:val="bottom"/>
          </w:tcPr>
          <w:p w14:paraId="105276EB" w14:textId="77777777" w:rsidR="00480243" w:rsidRDefault="00480243" w:rsidP="00480243"/>
        </w:tc>
        <w:tc>
          <w:tcPr>
            <w:tcW w:w="2334" w:type="dxa"/>
            <w:gridSpan w:val="2"/>
            <w:tcBorders>
              <w:top w:val="single" w:sz="4" w:space="0" w:color="auto"/>
              <w:bottom w:val="single" w:sz="4" w:space="0" w:color="auto"/>
            </w:tcBorders>
            <w:shd w:val="clear" w:color="auto" w:fill="F2F2F2" w:themeFill="background1" w:themeFillShade="F2"/>
            <w:vAlign w:val="bottom"/>
          </w:tcPr>
          <w:p w14:paraId="46A8C028" w14:textId="77777777" w:rsidR="00480243" w:rsidRDefault="00480243" w:rsidP="00480243"/>
        </w:tc>
      </w:tr>
      <w:tr w:rsidR="00480243" w:rsidRPr="005114CE" w14:paraId="2B175221" w14:textId="77777777" w:rsidTr="00F26ED7">
        <w:trPr>
          <w:trHeight w:val="576"/>
        </w:trPr>
        <w:tc>
          <w:tcPr>
            <w:tcW w:w="772" w:type="dxa"/>
            <w:vAlign w:val="bottom"/>
          </w:tcPr>
          <w:p w14:paraId="0BA178F0" w14:textId="77777777" w:rsidR="00480243" w:rsidRPr="005114CE" w:rsidRDefault="00480243" w:rsidP="00480243">
            <w:r>
              <w:t>Date:</w:t>
            </w:r>
          </w:p>
        </w:tc>
        <w:tc>
          <w:tcPr>
            <w:tcW w:w="1466" w:type="dxa"/>
            <w:gridSpan w:val="2"/>
            <w:tcBorders>
              <w:bottom w:val="single" w:sz="4" w:space="0" w:color="auto"/>
            </w:tcBorders>
            <w:vAlign w:val="bottom"/>
          </w:tcPr>
          <w:p w14:paraId="4CA95851" w14:textId="77777777" w:rsidR="00480243" w:rsidRPr="009C220D" w:rsidRDefault="00731D3F" w:rsidP="00480243">
            <w:pPr>
              <w:pStyle w:val="FieldText"/>
            </w:pPr>
            <w:r>
              <w:fldChar w:fldCharType="begin">
                <w:ffData>
                  <w:name w:val="Text111"/>
                  <w:enabled/>
                  <w:calcOnExit w:val="0"/>
                  <w:textInput/>
                </w:ffData>
              </w:fldChar>
            </w:r>
            <w:bookmarkStart w:id="101"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231" w:type="dxa"/>
            <w:vAlign w:val="bottom"/>
          </w:tcPr>
          <w:p w14:paraId="17AE000F" w14:textId="77777777" w:rsidR="00480243" w:rsidRPr="005114CE" w:rsidRDefault="00480243" w:rsidP="00480243">
            <w:pPr>
              <w:pStyle w:val="Heading4"/>
              <w:jc w:val="left"/>
            </w:pPr>
            <w:r>
              <w:t>Name and Relationship:</w:t>
            </w:r>
          </w:p>
        </w:tc>
        <w:tc>
          <w:tcPr>
            <w:tcW w:w="2439" w:type="dxa"/>
            <w:tcBorders>
              <w:bottom w:val="single" w:sz="4" w:space="0" w:color="auto"/>
            </w:tcBorders>
            <w:vAlign w:val="bottom"/>
          </w:tcPr>
          <w:p w14:paraId="0944F0C1" w14:textId="77777777" w:rsidR="00480243" w:rsidRPr="009C220D" w:rsidRDefault="00731D3F" w:rsidP="00480243">
            <w:pPr>
              <w:pStyle w:val="FieldText"/>
            </w:pPr>
            <w:r>
              <w:fldChar w:fldCharType="begin">
                <w:ffData>
                  <w:name w:val="Text112"/>
                  <w:enabled/>
                  <w:calcOnExit w:val="0"/>
                  <w:textInput/>
                </w:ffData>
              </w:fldChar>
            </w:r>
            <w:bookmarkStart w:id="102"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899" w:type="dxa"/>
            <w:gridSpan w:val="2"/>
            <w:vAlign w:val="bottom"/>
          </w:tcPr>
          <w:p w14:paraId="34D4E385" w14:textId="77777777" w:rsidR="00480243" w:rsidRPr="005114CE" w:rsidRDefault="00480243" w:rsidP="00480243">
            <w:pPr>
              <w:pStyle w:val="Heading4"/>
              <w:jc w:val="left"/>
            </w:pPr>
            <w:r>
              <w:t>Date of Birth:</w:t>
            </w:r>
          </w:p>
        </w:tc>
        <w:tc>
          <w:tcPr>
            <w:tcW w:w="1118" w:type="dxa"/>
            <w:tcBorders>
              <w:bottom w:val="single" w:sz="4" w:space="0" w:color="auto"/>
            </w:tcBorders>
            <w:vAlign w:val="bottom"/>
          </w:tcPr>
          <w:p w14:paraId="66294320" w14:textId="77777777" w:rsidR="00480243" w:rsidRPr="009C220D" w:rsidRDefault="00731D3F" w:rsidP="00480243">
            <w:pPr>
              <w:pStyle w:val="FieldText"/>
            </w:pPr>
            <w:r>
              <w:fldChar w:fldCharType="begin">
                <w:ffData>
                  <w:name w:val="Text113"/>
                  <w:enabled/>
                  <w:calcOnExit w:val="0"/>
                  <w:textInput/>
                </w:ffData>
              </w:fldChar>
            </w:r>
            <w:bookmarkStart w:id="103"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680" w:type="dxa"/>
            <w:gridSpan w:val="2"/>
            <w:vAlign w:val="bottom"/>
          </w:tcPr>
          <w:p w14:paraId="58010C59" w14:textId="77777777" w:rsidR="00480243" w:rsidRPr="007100CC" w:rsidRDefault="00480243" w:rsidP="00480243">
            <w:pPr>
              <w:pStyle w:val="FieldText"/>
              <w:rPr>
                <w:b w:val="0"/>
              </w:rPr>
            </w:pPr>
            <w:r>
              <w:rPr>
                <w:b w:val="0"/>
              </w:rPr>
              <w:t>Place:</w:t>
            </w:r>
          </w:p>
        </w:tc>
        <w:tc>
          <w:tcPr>
            <w:tcW w:w="1745" w:type="dxa"/>
            <w:tcBorders>
              <w:bottom w:val="single" w:sz="4" w:space="0" w:color="auto"/>
            </w:tcBorders>
            <w:vAlign w:val="bottom"/>
          </w:tcPr>
          <w:p w14:paraId="3B43977C" w14:textId="77777777" w:rsidR="00480243" w:rsidRPr="00480243" w:rsidRDefault="00731D3F" w:rsidP="00480243">
            <w:pPr>
              <w:pStyle w:val="FieldText"/>
              <w:rPr>
                <w:b w:val="0"/>
              </w:rPr>
            </w:pPr>
            <w:r>
              <w:rPr>
                <w:b w:val="0"/>
              </w:rPr>
              <w:fldChar w:fldCharType="begin">
                <w:ffData>
                  <w:name w:val="Text114"/>
                  <w:enabled/>
                  <w:calcOnExit w:val="0"/>
                  <w:textInput/>
                </w:ffData>
              </w:fldChar>
            </w:r>
            <w:bookmarkStart w:id="104" w:name="Text11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4"/>
          </w:p>
        </w:tc>
      </w:tr>
      <w:tr w:rsidR="00480243" w:rsidRPr="005114CE" w14:paraId="5368CFDD" w14:textId="77777777" w:rsidTr="00F26ED7">
        <w:trPr>
          <w:trHeight w:val="576"/>
        </w:trPr>
        <w:tc>
          <w:tcPr>
            <w:tcW w:w="772" w:type="dxa"/>
            <w:vAlign w:val="bottom"/>
          </w:tcPr>
          <w:p w14:paraId="38B68CE9" w14:textId="77777777" w:rsidR="00480243" w:rsidRDefault="00480243" w:rsidP="00480243">
            <w:r>
              <w:t>Charge:</w:t>
            </w:r>
          </w:p>
        </w:tc>
        <w:tc>
          <w:tcPr>
            <w:tcW w:w="1466" w:type="dxa"/>
            <w:gridSpan w:val="2"/>
            <w:tcBorders>
              <w:top w:val="single" w:sz="4" w:space="0" w:color="auto"/>
              <w:bottom w:val="single" w:sz="4" w:space="0" w:color="auto"/>
            </w:tcBorders>
            <w:vAlign w:val="bottom"/>
          </w:tcPr>
          <w:p w14:paraId="4E48A714" w14:textId="77777777" w:rsidR="00480243" w:rsidRPr="009C220D" w:rsidRDefault="00731D3F" w:rsidP="00480243">
            <w:pPr>
              <w:pStyle w:val="FieldText"/>
            </w:pPr>
            <w:r>
              <w:fldChar w:fldCharType="begin">
                <w:ffData>
                  <w:name w:val="Text115"/>
                  <w:enabled/>
                  <w:calcOnExit w:val="0"/>
                  <w:textInput/>
                </w:ffData>
              </w:fldChar>
            </w:r>
            <w:bookmarkStart w:id="10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231" w:type="dxa"/>
            <w:vAlign w:val="bottom"/>
          </w:tcPr>
          <w:p w14:paraId="543E7B56" w14:textId="77777777" w:rsidR="00480243" w:rsidRDefault="00480243" w:rsidP="00480243">
            <w:pPr>
              <w:pStyle w:val="Heading4"/>
              <w:jc w:val="left"/>
            </w:pPr>
            <w:r>
              <w:t>Final Disposition:</w:t>
            </w:r>
          </w:p>
        </w:tc>
        <w:tc>
          <w:tcPr>
            <w:tcW w:w="6881" w:type="dxa"/>
            <w:gridSpan w:val="7"/>
            <w:tcBorders>
              <w:bottom w:val="single" w:sz="4" w:space="0" w:color="auto"/>
            </w:tcBorders>
            <w:vAlign w:val="bottom"/>
          </w:tcPr>
          <w:p w14:paraId="7C0E809C" w14:textId="77777777" w:rsidR="00480243" w:rsidRPr="00480243" w:rsidRDefault="00731D3F" w:rsidP="00480243">
            <w:pPr>
              <w:pStyle w:val="FieldText"/>
              <w:rPr>
                <w:b w:val="0"/>
              </w:rPr>
            </w:pPr>
            <w:r>
              <w:rPr>
                <w:b w:val="0"/>
              </w:rPr>
              <w:fldChar w:fldCharType="begin">
                <w:ffData>
                  <w:name w:val="Text116"/>
                  <w:enabled/>
                  <w:calcOnExit w:val="0"/>
                  <w:textInput/>
                </w:ffData>
              </w:fldChar>
            </w:r>
            <w:bookmarkStart w:id="106" w:name="Text11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6"/>
          </w:p>
        </w:tc>
      </w:tr>
      <w:tr w:rsidR="00480243" w:rsidRPr="005114CE" w14:paraId="7CB82465" w14:textId="77777777" w:rsidTr="00F26ED7">
        <w:trPr>
          <w:trHeight w:hRule="exact" w:val="153"/>
        </w:trPr>
        <w:tc>
          <w:tcPr>
            <w:tcW w:w="1585" w:type="dxa"/>
            <w:gridSpan w:val="2"/>
            <w:tcBorders>
              <w:bottom w:val="single" w:sz="4" w:space="0" w:color="auto"/>
            </w:tcBorders>
            <w:shd w:val="clear" w:color="auto" w:fill="F2F2F2" w:themeFill="background1" w:themeFillShade="F2"/>
            <w:vAlign w:val="bottom"/>
          </w:tcPr>
          <w:p w14:paraId="76FB4067" w14:textId="77777777" w:rsidR="00480243" w:rsidRPr="005114CE" w:rsidRDefault="00480243" w:rsidP="00480243"/>
        </w:tc>
        <w:tc>
          <w:tcPr>
            <w:tcW w:w="5033" w:type="dxa"/>
            <w:gridSpan w:val="4"/>
            <w:tcBorders>
              <w:bottom w:val="single" w:sz="4" w:space="0" w:color="auto"/>
            </w:tcBorders>
            <w:shd w:val="clear" w:color="auto" w:fill="F2F2F2" w:themeFill="background1" w:themeFillShade="F2"/>
            <w:vAlign w:val="bottom"/>
          </w:tcPr>
          <w:p w14:paraId="1FE29792" w14:textId="77777777" w:rsidR="00480243" w:rsidRDefault="00480243" w:rsidP="00480243"/>
        </w:tc>
        <w:tc>
          <w:tcPr>
            <w:tcW w:w="1398" w:type="dxa"/>
            <w:gridSpan w:val="3"/>
            <w:tcBorders>
              <w:top w:val="single" w:sz="4" w:space="0" w:color="auto"/>
              <w:bottom w:val="single" w:sz="4" w:space="0" w:color="auto"/>
            </w:tcBorders>
            <w:shd w:val="clear" w:color="auto" w:fill="F2F2F2" w:themeFill="background1" w:themeFillShade="F2"/>
            <w:vAlign w:val="bottom"/>
          </w:tcPr>
          <w:p w14:paraId="52DD8219" w14:textId="77777777" w:rsidR="00480243" w:rsidRDefault="00480243" w:rsidP="00480243"/>
        </w:tc>
        <w:tc>
          <w:tcPr>
            <w:tcW w:w="2334" w:type="dxa"/>
            <w:gridSpan w:val="2"/>
            <w:tcBorders>
              <w:top w:val="single" w:sz="4" w:space="0" w:color="auto"/>
              <w:bottom w:val="single" w:sz="4" w:space="0" w:color="auto"/>
            </w:tcBorders>
            <w:shd w:val="clear" w:color="auto" w:fill="F2F2F2" w:themeFill="background1" w:themeFillShade="F2"/>
            <w:vAlign w:val="bottom"/>
          </w:tcPr>
          <w:p w14:paraId="16D4CC8E" w14:textId="77777777" w:rsidR="00480243" w:rsidRDefault="00480243" w:rsidP="00480243"/>
        </w:tc>
      </w:tr>
      <w:tr w:rsidR="00480243" w:rsidRPr="005114CE" w14:paraId="2A37441D" w14:textId="77777777" w:rsidTr="00F26ED7">
        <w:trPr>
          <w:trHeight w:val="576"/>
        </w:trPr>
        <w:tc>
          <w:tcPr>
            <w:tcW w:w="772" w:type="dxa"/>
            <w:vAlign w:val="bottom"/>
          </w:tcPr>
          <w:p w14:paraId="3F593B77" w14:textId="77777777" w:rsidR="00480243" w:rsidRPr="005114CE" w:rsidRDefault="00480243" w:rsidP="00480243">
            <w:r>
              <w:t>Date:</w:t>
            </w:r>
          </w:p>
        </w:tc>
        <w:tc>
          <w:tcPr>
            <w:tcW w:w="1466" w:type="dxa"/>
            <w:gridSpan w:val="2"/>
            <w:tcBorders>
              <w:bottom w:val="single" w:sz="4" w:space="0" w:color="auto"/>
            </w:tcBorders>
            <w:vAlign w:val="bottom"/>
          </w:tcPr>
          <w:p w14:paraId="5D4B18F9" w14:textId="77777777" w:rsidR="00480243" w:rsidRPr="009C220D" w:rsidRDefault="00731D3F" w:rsidP="00480243">
            <w:pPr>
              <w:pStyle w:val="FieldText"/>
            </w:pPr>
            <w:r>
              <w:fldChar w:fldCharType="begin">
                <w:ffData>
                  <w:name w:val="Text117"/>
                  <w:enabled/>
                  <w:calcOnExit w:val="0"/>
                  <w:textInput/>
                </w:ffData>
              </w:fldChar>
            </w:r>
            <w:bookmarkStart w:id="107"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231" w:type="dxa"/>
            <w:vAlign w:val="bottom"/>
          </w:tcPr>
          <w:p w14:paraId="2509F302" w14:textId="77777777" w:rsidR="00480243" w:rsidRPr="005114CE" w:rsidRDefault="00480243" w:rsidP="00480243">
            <w:pPr>
              <w:pStyle w:val="Heading4"/>
              <w:jc w:val="left"/>
            </w:pPr>
            <w:r>
              <w:t>Name and Relationship:</w:t>
            </w:r>
          </w:p>
        </w:tc>
        <w:tc>
          <w:tcPr>
            <w:tcW w:w="2439" w:type="dxa"/>
            <w:tcBorders>
              <w:bottom w:val="single" w:sz="4" w:space="0" w:color="auto"/>
            </w:tcBorders>
            <w:vAlign w:val="bottom"/>
          </w:tcPr>
          <w:p w14:paraId="09BC5272" w14:textId="77777777" w:rsidR="00480243" w:rsidRPr="009C220D" w:rsidRDefault="00731D3F" w:rsidP="00480243">
            <w:pPr>
              <w:pStyle w:val="FieldText"/>
            </w:pPr>
            <w:r>
              <w:fldChar w:fldCharType="begin">
                <w:ffData>
                  <w:name w:val="Text118"/>
                  <w:enabled/>
                  <w:calcOnExit w:val="0"/>
                  <w:textInput/>
                </w:ffData>
              </w:fldChar>
            </w:r>
            <w:bookmarkStart w:id="10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899" w:type="dxa"/>
            <w:gridSpan w:val="2"/>
            <w:vAlign w:val="bottom"/>
          </w:tcPr>
          <w:p w14:paraId="18B3942B" w14:textId="77777777" w:rsidR="00480243" w:rsidRPr="005114CE" w:rsidRDefault="00480243" w:rsidP="00480243">
            <w:pPr>
              <w:pStyle w:val="Heading4"/>
              <w:jc w:val="left"/>
            </w:pPr>
            <w:r>
              <w:t>Date of Birth:</w:t>
            </w:r>
          </w:p>
        </w:tc>
        <w:tc>
          <w:tcPr>
            <w:tcW w:w="1118" w:type="dxa"/>
            <w:tcBorders>
              <w:bottom w:val="single" w:sz="4" w:space="0" w:color="auto"/>
            </w:tcBorders>
            <w:vAlign w:val="bottom"/>
          </w:tcPr>
          <w:p w14:paraId="3C47E44D" w14:textId="77777777" w:rsidR="00480243" w:rsidRPr="009C220D" w:rsidRDefault="00731D3F" w:rsidP="00480243">
            <w:pPr>
              <w:pStyle w:val="FieldText"/>
            </w:pPr>
            <w:r>
              <w:fldChar w:fldCharType="begin">
                <w:ffData>
                  <w:name w:val="Text119"/>
                  <w:enabled/>
                  <w:calcOnExit w:val="0"/>
                  <w:textInput/>
                </w:ffData>
              </w:fldChar>
            </w:r>
            <w:bookmarkStart w:id="10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680" w:type="dxa"/>
            <w:gridSpan w:val="2"/>
            <w:vAlign w:val="bottom"/>
          </w:tcPr>
          <w:p w14:paraId="2D0E3E08" w14:textId="77777777" w:rsidR="00480243" w:rsidRPr="007100CC" w:rsidRDefault="00480243" w:rsidP="00480243">
            <w:pPr>
              <w:pStyle w:val="FieldText"/>
              <w:rPr>
                <w:b w:val="0"/>
              </w:rPr>
            </w:pPr>
            <w:r>
              <w:rPr>
                <w:b w:val="0"/>
              </w:rPr>
              <w:t>Place:</w:t>
            </w:r>
          </w:p>
        </w:tc>
        <w:tc>
          <w:tcPr>
            <w:tcW w:w="1745" w:type="dxa"/>
            <w:tcBorders>
              <w:bottom w:val="single" w:sz="4" w:space="0" w:color="auto"/>
            </w:tcBorders>
            <w:vAlign w:val="bottom"/>
          </w:tcPr>
          <w:p w14:paraId="166E8D81" w14:textId="77777777" w:rsidR="00480243" w:rsidRPr="00480243" w:rsidRDefault="00731D3F" w:rsidP="00480243">
            <w:pPr>
              <w:pStyle w:val="FieldText"/>
              <w:rPr>
                <w:b w:val="0"/>
              </w:rPr>
            </w:pPr>
            <w:r>
              <w:rPr>
                <w:b w:val="0"/>
              </w:rPr>
              <w:fldChar w:fldCharType="begin">
                <w:ffData>
                  <w:name w:val="Text120"/>
                  <w:enabled/>
                  <w:calcOnExit w:val="0"/>
                  <w:textInput/>
                </w:ffData>
              </w:fldChar>
            </w:r>
            <w:bookmarkStart w:id="110" w:name="Text120"/>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0"/>
          </w:p>
        </w:tc>
      </w:tr>
      <w:tr w:rsidR="00480243" w:rsidRPr="005114CE" w14:paraId="7D690215" w14:textId="77777777" w:rsidTr="00F26ED7">
        <w:trPr>
          <w:trHeight w:val="576"/>
        </w:trPr>
        <w:tc>
          <w:tcPr>
            <w:tcW w:w="772" w:type="dxa"/>
            <w:vAlign w:val="bottom"/>
          </w:tcPr>
          <w:p w14:paraId="253CD37F" w14:textId="77777777" w:rsidR="00480243" w:rsidRDefault="00480243" w:rsidP="00480243">
            <w:r>
              <w:t>Charge:</w:t>
            </w:r>
          </w:p>
        </w:tc>
        <w:tc>
          <w:tcPr>
            <w:tcW w:w="1466" w:type="dxa"/>
            <w:gridSpan w:val="2"/>
            <w:tcBorders>
              <w:top w:val="single" w:sz="4" w:space="0" w:color="auto"/>
              <w:bottom w:val="single" w:sz="4" w:space="0" w:color="auto"/>
            </w:tcBorders>
            <w:vAlign w:val="bottom"/>
          </w:tcPr>
          <w:p w14:paraId="298A6323" w14:textId="77777777" w:rsidR="00480243" w:rsidRPr="009C220D" w:rsidRDefault="00731D3F" w:rsidP="00480243">
            <w:pPr>
              <w:pStyle w:val="FieldText"/>
            </w:pPr>
            <w:r>
              <w:fldChar w:fldCharType="begin">
                <w:ffData>
                  <w:name w:val="Text121"/>
                  <w:enabled/>
                  <w:calcOnExit w:val="0"/>
                  <w:textInput/>
                </w:ffData>
              </w:fldChar>
            </w:r>
            <w:bookmarkStart w:id="111"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231" w:type="dxa"/>
            <w:vAlign w:val="bottom"/>
          </w:tcPr>
          <w:p w14:paraId="3D0A11CD" w14:textId="77777777" w:rsidR="00480243" w:rsidRDefault="00480243" w:rsidP="00480243">
            <w:pPr>
              <w:pStyle w:val="Heading4"/>
              <w:jc w:val="left"/>
            </w:pPr>
            <w:r>
              <w:t>Final Disposition:</w:t>
            </w:r>
          </w:p>
        </w:tc>
        <w:tc>
          <w:tcPr>
            <w:tcW w:w="6881" w:type="dxa"/>
            <w:gridSpan w:val="7"/>
            <w:tcBorders>
              <w:bottom w:val="single" w:sz="4" w:space="0" w:color="auto"/>
            </w:tcBorders>
            <w:vAlign w:val="bottom"/>
          </w:tcPr>
          <w:p w14:paraId="4659C861" w14:textId="77777777" w:rsidR="00480243" w:rsidRPr="00480243" w:rsidRDefault="00731D3F" w:rsidP="00480243">
            <w:pPr>
              <w:pStyle w:val="FieldText"/>
              <w:rPr>
                <w:b w:val="0"/>
              </w:rPr>
            </w:pPr>
            <w:r>
              <w:rPr>
                <w:b w:val="0"/>
              </w:rPr>
              <w:fldChar w:fldCharType="begin">
                <w:ffData>
                  <w:name w:val="Text122"/>
                  <w:enabled/>
                  <w:calcOnExit w:val="0"/>
                  <w:textInput/>
                </w:ffData>
              </w:fldChar>
            </w:r>
            <w:bookmarkStart w:id="112" w:name="Text12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2"/>
          </w:p>
        </w:tc>
      </w:tr>
      <w:tr w:rsidR="00480243" w:rsidRPr="005114CE" w14:paraId="5499DDFF" w14:textId="77777777" w:rsidTr="00F26ED7">
        <w:trPr>
          <w:trHeight w:hRule="exact" w:val="153"/>
        </w:trPr>
        <w:tc>
          <w:tcPr>
            <w:tcW w:w="1585" w:type="dxa"/>
            <w:gridSpan w:val="2"/>
            <w:tcBorders>
              <w:bottom w:val="single" w:sz="4" w:space="0" w:color="auto"/>
            </w:tcBorders>
            <w:shd w:val="clear" w:color="auto" w:fill="F2F2F2" w:themeFill="background1" w:themeFillShade="F2"/>
            <w:vAlign w:val="bottom"/>
          </w:tcPr>
          <w:p w14:paraId="4A38FAE9" w14:textId="77777777" w:rsidR="00480243" w:rsidRPr="005114CE" w:rsidRDefault="00480243" w:rsidP="00480243"/>
        </w:tc>
        <w:tc>
          <w:tcPr>
            <w:tcW w:w="5033" w:type="dxa"/>
            <w:gridSpan w:val="4"/>
            <w:tcBorders>
              <w:bottom w:val="single" w:sz="4" w:space="0" w:color="auto"/>
            </w:tcBorders>
            <w:shd w:val="clear" w:color="auto" w:fill="F2F2F2" w:themeFill="background1" w:themeFillShade="F2"/>
            <w:vAlign w:val="bottom"/>
          </w:tcPr>
          <w:p w14:paraId="06FE9729" w14:textId="77777777" w:rsidR="00480243" w:rsidRDefault="00480243" w:rsidP="00480243"/>
        </w:tc>
        <w:tc>
          <w:tcPr>
            <w:tcW w:w="1398" w:type="dxa"/>
            <w:gridSpan w:val="3"/>
            <w:tcBorders>
              <w:top w:val="single" w:sz="4" w:space="0" w:color="auto"/>
              <w:bottom w:val="single" w:sz="4" w:space="0" w:color="auto"/>
            </w:tcBorders>
            <w:shd w:val="clear" w:color="auto" w:fill="F2F2F2" w:themeFill="background1" w:themeFillShade="F2"/>
            <w:vAlign w:val="bottom"/>
          </w:tcPr>
          <w:p w14:paraId="6FF9C38D" w14:textId="77777777" w:rsidR="00480243" w:rsidRDefault="00480243" w:rsidP="00480243"/>
        </w:tc>
        <w:tc>
          <w:tcPr>
            <w:tcW w:w="2334" w:type="dxa"/>
            <w:gridSpan w:val="2"/>
            <w:tcBorders>
              <w:top w:val="single" w:sz="4" w:space="0" w:color="auto"/>
              <w:bottom w:val="single" w:sz="4" w:space="0" w:color="auto"/>
            </w:tcBorders>
            <w:shd w:val="clear" w:color="auto" w:fill="F2F2F2" w:themeFill="background1" w:themeFillShade="F2"/>
            <w:vAlign w:val="bottom"/>
          </w:tcPr>
          <w:p w14:paraId="5BCFF93F" w14:textId="77777777" w:rsidR="00480243" w:rsidRDefault="00480243" w:rsidP="00480243"/>
        </w:tc>
      </w:tr>
      <w:tr w:rsidR="00731D3F" w:rsidRPr="005114CE" w14:paraId="79FD83BD" w14:textId="77777777" w:rsidTr="00F26ED7">
        <w:trPr>
          <w:trHeight w:val="288"/>
        </w:trPr>
        <w:tc>
          <w:tcPr>
            <w:tcW w:w="10350" w:type="dxa"/>
            <w:gridSpan w:val="11"/>
            <w:vAlign w:val="bottom"/>
          </w:tcPr>
          <w:p w14:paraId="2DE65FFF" w14:textId="77777777" w:rsidR="00731D3F" w:rsidRPr="009C220D" w:rsidRDefault="00731D3F" w:rsidP="00CD59A7">
            <w:r>
              <w:t xml:space="preserve">Additional </w:t>
            </w:r>
            <w:r w:rsidR="00CD59A7">
              <w:t>Information</w:t>
            </w:r>
            <w:r>
              <w:t>:</w:t>
            </w:r>
          </w:p>
        </w:tc>
      </w:tr>
      <w:tr w:rsidR="00731D3F" w:rsidRPr="005114CE" w14:paraId="48118CA0" w14:textId="77777777" w:rsidTr="009E3848">
        <w:trPr>
          <w:trHeight w:val="432"/>
        </w:trPr>
        <w:tc>
          <w:tcPr>
            <w:tcW w:w="10350" w:type="dxa"/>
            <w:gridSpan w:val="11"/>
          </w:tcPr>
          <w:p w14:paraId="0F098C18" w14:textId="77777777" w:rsidR="00731D3F" w:rsidRDefault="00731D3F" w:rsidP="006D21BC">
            <w:pPr>
              <w:pStyle w:val="FieldText"/>
            </w:pPr>
            <w:r>
              <w:fldChar w:fldCharType="begin">
                <w:ffData>
                  <w:name w:val="Text135"/>
                  <w:enabled/>
                  <w:calcOnExit w:val="0"/>
                  <w:textInput/>
                </w:ffData>
              </w:fldChar>
            </w:r>
            <w:bookmarkStart w:id="113"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2C2E004D" w14:textId="01F902A0" w:rsidR="007101B8" w:rsidRDefault="007101B8" w:rsidP="006D21BC">
            <w:pPr>
              <w:pStyle w:val="FieldText"/>
            </w:pPr>
          </w:p>
          <w:p w14:paraId="48E673BD" w14:textId="77777777" w:rsidR="007101B8" w:rsidRDefault="007101B8" w:rsidP="006D21BC">
            <w:pPr>
              <w:pStyle w:val="FieldText"/>
            </w:pPr>
          </w:p>
          <w:p w14:paraId="349C197B" w14:textId="77777777" w:rsidR="007101B8" w:rsidRDefault="007101B8" w:rsidP="006D21BC">
            <w:pPr>
              <w:pStyle w:val="FieldText"/>
            </w:pPr>
          </w:p>
          <w:p w14:paraId="0DB3DC27" w14:textId="7BCE4E3B" w:rsidR="007101B8" w:rsidRDefault="007101B8" w:rsidP="006D21BC">
            <w:pPr>
              <w:pStyle w:val="FieldText"/>
            </w:pPr>
          </w:p>
        </w:tc>
      </w:tr>
    </w:tbl>
    <w:p w14:paraId="2A040271" w14:textId="7204D2CC" w:rsidR="00130C8A" w:rsidRDefault="00130C8A" w:rsidP="00130C8A">
      <w:pPr>
        <w:pStyle w:val="Heading2"/>
      </w:pPr>
      <w:r>
        <w:t>Section 4: Personal History</w:t>
      </w:r>
    </w:p>
    <w:p w14:paraId="7CC5EEB8" w14:textId="77777777" w:rsidR="00480243" w:rsidRPr="00F26ED7" w:rsidRDefault="00480243">
      <w:pPr>
        <w:rPr>
          <w:sz w:val="12"/>
        </w:rPr>
      </w:pPr>
    </w:p>
    <w:p w14:paraId="50641290" w14:textId="1396EABC" w:rsidR="002B0C64" w:rsidRPr="002B0C64" w:rsidRDefault="002B0C64" w:rsidP="00424773">
      <w:pPr>
        <w:ind w:left="720"/>
        <w:rPr>
          <w:i/>
          <w:sz w:val="18"/>
        </w:rPr>
      </w:pPr>
      <w:r w:rsidRPr="002B0C64">
        <w:rPr>
          <w:b/>
          <w:i/>
          <w:sz w:val="18"/>
        </w:rPr>
        <w:t>Domestic Partnership</w:t>
      </w:r>
      <w:r w:rsidR="00130C8A">
        <w:rPr>
          <w:b/>
          <w:i/>
          <w:sz w:val="18"/>
        </w:rPr>
        <w:t>, Significant Other, or Spouse:</w:t>
      </w:r>
    </w:p>
    <w:p w14:paraId="2A28F2C2" w14:textId="77777777" w:rsidR="00480243" w:rsidRPr="00F26ED7" w:rsidRDefault="00480243">
      <w:pPr>
        <w:rPr>
          <w:sz w:val="12"/>
        </w:rPr>
      </w:pPr>
    </w:p>
    <w:tbl>
      <w:tblPr>
        <w:tblW w:w="5000" w:type="pct"/>
        <w:tblLayout w:type="fixed"/>
        <w:tblCellMar>
          <w:left w:w="0" w:type="dxa"/>
          <w:right w:w="0" w:type="dxa"/>
        </w:tblCellMar>
        <w:tblLook w:val="0000" w:firstRow="0" w:lastRow="0" w:firstColumn="0" w:lastColumn="0" w:noHBand="0" w:noVBand="0"/>
      </w:tblPr>
      <w:tblGrid>
        <w:gridCol w:w="1583"/>
        <w:gridCol w:w="466"/>
        <w:gridCol w:w="4561"/>
        <w:gridCol w:w="280"/>
        <w:gridCol w:w="40"/>
        <w:gridCol w:w="1076"/>
        <w:gridCol w:w="274"/>
        <w:gridCol w:w="6"/>
        <w:gridCol w:w="2064"/>
      </w:tblGrid>
      <w:tr w:rsidR="006404B8" w:rsidRPr="005114CE" w14:paraId="1986FDD7" w14:textId="77777777" w:rsidTr="00EA0844">
        <w:trPr>
          <w:trHeight w:val="576"/>
        </w:trPr>
        <w:tc>
          <w:tcPr>
            <w:tcW w:w="2049" w:type="dxa"/>
            <w:gridSpan w:val="2"/>
            <w:vAlign w:val="bottom"/>
          </w:tcPr>
          <w:p w14:paraId="7FF5CB26" w14:textId="77777777" w:rsidR="006404B8" w:rsidRPr="005114CE" w:rsidRDefault="006404B8" w:rsidP="006404B8">
            <w:r>
              <w:t>Current Domestic Partners Full Name</w:t>
            </w:r>
            <w:r w:rsidRPr="005114CE">
              <w:t>:</w:t>
            </w:r>
          </w:p>
        </w:tc>
        <w:tc>
          <w:tcPr>
            <w:tcW w:w="4881" w:type="dxa"/>
            <w:gridSpan w:val="3"/>
            <w:tcBorders>
              <w:bottom w:val="single" w:sz="4" w:space="0" w:color="auto"/>
            </w:tcBorders>
            <w:vAlign w:val="bottom"/>
          </w:tcPr>
          <w:p w14:paraId="3C011F84" w14:textId="77777777" w:rsidR="006404B8" w:rsidRPr="009C220D" w:rsidRDefault="006404B8" w:rsidP="006404B8">
            <w:pPr>
              <w:pStyle w:val="FieldText"/>
            </w:pPr>
            <w:r>
              <w:fldChar w:fldCharType="begin">
                <w:ffData>
                  <w:name w:val="Text136"/>
                  <w:enabled/>
                  <w:calcOnExit w:val="0"/>
                  <w:textInput/>
                </w:ffData>
              </w:fldChar>
            </w:r>
            <w:bookmarkStart w:id="114"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vAlign w:val="bottom"/>
          </w:tcPr>
          <w:p w14:paraId="1222E94A" w14:textId="40C84926" w:rsidR="006404B8" w:rsidRPr="006404B8" w:rsidRDefault="006404B8" w:rsidP="006404B8">
            <w:pPr>
              <w:pStyle w:val="FieldText"/>
              <w:jc w:val="right"/>
              <w:rPr>
                <w:b w:val="0"/>
                <w:bCs/>
              </w:rPr>
            </w:pPr>
            <w:r w:rsidRPr="006404B8">
              <w:rPr>
                <w:b w:val="0"/>
                <w:bCs/>
              </w:rPr>
              <w:t>Date of Birth:</w:t>
            </w:r>
          </w:p>
        </w:tc>
        <w:bookmarkEnd w:id="114"/>
        <w:tc>
          <w:tcPr>
            <w:tcW w:w="2070" w:type="dxa"/>
            <w:gridSpan w:val="2"/>
            <w:tcBorders>
              <w:top w:val="single" w:sz="4" w:space="0" w:color="auto"/>
              <w:bottom w:val="single" w:sz="4" w:space="0" w:color="auto"/>
            </w:tcBorders>
            <w:vAlign w:val="bottom"/>
          </w:tcPr>
          <w:p w14:paraId="137F665F" w14:textId="5EAB0687" w:rsidR="006404B8" w:rsidRPr="009C220D" w:rsidRDefault="006404B8" w:rsidP="006404B8">
            <w:pPr>
              <w:pStyle w:val="FieldText"/>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C8A" w:rsidRPr="005114CE" w14:paraId="0E8ADAEA" w14:textId="77777777" w:rsidTr="00EA0844">
        <w:trPr>
          <w:trHeight w:val="432"/>
        </w:trPr>
        <w:tc>
          <w:tcPr>
            <w:tcW w:w="2049" w:type="dxa"/>
            <w:gridSpan w:val="2"/>
            <w:vAlign w:val="bottom"/>
          </w:tcPr>
          <w:p w14:paraId="0FF5DFD6" w14:textId="46FAC3D7" w:rsidR="00130C8A" w:rsidRDefault="00130C8A" w:rsidP="00047575">
            <w:r>
              <w:t>Other Names Used:</w:t>
            </w:r>
          </w:p>
        </w:tc>
        <w:tc>
          <w:tcPr>
            <w:tcW w:w="8301" w:type="dxa"/>
            <w:gridSpan w:val="7"/>
            <w:tcBorders>
              <w:bottom w:val="single" w:sz="4" w:space="0" w:color="auto"/>
            </w:tcBorders>
            <w:vAlign w:val="bottom"/>
          </w:tcPr>
          <w:p w14:paraId="6698CA04" w14:textId="6F547B2E" w:rsidR="00130C8A" w:rsidRDefault="00130C8A" w:rsidP="00047575">
            <w:pPr>
              <w:pStyle w:val="FieldText"/>
            </w:pPr>
            <w:r>
              <w:fldChar w:fldCharType="begin">
                <w:ffData>
                  <w:name w:val="Text759"/>
                  <w:enabled/>
                  <w:calcOnExit w:val="0"/>
                  <w:textInput/>
                </w:ffData>
              </w:fldChar>
            </w:r>
            <w:bookmarkStart w:id="115" w:name="Text7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2B0C64" w:rsidRPr="005114CE" w14:paraId="5E4AC874" w14:textId="77777777" w:rsidTr="00EA0844">
        <w:trPr>
          <w:trHeight w:val="432"/>
        </w:trPr>
        <w:tc>
          <w:tcPr>
            <w:tcW w:w="2049" w:type="dxa"/>
            <w:gridSpan w:val="2"/>
            <w:vAlign w:val="bottom"/>
          </w:tcPr>
          <w:p w14:paraId="6AC4E4D7" w14:textId="77777777" w:rsidR="002B0C64" w:rsidRPr="005114CE" w:rsidRDefault="002B0C64" w:rsidP="00047575">
            <w:bookmarkStart w:id="116" w:name="_Hlk134696062"/>
            <w:r>
              <w:t>Street Address:</w:t>
            </w:r>
          </w:p>
        </w:tc>
        <w:tc>
          <w:tcPr>
            <w:tcW w:w="4841" w:type="dxa"/>
            <w:gridSpan w:val="2"/>
            <w:tcBorders>
              <w:top w:val="single" w:sz="4" w:space="0" w:color="auto"/>
              <w:bottom w:val="single" w:sz="4" w:space="0" w:color="auto"/>
            </w:tcBorders>
            <w:vAlign w:val="bottom"/>
          </w:tcPr>
          <w:p w14:paraId="1E8BEDBD" w14:textId="77777777" w:rsidR="002B0C64" w:rsidRPr="009C220D" w:rsidRDefault="00731D3F" w:rsidP="00047575">
            <w:pPr>
              <w:pStyle w:val="FieldText"/>
            </w:pPr>
            <w:r>
              <w:fldChar w:fldCharType="begin">
                <w:ffData>
                  <w:name w:val="Text137"/>
                  <w:enabled/>
                  <w:calcOnExit w:val="0"/>
                  <w:textInput/>
                </w:ffData>
              </w:fldChar>
            </w:r>
            <w:bookmarkStart w:id="117"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396" w:type="dxa"/>
            <w:gridSpan w:val="4"/>
            <w:vAlign w:val="bottom"/>
          </w:tcPr>
          <w:p w14:paraId="792C3935" w14:textId="7131B3C2" w:rsidR="002B0C64" w:rsidRPr="005114CE" w:rsidRDefault="006404B8" w:rsidP="006404B8">
            <w:pPr>
              <w:pStyle w:val="Heading4"/>
            </w:pPr>
            <w:r>
              <w:t>Phone Number:</w:t>
            </w:r>
          </w:p>
        </w:tc>
        <w:tc>
          <w:tcPr>
            <w:tcW w:w="2064" w:type="dxa"/>
            <w:tcBorders>
              <w:top w:val="single" w:sz="4" w:space="0" w:color="auto"/>
              <w:bottom w:val="single" w:sz="4" w:space="0" w:color="auto"/>
            </w:tcBorders>
            <w:vAlign w:val="bottom"/>
          </w:tcPr>
          <w:p w14:paraId="309BA662" w14:textId="77777777" w:rsidR="002B0C64" w:rsidRPr="009C220D" w:rsidRDefault="00731D3F" w:rsidP="00047575">
            <w:pPr>
              <w:pStyle w:val="FieldText"/>
            </w:pPr>
            <w:r>
              <w:fldChar w:fldCharType="begin">
                <w:ffData>
                  <w:name w:val="Text138"/>
                  <w:enabled/>
                  <w:calcOnExit w:val="0"/>
                  <w:textInput/>
                </w:ffData>
              </w:fldChar>
            </w:r>
            <w:bookmarkStart w:id="118"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bookmarkEnd w:id="116"/>
      <w:tr w:rsidR="002B0C64" w:rsidRPr="005114CE" w14:paraId="1D0F692B" w14:textId="77777777" w:rsidTr="00EA0844">
        <w:trPr>
          <w:trHeight w:val="432"/>
        </w:trPr>
        <w:tc>
          <w:tcPr>
            <w:tcW w:w="2049" w:type="dxa"/>
            <w:gridSpan w:val="2"/>
            <w:vAlign w:val="bottom"/>
          </w:tcPr>
          <w:p w14:paraId="75F8F596" w14:textId="77777777" w:rsidR="002B0C64" w:rsidRDefault="002B0C64" w:rsidP="002B0C64">
            <w:r>
              <w:t>Driver’s License No. &amp; State</w:t>
            </w:r>
          </w:p>
        </w:tc>
        <w:tc>
          <w:tcPr>
            <w:tcW w:w="4841" w:type="dxa"/>
            <w:gridSpan w:val="2"/>
            <w:tcBorders>
              <w:top w:val="single" w:sz="4" w:space="0" w:color="auto"/>
              <w:bottom w:val="single" w:sz="4" w:space="0" w:color="auto"/>
            </w:tcBorders>
            <w:vAlign w:val="bottom"/>
          </w:tcPr>
          <w:p w14:paraId="6AF26776" w14:textId="77777777" w:rsidR="002B0C64" w:rsidRPr="005114CE" w:rsidRDefault="00731D3F" w:rsidP="00047575">
            <w:pPr>
              <w:pStyle w:val="FieldText"/>
            </w:pPr>
            <w:r>
              <w:fldChar w:fldCharType="begin">
                <w:ffData>
                  <w:name w:val="Text139"/>
                  <w:enabled/>
                  <w:calcOnExit w:val="0"/>
                  <w:textInput/>
                </w:ffData>
              </w:fldChar>
            </w:r>
            <w:bookmarkStart w:id="119"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1396" w:type="dxa"/>
            <w:gridSpan w:val="4"/>
            <w:vAlign w:val="bottom"/>
          </w:tcPr>
          <w:p w14:paraId="70781054" w14:textId="1F1F671F" w:rsidR="002B0C64" w:rsidRPr="00D970BF" w:rsidRDefault="006404B8" w:rsidP="006404B8">
            <w:pPr>
              <w:pStyle w:val="FieldText"/>
              <w:jc w:val="right"/>
              <w:rPr>
                <w:b w:val="0"/>
              </w:rPr>
            </w:pPr>
            <w:r>
              <w:rPr>
                <w:b w:val="0"/>
              </w:rPr>
              <w:t>Email:</w:t>
            </w:r>
          </w:p>
        </w:tc>
        <w:tc>
          <w:tcPr>
            <w:tcW w:w="2064" w:type="dxa"/>
            <w:tcBorders>
              <w:top w:val="single" w:sz="4" w:space="0" w:color="auto"/>
              <w:bottom w:val="single" w:sz="4" w:space="0" w:color="auto"/>
            </w:tcBorders>
            <w:vAlign w:val="bottom"/>
          </w:tcPr>
          <w:p w14:paraId="49174719" w14:textId="77777777" w:rsidR="002B0C64" w:rsidRPr="005114CE" w:rsidRDefault="00731D3F" w:rsidP="00047575">
            <w:pPr>
              <w:pStyle w:val="FieldText"/>
            </w:pPr>
            <w:r>
              <w:fldChar w:fldCharType="begin">
                <w:ffData>
                  <w:name w:val="Text140"/>
                  <w:enabled/>
                  <w:calcOnExit w:val="0"/>
                  <w:textInput/>
                </w:ffData>
              </w:fldChar>
            </w:r>
            <w:bookmarkStart w:id="120"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2B0C64" w:rsidRPr="005114CE" w14:paraId="3FEC7D7A" w14:textId="77777777" w:rsidTr="00EA0844">
        <w:trPr>
          <w:trHeight w:val="432"/>
        </w:trPr>
        <w:tc>
          <w:tcPr>
            <w:tcW w:w="2049" w:type="dxa"/>
            <w:gridSpan w:val="2"/>
            <w:vAlign w:val="bottom"/>
          </w:tcPr>
          <w:p w14:paraId="73425D5A" w14:textId="77777777" w:rsidR="002B0C64" w:rsidRDefault="002B0C64" w:rsidP="00047575">
            <w:r>
              <w:t>Employer:</w:t>
            </w:r>
          </w:p>
        </w:tc>
        <w:tc>
          <w:tcPr>
            <w:tcW w:w="8301" w:type="dxa"/>
            <w:gridSpan w:val="7"/>
            <w:tcBorders>
              <w:bottom w:val="single" w:sz="4" w:space="0" w:color="auto"/>
            </w:tcBorders>
            <w:vAlign w:val="bottom"/>
          </w:tcPr>
          <w:p w14:paraId="54043184" w14:textId="77777777" w:rsidR="002B0C64" w:rsidRPr="005114CE" w:rsidRDefault="00731D3F" w:rsidP="00047575">
            <w:pPr>
              <w:pStyle w:val="FieldText"/>
            </w:pPr>
            <w:r>
              <w:fldChar w:fldCharType="begin">
                <w:ffData>
                  <w:name w:val="Text141"/>
                  <w:enabled/>
                  <w:calcOnExit w:val="0"/>
                  <w:textInput/>
                </w:ffData>
              </w:fldChar>
            </w:r>
            <w:bookmarkStart w:id="121"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2B0C64" w:rsidRPr="005114CE" w14:paraId="28186562" w14:textId="77777777" w:rsidTr="00EA0844">
        <w:trPr>
          <w:trHeight w:val="432"/>
        </w:trPr>
        <w:tc>
          <w:tcPr>
            <w:tcW w:w="2049" w:type="dxa"/>
            <w:gridSpan w:val="2"/>
            <w:vAlign w:val="bottom"/>
          </w:tcPr>
          <w:p w14:paraId="6E969A11" w14:textId="77777777" w:rsidR="002B0C64" w:rsidRDefault="002B0C64" w:rsidP="002B0C64">
            <w:r>
              <w:t>Employer Address:</w:t>
            </w:r>
          </w:p>
        </w:tc>
        <w:tc>
          <w:tcPr>
            <w:tcW w:w="8301" w:type="dxa"/>
            <w:gridSpan w:val="7"/>
            <w:tcBorders>
              <w:top w:val="single" w:sz="4" w:space="0" w:color="auto"/>
              <w:bottom w:val="single" w:sz="4" w:space="0" w:color="auto"/>
            </w:tcBorders>
            <w:vAlign w:val="bottom"/>
          </w:tcPr>
          <w:p w14:paraId="22A17BD5" w14:textId="77777777" w:rsidR="002B0C64" w:rsidRPr="005114CE" w:rsidRDefault="00731D3F" w:rsidP="00047575">
            <w:pPr>
              <w:pStyle w:val="FieldText"/>
            </w:pPr>
            <w:r>
              <w:fldChar w:fldCharType="begin">
                <w:ffData>
                  <w:name w:val="Text142"/>
                  <w:enabled/>
                  <w:calcOnExit w:val="0"/>
                  <w:textInput/>
                </w:ffData>
              </w:fldChar>
            </w:r>
            <w:bookmarkStart w:id="122"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2B0C64" w:rsidRPr="005114CE" w14:paraId="2850ED60" w14:textId="77777777" w:rsidTr="00EA0844">
        <w:trPr>
          <w:trHeight w:val="432"/>
        </w:trPr>
        <w:tc>
          <w:tcPr>
            <w:tcW w:w="2049" w:type="dxa"/>
            <w:gridSpan w:val="2"/>
            <w:vAlign w:val="bottom"/>
          </w:tcPr>
          <w:p w14:paraId="4AF6339F" w14:textId="77777777" w:rsidR="002B0C64" w:rsidRDefault="002B0C64" w:rsidP="00047575">
            <w:r>
              <w:t>Occupation:</w:t>
            </w:r>
          </w:p>
        </w:tc>
        <w:tc>
          <w:tcPr>
            <w:tcW w:w="4841" w:type="dxa"/>
            <w:gridSpan w:val="2"/>
            <w:tcBorders>
              <w:top w:val="single" w:sz="4" w:space="0" w:color="auto"/>
              <w:bottom w:val="single" w:sz="4" w:space="0" w:color="auto"/>
            </w:tcBorders>
            <w:vAlign w:val="bottom"/>
          </w:tcPr>
          <w:p w14:paraId="62273E7D" w14:textId="77777777" w:rsidR="002B0C64" w:rsidRPr="005114CE" w:rsidRDefault="00731D3F" w:rsidP="00047575">
            <w:pPr>
              <w:pStyle w:val="FieldText"/>
            </w:pPr>
            <w:r>
              <w:fldChar w:fldCharType="begin">
                <w:ffData>
                  <w:name w:val="Text143"/>
                  <w:enabled/>
                  <w:calcOnExit w:val="0"/>
                  <w:textInput/>
                </w:ffData>
              </w:fldChar>
            </w:r>
            <w:bookmarkStart w:id="123"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396" w:type="dxa"/>
            <w:gridSpan w:val="4"/>
            <w:vAlign w:val="bottom"/>
          </w:tcPr>
          <w:p w14:paraId="1695388D" w14:textId="77777777" w:rsidR="002B0C64" w:rsidRPr="002B0C64" w:rsidRDefault="002B0C64" w:rsidP="004D48A2">
            <w:pPr>
              <w:pStyle w:val="FieldText"/>
              <w:jc w:val="right"/>
              <w:rPr>
                <w:b w:val="0"/>
              </w:rPr>
            </w:pPr>
            <w:r w:rsidRPr="002B0C64">
              <w:rPr>
                <w:b w:val="0"/>
              </w:rPr>
              <w:t>Salary:</w:t>
            </w:r>
          </w:p>
        </w:tc>
        <w:tc>
          <w:tcPr>
            <w:tcW w:w="2064" w:type="dxa"/>
            <w:tcBorders>
              <w:bottom w:val="single" w:sz="4" w:space="0" w:color="auto"/>
            </w:tcBorders>
            <w:vAlign w:val="bottom"/>
          </w:tcPr>
          <w:p w14:paraId="75A7255A" w14:textId="77777777" w:rsidR="002B0C64" w:rsidRPr="005114CE" w:rsidRDefault="002B0C64" w:rsidP="00047575">
            <w:pPr>
              <w:pStyle w:val="FieldText"/>
            </w:pPr>
            <w:r>
              <w:t>$</w:t>
            </w:r>
            <w:r w:rsidR="00731D3F">
              <w:fldChar w:fldCharType="begin">
                <w:ffData>
                  <w:name w:val="Text144"/>
                  <w:enabled/>
                  <w:calcOnExit w:val="0"/>
                  <w:textInput/>
                </w:ffData>
              </w:fldChar>
            </w:r>
            <w:bookmarkStart w:id="124" w:name="Text144"/>
            <w:r w:rsidR="00731D3F">
              <w:instrText xml:space="preserve"> FORMTEXT </w:instrText>
            </w:r>
            <w:r w:rsidR="00731D3F">
              <w:fldChar w:fldCharType="separate"/>
            </w:r>
            <w:r w:rsidR="00731D3F">
              <w:rPr>
                <w:noProof/>
              </w:rPr>
              <w:t> </w:t>
            </w:r>
            <w:r w:rsidR="00731D3F">
              <w:rPr>
                <w:noProof/>
              </w:rPr>
              <w:t> </w:t>
            </w:r>
            <w:r w:rsidR="00731D3F">
              <w:rPr>
                <w:noProof/>
              </w:rPr>
              <w:t> </w:t>
            </w:r>
            <w:r w:rsidR="00731D3F">
              <w:rPr>
                <w:noProof/>
              </w:rPr>
              <w:t> </w:t>
            </w:r>
            <w:r w:rsidR="00731D3F">
              <w:rPr>
                <w:noProof/>
              </w:rPr>
              <w:t> </w:t>
            </w:r>
            <w:r w:rsidR="00731D3F">
              <w:fldChar w:fldCharType="end"/>
            </w:r>
            <w:bookmarkEnd w:id="124"/>
          </w:p>
        </w:tc>
      </w:tr>
      <w:tr w:rsidR="002B0C64" w:rsidRPr="005114CE" w14:paraId="1F195FAD" w14:textId="77777777" w:rsidTr="00EA0844">
        <w:trPr>
          <w:trHeight w:val="432"/>
        </w:trPr>
        <w:tc>
          <w:tcPr>
            <w:tcW w:w="2049" w:type="dxa"/>
            <w:gridSpan w:val="2"/>
            <w:vAlign w:val="bottom"/>
          </w:tcPr>
          <w:p w14:paraId="43AF4322" w14:textId="77777777" w:rsidR="002B0C64" w:rsidRDefault="002B0C64" w:rsidP="00047575">
            <w:r>
              <w:t>Work Phone:</w:t>
            </w:r>
          </w:p>
        </w:tc>
        <w:tc>
          <w:tcPr>
            <w:tcW w:w="8301" w:type="dxa"/>
            <w:gridSpan w:val="7"/>
            <w:tcBorders>
              <w:top w:val="single" w:sz="4" w:space="0" w:color="auto"/>
              <w:bottom w:val="single" w:sz="4" w:space="0" w:color="auto"/>
            </w:tcBorders>
            <w:vAlign w:val="bottom"/>
          </w:tcPr>
          <w:p w14:paraId="35AF3F3A" w14:textId="77777777" w:rsidR="002B0C64" w:rsidRPr="005114CE" w:rsidRDefault="00731D3F" w:rsidP="00047575">
            <w:pPr>
              <w:pStyle w:val="FieldText"/>
            </w:pPr>
            <w:r>
              <w:fldChar w:fldCharType="begin">
                <w:ffData>
                  <w:name w:val="Text145"/>
                  <w:enabled/>
                  <w:calcOnExit w:val="0"/>
                  <w:textInput/>
                </w:ffData>
              </w:fldChar>
            </w:r>
            <w:bookmarkStart w:id="125"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F50198" w:rsidRPr="005114CE" w14:paraId="7616297C" w14:textId="77777777" w:rsidTr="00D576DC">
        <w:trPr>
          <w:trHeight w:hRule="exact" w:val="177"/>
        </w:trPr>
        <w:tc>
          <w:tcPr>
            <w:tcW w:w="10350" w:type="dxa"/>
            <w:gridSpan w:val="9"/>
            <w:tcBorders>
              <w:bottom w:val="single" w:sz="4" w:space="0" w:color="auto"/>
            </w:tcBorders>
            <w:shd w:val="clear" w:color="auto" w:fill="F2F2F2" w:themeFill="background1" w:themeFillShade="F2"/>
            <w:vAlign w:val="bottom"/>
          </w:tcPr>
          <w:p w14:paraId="5D8FF0CF" w14:textId="5AFAD29B" w:rsidR="00F50198" w:rsidRDefault="00F50198" w:rsidP="005C54AA"/>
        </w:tc>
      </w:tr>
      <w:tr w:rsidR="005C54AA" w:rsidRPr="005114CE" w14:paraId="49D6CE3E" w14:textId="77777777" w:rsidTr="00EA0844">
        <w:trPr>
          <w:trHeight w:val="432"/>
        </w:trPr>
        <w:tc>
          <w:tcPr>
            <w:tcW w:w="2049" w:type="dxa"/>
            <w:gridSpan w:val="2"/>
            <w:vAlign w:val="bottom"/>
          </w:tcPr>
          <w:p w14:paraId="4B4276A7" w14:textId="77777777" w:rsidR="005C54AA" w:rsidRPr="005114CE" w:rsidRDefault="005C54AA" w:rsidP="005C54AA">
            <w:bookmarkStart w:id="126" w:name="_Hlk134696334"/>
            <w:r>
              <w:lastRenderedPageBreak/>
              <w:t>Ex-Domestic Partner’s Full Name:</w:t>
            </w:r>
          </w:p>
        </w:tc>
        <w:tc>
          <w:tcPr>
            <w:tcW w:w="4881" w:type="dxa"/>
            <w:gridSpan w:val="3"/>
            <w:tcBorders>
              <w:bottom w:val="single" w:sz="4" w:space="0" w:color="auto"/>
            </w:tcBorders>
            <w:vAlign w:val="bottom"/>
          </w:tcPr>
          <w:p w14:paraId="2BD39A79" w14:textId="257025A6" w:rsidR="005C54AA" w:rsidRPr="009C220D" w:rsidRDefault="005C54AA" w:rsidP="005C54AA">
            <w:pPr>
              <w:pStyle w:val="FieldText"/>
            </w:pPr>
            <w:bookmarkStart w:id="127" w:name="Text146"/>
          </w:p>
        </w:tc>
        <w:tc>
          <w:tcPr>
            <w:tcW w:w="1350" w:type="dxa"/>
            <w:gridSpan w:val="2"/>
            <w:vAlign w:val="bottom"/>
          </w:tcPr>
          <w:p w14:paraId="6FD9DA50" w14:textId="7387D6F4" w:rsidR="005C54AA" w:rsidRPr="005C54AA" w:rsidRDefault="005C54AA" w:rsidP="005C54AA">
            <w:pPr>
              <w:pStyle w:val="FieldText"/>
              <w:jc w:val="right"/>
              <w:rPr>
                <w:b w:val="0"/>
                <w:bCs/>
              </w:rPr>
            </w:pPr>
            <w:r w:rsidRPr="005C54AA">
              <w:rPr>
                <w:b w:val="0"/>
                <w:bCs/>
              </w:rPr>
              <w:t>Date of Birth:</w:t>
            </w:r>
          </w:p>
        </w:tc>
        <w:bookmarkEnd w:id="127"/>
        <w:tc>
          <w:tcPr>
            <w:tcW w:w="2070" w:type="dxa"/>
            <w:gridSpan w:val="2"/>
            <w:tcBorders>
              <w:bottom w:val="single" w:sz="4" w:space="0" w:color="auto"/>
            </w:tcBorders>
            <w:vAlign w:val="bottom"/>
          </w:tcPr>
          <w:p w14:paraId="4FCEC134" w14:textId="36CCCE50" w:rsidR="005C54AA" w:rsidRPr="005C54AA" w:rsidRDefault="005C54AA" w:rsidP="005C54AA">
            <w:pPr>
              <w:pStyle w:val="FieldText"/>
              <w:rPr>
                <w:b w:val="0"/>
                <w:bCs/>
              </w:rPr>
            </w:pPr>
            <w:r w:rsidRPr="005C54AA">
              <w:rPr>
                <w:b w:val="0"/>
                <w:bCs/>
              </w:rPr>
              <w:fldChar w:fldCharType="begin">
                <w:ffData>
                  <w:name w:val="Text764"/>
                  <w:enabled/>
                  <w:calcOnExit w:val="0"/>
                  <w:textInput/>
                </w:ffData>
              </w:fldChar>
            </w:r>
            <w:bookmarkStart w:id="128" w:name="Text764"/>
            <w:r w:rsidRPr="005C54AA">
              <w:rPr>
                <w:b w:val="0"/>
                <w:bCs/>
              </w:rPr>
              <w:instrText xml:space="preserve"> FORMTEXT </w:instrText>
            </w:r>
            <w:r w:rsidRPr="005C54AA">
              <w:rPr>
                <w:b w:val="0"/>
                <w:bCs/>
              </w:rPr>
            </w:r>
            <w:r w:rsidRPr="005C54AA">
              <w:rPr>
                <w:b w:val="0"/>
                <w:bCs/>
              </w:rPr>
              <w:fldChar w:fldCharType="separate"/>
            </w:r>
            <w:r w:rsidRPr="005C54AA">
              <w:rPr>
                <w:b w:val="0"/>
                <w:bCs/>
                <w:noProof/>
              </w:rPr>
              <w:t> </w:t>
            </w:r>
            <w:r w:rsidRPr="005C54AA">
              <w:rPr>
                <w:b w:val="0"/>
                <w:bCs/>
                <w:noProof/>
              </w:rPr>
              <w:t> </w:t>
            </w:r>
            <w:r w:rsidRPr="005C54AA">
              <w:rPr>
                <w:b w:val="0"/>
                <w:bCs/>
                <w:noProof/>
              </w:rPr>
              <w:t> </w:t>
            </w:r>
            <w:r w:rsidRPr="005C54AA">
              <w:rPr>
                <w:b w:val="0"/>
                <w:bCs/>
                <w:noProof/>
              </w:rPr>
              <w:t> </w:t>
            </w:r>
            <w:r w:rsidRPr="005C54AA">
              <w:rPr>
                <w:b w:val="0"/>
                <w:bCs/>
                <w:noProof/>
              </w:rPr>
              <w:t> </w:t>
            </w:r>
            <w:r w:rsidRPr="005C54AA">
              <w:rPr>
                <w:b w:val="0"/>
                <w:bCs/>
              </w:rPr>
              <w:fldChar w:fldCharType="end"/>
            </w:r>
            <w:bookmarkEnd w:id="128"/>
          </w:p>
        </w:tc>
      </w:tr>
      <w:bookmarkEnd w:id="126"/>
      <w:tr w:rsidR="005C54AA" w:rsidRPr="005114CE" w14:paraId="324078CF" w14:textId="77777777" w:rsidTr="00EA0844">
        <w:trPr>
          <w:trHeight w:val="432"/>
        </w:trPr>
        <w:tc>
          <w:tcPr>
            <w:tcW w:w="2049" w:type="dxa"/>
            <w:gridSpan w:val="2"/>
            <w:tcBorders>
              <w:top w:val="single" w:sz="4" w:space="0" w:color="auto"/>
            </w:tcBorders>
            <w:vAlign w:val="bottom"/>
          </w:tcPr>
          <w:p w14:paraId="22C8CA48" w14:textId="78DB7D78" w:rsidR="005C54AA" w:rsidRDefault="005C54AA" w:rsidP="005C54AA">
            <w:r>
              <w:t>Other Names Used:</w:t>
            </w:r>
          </w:p>
        </w:tc>
        <w:tc>
          <w:tcPr>
            <w:tcW w:w="8301" w:type="dxa"/>
            <w:gridSpan w:val="7"/>
            <w:tcBorders>
              <w:top w:val="single" w:sz="4" w:space="0" w:color="auto"/>
              <w:bottom w:val="single" w:sz="4" w:space="0" w:color="auto"/>
            </w:tcBorders>
            <w:vAlign w:val="bottom"/>
          </w:tcPr>
          <w:p w14:paraId="0C04E135" w14:textId="283DE0FC" w:rsidR="005C54AA" w:rsidRDefault="005C54AA" w:rsidP="005C54AA">
            <w:pPr>
              <w:pStyle w:val="FieldText"/>
            </w:pPr>
            <w:r>
              <w:fldChar w:fldCharType="begin">
                <w:ffData>
                  <w:name w:val="Text760"/>
                  <w:enabled/>
                  <w:calcOnExit w:val="0"/>
                  <w:textInput/>
                </w:ffData>
              </w:fldChar>
            </w:r>
            <w:bookmarkStart w:id="129" w:name="Text7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5C54AA" w:rsidRPr="005114CE" w14:paraId="26A26E1E" w14:textId="77777777" w:rsidTr="00EA0844">
        <w:trPr>
          <w:trHeight w:val="432"/>
        </w:trPr>
        <w:tc>
          <w:tcPr>
            <w:tcW w:w="2049" w:type="dxa"/>
            <w:gridSpan w:val="2"/>
            <w:vAlign w:val="bottom"/>
          </w:tcPr>
          <w:p w14:paraId="50B2FF02" w14:textId="77777777" w:rsidR="005C54AA" w:rsidRPr="005114CE" w:rsidRDefault="005C54AA" w:rsidP="005C54AA">
            <w:r>
              <w:t>Street Address:</w:t>
            </w:r>
          </w:p>
        </w:tc>
        <w:tc>
          <w:tcPr>
            <w:tcW w:w="8301" w:type="dxa"/>
            <w:gridSpan w:val="7"/>
            <w:tcBorders>
              <w:top w:val="single" w:sz="4" w:space="0" w:color="auto"/>
              <w:bottom w:val="single" w:sz="4" w:space="0" w:color="auto"/>
            </w:tcBorders>
            <w:vAlign w:val="bottom"/>
          </w:tcPr>
          <w:p w14:paraId="7DEDCB6F" w14:textId="77777777" w:rsidR="005C54AA" w:rsidRPr="009C220D" w:rsidRDefault="005C54AA" w:rsidP="005C54AA">
            <w:pPr>
              <w:pStyle w:val="FieldText"/>
            </w:pPr>
            <w:r>
              <w:fldChar w:fldCharType="begin">
                <w:ffData>
                  <w:name w:val="Text147"/>
                  <w:enabled/>
                  <w:calcOnExit w:val="0"/>
                  <w:textInput/>
                </w:ffData>
              </w:fldChar>
            </w:r>
            <w:bookmarkStart w:id="130"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r w:rsidR="005C54AA" w:rsidRPr="005114CE" w14:paraId="7BCE22A2" w14:textId="77777777" w:rsidTr="00EA0844">
        <w:trPr>
          <w:trHeight w:val="432"/>
        </w:trPr>
        <w:tc>
          <w:tcPr>
            <w:tcW w:w="2049" w:type="dxa"/>
            <w:gridSpan w:val="2"/>
            <w:vAlign w:val="bottom"/>
          </w:tcPr>
          <w:p w14:paraId="40673410" w14:textId="77777777" w:rsidR="005C54AA" w:rsidRDefault="005C54AA" w:rsidP="005C54AA">
            <w:r>
              <w:t>Phone:</w:t>
            </w:r>
          </w:p>
        </w:tc>
        <w:tc>
          <w:tcPr>
            <w:tcW w:w="4841" w:type="dxa"/>
            <w:gridSpan w:val="2"/>
            <w:tcBorders>
              <w:top w:val="single" w:sz="4" w:space="0" w:color="auto"/>
              <w:bottom w:val="single" w:sz="4" w:space="0" w:color="auto"/>
            </w:tcBorders>
            <w:vAlign w:val="bottom"/>
          </w:tcPr>
          <w:p w14:paraId="5245285F" w14:textId="77777777" w:rsidR="005C54AA" w:rsidRPr="005114CE" w:rsidRDefault="005C54AA" w:rsidP="005C54AA">
            <w:pPr>
              <w:pStyle w:val="FieldText"/>
            </w:pPr>
            <w:r>
              <w:fldChar w:fldCharType="begin">
                <w:ffData>
                  <w:name w:val="Text148"/>
                  <w:enabled/>
                  <w:calcOnExit w:val="0"/>
                  <w:textInput/>
                </w:ffData>
              </w:fldChar>
            </w:r>
            <w:bookmarkStart w:id="13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396" w:type="dxa"/>
            <w:gridSpan w:val="4"/>
            <w:tcBorders>
              <w:top w:val="single" w:sz="4" w:space="0" w:color="auto"/>
            </w:tcBorders>
            <w:vAlign w:val="bottom"/>
          </w:tcPr>
          <w:p w14:paraId="422AA731" w14:textId="689AF2A9" w:rsidR="005C54AA" w:rsidRPr="00D970BF" w:rsidRDefault="005C54AA" w:rsidP="005C54AA">
            <w:pPr>
              <w:pStyle w:val="FieldText"/>
              <w:jc w:val="right"/>
              <w:rPr>
                <w:b w:val="0"/>
              </w:rPr>
            </w:pPr>
            <w:r>
              <w:rPr>
                <w:b w:val="0"/>
              </w:rPr>
              <w:t>Email:</w:t>
            </w:r>
          </w:p>
        </w:tc>
        <w:tc>
          <w:tcPr>
            <w:tcW w:w="2064" w:type="dxa"/>
            <w:tcBorders>
              <w:top w:val="single" w:sz="4" w:space="0" w:color="auto"/>
              <w:bottom w:val="single" w:sz="4" w:space="0" w:color="auto"/>
            </w:tcBorders>
            <w:vAlign w:val="bottom"/>
          </w:tcPr>
          <w:p w14:paraId="795CE51B" w14:textId="77777777" w:rsidR="005C54AA" w:rsidRPr="005114CE" w:rsidRDefault="005C54AA" w:rsidP="005C54AA">
            <w:pPr>
              <w:pStyle w:val="FieldText"/>
            </w:pPr>
            <w:r>
              <w:fldChar w:fldCharType="begin">
                <w:ffData>
                  <w:name w:val="Text149"/>
                  <w:enabled/>
                  <w:calcOnExit w:val="0"/>
                  <w:textInput/>
                </w:ffData>
              </w:fldChar>
            </w:r>
            <w:bookmarkStart w:id="132"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5C54AA" w:rsidRPr="005114CE" w14:paraId="2873CD4A" w14:textId="77777777" w:rsidTr="005C54AA">
        <w:trPr>
          <w:trHeight w:hRule="exact" w:val="177"/>
        </w:trPr>
        <w:tc>
          <w:tcPr>
            <w:tcW w:w="1583" w:type="dxa"/>
            <w:tcBorders>
              <w:top w:val="single" w:sz="4" w:space="0" w:color="auto"/>
              <w:bottom w:val="single" w:sz="4" w:space="0" w:color="auto"/>
            </w:tcBorders>
            <w:shd w:val="clear" w:color="auto" w:fill="F2F2F2" w:themeFill="background1" w:themeFillShade="F2"/>
            <w:vAlign w:val="bottom"/>
          </w:tcPr>
          <w:p w14:paraId="2E139B5C" w14:textId="77777777" w:rsidR="005C54AA" w:rsidRPr="005114CE" w:rsidRDefault="005C54AA" w:rsidP="005C54AA"/>
        </w:tc>
        <w:tc>
          <w:tcPr>
            <w:tcW w:w="5027" w:type="dxa"/>
            <w:gridSpan w:val="2"/>
            <w:tcBorders>
              <w:top w:val="single" w:sz="4" w:space="0" w:color="auto"/>
              <w:bottom w:val="single" w:sz="4" w:space="0" w:color="auto"/>
            </w:tcBorders>
            <w:shd w:val="clear" w:color="auto" w:fill="F2F2F2" w:themeFill="background1" w:themeFillShade="F2"/>
            <w:vAlign w:val="bottom"/>
          </w:tcPr>
          <w:p w14:paraId="413BF1A9" w14:textId="77777777" w:rsidR="005C54AA" w:rsidRDefault="005C54AA" w:rsidP="005C54AA"/>
        </w:tc>
        <w:tc>
          <w:tcPr>
            <w:tcW w:w="1396" w:type="dxa"/>
            <w:gridSpan w:val="3"/>
            <w:tcBorders>
              <w:top w:val="single" w:sz="4" w:space="0" w:color="auto"/>
              <w:bottom w:val="single" w:sz="4" w:space="0" w:color="auto"/>
            </w:tcBorders>
            <w:shd w:val="clear" w:color="auto" w:fill="F2F2F2" w:themeFill="background1" w:themeFillShade="F2"/>
            <w:vAlign w:val="bottom"/>
          </w:tcPr>
          <w:p w14:paraId="33B2C70C" w14:textId="77777777" w:rsidR="005C54AA" w:rsidRDefault="005C54AA" w:rsidP="005C54AA"/>
        </w:tc>
        <w:tc>
          <w:tcPr>
            <w:tcW w:w="2344" w:type="dxa"/>
            <w:gridSpan w:val="3"/>
            <w:tcBorders>
              <w:top w:val="single" w:sz="4" w:space="0" w:color="auto"/>
              <w:bottom w:val="single" w:sz="4" w:space="0" w:color="auto"/>
            </w:tcBorders>
            <w:shd w:val="clear" w:color="auto" w:fill="F2F2F2" w:themeFill="background1" w:themeFillShade="F2"/>
            <w:vAlign w:val="bottom"/>
          </w:tcPr>
          <w:p w14:paraId="6C8AEB5A" w14:textId="77777777" w:rsidR="005C54AA" w:rsidRDefault="005C54AA" w:rsidP="005C54AA"/>
        </w:tc>
      </w:tr>
      <w:tr w:rsidR="005C54AA" w:rsidRPr="005114CE" w14:paraId="0544621D" w14:textId="77777777" w:rsidTr="00EA0844">
        <w:trPr>
          <w:trHeight w:val="432"/>
        </w:trPr>
        <w:tc>
          <w:tcPr>
            <w:tcW w:w="2049" w:type="dxa"/>
            <w:gridSpan w:val="2"/>
            <w:vAlign w:val="bottom"/>
          </w:tcPr>
          <w:p w14:paraId="6693E803" w14:textId="77777777" w:rsidR="005C54AA" w:rsidRPr="005114CE" w:rsidRDefault="005C54AA" w:rsidP="002A525E">
            <w:r>
              <w:t>Ex-Domestic Partner’s Full Name:</w:t>
            </w:r>
          </w:p>
        </w:tc>
        <w:tc>
          <w:tcPr>
            <w:tcW w:w="4881" w:type="dxa"/>
            <w:gridSpan w:val="3"/>
            <w:tcBorders>
              <w:bottom w:val="single" w:sz="4" w:space="0" w:color="auto"/>
            </w:tcBorders>
            <w:vAlign w:val="bottom"/>
          </w:tcPr>
          <w:p w14:paraId="5338B1B3" w14:textId="77777777" w:rsidR="005C54AA" w:rsidRPr="009C220D" w:rsidRDefault="005C54AA" w:rsidP="002A525E">
            <w:pPr>
              <w:pStyle w:val="FieldText"/>
            </w:pPr>
          </w:p>
        </w:tc>
        <w:tc>
          <w:tcPr>
            <w:tcW w:w="1350" w:type="dxa"/>
            <w:gridSpan w:val="2"/>
            <w:vAlign w:val="bottom"/>
          </w:tcPr>
          <w:p w14:paraId="41060E79" w14:textId="77777777" w:rsidR="005C54AA" w:rsidRPr="005C54AA" w:rsidRDefault="005C54AA" w:rsidP="002A525E">
            <w:pPr>
              <w:pStyle w:val="FieldText"/>
              <w:jc w:val="right"/>
              <w:rPr>
                <w:b w:val="0"/>
                <w:bCs/>
              </w:rPr>
            </w:pPr>
            <w:r w:rsidRPr="005C54AA">
              <w:rPr>
                <w:b w:val="0"/>
                <w:bCs/>
              </w:rPr>
              <w:t>Date of Birth:</w:t>
            </w:r>
          </w:p>
        </w:tc>
        <w:tc>
          <w:tcPr>
            <w:tcW w:w="2070" w:type="dxa"/>
            <w:gridSpan w:val="2"/>
            <w:tcBorders>
              <w:bottom w:val="single" w:sz="4" w:space="0" w:color="auto"/>
            </w:tcBorders>
            <w:vAlign w:val="bottom"/>
          </w:tcPr>
          <w:p w14:paraId="206607C2" w14:textId="77777777" w:rsidR="005C54AA" w:rsidRPr="005C54AA" w:rsidRDefault="005C54AA" w:rsidP="002A525E">
            <w:pPr>
              <w:pStyle w:val="FieldText"/>
              <w:rPr>
                <w:b w:val="0"/>
                <w:bCs/>
              </w:rPr>
            </w:pPr>
            <w:r w:rsidRPr="005C54AA">
              <w:rPr>
                <w:b w:val="0"/>
                <w:bCs/>
              </w:rPr>
              <w:fldChar w:fldCharType="begin">
                <w:ffData>
                  <w:name w:val="Text764"/>
                  <w:enabled/>
                  <w:calcOnExit w:val="0"/>
                  <w:textInput/>
                </w:ffData>
              </w:fldChar>
            </w:r>
            <w:r w:rsidRPr="005C54AA">
              <w:rPr>
                <w:b w:val="0"/>
                <w:bCs/>
              </w:rPr>
              <w:instrText xml:space="preserve"> FORMTEXT </w:instrText>
            </w:r>
            <w:r w:rsidRPr="005C54AA">
              <w:rPr>
                <w:b w:val="0"/>
                <w:bCs/>
              </w:rPr>
            </w:r>
            <w:r w:rsidRPr="005C54AA">
              <w:rPr>
                <w:b w:val="0"/>
                <w:bCs/>
              </w:rPr>
              <w:fldChar w:fldCharType="separate"/>
            </w:r>
            <w:r w:rsidRPr="005C54AA">
              <w:rPr>
                <w:b w:val="0"/>
                <w:bCs/>
                <w:noProof/>
              </w:rPr>
              <w:t> </w:t>
            </w:r>
            <w:r w:rsidRPr="005C54AA">
              <w:rPr>
                <w:b w:val="0"/>
                <w:bCs/>
                <w:noProof/>
              </w:rPr>
              <w:t> </w:t>
            </w:r>
            <w:r w:rsidRPr="005C54AA">
              <w:rPr>
                <w:b w:val="0"/>
                <w:bCs/>
                <w:noProof/>
              </w:rPr>
              <w:t> </w:t>
            </w:r>
            <w:r w:rsidRPr="005C54AA">
              <w:rPr>
                <w:b w:val="0"/>
                <w:bCs/>
                <w:noProof/>
              </w:rPr>
              <w:t> </w:t>
            </w:r>
            <w:r w:rsidRPr="005C54AA">
              <w:rPr>
                <w:b w:val="0"/>
                <w:bCs/>
                <w:noProof/>
              </w:rPr>
              <w:t> </w:t>
            </w:r>
            <w:r w:rsidRPr="005C54AA">
              <w:rPr>
                <w:b w:val="0"/>
                <w:bCs/>
              </w:rPr>
              <w:fldChar w:fldCharType="end"/>
            </w:r>
          </w:p>
        </w:tc>
      </w:tr>
      <w:tr w:rsidR="005C54AA" w:rsidRPr="005114CE" w14:paraId="0E933A85" w14:textId="77777777" w:rsidTr="00EA0844">
        <w:trPr>
          <w:trHeight w:val="432"/>
        </w:trPr>
        <w:tc>
          <w:tcPr>
            <w:tcW w:w="2049" w:type="dxa"/>
            <w:gridSpan w:val="2"/>
            <w:vAlign w:val="bottom"/>
          </w:tcPr>
          <w:p w14:paraId="237695A3" w14:textId="64C94308" w:rsidR="005C54AA" w:rsidRDefault="005C54AA" w:rsidP="005C54AA">
            <w:r>
              <w:t>Other Names Used:</w:t>
            </w:r>
          </w:p>
        </w:tc>
        <w:tc>
          <w:tcPr>
            <w:tcW w:w="8301" w:type="dxa"/>
            <w:gridSpan w:val="7"/>
            <w:tcBorders>
              <w:bottom w:val="single" w:sz="4" w:space="0" w:color="auto"/>
            </w:tcBorders>
            <w:vAlign w:val="bottom"/>
          </w:tcPr>
          <w:p w14:paraId="17576390" w14:textId="5D8E47CD" w:rsidR="005C54AA" w:rsidRDefault="005C54AA" w:rsidP="005C54AA">
            <w:pPr>
              <w:pStyle w:val="FieldText"/>
            </w:pPr>
            <w:r>
              <w:fldChar w:fldCharType="begin">
                <w:ffData>
                  <w:name w:val="Text761"/>
                  <w:enabled/>
                  <w:calcOnExit w:val="0"/>
                  <w:textInput/>
                </w:ffData>
              </w:fldChar>
            </w:r>
            <w:bookmarkStart w:id="133" w:name="Text7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r w:rsidR="005C54AA" w:rsidRPr="005114CE" w14:paraId="0E16A3FF" w14:textId="77777777" w:rsidTr="00EA0844">
        <w:trPr>
          <w:trHeight w:val="432"/>
        </w:trPr>
        <w:tc>
          <w:tcPr>
            <w:tcW w:w="2049" w:type="dxa"/>
            <w:gridSpan w:val="2"/>
            <w:vAlign w:val="bottom"/>
          </w:tcPr>
          <w:p w14:paraId="37A61242" w14:textId="77777777" w:rsidR="005C54AA" w:rsidRPr="005114CE" w:rsidRDefault="005C54AA" w:rsidP="005C54AA">
            <w:r>
              <w:t>Street Address:</w:t>
            </w:r>
          </w:p>
        </w:tc>
        <w:tc>
          <w:tcPr>
            <w:tcW w:w="8301" w:type="dxa"/>
            <w:gridSpan w:val="7"/>
            <w:tcBorders>
              <w:top w:val="single" w:sz="4" w:space="0" w:color="auto"/>
              <w:bottom w:val="single" w:sz="4" w:space="0" w:color="auto"/>
            </w:tcBorders>
            <w:vAlign w:val="bottom"/>
          </w:tcPr>
          <w:p w14:paraId="79174DF5" w14:textId="77777777" w:rsidR="005C54AA" w:rsidRPr="009C220D" w:rsidRDefault="005C54AA" w:rsidP="005C54AA">
            <w:pPr>
              <w:pStyle w:val="FieldText"/>
            </w:pPr>
            <w:r>
              <w:fldChar w:fldCharType="begin">
                <w:ffData>
                  <w:name w:val="Text151"/>
                  <w:enabled/>
                  <w:calcOnExit w:val="0"/>
                  <w:textInput/>
                </w:ffData>
              </w:fldChar>
            </w:r>
            <w:bookmarkStart w:id="134"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r w:rsidR="005C54AA" w:rsidRPr="005114CE" w14:paraId="31B04845" w14:textId="77777777" w:rsidTr="00EA0844">
        <w:trPr>
          <w:trHeight w:val="432"/>
        </w:trPr>
        <w:tc>
          <w:tcPr>
            <w:tcW w:w="2049" w:type="dxa"/>
            <w:gridSpan w:val="2"/>
            <w:vAlign w:val="bottom"/>
          </w:tcPr>
          <w:p w14:paraId="159E2802" w14:textId="77777777" w:rsidR="005C54AA" w:rsidRDefault="005C54AA" w:rsidP="005C54AA">
            <w:r>
              <w:t>Phone:</w:t>
            </w:r>
          </w:p>
        </w:tc>
        <w:tc>
          <w:tcPr>
            <w:tcW w:w="4841" w:type="dxa"/>
            <w:gridSpan w:val="2"/>
            <w:tcBorders>
              <w:top w:val="single" w:sz="4" w:space="0" w:color="auto"/>
              <w:bottom w:val="single" w:sz="4" w:space="0" w:color="auto"/>
            </w:tcBorders>
            <w:vAlign w:val="bottom"/>
          </w:tcPr>
          <w:p w14:paraId="6F719B4E" w14:textId="77777777" w:rsidR="005C54AA" w:rsidRPr="005114CE" w:rsidRDefault="005C54AA" w:rsidP="005C54AA">
            <w:pPr>
              <w:pStyle w:val="FieldText"/>
            </w:pPr>
            <w:r>
              <w:fldChar w:fldCharType="begin">
                <w:ffData>
                  <w:name w:val="Text152"/>
                  <w:enabled/>
                  <w:calcOnExit w:val="0"/>
                  <w:textInput/>
                </w:ffData>
              </w:fldChar>
            </w:r>
            <w:bookmarkStart w:id="135"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396" w:type="dxa"/>
            <w:gridSpan w:val="4"/>
            <w:vAlign w:val="bottom"/>
          </w:tcPr>
          <w:p w14:paraId="74600395" w14:textId="5F41F4B7" w:rsidR="005C54AA" w:rsidRPr="00D970BF" w:rsidRDefault="005C54AA" w:rsidP="005C54AA">
            <w:pPr>
              <w:pStyle w:val="FieldText"/>
              <w:jc w:val="right"/>
              <w:rPr>
                <w:b w:val="0"/>
              </w:rPr>
            </w:pPr>
            <w:r>
              <w:rPr>
                <w:b w:val="0"/>
              </w:rPr>
              <w:t>Email:</w:t>
            </w:r>
          </w:p>
        </w:tc>
        <w:tc>
          <w:tcPr>
            <w:tcW w:w="2064" w:type="dxa"/>
            <w:tcBorders>
              <w:top w:val="single" w:sz="4" w:space="0" w:color="auto"/>
              <w:bottom w:val="single" w:sz="4" w:space="0" w:color="auto"/>
            </w:tcBorders>
            <w:vAlign w:val="bottom"/>
          </w:tcPr>
          <w:p w14:paraId="22765BE6" w14:textId="77777777" w:rsidR="005C54AA" w:rsidRPr="005114CE" w:rsidRDefault="005C54AA" w:rsidP="005C54AA">
            <w:pPr>
              <w:pStyle w:val="FieldText"/>
            </w:pPr>
            <w:r>
              <w:fldChar w:fldCharType="begin">
                <w:ffData>
                  <w:name w:val="Text153"/>
                  <w:enabled/>
                  <w:calcOnExit w:val="0"/>
                  <w:textInput/>
                </w:ffData>
              </w:fldChar>
            </w:r>
            <w:bookmarkStart w:id="136"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5C54AA" w:rsidRPr="00CD59A7" w14:paraId="40449C62" w14:textId="77777777" w:rsidTr="00EA0844">
        <w:trPr>
          <w:trHeight w:val="432"/>
        </w:trPr>
        <w:tc>
          <w:tcPr>
            <w:tcW w:w="10350" w:type="dxa"/>
            <w:gridSpan w:val="9"/>
            <w:vAlign w:val="bottom"/>
          </w:tcPr>
          <w:p w14:paraId="52D13E01" w14:textId="77777777" w:rsidR="005C54AA" w:rsidRPr="00CD59A7" w:rsidRDefault="005C54AA" w:rsidP="005C54AA">
            <w:r>
              <w:t>Additional Information:</w:t>
            </w:r>
          </w:p>
        </w:tc>
      </w:tr>
      <w:tr w:rsidR="005C54AA" w:rsidRPr="00CD59A7" w14:paraId="08ECBF58" w14:textId="77777777" w:rsidTr="009E3848">
        <w:trPr>
          <w:trHeight w:val="432"/>
        </w:trPr>
        <w:tc>
          <w:tcPr>
            <w:tcW w:w="10350" w:type="dxa"/>
            <w:gridSpan w:val="9"/>
          </w:tcPr>
          <w:p w14:paraId="694D155E" w14:textId="77777777" w:rsidR="005C54AA" w:rsidRDefault="005C54AA" w:rsidP="005C54AA">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3789E868" w14:textId="77777777" w:rsidR="00310224" w:rsidRDefault="00310224" w:rsidP="005C54AA">
            <w:pPr>
              <w:rPr>
                <w:b/>
                <w:szCs w:val="19"/>
              </w:rPr>
            </w:pPr>
          </w:p>
          <w:p w14:paraId="2F2EEFB2" w14:textId="77777777" w:rsidR="00310224" w:rsidRDefault="00310224" w:rsidP="005C54AA">
            <w:pPr>
              <w:rPr>
                <w:b/>
                <w:szCs w:val="19"/>
              </w:rPr>
            </w:pPr>
          </w:p>
          <w:p w14:paraId="57BE11C7" w14:textId="77777777" w:rsidR="00310224" w:rsidRDefault="00310224" w:rsidP="005C54AA">
            <w:pPr>
              <w:rPr>
                <w:b/>
                <w:szCs w:val="19"/>
              </w:rPr>
            </w:pPr>
          </w:p>
          <w:p w14:paraId="378EE03F" w14:textId="77777777" w:rsidR="00310224" w:rsidRDefault="00310224" w:rsidP="005C54AA">
            <w:pPr>
              <w:rPr>
                <w:b/>
                <w:szCs w:val="19"/>
              </w:rPr>
            </w:pPr>
          </w:p>
          <w:p w14:paraId="23302449" w14:textId="31BCEAF7" w:rsidR="00310224" w:rsidRPr="00CD59A7" w:rsidRDefault="00310224" w:rsidP="005C54AA">
            <w:pPr>
              <w:rPr>
                <w:b/>
                <w:szCs w:val="19"/>
              </w:rPr>
            </w:pPr>
          </w:p>
        </w:tc>
      </w:tr>
    </w:tbl>
    <w:p w14:paraId="7D7536A2" w14:textId="77777777" w:rsidR="002B0C64" w:rsidRDefault="002B0C64"/>
    <w:p w14:paraId="14BDD060" w14:textId="77777777" w:rsidR="002B0C64" w:rsidRPr="002B0C64" w:rsidRDefault="002B0C64" w:rsidP="00424773">
      <w:pPr>
        <w:ind w:firstLine="720"/>
        <w:rPr>
          <w:b/>
        </w:rPr>
      </w:pPr>
      <w:r w:rsidRPr="002B0C64">
        <w:rPr>
          <w:b/>
        </w:rPr>
        <w:t>List all children- natural, adopted, step and/or foster children and identify relationship.</w:t>
      </w:r>
    </w:p>
    <w:p w14:paraId="50EFBF87" w14:textId="77777777" w:rsidR="002B0C64" w:rsidRDefault="002B0C64"/>
    <w:tbl>
      <w:tblPr>
        <w:tblW w:w="5000" w:type="pct"/>
        <w:tblLayout w:type="fixed"/>
        <w:tblCellMar>
          <w:left w:w="0" w:type="dxa"/>
          <w:right w:w="0" w:type="dxa"/>
        </w:tblCellMar>
        <w:tblLook w:val="0000" w:firstRow="0" w:lastRow="0" w:firstColumn="0" w:lastColumn="0" w:noHBand="0" w:noVBand="0"/>
      </w:tblPr>
      <w:tblGrid>
        <w:gridCol w:w="1771"/>
        <w:gridCol w:w="5159"/>
        <w:gridCol w:w="1350"/>
        <w:gridCol w:w="2070"/>
      </w:tblGrid>
      <w:tr w:rsidR="002B0C64" w:rsidRPr="005114CE" w14:paraId="4D290F7D" w14:textId="77777777" w:rsidTr="00EA0844">
        <w:trPr>
          <w:trHeight w:val="432"/>
        </w:trPr>
        <w:tc>
          <w:tcPr>
            <w:tcW w:w="1771" w:type="dxa"/>
            <w:vAlign w:val="bottom"/>
          </w:tcPr>
          <w:p w14:paraId="189370EB" w14:textId="77777777" w:rsidR="002B0C64" w:rsidRPr="005114CE" w:rsidRDefault="002B0C64" w:rsidP="00047575">
            <w:r>
              <w:t>Full Name:</w:t>
            </w:r>
          </w:p>
        </w:tc>
        <w:tc>
          <w:tcPr>
            <w:tcW w:w="8579" w:type="dxa"/>
            <w:gridSpan w:val="3"/>
            <w:tcBorders>
              <w:bottom w:val="single" w:sz="4" w:space="0" w:color="auto"/>
            </w:tcBorders>
            <w:vAlign w:val="bottom"/>
          </w:tcPr>
          <w:p w14:paraId="6B5F96CC" w14:textId="77777777" w:rsidR="002B0C64" w:rsidRPr="009C220D" w:rsidRDefault="00731D3F" w:rsidP="00047575">
            <w:pPr>
              <w:pStyle w:val="FieldText"/>
            </w:pPr>
            <w:r>
              <w:fldChar w:fldCharType="begin">
                <w:ffData>
                  <w:name w:val="Text154"/>
                  <w:enabled/>
                  <w:calcOnExit w:val="0"/>
                  <w:textInput/>
                </w:ffData>
              </w:fldChar>
            </w:r>
            <w:bookmarkStart w:id="137"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r w:rsidR="00130C8A" w:rsidRPr="005114CE" w14:paraId="574B9DA1" w14:textId="77777777" w:rsidTr="00EA0844">
        <w:trPr>
          <w:trHeight w:val="432"/>
        </w:trPr>
        <w:tc>
          <w:tcPr>
            <w:tcW w:w="1771" w:type="dxa"/>
            <w:vAlign w:val="bottom"/>
          </w:tcPr>
          <w:p w14:paraId="23B62DF1" w14:textId="0EBFFFE9" w:rsidR="00130C8A" w:rsidRDefault="00130C8A" w:rsidP="00047575">
            <w:bookmarkStart w:id="138" w:name="_Hlk134695271"/>
            <w:r>
              <w:t>Other Names Used:</w:t>
            </w:r>
          </w:p>
        </w:tc>
        <w:tc>
          <w:tcPr>
            <w:tcW w:w="8579" w:type="dxa"/>
            <w:gridSpan w:val="3"/>
            <w:tcBorders>
              <w:top w:val="single" w:sz="4" w:space="0" w:color="auto"/>
              <w:bottom w:val="single" w:sz="4" w:space="0" w:color="auto"/>
            </w:tcBorders>
            <w:vAlign w:val="bottom"/>
          </w:tcPr>
          <w:p w14:paraId="1F0D2B87" w14:textId="34BDB8AE" w:rsidR="00130C8A" w:rsidRDefault="00130C8A" w:rsidP="00047575">
            <w:pPr>
              <w:pStyle w:val="FieldText"/>
            </w:pPr>
            <w:r>
              <w:fldChar w:fldCharType="begin">
                <w:ffData>
                  <w:name w:val="Text762"/>
                  <w:enabled/>
                  <w:calcOnExit w:val="0"/>
                  <w:textInput/>
                </w:ffData>
              </w:fldChar>
            </w:r>
            <w:bookmarkStart w:id="139" w:name="Text7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130C8A" w:rsidRPr="005114CE" w14:paraId="3355B140" w14:textId="77777777" w:rsidTr="00F26ED7">
        <w:trPr>
          <w:trHeight w:val="576"/>
        </w:trPr>
        <w:tc>
          <w:tcPr>
            <w:tcW w:w="1771" w:type="dxa"/>
            <w:vAlign w:val="bottom"/>
          </w:tcPr>
          <w:p w14:paraId="03E16267" w14:textId="06A90726" w:rsidR="00130C8A" w:rsidRDefault="00130C8A" w:rsidP="00047575">
            <w:bookmarkStart w:id="140" w:name="_Hlk134695377"/>
            <w:r>
              <w:t>Additional Parent/Guardian Names:</w:t>
            </w:r>
          </w:p>
        </w:tc>
        <w:tc>
          <w:tcPr>
            <w:tcW w:w="8579" w:type="dxa"/>
            <w:gridSpan w:val="3"/>
            <w:tcBorders>
              <w:top w:val="single" w:sz="4" w:space="0" w:color="auto"/>
              <w:bottom w:val="single" w:sz="4" w:space="0" w:color="auto"/>
            </w:tcBorders>
            <w:vAlign w:val="bottom"/>
          </w:tcPr>
          <w:p w14:paraId="7888CE0D" w14:textId="70684440" w:rsidR="00130C8A" w:rsidRDefault="005C54AA" w:rsidP="00047575">
            <w:pPr>
              <w:pStyle w:val="FieldText"/>
            </w:pPr>
            <w:r>
              <w:fldChar w:fldCharType="begin">
                <w:ffData>
                  <w:name w:val="Text766"/>
                  <w:enabled/>
                  <w:calcOnExit w:val="0"/>
                  <w:textInput/>
                </w:ffData>
              </w:fldChar>
            </w:r>
            <w:bookmarkStart w:id="141" w:name="Text7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bookmarkEnd w:id="138"/>
      <w:bookmarkEnd w:id="140"/>
      <w:tr w:rsidR="002B0C64" w:rsidRPr="005114CE" w14:paraId="7A619AEE" w14:textId="77777777" w:rsidTr="00EA0844">
        <w:trPr>
          <w:trHeight w:val="432"/>
        </w:trPr>
        <w:tc>
          <w:tcPr>
            <w:tcW w:w="1771" w:type="dxa"/>
            <w:vAlign w:val="bottom"/>
          </w:tcPr>
          <w:p w14:paraId="3B440028" w14:textId="77777777" w:rsidR="002B0C64" w:rsidRPr="005114CE" w:rsidRDefault="002B0C64" w:rsidP="00047575">
            <w:r>
              <w:t>Street Address:</w:t>
            </w:r>
          </w:p>
        </w:tc>
        <w:tc>
          <w:tcPr>
            <w:tcW w:w="8579" w:type="dxa"/>
            <w:gridSpan w:val="3"/>
            <w:tcBorders>
              <w:top w:val="single" w:sz="4" w:space="0" w:color="auto"/>
              <w:bottom w:val="single" w:sz="4" w:space="0" w:color="auto"/>
            </w:tcBorders>
            <w:vAlign w:val="bottom"/>
          </w:tcPr>
          <w:p w14:paraId="3AC6DEE4" w14:textId="77777777" w:rsidR="002B0C64" w:rsidRPr="009C220D" w:rsidRDefault="00731D3F" w:rsidP="00047575">
            <w:pPr>
              <w:pStyle w:val="FieldText"/>
            </w:pPr>
            <w:r>
              <w:fldChar w:fldCharType="begin">
                <w:ffData>
                  <w:name w:val="Text155"/>
                  <w:enabled/>
                  <w:calcOnExit w:val="0"/>
                  <w:textInput/>
                </w:ffData>
              </w:fldChar>
            </w:r>
            <w:bookmarkStart w:id="142"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5C54AA" w:rsidRPr="005114CE" w14:paraId="2A4BCEAF" w14:textId="77777777" w:rsidTr="00EA0844">
        <w:trPr>
          <w:trHeight w:val="432"/>
        </w:trPr>
        <w:tc>
          <w:tcPr>
            <w:tcW w:w="1771" w:type="dxa"/>
            <w:vAlign w:val="bottom"/>
          </w:tcPr>
          <w:p w14:paraId="57EFF7C1" w14:textId="20ECEB8F" w:rsidR="005C54AA" w:rsidRDefault="005C54AA" w:rsidP="00047575">
            <w:r>
              <w:t>Email:</w:t>
            </w:r>
          </w:p>
        </w:tc>
        <w:tc>
          <w:tcPr>
            <w:tcW w:w="8579" w:type="dxa"/>
            <w:gridSpan w:val="3"/>
            <w:tcBorders>
              <w:top w:val="single" w:sz="4" w:space="0" w:color="auto"/>
              <w:bottom w:val="single" w:sz="4" w:space="0" w:color="auto"/>
            </w:tcBorders>
            <w:vAlign w:val="bottom"/>
          </w:tcPr>
          <w:p w14:paraId="2C00806E" w14:textId="76ED27DA" w:rsidR="005C54AA" w:rsidRDefault="005C54AA" w:rsidP="00047575">
            <w:pPr>
              <w:pStyle w:val="FieldText"/>
            </w:pPr>
            <w:r>
              <w:fldChar w:fldCharType="begin">
                <w:ffData>
                  <w:name w:val="Text767"/>
                  <w:enabled/>
                  <w:calcOnExit w:val="0"/>
                  <w:textInput/>
                </w:ffData>
              </w:fldChar>
            </w:r>
            <w:bookmarkStart w:id="143" w:name="Text7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r w:rsidR="005C54AA" w:rsidRPr="005114CE" w14:paraId="30B490E1" w14:textId="77777777" w:rsidTr="00EA0844">
        <w:trPr>
          <w:trHeight w:val="432"/>
        </w:trPr>
        <w:tc>
          <w:tcPr>
            <w:tcW w:w="1771" w:type="dxa"/>
            <w:vAlign w:val="bottom"/>
          </w:tcPr>
          <w:p w14:paraId="0D818EF4" w14:textId="77777777" w:rsidR="005C54AA" w:rsidRDefault="005C54AA" w:rsidP="00047575">
            <w:r>
              <w:t>Relationship:</w:t>
            </w:r>
          </w:p>
        </w:tc>
        <w:tc>
          <w:tcPr>
            <w:tcW w:w="5159" w:type="dxa"/>
            <w:tcBorders>
              <w:top w:val="single" w:sz="4" w:space="0" w:color="auto"/>
              <w:bottom w:val="single" w:sz="4" w:space="0" w:color="auto"/>
            </w:tcBorders>
            <w:vAlign w:val="bottom"/>
          </w:tcPr>
          <w:p w14:paraId="3E55EF19" w14:textId="77777777" w:rsidR="005C54AA" w:rsidRPr="005114CE" w:rsidRDefault="005C54AA" w:rsidP="00047575">
            <w:pPr>
              <w:pStyle w:val="FieldText"/>
            </w:pPr>
            <w:r>
              <w:fldChar w:fldCharType="begin">
                <w:ffData>
                  <w:name w:val="Text156"/>
                  <w:enabled/>
                  <w:calcOnExit w:val="0"/>
                  <w:textInput/>
                </w:ffData>
              </w:fldChar>
            </w:r>
            <w:bookmarkStart w:id="144"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1350" w:type="dxa"/>
            <w:vAlign w:val="bottom"/>
          </w:tcPr>
          <w:p w14:paraId="7923A6A3" w14:textId="77777777" w:rsidR="005C54AA" w:rsidRPr="005C54AA" w:rsidRDefault="005C54AA" w:rsidP="005C54AA">
            <w:pPr>
              <w:pStyle w:val="FieldText"/>
              <w:jc w:val="right"/>
              <w:rPr>
                <w:b w:val="0"/>
              </w:rPr>
            </w:pPr>
            <w:r>
              <w:rPr>
                <w:b w:val="0"/>
              </w:rPr>
              <w:t>Date of Birth:</w:t>
            </w:r>
          </w:p>
        </w:tc>
        <w:tc>
          <w:tcPr>
            <w:tcW w:w="2070" w:type="dxa"/>
            <w:tcBorders>
              <w:bottom w:val="single" w:sz="4" w:space="0" w:color="auto"/>
            </w:tcBorders>
            <w:vAlign w:val="bottom"/>
          </w:tcPr>
          <w:p w14:paraId="71D91982" w14:textId="65D7BFC4" w:rsidR="005C54AA" w:rsidRPr="005C54AA" w:rsidRDefault="005C54AA" w:rsidP="005C54AA">
            <w:pPr>
              <w:pStyle w:val="FieldText"/>
              <w:rPr>
                <w:b w:val="0"/>
              </w:rPr>
            </w:pPr>
            <w:r>
              <w:rPr>
                <w:b w:val="0"/>
              </w:rPr>
              <w:fldChar w:fldCharType="begin">
                <w:ffData>
                  <w:name w:val="Text765"/>
                  <w:enabled/>
                  <w:calcOnExit w:val="0"/>
                  <w:textInput/>
                </w:ffData>
              </w:fldChar>
            </w:r>
            <w:bookmarkStart w:id="145" w:name="Text76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45"/>
          </w:p>
        </w:tc>
      </w:tr>
    </w:tbl>
    <w:p w14:paraId="1A26DCEF" w14:textId="51736BFE" w:rsidR="002B0C64" w:rsidRDefault="002B0C64"/>
    <w:tbl>
      <w:tblPr>
        <w:tblW w:w="5000" w:type="pct"/>
        <w:tblLayout w:type="fixed"/>
        <w:tblCellMar>
          <w:left w:w="0" w:type="dxa"/>
          <w:right w:w="0" w:type="dxa"/>
        </w:tblCellMar>
        <w:tblLook w:val="0000" w:firstRow="0" w:lastRow="0" w:firstColumn="0" w:lastColumn="0" w:noHBand="0" w:noVBand="0"/>
      </w:tblPr>
      <w:tblGrid>
        <w:gridCol w:w="1771"/>
        <w:gridCol w:w="5159"/>
        <w:gridCol w:w="1350"/>
        <w:gridCol w:w="2070"/>
      </w:tblGrid>
      <w:tr w:rsidR="005C54AA" w:rsidRPr="005114CE" w14:paraId="59252575" w14:textId="77777777" w:rsidTr="00EA0844">
        <w:trPr>
          <w:trHeight w:val="432"/>
        </w:trPr>
        <w:tc>
          <w:tcPr>
            <w:tcW w:w="1771" w:type="dxa"/>
            <w:vAlign w:val="bottom"/>
          </w:tcPr>
          <w:p w14:paraId="7B0EA383" w14:textId="77777777" w:rsidR="005C54AA" w:rsidRPr="005114CE" w:rsidRDefault="005C54AA" w:rsidP="002A525E">
            <w:r>
              <w:t>Full Name:</w:t>
            </w:r>
          </w:p>
        </w:tc>
        <w:tc>
          <w:tcPr>
            <w:tcW w:w="8579" w:type="dxa"/>
            <w:gridSpan w:val="3"/>
            <w:tcBorders>
              <w:bottom w:val="single" w:sz="4" w:space="0" w:color="auto"/>
            </w:tcBorders>
            <w:vAlign w:val="bottom"/>
          </w:tcPr>
          <w:p w14:paraId="7BA3E214" w14:textId="77777777" w:rsidR="005C54AA" w:rsidRPr="009C220D" w:rsidRDefault="005C54AA" w:rsidP="002A525E">
            <w:pPr>
              <w:pStyle w:val="FieldText"/>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4AA" w:rsidRPr="005114CE" w14:paraId="2BAD0548" w14:textId="77777777" w:rsidTr="00EA0844">
        <w:trPr>
          <w:trHeight w:val="432"/>
        </w:trPr>
        <w:tc>
          <w:tcPr>
            <w:tcW w:w="1771" w:type="dxa"/>
            <w:vAlign w:val="bottom"/>
          </w:tcPr>
          <w:p w14:paraId="011ACDA7" w14:textId="77777777" w:rsidR="005C54AA" w:rsidRDefault="005C54AA" w:rsidP="002A525E">
            <w:r>
              <w:t>Other Names Used:</w:t>
            </w:r>
          </w:p>
        </w:tc>
        <w:tc>
          <w:tcPr>
            <w:tcW w:w="8579" w:type="dxa"/>
            <w:gridSpan w:val="3"/>
            <w:tcBorders>
              <w:top w:val="single" w:sz="4" w:space="0" w:color="auto"/>
              <w:bottom w:val="single" w:sz="4" w:space="0" w:color="auto"/>
            </w:tcBorders>
            <w:vAlign w:val="bottom"/>
          </w:tcPr>
          <w:p w14:paraId="7C503277" w14:textId="77777777" w:rsidR="005C54AA" w:rsidRDefault="005C54AA" w:rsidP="002A525E">
            <w:pPr>
              <w:pStyle w:val="FieldText"/>
            </w:pPr>
            <w:r>
              <w:fldChar w:fldCharType="begin">
                <w:ffData>
                  <w:name w:val="Text7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4AA" w:rsidRPr="005114CE" w14:paraId="5A7C7DA3" w14:textId="77777777" w:rsidTr="002A525E">
        <w:trPr>
          <w:trHeight w:val="576"/>
        </w:trPr>
        <w:tc>
          <w:tcPr>
            <w:tcW w:w="1771" w:type="dxa"/>
            <w:vAlign w:val="bottom"/>
          </w:tcPr>
          <w:p w14:paraId="27B05886" w14:textId="77777777" w:rsidR="005C54AA" w:rsidRDefault="005C54AA" w:rsidP="002A525E">
            <w:r>
              <w:t>Additional Parent/Guardian Names:</w:t>
            </w:r>
          </w:p>
        </w:tc>
        <w:tc>
          <w:tcPr>
            <w:tcW w:w="8579" w:type="dxa"/>
            <w:gridSpan w:val="3"/>
            <w:tcBorders>
              <w:top w:val="single" w:sz="4" w:space="0" w:color="auto"/>
              <w:bottom w:val="single" w:sz="4" w:space="0" w:color="auto"/>
            </w:tcBorders>
            <w:vAlign w:val="bottom"/>
          </w:tcPr>
          <w:p w14:paraId="3340DD74" w14:textId="77777777" w:rsidR="005C54AA" w:rsidRDefault="005C54AA" w:rsidP="002A525E">
            <w:pPr>
              <w:pStyle w:val="FieldText"/>
            </w:pPr>
            <w:r>
              <w:fldChar w:fldCharType="begin">
                <w:ffData>
                  <w:name w:val="Text7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4AA" w:rsidRPr="005114CE" w14:paraId="7E2A38B4" w14:textId="77777777" w:rsidTr="00EA0844">
        <w:trPr>
          <w:trHeight w:val="432"/>
        </w:trPr>
        <w:tc>
          <w:tcPr>
            <w:tcW w:w="1771" w:type="dxa"/>
            <w:vAlign w:val="bottom"/>
          </w:tcPr>
          <w:p w14:paraId="74ECAF87" w14:textId="77777777" w:rsidR="005C54AA" w:rsidRPr="005114CE" w:rsidRDefault="005C54AA" w:rsidP="002A525E">
            <w:r>
              <w:t>Street Address:</w:t>
            </w:r>
          </w:p>
        </w:tc>
        <w:tc>
          <w:tcPr>
            <w:tcW w:w="8579" w:type="dxa"/>
            <w:gridSpan w:val="3"/>
            <w:tcBorders>
              <w:top w:val="single" w:sz="4" w:space="0" w:color="auto"/>
              <w:bottom w:val="single" w:sz="4" w:space="0" w:color="auto"/>
            </w:tcBorders>
            <w:vAlign w:val="bottom"/>
          </w:tcPr>
          <w:p w14:paraId="3716BBAA" w14:textId="77777777" w:rsidR="005C54AA" w:rsidRPr="009C220D" w:rsidRDefault="005C54AA" w:rsidP="002A525E">
            <w:pPr>
              <w:pStyle w:val="FieldText"/>
            </w:pPr>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4AA" w:rsidRPr="005114CE" w14:paraId="2DCF7591" w14:textId="77777777" w:rsidTr="00EA0844">
        <w:trPr>
          <w:trHeight w:val="432"/>
        </w:trPr>
        <w:tc>
          <w:tcPr>
            <w:tcW w:w="1771" w:type="dxa"/>
            <w:vAlign w:val="bottom"/>
          </w:tcPr>
          <w:p w14:paraId="34CE4A53" w14:textId="77777777" w:rsidR="005C54AA" w:rsidRDefault="005C54AA" w:rsidP="002A525E">
            <w:r>
              <w:t>Email:</w:t>
            </w:r>
          </w:p>
        </w:tc>
        <w:tc>
          <w:tcPr>
            <w:tcW w:w="8579" w:type="dxa"/>
            <w:gridSpan w:val="3"/>
            <w:tcBorders>
              <w:top w:val="single" w:sz="4" w:space="0" w:color="auto"/>
              <w:bottom w:val="single" w:sz="4" w:space="0" w:color="auto"/>
            </w:tcBorders>
            <w:vAlign w:val="bottom"/>
          </w:tcPr>
          <w:p w14:paraId="69063295" w14:textId="77777777" w:rsidR="005C54AA" w:rsidRDefault="005C54AA" w:rsidP="002A525E">
            <w:pPr>
              <w:pStyle w:val="FieldText"/>
            </w:pPr>
            <w:r>
              <w:fldChar w:fldCharType="begin">
                <w:ffData>
                  <w:name w:val="Text7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4AA" w:rsidRPr="005114CE" w14:paraId="0343D8B9" w14:textId="77777777" w:rsidTr="00EA0844">
        <w:trPr>
          <w:trHeight w:val="432"/>
        </w:trPr>
        <w:tc>
          <w:tcPr>
            <w:tcW w:w="1771" w:type="dxa"/>
            <w:vAlign w:val="bottom"/>
          </w:tcPr>
          <w:p w14:paraId="0ADE03AF" w14:textId="77777777" w:rsidR="005C54AA" w:rsidRDefault="005C54AA" w:rsidP="002A525E">
            <w:r>
              <w:t>Relationship:</w:t>
            </w:r>
          </w:p>
        </w:tc>
        <w:tc>
          <w:tcPr>
            <w:tcW w:w="5159" w:type="dxa"/>
            <w:tcBorders>
              <w:top w:val="single" w:sz="4" w:space="0" w:color="auto"/>
              <w:bottom w:val="single" w:sz="4" w:space="0" w:color="auto"/>
            </w:tcBorders>
            <w:vAlign w:val="bottom"/>
          </w:tcPr>
          <w:p w14:paraId="02401969" w14:textId="77777777" w:rsidR="005C54AA" w:rsidRPr="005114CE" w:rsidRDefault="005C54AA" w:rsidP="002A525E">
            <w:pPr>
              <w:pStyle w:val="FieldText"/>
            </w:pP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bottom"/>
          </w:tcPr>
          <w:p w14:paraId="701B7389" w14:textId="77777777" w:rsidR="005C54AA" w:rsidRPr="005C54AA" w:rsidRDefault="005C54AA" w:rsidP="002A525E">
            <w:pPr>
              <w:pStyle w:val="FieldText"/>
              <w:jc w:val="right"/>
              <w:rPr>
                <w:b w:val="0"/>
              </w:rPr>
            </w:pPr>
            <w:r>
              <w:rPr>
                <w:b w:val="0"/>
              </w:rPr>
              <w:t>Date of Birth:</w:t>
            </w:r>
          </w:p>
        </w:tc>
        <w:tc>
          <w:tcPr>
            <w:tcW w:w="2070" w:type="dxa"/>
            <w:tcBorders>
              <w:bottom w:val="single" w:sz="4" w:space="0" w:color="auto"/>
            </w:tcBorders>
            <w:vAlign w:val="bottom"/>
          </w:tcPr>
          <w:p w14:paraId="682C36EC" w14:textId="77777777" w:rsidR="005C54AA" w:rsidRPr="005C54AA" w:rsidRDefault="005C54AA" w:rsidP="002A525E">
            <w:pPr>
              <w:pStyle w:val="FieldText"/>
              <w:rPr>
                <w:b w:val="0"/>
              </w:rPr>
            </w:pPr>
            <w:r>
              <w:rPr>
                <w:b w:val="0"/>
              </w:rPr>
              <w:fldChar w:fldCharType="begin">
                <w:ffData>
                  <w:name w:val="Text76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14:paraId="5402D088" w14:textId="4DA2F59F" w:rsidR="005C54AA" w:rsidRDefault="005C54AA"/>
    <w:p w14:paraId="7FB5C334" w14:textId="5CDDF4A4" w:rsidR="005C54AA" w:rsidRDefault="005C54AA"/>
    <w:tbl>
      <w:tblPr>
        <w:tblW w:w="5019" w:type="pct"/>
        <w:tblLayout w:type="fixed"/>
        <w:tblCellMar>
          <w:left w:w="0" w:type="dxa"/>
          <w:right w:w="0" w:type="dxa"/>
        </w:tblCellMar>
        <w:tblLook w:val="0000" w:firstRow="0" w:lastRow="0" w:firstColumn="0" w:lastColumn="0" w:noHBand="0" w:noVBand="0"/>
      </w:tblPr>
      <w:tblGrid>
        <w:gridCol w:w="1763"/>
        <w:gridCol w:w="8"/>
        <w:gridCol w:w="5159"/>
        <w:gridCol w:w="1350"/>
        <w:gridCol w:w="2070"/>
        <w:gridCol w:w="39"/>
      </w:tblGrid>
      <w:tr w:rsidR="005C54AA" w:rsidRPr="005114CE" w14:paraId="50229899" w14:textId="77777777" w:rsidTr="00EA0844">
        <w:trPr>
          <w:trHeight w:val="432"/>
        </w:trPr>
        <w:tc>
          <w:tcPr>
            <w:tcW w:w="1763" w:type="dxa"/>
            <w:vAlign w:val="bottom"/>
          </w:tcPr>
          <w:p w14:paraId="5C097EFD" w14:textId="77777777" w:rsidR="005C54AA" w:rsidRPr="005114CE" w:rsidRDefault="005C54AA" w:rsidP="002A525E">
            <w:r>
              <w:t>Full Name:</w:t>
            </w:r>
          </w:p>
        </w:tc>
        <w:tc>
          <w:tcPr>
            <w:tcW w:w="8626" w:type="dxa"/>
            <w:gridSpan w:val="5"/>
            <w:tcBorders>
              <w:bottom w:val="single" w:sz="4" w:space="0" w:color="auto"/>
            </w:tcBorders>
            <w:vAlign w:val="bottom"/>
          </w:tcPr>
          <w:p w14:paraId="73599E80" w14:textId="77777777" w:rsidR="005C54AA" w:rsidRPr="009C220D" w:rsidRDefault="005C54AA" w:rsidP="002A525E">
            <w:pPr>
              <w:pStyle w:val="FieldText"/>
            </w:pPr>
            <w:r>
              <w:fldChar w:fldCharType="begin">
                <w:ffData>
                  <w:name w:val="Text154"/>
                  <w:enabled/>
                  <w:calcOnExit w:val="0"/>
                  <w:textInput/>
                </w:ffData>
              </w:fldChar>
            </w:r>
            <w:r>
              <w:instrText xml:space="preserve"> FORMTEXT </w:instrText>
            </w:r>
            <w:r>
              <w:fldChar w:fldCharType="separate"/>
            </w:r>
            <w:r>
              <w:t> </w:t>
            </w:r>
            <w:r>
              <w:t> </w:t>
            </w:r>
            <w:r>
              <w:t> </w:t>
            </w:r>
            <w:r>
              <w:t> </w:t>
            </w:r>
            <w:r>
              <w:t> </w:t>
            </w:r>
            <w:r>
              <w:fldChar w:fldCharType="end"/>
            </w:r>
          </w:p>
        </w:tc>
      </w:tr>
      <w:tr w:rsidR="005C54AA" w:rsidRPr="005114CE" w14:paraId="0529778E" w14:textId="77777777" w:rsidTr="00EA0844">
        <w:trPr>
          <w:trHeight w:val="432"/>
        </w:trPr>
        <w:tc>
          <w:tcPr>
            <w:tcW w:w="1763" w:type="dxa"/>
            <w:vAlign w:val="bottom"/>
          </w:tcPr>
          <w:p w14:paraId="5A450869" w14:textId="77777777" w:rsidR="005C54AA" w:rsidRDefault="005C54AA" w:rsidP="002A525E">
            <w:r>
              <w:t>Other Names Used:</w:t>
            </w:r>
          </w:p>
        </w:tc>
        <w:tc>
          <w:tcPr>
            <w:tcW w:w="8626" w:type="dxa"/>
            <w:gridSpan w:val="5"/>
            <w:tcBorders>
              <w:bottom w:val="single" w:sz="4" w:space="0" w:color="auto"/>
            </w:tcBorders>
            <w:vAlign w:val="bottom"/>
          </w:tcPr>
          <w:p w14:paraId="25609464" w14:textId="77777777" w:rsidR="005C54AA" w:rsidRDefault="005C54AA" w:rsidP="002A525E">
            <w:pPr>
              <w:pStyle w:val="FieldText"/>
            </w:pPr>
            <w:r>
              <w:fldChar w:fldCharType="begin">
                <w:ffData>
                  <w:name w:val="Text762"/>
                  <w:enabled/>
                  <w:calcOnExit w:val="0"/>
                  <w:textInput/>
                </w:ffData>
              </w:fldChar>
            </w:r>
            <w:r>
              <w:instrText xml:space="preserve"> FORMTEXT </w:instrText>
            </w:r>
            <w:r>
              <w:fldChar w:fldCharType="separate"/>
            </w:r>
            <w:r>
              <w:t> </w:t>
            </w:r>
            <w:r>
              <w:t> </w:t>
            </w:r>
            <w:r>
              <w:t> </w:t>
            </w:r>
            <w:r>
              <w:t> </w:t>
            </w:r>
            <w:r>
              <w:t> </w:t>
            </w:r>
            <w:r>
              <w:fldChar w:fldCharType="end"/>
            </w:r>
          </w:p>
        </w:tc>
      </w:tr>
      <w:tr w:rsidR="005C54AA" w:rsidRPr="005114CE" w14:paraId="122718C4" w14:textId="77777777" w:rsidTr="005C54AA">
        <w:trPr>
          <w:trHeight w:val="576"/>
        </w:trPr>
        <w:tc>
          <w:tcPr>
            <w:tcW w:w="1763" w:type="dxa"/>
            <w:vAlign w:val="bottom"/>
          </w:tcPr>
          <w:p w14:paraId="22DC310B" w14:textId="77777777" w:rsidR="005C54AA" w:rsidRDefault="005C54AA" w:rsidP="002A525E">
            <w:r>
              <w:t>Additional Parent/Guardian Names:</w:t>
            </w:r>
          </w:p>
        </w:tc>
        <w:tc>
          <w:tcPr>
            <w:tcW w:w="8626" w:type="dxa"/>
            <w:gridSpan w:val="5"/>
            <w:tcBorders>
              <w:bottom w:val="single" w:sz="4" w:space="0" w:color="auto"/>
            </w:tcBorders>
            <w:vAlign w:val="bottom"/>
          </w:tcPr>
          <w:p w14:paraId="74523E25" w14:textId="77777777" w:rsidR="005C54AA" w:rsidRDefault="005C54AA" w:rsidP="002A525E">
            <w:pPr>
              <w:pStyle w:val="FieldText"/>
            </w:pPr>
            <w:r>
              <w:fldChar w:fldCharType="begin">
                <w:ffData>
                  <w:name w:val="Text766"/>
                  <w:enabled/>
                  <w:calcOnExit w:val="0"/>
                  <w:textInput/>
                </w:ffData>
              </w:fldChar>
            </w:r>
            <w:r>
              <w:instrText xml:space="preserve"> FORMTEXT </w:instrText>
            </w:r>
            <w:r>
              <w:fldChar w:fldCharType="separate"/>
            </w:r>
            <w:r>
              <w:t> </w:t>
            </w:r>
            <w:r>
              <w:t> </w:t>
            </w:r>
            <w:r>
              <w:t> </w:t>
            </w:r>
            <w:r>
              <w:t> </w:t>
            </w:r>
            <w:r>
              <w:t> </w:t>
            </w:r>
            <w:r>
              <w:fldChar w:fldCharType="end"/>
            </w:r>
          </w:p>
        </w:tc>
      </w:tr>
      <w:tr w:rsidR="005C54AA" w:rsidRPr="005114CE" w14:paraId="139712DF" w14:textId="77777777" w:rsidTr="00EA0844">
        <w:trPr>
          <w:trHeight w:val="432"/>
        </w:trPr>
        <w:tc>
          <w:tcPr>
            <w:tcW w:w="1763" w:type="dxa"/>
            <w:vAlign w:val="bottom"/>
          </w:tcPr>
          <w:p w14:paraId="00EDCC7B" w14:textId="77777777" w:rsidR="005C54AA" w:rsidRPr="005114CE" w:rsidRDefault="005C54AA" w:rsidP="002A525E">
            <w:r>
              <w:lastRenderedPageBreak/>
              <w:t>Street Address:</w:t>
            </w:r>
          </w:p>
        </w:tc>
        <w:tc>
          <w:tcPr>
            <w:tcW w:w="8626" w:type="dxa"/>
            <w:gridSpan w:val="5"/>
            <w:tcBorders>
              <w:bottom w:val="single" w:sz="4" w:space="0" w:color="auto"/>
            </w:tcBorders>
            <w:vAlign w:val="bottom"/>
          </w:tcPr>
          <w:p w14:paraId="3DCA43C8" w14:textId="77777777" w:rsidR="005C54AA" w:rsidRPr="009C220D" w:rsidRDefault="005C54AA" w:rsidP="002A525E">
            <w:pPr>
              <w:pStyle w:val="FieldText"/>
            </w:pPr>
            <w:r>
              <w:fldChar w:fldCharType="begin">
                <w:ffData>
                  <w:name w:val="Text155"/>
                  <w:enabled/>
                  <w:calcOnExit w:val="0"/>
                  <w:textInput/>
                </w:ffData>
              </w:fldChar>
            </w:r>
            <w:r>
              <w:instrText xml:space="preserve"> FORMTEXT </w:instrText>
            </w:r>
            <w:r>
              <w:fldChar w:fldCharType="separate"/>
            </w:r>
            <w:r>
              <w:t> </w:t>
            </w:r>
            <w:r>
              <w:t> </w:t>
            </w:r>
            <w:r>
              <w:t> </w:t>
            </w:r>
            <w:r>
              <w:t> </w:t>
            </w:r>
            <w:r>
              <w:t> </w:t>
            </w:r>
            <w:r>
              <w:fldChar w:fldCharType="end"/>
            </w:r>
          </w:p>
        </w:tc>
      </w:tr>
      <w:tr w:rsidR="005C54AA" w:rsidRPr="005114CE" w14:paraId="7C47EF1D" w14:textId="77777777" w:rsidTr="00EA0844">
        <w:trPr>
          <w:trHeight w:val="432"/>
        </w:trPr>
        <w:tc>
          <w:tcPr>
            <w:tcW w:w="1763" w:type="dxa"/>
            <w:vAlign w:val="bottom"/>
          </w:tcPr>
          <w:p w14:paraId="25BBB155" w14:textId="77777777" w:rsidR="005C54AA" w:rsidRDefault="005C54AA" w:rsidP="002A525E">
            <w:r>
              <w:t>Email:</w:t>
            </w:r>
          </w:p>
        </w:tc>
        <w:tc>
          <w:tcPr>
            <w:tcW w:w="8626" w:type="dxa"/>
            <w:gridSpan w:val="5"/>
            <w:tcBorders>
              <w:bottom w:val="single" w:sz="4" w:space="0" w:color="auto"/>
            </w:tcBorders>
            <w:vAlign w:val="bottom"/>
          </w:tcPr>
          <w:p w14:paraId="2C8EC5D3" w14:textId="77777777" w:rsidR="005C54AA" w:rsidRDefault="005C54AA" w:rsidP="002A525E">
            <w:pPr>
              <w:pStyle w:val="FieldText"/>
            </w:pPr>
            <w:r>
              <w:fldChar w:fldCharType="begin">
                <w:ffData>
                  <w:name w:val="Text767"/>
                  <w:enabled/>
                  <w:calcOnExit w:val="0"/>
                  <w:textInput/>
                </w:ffData>
              </w:fldChar>
            </w:r>
            <w:r>
              <w:instrText xml:space="preserve"> FORMTEXT </w:instrText>
            </w:r>
            <w:r>
              <w:fldChar w:fldCharType="separate"/>
            </w:r>
            <w:r>
              <w:t> </w:t>
            </w:r>
            <w:r>
              <w:t> </w:t>
            </w:r>
            <w:r>
              <w:t> </w:t>
            </w:r>
            <w:r>
              <w:t> </w:t>
            </w:r>
            <w:r>
              <w:t> </w:t>
            </w:r>
            <w:r>
              <w:fldChar w:fldCharType="end"/>
            </w:r>
          </w:p>
        </w:tc>
      </w:tr>
      <w:tr w:rsidR="005C54AA" w:rsidRPr="005114CE" w14:paraId="2CEC51E2" w14:textId="77777777" w:rsidTr="00EA0844">
        <w:trPr>
          <w:gridAfter w:val="1"/>
          <w:wAfter w:w="39" w:type="dxa"/>
          <w:trHeight w:val="432"/>
        </w:trPr>
        <w:tc>
          <w:tcPr>
            <w:tcW w:w="1771" w:type="dxa"/>
            <w:gridSpan w:val="2"/>
            <w:vAlign w:val="bottom"/>
          </w:tcPr>
          <w:p w14:paraId="6EAD25F7" w14:textId="77777777" w:rsidR="005C54AA" w:rsidRDefault="005C54AA" w:rsidP="002A525E">
            <w:r>
              <w:t>Relationship:</w:t>
            </w:r>
          </w:p>
        </w:tc>
        <w:tc>
          <w:tcPr>
            <w:tcW w:w="5159" w:type="dxa"/>
            <w:tcBorders>
              <w:top w:val="single" w:sz="4" w:space="0" w:color="auto"/>
              <w:bottom w:val="single" w:sz="4" w:space="0" w:color="auto"/>
            </w:tcBorders>
            <w:vAlign w:val="bottom"/>
          </w:tcPr>
          <w:p w14:paraId="03966D72" w14:textId="77777777" w:rsidR="005C54AA" w:rsidRPr="005114CE" w:rsidRDefault="005C54AA" w:rsidP="002A525E">
            <w:pPr>
              <w:pStyle w:val="FieldText"/>
            </w:pP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bottom"/>
          </w:tcPr>
          <w:p w14:paraId="3CF15381" w14:textId="77777777" w:rsidR="005C54AA" w:rsidRPr="005C54AA" w:rsidRDefault="005C54AA" w:rsidP="002A525E">
            <w:pPr>
              <w:pStyle w:val="FieldText"/>
              <w:jc w:val="right"/>
              <w:rPr>
                <w:b w:val="0"/>
              </w:rPr>
            </w:pPr>
            <w:r>
              <w:rPr>
                <w:b w:val="0"/>
              </w:rPr>
              <w:t>Date of Birth:</w:t>
            </w:r>
          </w:p>
        </w:tc>
        <w:tc>
          <w:tcPr>
            <w:tcW w:w="2070" w:type="dxa"/>
            <w:tcBorders>
              <w:bottom w:val="single" w:sz="4" w:space="0" w:color="auto"/>
            </w:tcBorders>
            <w:vAlign w:val="bottom"/>
          </w:tcPr>
          <w:p w14:paraId="111D5255" w14:textId="77777777" w:rsidR="005C54AA" w:rsidRPr="005C54AA" w:rsidRDefault="005C54AA" w:rsidP="002A525E">
            <w:pPr>
              <w:pStyle w:val="FieldText"/>
              <w:rPr>
                <w:b w:val="0"/>
              </w:rPr>
            </w:pPr>
            <w:r>
              <w:rPr>
                <w:b w:val="0"/>
              </w:rPr>
              <w:fldChar w:fldCharType="begin">
                <w:ffData>
                  <w:name w:val="Text76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14:paraId="2173EDEE" w14:textId="010E1E20" w:rsidR="002B0C64" w:rsidRDefault="002B0C64"/>
    <w:tbl>
      <w:tblPr>
        <w:tblW w:w="5000" w:type="pct"/>
        <w:tblLayout w:type="fixed"/>
        <w:tblCellMar>
          <w:left w:w="0" w:type="dxa"/>
          <w:right w:w="0" w:type="dxa"/>
        </w:tblCellMar>
        <w:tblLook w:val="0000" w:firstRow="0" w:lastRow="0" w:firstColumn="0" w:lastColumn="0" w:noHBand="0" w:noVBand="0"/>
      </w:tblPr>
      <w:tblGrid>
        <w:gridCol w:w="1771"/>
        <w:gridCol w:w="5159"/>
        <w:gridCol w:w="1350"/>
        <w:gridCol w:w="2070"/>
      </w:tblGrid>
      <w:tr w:rsidR="005C54AA" w:rsidRPr="005114CE" w14:paraId="7B50ACC9" w14:textId="77777777" w:rsidTr="00EA0844">
        <w:trPr>
          <w:trHeight w:val="432"/>
        </w:trPr>
        <w:tc>
          <w:tcPr>
            <w:tcW w:w="1771" w:type="dxa"/>
            <w:vAlign w:val="bottom"/>
          </w:tcPr>
          <w:p w14:paraId="02EA1C07" w14:textId="77777777" w:rsidR="005C54AA" w:rsidRPr="005114CE" w:rsidRDefault="005C54AA" w:rsidP="002A525E">
            <w:r>
              <w:t>Full Name:</w:t>
            </w:r>
          </w:p>
        </w:tc>
        <w:tc>
          <w:tcPr>
            <w:tcW w:w="8579" w:type="dxa"/>
            <w:gridSpan w:val="3"/>
            <w:tcBorders>
              <w:bottom w:val="single" w:sz="4" w:space="0" w:color="auto"/>
            </w:tcBorders>
            <w:vAlign w:val="bottom"/>
          </w:tcPr>
          <w:p w14:paraId="6A41D9E2" w14:textId="77777777" w:rsidR="005C54AA" w:rsidRPr="009C220D" w:rsidRDefault="005C54AA" w:rsidP="002A525E">
            <w:pPr>
              <w:pStyle w:val="FieldText"/>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4AA" w:rsidRPr="005114CE" w14:paraId="5BA726A8" w14:textId="77777777" w:rsidTr="00EA0844">
        <w:trPr>
          <w:trHeight w:val="432"/>
        </w:trPr>
        <w:tc>
          <w:tcPr>
            <w:tcW w:w="1771" w:type="dxa"/>
            <w:vAlign w:val="bottom"/>
          </w:tcPr>
          <w:p w14:paraId="61018B43" w14:textId="77777777" w:rsidR="005C54AA" w:rsidRDefault="005C54AA" w:rsidP="002A525E">
            <w:r>
              <w:t>Other Names Used:</w:t>
            </w:r>
          </w:p>
        </w:tc>
        <w:tc>
          <w:tcPr>
            <w:tcW w:w="8579" w:type="dxa"/>
            <w:gridSpan w:val="3"/>
            <w:tcBorders>
              <w:top w:val="single" w:sz="4" w:space="0" w:color="auto"/>
              <w:bottom w:val="single" w:sz="4" w:space="0" w:color="auto"/>
            </w:tcBorders>
            <w:vAlign w:val="bottom"/>
          </w:tcPr>
          <w:p w14:paraId="13486714" w14:textId="77777777" w:rsidR="005C54AA" w:rsidRDefault="005C54AA" w:rsidP="002A525E">
            <w:pPr>
              <w:pStyle w:val="FieldText"/>
            </w:pPr>
            <w:r>
              <w:fldChar w:fldCharType="begin">
                <w:ffData>
                  <w:name w:val="Text7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4AA" w:rsidRPr="005114CE" w14:paraId="23C08871" w14:textId="77777777" w:rsidTr="002A525E">
        <w:trPr>
          <w:trHeight w:val="576"/>
        </w:trPr>
        <w:tc>
          <w:tcPr>
            <w:tcW w:w="1771" w:type="dxa"/>
            <w:vAlign w:val="bottom"/>
          </w:tcPr>
          <w:p w14:paraId="3682E44E" w14:textId="77777777" w:rsidR="005C54AA" w:rsidRDefault="005C54AA" w:rsidP="002A525E">
            <w:r>
              <w:t>Additional Parent/Guardian Names:</w:t>
            </w:r>
          </w:p>
        </w:tc>
        <w:tc>
          <w:tcPr>
            <w:tcW w:w="8579" w:type="dxa"/>
            <w:gridSpan w:val="3"/>
            <w:tcBorders>
              <w:top w:val="single" w:sz="4" w:space="0" w:color="auto"/>
              <w:bottom w:val="single" w:sz="4" w:space="0" w:color="auto"/>
            </w:tcBorders>
            <w:vAlign w:val="bottom"/>
          </w:tcPr>
          <w:p w14:paraId="567D660B" w14:textId="77777777" w:rsidR="005C54AA" w:rsidRDefault="005C54AA" w:rsidP="002A525E">
            <w:pPr>
              <w:pStyle w:val="FieldText"/>
            </w:pPr>
            <w:r>
              <w:fldChar w:fldCharType="begin">
                <w:ffData>
                  <w:name w:val="Text7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4AA" w:rsidRPr="005114CE" w14:paraId="79AAA22D" w14:textId="77777777" w:rsidTr="00EA0844">
        <w:trPr>
          <w:trHeight w:val="432"/>
        </w:trPr>
        <w:tc>
          <w:tcPr>
            <w:tcW w:w="1771" w:type="dxa"/>
            <w:vAlign w:val="bottom"/>
          </w:tcPr>
          <w:p w14:paraId="2C3F25BA" w14:textId="77777777" w:rsidR="005C54AA" w:rsidRPr="005114CE" w:rsidRDefault="005C54AA" w:rsidP="002A525E">
            <w:r>
              <w:t>Street Address:</w:t>
            </w:r>
          </w:p>
        </w:tc>
        <w:tc>
          <w:tcPr>
            <w:tcW w:w="8579" w:type="dxa"/>
            <w:gridSpan w:val="3"/>
            <w:tcBorders>
              <w:top w:val="single" w:sz="4" w:space="0" w:color="auto"/>
              <w:bottom w:val="single" w:sz="4" w:space="0" w:color="auto"/>
            </w:tcBorders>
            <w:vAlign w:val="bottom"/>
          </w:tcPr>
          <w:p w14:paraId="0D971FC6" w14:textId="77777777" w:rsidR="005C54AA" w:rsidRPr="009C220D" w:rsidRDefault="005C54AA" w:rsidP="002A525E">
            <w:pPr>
              <w:pStyle w:val="FieldText"/>
            </w:pPr>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4AA" w:rsidRPr="005114CE" w14:paraId="373996E5" w14:textId="77777777" w:rsidTr="00EA0844">
        <w:trPr>
          <w:trHeight w:val="432"/>
        </w:trPr>
        <w:tc>
          <w:tcPr>
            <w:tcW w:w="1771" w:type="dxa"/>
            <w:vAlign w:val="bottom"/>
          </w:tcPr>
          <w:p w14:paraId="221CA1D8" w14:textId="77777777" w:rsidR="005C54AA" w:rsidRDefault="005C54AA" w:rsidP="002A525E">
            <w:r>
              <w:t>Email:</w:t>
            </w:r>
          </w:p>
        </w:tc>
        <w:tc>
          <w:tcPr>
            <w:tcW w:w="8579" w:type="dxa"/>
            <w:gridSpan w:val="3"/>
            <w:tcBorders>
              <w:top w:val="single" w:sz="4" w:space="0" w:color="auto"/>
              <w:bottom w:val="single" w:sz="4" w:space="0" w:color="auto"/>
            </w:tcBorders>
            <w:vAlign w:val="bottom"/>
          </w:tcPr>
          <w:p w14:paraId="3F799AEF" w14:textId="77777777" w:rsidR="005C54AA" w:rsidRDefault="005C54AA" w:rsidP="002A525E">
            <w:pPr>
              <w:pStyle w:val="FieldText"/>
            </w:pPr>
            <w:r>
              <w:fldChar w:fldCharType="begin">
                <w:ffData>
                  <w:name w:val="Text7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4AA" w:rsidRPr="005114CE" w14:paraId="2B88B698" w14:textId="77777777" w:rsidTr="00EA0844">
        <w:trPr>
          <w:trHeight w:val="432"/>
        </w:trPr>
        <w:tc>
          <w:tcPr>
            <w:tcW w:w="1771" w:type="dxa"/>
            <w:vAlign w:val="bottom"/>
          </w:tcPr>
          <w:p w14:paraId="375EA163" w14:textId="77777777" w:rsidR="005C54AA" w:rsidRDefault="005C54AA" w:rsidP="002A525E">
            <w:r>
              <w:t>Relationship:</w:t>
            </w:r>
          </w:p>
        </w:tc>
        <w:tc>
          <w:tcPr>
            <w:tcW w:w="5159" w:type="dxa"/>
            <w:tcBorders>
              <w:top w:val="single" w:sz="4" w:space="0" w:color="auto"/>
              <w:bottom w:val="single" w:sz="4" w:space="0" w:color="auto"/>
            </w:tcBorders>
            <w:vAlign w:val="bottom"/>
          </w:tcPr>
          <w:p w14:paraId="446236C5" w14:textId="77777777" w:rsidR="005C54AA" w:rsidRPr="005114CE" w:rsidRDefault="005C54AA" w:rsidP="002A525E">
            <w:pPr>
              <w:pStyle w:val="FieldText"/>
            </w:pP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bottom"/>
          </w:tcPr>
          <w:p w14:paraId="06DBFB50" w14:textId="77777777" w:rsidR="005C54AA" w:rsidRPr="005C54AA" w:rsidRDefault="005C54AA" w:rsidP="002A525E">
            <w:pPr>
              <w:pStyle w:val="FieldText"/>
              <w:jc w:val="right"/>
              <w:rPr>
                <w:b w:val="0"/>
              </w:rPr>
            </w:pPr>
            <w:r>
              <w:rPr>
                <w:b w:val="0"/>
              </w:rPr>
              <w:t>Date of Birth:</w:t>
            </w:r>
          </w:p>
        </w:tc>
        <w:tc>
          <w:tcPr>
            <w:tcW w:w="2070" w:type="dxa"/>
            <w:tcBorders>
              <w:bottom w:val="single" w:sz="4" w:space="0" w:color="auto"/>
            </w:tcBorders>
            <w:vAlign w:val="bottom"/>
          </w:tcPr>
          <w:p w14:paraId="4044D413" w14:textId="77777777" w:rsidR="005C54AA" w:rsidRPr="005C54AA" w:rsidRDefault="005C54AA" w:rsidP="002A525E">
            <w:pPr>
              <w:pStyle w:val="FieldText"/>
              <w:rPr>
                <w:b w:val="0"/>
              </w:rPr>
            </w:pPr>
            <w:r>
              <w:rPr>
                <w:b w:val="0"/>
              </w:rPr>
              <w:fldChar w:fldCharType="begin">
                <w:ffData>
                  <w:name w:val="Text76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14:paraId="14C73ECA" w14:textId="77777777" w:rsidR="002B0C64" w:rsidRDefault="002B0C64"/>
    <w:tbl>
      <w:tblPr>
        <w:tblW w:w="5013" w:type="pct"/>
        <w:tblLayout w:type="fixed"/>
        <w:tblCellMar>
          <w:left w:w="0" w:type="dxa"/>
          <w:right w:w="0" w:type="dxa"/>
        </w:tblCellMar>
        <w:tblLook w:val="0000" w:firstRow="0" w:lastRow="0" w:firstColumn="0" w:lastColumn="0" w:noHBand="0" w:noVBand="0"/>
      </w:tblPr>
      <w:tblGrid>
        <w:gridCol w:w="10377"/>
      </w:tblGrid>
      <w:tr w:rsidR="00CD59A7" w:rsidRPr="00CD59A7" w14:paraId="0902CABD" w14:textId="77777777" w:rsidTr="00CD59A7">
        <w:trPr>
          <w:trHeight w:val="438"/>
        </w:trPr>
        <w:tc>
          <w:tcPr>
            <w:tcW w:w="10376" w:type="dxa"/>
            <w:vAlign w:val="bottom"/>
          </w:tcPr>
          <w:p w14:paraId="3AC09437" w14:textId="77777777" w:rsidR="00CD59A7" w:rsidRPr="00CD59A7" w:rsidRDefault="00CD59A7" w:rsidP="00CD59A7">
            <w:r>
              <w:t>Additional Information:</w:t>
            </w:r>
          </w:p>
        </w:tc>
      </w:tr>
      <w:tr w:rsidR="00CD59A7" w:rsidRPr="00CD59A7" w14:paraId="6A54DFAF" w14:textId="77777777" w:rsidTr="009E3848">
        <w:trPr>
          <w:trHeight w:val="432"/>
        </w:trPr>
        <w:tc>
          <w:tcPr>
            <w:tcW w:w="10376" w:type="dxa"/>
          </w:tcPr>
          <w:p w14:paraId="177E54FB" w14:textId="77777777" w:rsidR="00CD59A7" w:rsidRDefault="00CD59A7" w:rsidP="00CD59A7">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55815493" w14:textId="1B73E6B0" w:rsidR="007101B8" w:rsidRDefault="007101B8" w:rsidP="00CD59A7">
            <w:pPr>
              <w:rPr>
                <w:b/>
                <w:szCs w:val="19"/>
              </w:rPr>
            </w:pPr>
          </w:p>
          <w:p w14:paraId="4865BC63" w14:textId="77777777" w:rsidR="007101B8" w:rsidRDefault="007101B8" w:rsidP="00CD59A7">
            <w:pPr>
              <w:rPr>
                <w:b/>
                <w:szCs w:val="19"/>
              </w:rPr>
            </w:pPr>
          </w:p>
          <w:p w14:paraId="70DE88DA" w14:textId="77777777" w:rsidR="007101B8" w:rsidRDefault="007101B8" w:rsidP="00CD59A7">
            <w:pPr>
              <w:rPr>
                <w:b/>
                <w:szCs w:val="19"/>
              </w:rPr>
            </w:pPr>
          </w:p>
          <w:p w14:paraId="4B287672" w14:textId="5D967A4B" w:rsidR="007101B8" w:rsidRPr="00CD59A7" w:rsidRDefault="007101B8" w:rsidP="00CD59A7">
            <w:pPr>
              <w:rPr>
                <w:b/>
                <w:szCs w:val="19"/>
              </w:rPr>
            </w:pPr>
          </w:p>
        </w:tc>
      </w:tr>
    </w:tbl>
    <w:p w14:paraId="55162878" w14:textId="77777777" w:rsidR="00CD59A7" w:rsidRDefault="00CD59A7"/>
    <w:tbl>
      <w:tblPr>
        <w:tblW w:w="5013" w:type="pct"/>
        <w:tblLayout w:type="fixed"/>
        <w:tblCellMar>
          <w:left w:w="0" w:type="dxa"/>
          <w:right w:w="0" w:type="dxa"/>
        </w:tblCellMar>
        <w:tblLook w:val="0000" w:firstRow="0" w:lastRow="0" w:firstColumn="0" w:lastColumn="0" w:noHBand="0" w:noVBand="0"/>
      </w:tblPr>
      <w:tblGrid>
        <w:gridCol w:w="3800"/>
        <w:gridCol w:w="685"/>
        <w:gridCol w:w="524"/>
        <w:gridCol w:w="1847"/>
        <w:gridCol w:w="3521"/>
      </w:tblGrid>
      <w:tr w:rsidR="009C220D" w:rsidRPr="005114CE" w14:paraId="2426A25E" w14:textId="77777777" w:rsidTr="00EA0844">
        <w:trPr>
          <w:trHeight w:val="432"/>
        </w:trPr>
        <w:tc>
          <w:tcPr>
            <w:tcW w:w="3800" w:type="dxa"/>
            <w:vAlign w:val="bottom"/>
          </w:tcPr>
          <w:p w14:paraId="4E1B7303" w14:textId="77777777" w:rsidR="009C220D" w:rsidRPr="005114CE" w:rsidRDefault="002B0C64" w:rsidP="00490804">
            <w:r>
              <w:t>Are you required to pay child support?</w:t>
            </w:r>
          </w:p>
        </w:tc>
        <w:tc>
          <w:tcPr>
            <w:tcW w:w="685" w:type="dxa"/>
            <w:vAlign w:val="bottom"/>
          </w:tcPr>
          <w:p w14:paraId="0E1817C1" w14:textId="77777777" w:rsidR="009C220D" w:rsidRPr="009C220D" w:rsidRDefault="009C220D" w:rsidP="00490804">
            <w:pPr>
              <w:pStyle w:val="Checkbox"/>
            </w:pPr>
            <w:r>
              <w:t>YES</w:t>
            </w:r>
          </w:p>
          <w:p w14:paraId="4D53FC89"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50198">
              <w:fldChar w:fldCharType="separate"/>
            </w:r>
            <w:r w:rsidRPr="005114CE">
              <w:fldChar w:fldCharType="end"/>
            </w:r>
          </w:p>
        </w:tc>
        <w:tc>
          <w:tcPr>
            <w:tcW w:w="524" w:type="dxa"/>
            <w:vAlign w:val="bottom"/>
          </w:tcPr>
          <w:p w14:paraId="2A0C012B" w14:textId="77777777" w:rsidR="009C220D" w:rsidRPr="009C220D" w:rsidRDefault="009C220D" w:rsidP="00490804">
            <w:pPr>
              <w:pStyle w:val="Checkbox"/>
            </w:pPr>
            <w:r>
              <w:t>NO</w:t>
            </w:r>
          </w:p>
          <w:p w14:paraId="29958997"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50198">
              <w:fldChar w:fldCharType="separate"/>
            </w:r>
            <w:r w:rsidRPr="005114CE">
              <w:fldChar w:fldCharType="end"/>
            </w:r>
          </w:p>
        </w:tc>
        <w:tc>
          <w:tcPr>
            <w:tcW w:w="1847" w:type="dxa"/>
            <w:vAlign w:val="bottom"/>
          </w:tcPr>
          <w:p w14:paraId="68CC3DD2" w14:textId="77777777" w:rsidR="009C220D" w:rsidRPr="005114CE" w:rsidRDefault="002B0C64" w:rsidP="002B0C64">
            <w:pPr>
              <w:pStyle w:val="Heading4"/>
            </w:pPr>
            <w:r>
              <w:t>Monthly amount:</w:t>
            </w:r>
          </w:p>
        </w:tc>
        <w:tc>
          <w:tcPr>
            <w:tcW w:w="3521" w:type="dxa"/>
            <w:tcBorders>
              <w:bottom w:val="single" w:sz="4" w:space="0" w:color="auto"/>
            </w:tcBorders>
            <w:vAlign w:val="bottom"/>
          </w:tcPr>
          <w:p w14:paraId="7E6C8491" w14:textId="77777777" w:rsidR="009C220D" w:rsidRPr="009C220D" w:rsidRDefault="002B0C64" w:rsidP="00617C65">
            <w:pPr>
              <w:pStyle w:val="FieldText"/>
            </w:pPr>
            <w:r>
              <w:t>$</w:t>
            </w:r>
            <w:r w:rsidR="00731D3F">
              <w:fldChar w:fldCharType="begin">
                <w:ffData>
                  <w:name w:val="Text174"/>
                  <w:enabled/>
                  <w:calcOnExit w:val="0"/>
                  <w:textInput/>
                </w:ffData>
              </w:fldChar>
            </w:r>
            <w:bookmarkStart w:id="146" w:name="Text174"/>
            <w:r w:rsidR="00731D3F">
              <w:instrText xml:space="preserve"> FORMTEXT </w:instrText>
            </w:r>
            <w:r w:rsidR="00731D3F">
              <w:fldChar w:fldCharType="separate"/>
            </w:r>
            <w:r w:rsidR="00731D3F">
              <w:rPr>
                <w:noProof/>
              </w:rPr>
              <w:t> </w:t>
            </w:r>
            <w:r w:rsidR="00731D3F">
              <w:rPr>
                <w:noProof/>
              </w:rPr>
              <w:t> </w:t>
            </w:r>
            <w:r w:rsidR="00731D3F">
              <w:rPr>
                <w:noProof/>
              </w:rPr>
              <w:t> </w:t>
            </w:r>
            <w:r w:rsidR="00731D3F">
              <w:rPr>
                <w:noProof/>
              </w:rPr>
              <w:t> </w:t>
            </w:r>
            <w:r w:rsidR="00731D3F">
              <w:rPr>
                <w:noProof/>
              </w:rPr>
              <w:t> </w:t>
            </w:r>
            <w:r w:rsidR="00731D3F">
              <w:fldChar w:fldCharType="end"/>
            </w:r>
            <w:bookmarkEnd w:id="146"/>
          </w:p>
        </w:tc>
      </w:tr>
    </w:tbl>
    <w:p w14:paraId="0F713468" w14:textId="77777777" w:rsidR="00310224" w:rsidRDefault="00310224" w:rsidP="00424773">
      <w:pPr>
        <w:ind w:firstLine="720"/>
        <w:rPr>
          <w:b/>
        </w:rPr>
      </w:pPr>
    </w:p>
    <w:p w14:paraId="363FE4CB" w14:textId="692D71BC" w:rsidR="00C92A3C" w:rsidRPr="00424773" w:rsidRDefault="00424773" w:rsidP="00424773">
      <w:pPr>
        <w:ind w:firstLine="720"/>
        <w:rPr>
          <w:b/>
        </w:rPr>
      </w:pPr>
      <w:r w:rsidRPr="00424773">
        <w:rPr>
          <w:b/>
        </w:rPr>
        <w:t>List all family members to include father, mother, brother(s), and sisters(s).</w:t>
      </w:r>
    </w:p>
    <w:p w14:paraId="4C391C48" w14:textId="77777777" w:rsidR="00566A14" w:rsidRPr="00424773" w:rsidRDefault="00566A14">
      <w:pPr>
        <w:rPr>
          <w:b/>
        </w:rPr>
      </w:pPr>
    </w:p>
    <w:p w14:paraId="45FEDC82" w14:textId="718A29D0" w:rsidR="00424773" w:rsidRDefault="00424773">
      <w:pPr>
        <w:rPr>
          <w:b/>
        </w:rPr>
      </w:pPr>
      <w:r w:rsidRPr="00424773">
        <w:rPr>
          <w:b/>
        </w:rPr>
        <w:t>Father:</w:t>
      </w:r>
    </w:p>
    <w:p w14:paraId="5C72F617" w14:textId="77777777" w:rsidR="00D45F3A" w:rsidRPr="00424773" w:rsidRDefault="00D45F3A">
      <w:pPr>
        <w:rPr>
          <w:b/>
        </w:rPr>
      </w:pPr>
    </w:p>
    <w:tbl>
      <w:tblPr>
        <w:tblW w:w="5043" w:type="pct"/>
        <w:tblLayout w:type="fixed"/>
        <w:tblCellMar>
          <w:left w:w="0" w:type="dxa"/>
          <w:right w:w="0" w:type="dxa"/>
        </w:tblCellMar>
        <w:tblLook w:val="0600" w:firstRow="0" w:lastRow="0" w:firstColumn="0" w:lastColumn="0" w:noHBand="1" w:noVBand="1"/>
      </w:tblPr>
      <w:tblGrid>
        <w:gridCol w:w="1770"/>
        <w:gridCol w:w="2820"/>
        <w:gridCol w:w="1170"/>
        <w:gridCol w:w="1865"/>
        <w:gridCol w:w="635"/>
        <w:gridCol w:w="2179"/>
      </w:tblGrid>
      <w:tr w:rsidR="00424773" w:rsidRPr="005114CE" w14:paraId="509BD571" w14:textId="77777777" w:rsidTr="00EA0844">
        <w:trPr>
          <w:trHeight w:val="432"/>
        </w:trPr>
        <w:tc>
          <w:tcPr>
            <w:tcW w:w="1770" w:type="dxa"/>
            <w:vAlign w:val="bottom"/>
          </w:tcPr>
          <w:p w14:paraId="5D5E45B6" w14:textId="77777777" w:rsidR="00424773" w:rsidRPr="005114CE" w:rsidRDefault="00424773" w:rsidP="00047575">
            <w:r>
              <w:t>Full Name:</w:t>
            </w:r>
          </w:p>
        </w:tc>
        <w:tc>
          <w:tcPr>
            <w:tcW w:w="8669" w:type="dxa"/>
            <w:gridSpan w:val="5"/>
            <w:tcBorders>
              <w:bottom w:val="single" w:sz="4" w:space="0" w:color="auto"/>
            </w:tcBorders>
            <w:vAlign w:val="bottom"/>
          </w:tcPr>
          <w:p w14:paraId="04A532D5" w14:textId="77777777" w:rsidR="00424773" w:rsidRPr="009C220D" w:rsidRDefault="00731D3F" w:rsidP="00047575">
            <w:pPr>
              <w:pStyle w:val="FieldText"/>
            </w:pPr>
            <w:r>
              <w:fldChar w:fldCharType="begin">
                <w:ffData>
                  <w:name w:val="Text175"/>
                  <w:enabled/>
                  <w:calcOnExit w:val="0"/>
                  <w:textInput/>
                </w:ffData>
              </w:fldChar>
            </w:r>
            <w:bookmarkStart w:id="147"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r>
      <w:tr w:rsidR="00130C8A" w:rsidRPr="005114CE" w14:paraId="4752FBED" w14:textId="77777777" w:rsidTr="00EA0844">
        <w:trPr>
          <w:trHeight w:val="432"/>
        </w:trPr>
        <w:tc>
          <w:tcPr>
            <w:tcW w:w="1770" w:type="dxa"/>
            <w:vAlign w:val="bottom"/>
          </w:tcPr>
          <w:p w14:paraId="161EE3F1" w14:textId="77777777" w:rsidR="00130C8A" w:rsidRDefault="00130C8A" w:rsidP="002A525E">
            <w:r>
              <w:t>Other Names Used:</w:t>
            </w:r>
          </w:p>
        </w:tc>
        <w:tc>
          <w:tcPr>
            <w:tcW w:w="8669" w:type="dxa"/>
            <w:gridSpan w:val="5"/>
            <w:tcBorders>
              <w:bottom w:val="single" w:sz="4" w:space="0" w:color="auto"/>
            </w:tcBorders>
            <w:vAlign w:val="bottom"/>
          </w:tcPr>
          <w:p w14:paraId="3A1B6087" w14:textId="77777777" w:rsidR="00130C8A" w:rsidRDefault="00130C8A" w:rsidP="002A525E">
            <w:pPr>
              <w:pStyle w:val="FieldText"/>
            </w:pPr>
            <w:r>
              <w:fldChar w:fldCharType="begin">
                <w:ffData>
                  <w:name w:val="Text762"/>
                  <w:enabled/>
                  <w:calcOnExit w:val="0"/>
                  <w:textInput/>
                </w:ffData>
              </w:fldChar>
            </w:r>
            <w:r>
              <w:instrText xml:space="preserve"> FORMTEXT </w:instrText>
            </w:r>
            <w:r>
              <w:fldChar w:fldCharType="separate"/>
            </w:r>
            <w:r>
              <w:t> </w:t>
            </w:r>
            <w:r>
              <w:t> </w:t>
            </w:r>
            <w:r>
              <w:t> </w:t>
            </w:r>
            <w:r>
              <w:t> </w:t>
            </w:r>
            <w:r>
              <w:t> </w:t>
            </w:r>
            <w:r>
              <w:fldChar w:fldCharType="end"/>
            </w:r>
          </w:p>
        </w:tc>
      </w:tr>
      <w:tr w:rsidR="00424773" w:rsidRPr="005114CE" w14:paraId="18B8E1F2" w14:textId="77777777" w:rsidTr="00EA0844">
        <w:trPr>
          <w:trHeight w:val="432"/>
        </w:trPr>
        <w:tc>
          <w:tcPr>
            <w:tcW w:w="1770" w:type="dxa"/>
            <w:vAlign w:val="bottom"/>
          </w:tcPr>
          <w:p w14:paraId="05583582" w14:textId="77777777" w:rsidR="00424773" w:rsidRPr="005114CE" w:rsidRDefault="00424773" w:rsidP="00047575">
            <w:r>
              <w:t>Street Address:</w:t>
            </w:r>
          </w:p>
        </w:tc>
        <w:tc>
          <w:tcPr>
            <w:tcW w:w="8669" w:type="dxa"/>
            <w:gridSpan w:val="5"/>
            <w:tcBorders>
              <w:top w:val="single" w:sz="4" w:space="0" w:color="auto"/>
            </w:tcBorders>
            <w:vAlign w:val="bottom"/>
          </w:tcPr>
          <w:p w14:paraId="24096D75" w14:textId="77777777" w:rsidR="00424773" w:rsidRPr="009C220D" w:rsidRDefault="00731D3F" w:rsidP="00047575">
            <w:pPr>
              <w:pStyle w:val="FieldText"/>
            </w:pPr>
            <w:r>
              <w:fldChar w:fldCharType="begin">
                <w:ffData>
                  <w:name w:val="Text176"/>
                  <w:enabled/>
                  <w:calcOnExit w:val="0"/>
                  <w:textInput/>
                </w:ffData>
              </w:fldChar>
            </w:r>
            <w:bookmarkStart w:id="148"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424773" w:rsidRPr="005114CE" w14:paraId="54EAF6B1" w14:textId="77777777" w:rsidTr="00EA0844">
        <w:trPr>
          <w:trHeight w:val="432"/>
        </w:trPr>
        <w:tc>
          <w:tcPr>
            <w:tcW w:w="1770" w:type="dxa"/>
            <w:vAlign w:val="bottom"/>
          </w:tcPr>
          <w:p w14:paraId="07C0BC7C" w14:textId="77777777" w:rsidR="00424773" w:rsidRDefault="004D48A2" w:rsidP="00047575">
            <w:r>
              <w:t>Email Address:</w:t>
            </w:r>
          </w:p>
        </w:tc>
        <w:tc>
          <w:tcPr>
            <w:tcW w:w="2820" w:type="dxa"/>
            <w:tcBorders>
              <w:bottom w:val="single" w:sz="4" w:space="0" w:color="auto"/>
            </w:tcBorders>
            <w:vAlign w:val="bottom"/>
          </w:tcPr>
          <w:p w14:paraId="080BA409" w14:textId="77777777" w:rsidR="00424773" w:rsidRPr="005114CE" w:rsidRDefault="00731D3F" w:rsidP="00047575">
            <w:pPr>
              <w:pStyle w:val="FieldText"/>
            </w:pPr>
            <w:r>
              <w:fldChar w:fldCharType="begin">
                <w:ffData>
                  <w:name w:val="Text177"/>
                  <w:enabled/>
                  <w:calcOnExit w:val="0"/>
                  <w:textInput/>
                </w:ffData>
              </w:fldChar>
            </w:r>
            <w:bookmarkStart w:id="149"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1170" w:type="dxa"/>
            <w:vAlign w:val="bottom"/>
          </w:tcPr>
          <w:p w14:paraId="41A0AF95" w14:textId="77777777" w:rsidR="00424773" w:rsidRPr="00D970BF" w:rsidRDefault="00424773" w:rsidP="00047575">
            <w:pPr>
              <w:pStyle w:val="FieldText"/>
              <w:rPr>
                <w:b w:val="0"/>
              </w:rPr>
            </w:pPr>
            <w:r>
              <w:rPr>
                <w:b w:val="0"/>
              </w:rPr>
              <w:t>Date of Birth:</w:t>
            </w:r>
          </w:p>
        </w:tc>
        <w:tc>
          <w:tcPr>
            <w:tcW w:w="1865" w:type="dxa"/>
            <w:tcBorders>
              <w:bottom w:val="single" w:sz="4" w:space="0" w:color="auto"/>
            </w:tcBorders>
            <w:vAlign w:val="bottom"/>
          </w:tcPr>
          <w:p w14:paraId="4C7CB774" w14:textId="77777777" w:rsidR="00424773" w:rsidRPr="005114CE" w:rsidRDefault="00731D3F" w:rsidP="00047575">
            <w:pPr>
              <w:pStyle w:val="FieldText"/>
            </w:pPr>
            <w:r>
              <w:fldChar w:fldCharType="begin">
                <w:ffData>
                  <w:name w:val="Text178"/>
                  <w:enabled/>
                  <w:calcOnExit w:val="0"/>
                  <w:textInput/>
                </w:ffData>
              </w:fldChar>
            </w:r>
            <w:bookmarkStart w:id="150"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635" w:type="dxa"/>
            <w:vAlign w:val="bottom"/>
          </w:tcPr>
          <w:p w14:paraId="6796AC30" w14:textId="77777777" w:rsidR="00424773" w:rsidRPr="002B0C64" w:rsidRDefault="00424773" w:rsidP="00047575">
            <w:pPr>
              <w:pStyle w:val="FieldText"/>
              <w:rPr>
                <w:b w:val="0"/>
              </w:rPr>
            </w:pPr>
            <w:r w:rsidRPr="002B0C64">
              <w:rPr>
                <w:b w:val="0"/>
              </w:rPr>
              <w:t>Phone:</w:t>
            </w:r>
          </w:p>
        </w:tc>
        <w:tc>
          <w:tcPr>
            <w:tcW w:w="2179" w:type="dxa"/>
            <w:tcBorders>
              <w:bottom w:val="single" w:sz="4" w:space="0" w:color="auto"/>
            </w:tcBorders>
            <w:vAlign w:val="bottom"/>
          </w:tcPr>
          <w:p w14:paraId="1A589F7B" w14:textId="77777777" w:rsidR="00424773" w:rsidRPr="005114CE" w:rsidRDefault="00731D3F" w:rsidP="00047575">
            <w:pPr>
              <w:pStyle w:val="FieldText"/>
            </w:pPr>
            <w:r>
              <w:fldChar w:fldCharType="begin">
                <w:ffData>
                  <w:name w:val="Text179"/>
                  <w:enabled/>
                  <w:calcOnExit w:val="0"/>
                  <w:textInput/>
                </w:ffData>
              </w:fldChar>
            </w:r>
            <w:bookmarkStart w:id="151"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r>
      <w:tr w:rsidR="007370D8" w:rsidRPr="005114CE" w14:paraId="52580CD9" w14:textId="77777777" w:rsidTr="00EA0844">
        <w:trPr>
          <w:trHeight w:val="432"/>
        </w:trPr>
        <w:tc>
          <w:tcPr>
            <w:tcW w:w="1770" w:type="dxa"/>
            <w:tcBorders>
              <w:top w:val="single" w:sz="4" w:space="0" w:color="auto"/>
            </w:tcBorders>
            <w:vAlign w:val="bottom"/>
          </w:tcPr>
          <w:p w14:paraId="5506C94E" w14:textId="77777777" w:rsidR="007370D8" w:rsidRPr="005114CE" w:rsidRDefault="007370D8" w:rsidP="00047575">
            <w:r>
              <w:t>Employer and Occupation:</w:t>
            </w:r>
          </w:p>
        </w:tc>
        <w:tc>
          <w:tcPr>
            <w:tcW w:w="8669" w:type="dxa"/>
            <w:gridSpan w:val="5"/>
            <w:tcBorders>
              <w:top w:val="single" w:sz="4" w:space="0" w:color="auto"/>
              <w:bottom w:val="single" w:sz="4" w:space="0" w:color="auto"/>
            </w:tcBorders>
            <w:vAlign w:val="bottom"/>
          </w:tcPr>
          <w:p w14:paraId="0065897C" w14:textId="77777777" w:rsidR="007370D8" w:rsidRPr="009C220D" w:rsidRDefault="00731D3F" w:rsidP="00047575">
            <w:pPr>
              <w:pStyle w:val="FieldText"/>
            </w:pPr>
            <w:r>
              <w:fldChar w:fldCharType="begin">
                <w:ffData>
                  <w:name w:val="Text180"/>
                  <w:enabled/>
                  <w:calcOnExit w:val="0"/>
                  <w:textInput/>
                </w:ffData>
              </w:fldChar>
            </w:r>
            <w:bookmarkStart w:id="152"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r w:rsidR="007370D8" w:rsidRPr="005114CE" w14:paraId="6786AED5" w14:textId="77777777" w:rsidTr="00EA0844">
        <w:trPr>
          <w:trHeight w:val="432"/>
        </w:trPr>
        <w:tc>
          <w:tcPr>
            <w:tcW w:w="1770" w:type="dxa"/>
            <w:vAlign w:val="bottom"/>
          </w:tcPr>
          <w:p w14:paraId="16F1C085" w14:textId="77777777" w:rsidR="007370D8" w:rsidRPr="005114CE" w:rsidRDefault="007370D8" w:rsidP="00047575">
            <w:r>
              <w:t>Business  Address:</w:t>
            </w:r>
          </w:p>
        </w:tc>
        <w:tc>
          <w:tcPr>
            <w:tcW w:w="5855" w:type="dxa"/>
            <w:gridSpan w:val="3"/>
            <w:tcBorders>
              <w:top w:val="single" w:sz="4" w:space="0" w:color="auto"/>
              <w:bottom w:val="single" w:sz="4" w:space="0" w:color="auto"/>
            </w:tcBorders>
            <w:vAlign w:val="bottom"/>
          </w:tcPr>
          <w:p w14:paraId="53736E74" w14:textId="77777777" w:rsidR="007370D8" w:rsidRPr="009C220D" w:rsidRDefault="00731D3F" w:rsidP="00047575">
            <w:pPr>
              <w:pStyle w:val="FieldText"/>
            </w:pPr>
            <w:r>
              <w:fldChar w:fldCharType="begin">
                <w:ffData>
                  <w:name w:val="Text181"/>
                  <w:enabled/>
                  <w:calcOnExit w:val="0"/>
                  <w:textInput/>
                </w:ffData>
              </w:fldChar>
            </w:r>
            <w:bookmarkStart w:id="153"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635" w:type="dxa"/>
            <w:vAlign w:val="bottom"/>
          </w:tcPr>
          <w:p w14:paraId="0E614491" w14:textId="77777777" w:rsidR="007370D8" w:rsidRPr="007370D8" w:rsidRDefault="007370D8" w:rsidP="00047575">
            <w:pPr>
              <w:pStyle w:val="FieldText"/>
              <w:rPr>
                <w:b w:val="0"/>
              </w:rPr>
            </w:pPr>
            <w:r w:rsidRPr="007370D8">
              <w:rPr>
                <w:b w:val="0"/>
              </w:rPr>
              <w:t>Phone:</w:t>
            </w:r>
          </w:p>
        </w:tc>
        <w:tc>
          <w:tcPr>
            <w:tcW w:w="2179" w:type="dxa"/>
            <w:tcBorders>
              <w:top w:val="single" w:sz="4" w:space="0" w:color="auto"/>
              <w:bottom w:val="single" w:sz="4" w:space="0" w:color="auto"/>
            </w:tcBorders>
            <w:vAlign w:val="bottom"/>
          </w:tcPr>
          <w:p w14:paraId="44901BC8" w14:textId="77777777" w:rsidR="007370D8" w:rsidRPr="009C220D" w:rsidRDefault="00731D3F" w:rsidP="00047575">
            <w:pPr>
              <w:pStyle w:val="FieldText"/>
            </w:pPr>
            <w:r>
              <w:fldChar w:fldCharType="begin">
                <w:ffData>
                  <w:name w:val="Text182"/>
                  <w:enabled/>
                  <w:calcOnExit w:val="0"/>
                  <w:textInput/>
                </w:ffData>
              </w:fldChar>
            </w:r>
            <w:bookmarkStart w:id="154"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r>
    </w:tbl>
    <w:p w14:paraId="34EDFFCA" w14:textId="77777777" w:rsidR="00F26ED7" w:rsidRDefault="00F26ED7"/>
    <w:p w14:paraId="297ABD21" w14:textId="4157AEFD" w:rsidR="007370D8" w:rsidRDefault="007370D8">
      <w:pPr>
        <w:rPr>
          <w:b/>
        </w:rPr>
      </w:pPr>
      <w:r w:rsidRPr="007370D8">
        <w:rPr>
          <w:b/>
        </w:rPr>
        <w:t>Mother:</w:t>
      </w:r>
    </w:p>
    <w:p w14:paraId="5BE1098F" w14:textId="77777777" w:rsidR="00D45F3A" w:rsidRPr="007370D8" w:rsidRDefault="00D45F3A">
      <w:pPr>
        <w:rPr>
          <w:b/>
        </w:rPr>
      </w:pPr>
    </w:p>
    <w:tbl>
      <w:tblPr>
        <w:tblW w:w="5038" w:type="pct"/>
        <w:tblLayout w:type="fixed"/>
        <w:tblCellMar>
          <w:left w:w="0" w:type="dxa"/>
          <w:right w:w="0" w:type="dxa"/>
        </w:tblCellMar>
        <w:tblLook w:val="0000" w:firstRow="0" w:lastRow="0" w:firstColumn="0" w:lastColumn="0" w:noHBand="0" w:noVBand="0"/>
      </w:tblPr>
      <w:tblGrid>
        <w:gridCol w:w="1770"/>
        <w:gridCol w:w="2820"/>
        <w:gridCol w:w="1170"/>
        <w:gridCol w:w="1858"/>
        <w:gridCol w:w="635"/>
        <w:gridCol w:w="2176"/>
      </w:tblGrid>
      <w:tr w:rsidR="007370D8" w:rsidRPr="005114CE" w14:paraId="6E0540EC" w14:textId="77777777" w:rsidTr="00EA0844">
        <w:trPr>
          <w:trHeight w:val="432"/>
        </w:trPr>
        <w:tc>
          <w:tcPr>
            <w:tcW w:w="1770" w:type="dxa"/>
            <w:vAlign w:val="bottom"/>
          </w:tcPr>
          <w:p w14:paraId="64B65F2C" w14:textId="77777777" w:rsidR="007370D8" w:rsidRPr="005114CE" w:rsidRDefault="007370D8" w:rsidP="00047575">
            <w:r>
              <w:t>Full Name:</w:t>
            </w:r>
          </w:p>
        </w:tc>
        <w:tc>
          <w:tcPr>
            <w:tcW w:w="8659" w:type="dxa"/>
            <w:gridSpan w:val="5"/>
            <w:tcBorders>
              <w:bottom w:val="single" w:sz="4" w:space="0" w:color="auto"/>
            </w:tcBorders>
            <w:vAlign w:val="bottom"/>
          </w:tcPr>
          <w:p w14:paraId="436E0010" w14:textId="77777777" w:rsidR="007370D8" w:rsidRPr="009C220D" w:rsidRDefault="00731D3F" w:rsidP="00047575">
            <w:pPr>
              <w:pStyle w:val="FieldText"/>
            </w:pPr>
            <w:r>
              <w:fldChar w:fldCharType="begin">
                <w:ffData>
                  <w:name w:val="Text183"/>
                  <w:enabled/>
                  <w:calcOnExit w:val="0"/>
                  <w:textInput/>
                </w:ffData>
              </w:fldChar>
            </w:r>
            <w:bookmarkStart w:id="155"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r>
      <w:tr w:rsidR="00130C8A" w:rsidRPr="005114CE" w14:paraId="3A83D78E" w14:textId="77777777" w:rsidTr="00EA0844">
        <w:trPr>
          <w:trHeight w:val="432"/>
        </w:trPr>
        <w:tc>
          <w:tcPr>
            <w:tcW w:w="1770" w:type="dxa"/>
            <w:vAlign w:val="bottom"/>
          </w:tcPr>
          <w:p w14:paraId="0CED20D7" w14:textId="77777777" w:rsidR="00130C8A" w:rsidRDefault="00130C8A" w:rsidP="002A525E">
            <w:r>
              <w:t>Other Names Used:</w:t>
            </w:r>
          </w:p>
        </w:tc>
        <w:tc>
          <w:tcPr>
            <w:tcW w:w="8659" w:type="dxa"/>
            <w:gridSpan w:val="5"/>
            <w:tcBorders>
              <w:bottom w:val="single" w:sz="4" w:space="0" w:color="auto"/>
            </w:tcBorders>
            <w:vAlign w:val="bottom"/>
          </w:tcPr>
          <w:p w14:paraId="001180B9" w14:textId="77777777" w:rsidR="00130C8A" w:rsidRDefault="00130C8A" w:rsidP="002A525E">
            <w:pPr>
              <w:pStyle w:val="FieldText"/>
            </w:pPr>
            <w:r>
              <w:fldChar w:fldCharType="begin">
                <w:ffData>
                  <w:name w:val="Text762"/>
                  <w:enabled/>
                  <w:calcOnExit w:val="0"/>
                  <w:textInput/>
                </w:ffData>
              </w:fldChar>
            </w:r>
            <w:r>
              <w:instrText xml:space="preserve"> FORMTEXT </w:instrText>
            </w:r>
            <w:r>
              <w:fldChar w:fldCharType="separate"/>
            </w:r>
            <w:r>
              <w:t> </w:t>
            </w:r>
            <w:r>
              <w:t> </w:t>
            </w:r>
            <w:r>
              <w:t> </w:t>
            </w:r>
            <w:r>
              <w:t> </w:t>
            </w:r>
            <w:r>
              <w:t> </w:t>
            </w:r>
            <w:r>
              <w:fldChar w:fldCharType="end"/>
            </w:r>
          </w:p>
        </w:tc>
      </w:tr>
      <w:tr w:rsidR="007370D8" w:rsidRPr="005114CE" w14:paraId="18BB252F" w14:textId="77777777" w:rsidTr="00EA0844">
        <w:trPr>
          <w:trHeight w:val="432"/>
        </w:trPr>
        <w:tc>
          <w:tcPr>
            <w:tcW w:w="1770" w:type="dxa"/>
            <w:vAlign w:val="bottom"/>
          </w:tcPr>
          <w:p w14:paraId="5A989924" w14:textId="77777777" w:rsidR="007370D8" w:rsidRPr="005114CE" w:rsidRDefault="007370D8" w:rsidP="00047575">
            <w:r>
              <w:t>Street Address:</w:t>
            </w:r>
          </w:p>
        </w:tc>
        <w:tc>
          <w:tcPr>
            <w:tcW w:w="8659" w:type="dxa"/>
            <w:gridSpan w:val="5"/>
            <w:tcBorders>
              <w:top w:val="single" w:sz="4" w:space="0" w:color="auto"/>
              <w:bottom w:val="single" w:sz="4" w:space="0" w:color="auto"/>
            </w:tcBorders>
            <w:vAlign w:val="bottom"/>
          </w:tcPr>
          <w:p w14:paraId="2B37DA36" w14:textId="77777777" w:rsidR="007370D8" w:rsidRPr="009C220D" w:rsidRDefault="00731D3F" w:rsidP="00047575">
            <w:pPr>
              <w:pStyle w:val="FieldText"/>
            </w:pPr>
            <w:r>
              <w:fldChar w:fldCharType="begin">
                <w:ffData>
                  <w:name w:val="Text184"/>
                  <w:enabled/>
                  <w:calcOnExit w:val="0"/>
                  <w:textInput/>
                </w:ffData>
              </w:fldChar>
            </w:r>
            <w:bookmarkStart w:id="156"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r>
      <w:tr w:rsidR="007370D8" w:rsidRPr="005114CE" w14:paraId="5723BA3C" w14:textId="77777777" w:rsidTr="00EA0844">
        <w:trPr>
          <w:trHeight w:val="432"/>
        </w:trPr>
        <w:tc>
          <w:tcPr>
            <w:tcW w:w="1770" w:type="dxa"/>
            <w:vAlign w:val="bottom"/>
          </w:tcPr>
          <w:p w14:paraId="5E8E2E33" w14:textId="77777777" w:rsidR="007370D8" w:rsidRDefault="004D48A2" w:rsidP="00047575">
            <w:r>
              <w:t>Email Address:</w:t>
            </w:r>
          </w:p>
        </w:tc>
        <w:tc>
          <w:tcPr>
            <w:tcW w:w="2820" w:type="dxa"/>
            <w:tcBorders>
              <w:top w:val="single" w:sz="4" w:space="0" w:color="auto"/>
              <w:bottom w:val="single" w:sz="4" w:space="0" w:color="auto"/>
            </w:tcBorders>
            <w:vAlign w:val="bottom"/>
          </w:tcPr>
          <w:p w14:paraId="0F8F483A" w14:textId="77777777" w:rsidR="007370D8" w:rsidRPr="005114CE" w:rsidRDefault="00731D3F" w:rsidP="00047575">
            <w:pPr>
              <w:pStyle w:val="FieldText"/>
            </w:pPr>
            <w:r>
              <w:fldChar w:fldCharType="begin">
                <w:ffData>
                  <w:name w:val="Text185"/>
                  <w:enabled/>
                  <w:calcOnExit w:val="0"/>
                  <w:textInput/>
                </w:ffData>
              </w:fldChar>
            </w:r>
            <w:bookmarkStart w:id="157"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1170" w:type="dxa"/>
            <w:vAlign w:val="bottom"/>
          </w:tcPr>
          <w:p w14:paraId="06D2898E" w14:textId="77777777" w:rsidR="007370D8" w:rsidRPr="00D970BF" w:rsidRDefault="007370D8" w:rsidP="00047575">
            <w:pPr>
              <w:pStyle w:val="FieldText"/>
              <w:rPr>
                <w:b w:val="0"/>
              </w:rPr>
            </w:pPr>
            <w:r>
              <w:rPr>
                <w:b w:val="0"/>
              </w:rPr>
              <w:t>Date of Birth:</w:t>
            </w:r>
          </w:p>
        </w:tc>
        <w:tc>
          <w:tcPr>
            <w:tcW w:w="1858" w:type="dxa"/>
            <w:tcBorders>
              <w:top w:val="single" w:sz="4" w:space="0" w:color="auto"/>
              <w:bottom w:val="single" w:sz="4" w:space="0" w:color="auto"/>
            </w:tcBorders>
            <w:vAlign w:val="bottom"/>
          </w:tcPr>
          <w:p w14:paraId="55F3ADB4" w14:textId="77777777" w:rsidR="007370D8" w:rsidRPr="005114CE" w:rsidRDefault="00731D3F" w:rsidP="00047575">
            <w:pPr>
              <w:pStyle w:val="FieldText"/>
            </w:pPr>
            <w:r>
              <w:fldChar w:fldCharType="begin">
                <w:ffData>
                  <w:name w:val="Text186"/>
                  <w:enabled/>
                  <w:calcOnExit w:val="0"/>
                  <w:textInput/>
                </w:ffData>
              </w:fldChar>
            </w:r>
            <w:bookmarkStart w:id="158"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635" w:type="dxa"/>
            <w:vAlign w:val="bottom"/>
          </w:tcPr>
          <w:p w14:paraId="005BB72C" w14:textId="77777777" w:rsidR="007370D8" w:rsidRPr="002B0C64" w:rsidRDefault="007370D8" w:rsidP="00047575">
            <w:pPr>
              <w:pStyle w:val="FieldText"/>
              <w:rPr>
                <w:b w:val="0"/>
              </w:rPr>
            </w:pPr>
            <w:r w:rsidRPr="002B0C64">
              <w:rPr>
                <w:b w:val="0"/>
              </w:rPr>
              <w:t>Phone:</w:t>
            </w:r>
          </w:p>
        </w:tc>
        <w:tc>
          <w:tcPr>
            <w:tcW w:w="2176" w:type="dxa"/>
            <w:tcBorders>
              <w:top w:val="single" w:sz="4" w:space="0" w:color="auto"/>
              <w:bottom w:val="single" w:sz="4" w:space="0" w:color="auto"/>
            </w:tcBorders>
            <w:vAlign w:val="bottom"/>
          </w:tcPr>
          <w:p w14:paraId="598ED239" w14:textId="77777777" w:rsidR="007370D8" w:rsidRPr="005114CE" w:rsidRDefault="00731D3F" w:rsidP="00047575">
            <w:pPr>
              <w:pStyle w:val="FieldText"/>
            </w:pPr>
            <w:r>
              <w:fldChar w:fldCharType="begin">
                <w:ffData>
                  <w:name w:val="Text187"/>
                  <w:enabled/>
                  <w:calcOnExit w:val="0"/>
                  <w:textInput/>
                </w:ffData>
              </w:fldChar>
            </w:r>
            <w:bookmarkStart w:id="159"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r>
      <w:tr w:rsidR="007370D8" w:rsidRPr="005114CE" w14:paraId="0EF14EFA" w14:textId="77777777" w:rsidTr="00EA0844">
        <w:trPr>
          <w:trHeight w:val="432"/>
        </w:trPr>
        <w:tc>
          <w:tcPr>
            <w:tcW w:w="1770" w:type="dxa"/>
            <w:vAlign w:val="bottom"/>
          </w:tcPr>
          <w:p w14:paraId="10AC7CBF" w14:textId="77777777" w:rsidR="007370D8" w:rsidRPr="005114CE" w:rsidRDefault="007370D8" w:rsidP="00047575">
            <w:r>
              <w:t>Employer and Occupation:</w:t>
            </w:r>
          </w:p>
        </w:tc>
        <w:tc>
          <w:tcPr>
            <w:tcW w:w="8659" w:type="dxa"/>
            <w:gridSpan w:val="5"/>
            <w:tcBorders>
              <w:top w:val="single" w:sz="4" w:space="0" w:color="auto"/>
              <w:bottom w:val="single" w:sz="4" w:space="0" w:color="auto"/>
            </w:tcBorders>
            <w:vAlign w:val="bottom"/>
          </w:tcPr>
          <w:p w14:paraId="443A62E9" w14:textId="77777777" w:rsidR="007370D8" w:rsidRPr="009C220D" w:rsidRDefault="00731D3F" w:rsidP="00047575">
            <w:pPr>
              <w:pStyle w:val="FieldText"/>
            </w:pPr>
            <w:r>
              <w:fldChar w:fldCharType="begin">
                <w:ffData>
                  <w:name w:val="Text188"/>
                  <w:enabled/>
                  <w:calcOnExit w:val="0"/>
                  <w:textInput/>
                </w:ffData>
              </w:fldChar>
            </w:r>
            <w:bookmarkStart w:id="160"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7370D8" w:rsidRPr="005114CE" w14:paraId="1DCB642C" w14:textId="77777777" w:rsidTr="00EA0844">
        <w:trPr>
          <w:trHeight w:val="432"/>
        </w:trPr>
        <w:tc>
          <w:tcPr>
            <w:tcW w:w="1770" w:type="dxa"/>
            <w:vAlign w:val="bottom"/>
          </w:tcPr>
          <w:p w14:paraId="5A6F877D" w14:textId="77777777" w:rsidR="007370D8" w:rsidRPr="005114CE" w:rsidRDefault="007370D8" w:rsidP="00047575">
            <w:r>
              <w:t>Business  Address:</w:t>
            </w:r>
          </w:p>
        </w:tc>
        <w:tc>
          <w:tcPr>
            <w:tcW w:w="5848" w:type="dxa"/>
            <w:gridSpan w:val="3"/>
            <w:tcBorders>
              <w:top w:val="single" w:sz="4" w:space="0" w:color="auto"/>
              <w:bottom w:val="single" w:sz="4" w:space="0" w:color="auto"/>
            </w:tcBorders>
            <w:vAlign w:val="bottom"/>
          </w:tcPr>
          <w:p w14:paraId="03ADA8DF" w14:textId="77777777" w:rsidR="007370D8" w:rsidRPr="009C220D" w:rsidRDefault="00731D3F" w:rsidP="00047575">
            <w:pPr>
              <w:pStyle w:val="FieldText"/>
            </w:pPr>
            <w:r>
              <w:fldChar w:fldCharType="begin">
                <w:ffData>
                  <w:name w:val="Text189"/>
                  <w:enabled/>
                  <w:calcOnExit w:val="0"/>
                  <w:textInput/>
                </w:ffData>
              </w:fldChar>
            </w:r>
            <w:bookmarkStart w:id="161"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635" w:type="dxa"/>
            <w:tcBorders>
              <w:top w:val="single" w:sz="4" w:space="0" w:color="auto"/>
              <w:bottom w:val="single" w:sz="4" w:space="0" w:color="auto"/>
            </w:tcBorders>
            <w:vAlign w:val="bottom"/>
          </w:tcPr>
          <w:p w14:paraId="38341A0D" w14:textId="77777777" w:rsidR="007370D8" w:rsidRPr="007370D8" w:rsidRDefault="007370D8" w:rsidP="00047575">
            <w:pPr>
              <w:pStyle w:val="FieldText"/>
              <w:rPr>
                <w:b w:val="0"/>
              </w:rPr>
            </w:pPr>
            <w:r w:rsidRPr="007370D8">
              <w:rPr>
                <w:b w:val="0"/>
              </w:rPr>
              <w:t>Phone:</w:t>
            </w:r>
          </w:p>
        </w:tc>
        <w:tc>
          <w:tcPr>
            <w:tcW w:w="2176" w:type="dxa"/>
            <w:tcBorders>
              <w:top w:val="single" w:sz="4" w:space="0" w:color="auto"/>
              <w:bottom w:val="single" w:sz="4" w:space="0" w:color="auto"/>
            </w:tcBorders>
            <w:vAlign w:val="bottom"/>
          </w:tcPr>
          <w:p w14:paraId="41D8308D" w14:textId="77777777" w:rsidR="007370D8" w:rsidRPr="009C220D" w:rsidRDefault="00731D3F" w:rsidP="00047575">
            <w:pPr>
              <w:pStyle w:val="FieldText"/>
            </w:pPr>
            <w:r>
              <w:fldChar w:fldCharType="begin">
                <w:ffData>
                  <w:name w:val="Text190"/>
                  <w:enabled/>
                  <w:calcOnExit w:val="0"/>
                  <w:textInput/>
                </w:ffData>
              </w:fldChar>
            </w:r>
            <w:bookmarkStart w:id="162"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r>
    </w:tbl>
    <w:p w14:paraId="1ECEA262" w14:textId="77777777" w:rsidR="00424773" w:rsidRPr="007370D8" w:rsidRDefault="00424773">
      <w:pPr>
        <w:rPr>
          <w:b/>
        </w:rPr>
      </w:pPr>
    </w:p>
    <w:p w14:paraId="78385E7E" w14:textId="63389122" w:rsidR="007370D8" w:rsidRDefault="007370D8">
      <w:pPr>
        <w:rPr>
          <w:b/>
        </w:rPr>
      </w:pPr>
      <w:r w:rsidRPr="007370D8">
        <w:rPr>
          <w:b/>
        </w:rPr>
        <w:lastRenderedPageBreak/>
        <w:t>Sister/Brother:</w:t>
      </w:r>
    </w:p>
    <w:p w14:paraId="0C24AB8F" w14:textId="77777777" w:rsidR="00D45F3A" w:rsidRPr="007370D8" w:rsidRDefault="00D45F3A">
      <w:pPr>
        <w:rPr>
          <w:b/>
        </w:rPr>
      </w:pPr>
    </w:p>
    <w:tbl>
      <w:tblPr>
        <w:tblW w:w="5026" w:type="pct"/>
        <w:tblLayout w:type="fixed"/>
        <w:tblCellMar>
          <w:left w:w="0" w:type="dxa"/>
          <w:right w:w="0" w:type="dxa"/>
        </w:tblCellMar>
        <w:tblLook w:val="0000" w:firstRow="0" w:lastRow="0" w:firstColumn="0" w:lastColumn="0" w:noHBand="0" w:noVBand="0"/>
      </w:tblPr>
      <w:tblGrid>
        <w:gridCol w:w="1766"/>
        <w:gridCol w:w="2824"/>
        <w:gridCol w:w="1170"/>
        <w:gridCol w:w="1840"/>
        <w:gridCol w:w="633"/>
        <w:gridCol w:w="2171"/>
      </w:tblGrid>
      <w:tr w:rsidR="007370D8" w:rsidRPr="005114CE" w14:paraId="256DC76D" w14:textId="77777777" w:rsidTr="00EA0844">
        <w:trPr>
          <w:trHeight w:val="432"/>
        </w:trPr>
        <w:tc>
          <w:tcPr>
            <w:tcW w:w="1766" w:type="dxa"/>
            <w:vAlign w:val="bottom"/>
          </w:tcPr>
          <w:p w14:paraId="258E0043" w14:textId="77777777" w:rsidR="007370D8" w:rsidRPr="005114CE" w:rsidRDefault="007370D8" w:rsidP="00047575">
            <w:r>
              <w:t>Full Name:</w:t>
            </w:r>
          </w:p>
        </w:tc>
        <w:tc>
          <w:tcPr>
            <w:tcW w:w="8638" w:type="dxa"/>
            <w:gridSpan w:val="5"/>
            <w:tcBorders>
              <w:bottom w:val="single" w:sz="4" w:space="0" w:color="auto"/>
            </w:tcBorders>
            <w:vAlign w:val="bottom"/>
          </w:tcPr>
          <w:p w14:paraId="53ACC0D0" w14:textId="77777777" w:rsidR="007370D8" w:rsidRPr="009C220D" w:rsidRDefault="00731D3F" w:rsidP="00047575">
            <w:pPr>
              <w:pStyle w:val="FieldText"/>
            </w:pPr>
            <w:r>
              <w:fldChar w:fldCharType="begin">
                <w:ffData>
                  <w:name w:val="Text191"/>
                  <w:enabled/>
                  <w:calcOnExit w:val="0"/>
                  <w:textInput/>
                </w:ffData>
              </w:fldChar>
            </w:r>
            <w:bookmarkStart w:id="163"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r>
      <w:tr w:rsidR="00130C8A" w:rsidRPr="005114CE" w14:paraId="3F2BA13C" w14:textId="77777777" w:rsidTr="00EA0844">
        <w:trPr>
          <w:trHeight w:val="432"/>
        </w:trPr>
        <w:tc>
          <w:tcPr>
            <w:tcW w:w="1766" w:type="dxa"/>
            <w:vAlign w:val="bottom"/>
          </w:tcPr>
          <w:p w14:paraId="63A8D3E2" w14:textId="77777777" w:rsidR="00130C8A" w:rsidRDefault="00130C8A" w:rsidP="002A525E">
            <w:r>
              <w:t>Other Names Used:</w:t>
            </w:r>
          </w:p>
        </w:tc>
        <w:tc>
          <w:tcPr>
            <w:tcW w:w="8638" w:type="dxa"/>
            <w:gridSpan w:val="5"/>
            <w:tcBorders>
              <w:bottom w:val="single" w:sz="4" w:space="0" w:color="auto"/>
            </w:tcBorders>
            <w:vAlign w:val="bottom"/>
          </w:tcPr>
          <w:p w14:paraId="5ED57D0F" w14:textId="77777777" w:rsidR="00130C8A" w:rsidRDefault="00130C8A" w:rsidP="002A525E">
            <w:pPr>
              <w:pStyle w:val="FieldText"/>
            </w:pPr>
            <w:r>
              <w:fldChar w:fldCharType="begin">
                <w:ffData>
                  <w:name w:val="Text762"/>
                  <w:enabled/>
                  <w:calcOnExit w:val="0"/>
                  <w:textInput/>
                </w:ffData>
              </w:fldChar>
            </w:r>
            <w:r>
              <w:instrText xml:space="preserve"> FORMTEXT </w:instrText>
            </w:r>
            <w:r>
              <w:fldChar w:fldCharType="separate"/>
            </w:r>
            <w:r>
              <w:t> </w:t>
            </w:r>
            <w:r>
              <w:t> </w:t>
            </w:r>
            <w:r>
              <w:t> </w:t>
            </w:r>
            <w:r>
              <w:t> </w:t>
            </w:r>
            <w:r>
              <w:t> </w:t>
            </w:r>
            <w:r>
              <w:fldChar w:fldCharType="end"/>
            </w:r>
          </w:p>
        </w:tc>
      </w:tr>
      <w:tr w:rsidR="007370D8" w:rsidRPr="005114CE" w14:paraId="347C0416" w14:textId="77777777" w:rsidTr="00EA0844">
        <w:trPr>
          <w:trHeight w:val="432"/>
        </w:trPr>
        <w:tc>
          <w:tcPr>
            <w:tcW w:w="1766" w:type="dxa"/>
            <w:vAlign w:val="bottom"/>
          </w:tcPr>
          <w:p w14:paraId="7F886E98" w14:textId="77777777" w:rsidR="007370D8" w:rsidRPr="005114CE" w:rsidRDefault="007370D8" w:rsidP="00047575">
            <w:r>
              <w:t>Street Address:</w:t>
            </w:r>
          </w:p>
        </w:tc>
        <w:tc>
          <w:tcPr>
            <w:tcW w:w="8638" w:type="dxa"/>
            <w:gridSpan w:val="5"/>
            <w:tcBorders>
              <w:top w:val="single" w:sz="4" w:space="0" w:color="auto"/>
              <w:bottom w:val="single" w:sz="4" w:space="0" w:color="auto"/>
            </w:tcBorders>
            <w:vAlign w:val="bottom"/>
          </w:tcPr>
          <w:p w14:paraId="3007C0CB" w14:textId="77777777" w:rsidR="007370D8" w:rsidRPr="009C220D" w:rsidRDefault="00731D3F" w:rsidP="00047575">
            <w:pPr>
              <w:pStyle w:val="FieldText"/>
            </w:pPr>
            <w:r>
              <w:fldChar w:fldCharType="begin">
                <w:ffData>
                  <w:name w:val="Text192"/>
                  <w:enabled/>
                  <w:calcOnExit w:val="0"/>
                  <w:textInput/>
                </w:ffData>
              </w:fldChar>
            </w:r>
            <w:bookmarkStart w:id="164"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r w:rsidR="007370D8" w:rsidRPr="005114CE" w14:paraId="619C6A3F" w14:textId="77777777" w:rsidTr="00EA0844">
        <w:trPr>
          <w:trHeight w:val="432"/>
        </w:trPr>
        <w:tc>
          <w:tcPr>
            <w:tcW w:w="1766" w:type="dxa"/>
            <w:vAlign w:val="bottom"/>
          </w:tcPr>
          <w:p w14:paraId="14B59FC1" w14:textId="77777777" w:rsidR="007370D8" w:rsidRDefault="004D48A2" w:rsidP="00047575">
            <w:r>
              <w:t>Email Address:</w:t>
            </w:r>
          </w:p>
        </w:tc>
        <w:tc>
          <w:tcPr>
            <w:tcW w:w="2824" w:type="dxa"/>
            <w:tcBorders>
              <w:top w:val="single" w:sz="4" w:space="0" w:color="auto"/>
              <w:bottom w:val="single" w:sz="4" w:space="0" w:color="auto"/>
            </w:tcBorders>
            <w:vAlign w:val="bottom"/>
          </w:tcPr>
          <w:p w14:paraId="16BE67D6" w14:textId="77777777" w:rsidR="007370D8" w:rsidRPr="005114CE" w:rsidRDefault="00731D3F" w:rsidP="00047575">
            <w:pPr>
              <w:pStyle w:val="FieldText"/>
            </w:pPr>
            <w:r>
              <w:fldChar w:fldCharType="begin">
                <w:ffData>
                  <w:name w:val="Text193"/>
                  <w:enabled/>
                  <w:calcOnExit w:val="0"/>
                  <w:textInput/>
                </w:ffData>
              </w:fldChar>
            </w:r>
            <w:bookmarkStart w:id="165"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1170" w:type="dxa"/>
            <w:vAlign w:val="bottom"/>
          </w:tcPr>
          <w:p w14:paraId="21A2437A" w14:textId="77777777" w:rsidR="007370D8" w:rsidRPr="00D970BF" w:rsidRDefault="007370D8" w:rsidP="00047575">
            <w:pPr>
              <w:pStyle w:val="FieldText"/>
              <w:rPr>
                <w:b w:val="0"/>
              </w:rPr>
            </w:pPr>
            <w:r>
              <w:rPr>
                <w:b w:val="0"/>
              </w:rPr>
              <w:t>Date of Birth:</w:t>
            </w:r>
          </w:p>
        </w:tc>
        <w:tc>
          <w:tcPr>
            <w:tcW w:w="1840" w:type="dxa"/>
            <w:tcBorders>
              <w:top w:val="single" w:sz="4" w:space="0" w:color="auto"/>
              <w:bottom w:val="single" w:sz="4" w:space="0" w:color="auto"/>
            </w:tcBorders>
            <w:vAlign w:val="bottom"/>
          </w:tcPr>
          <w:p w14:paraId="690364C7" w14:textId="77777777" w:rsidR="007370D8" w:rsidRPr="005114CE" w:rsidRDefault="00731D3F" w:rsidP="00047575">
            <w:pPr>
              <w:pStyle w:val="FieldText"/>
            </w:pPr>
            <w:r>
              <w:fldChar w:fldCharType="begin">
                <w:ffData>
                  <w:name w:val="Text194"/>
                  <w:enabled/>
                  <w:calcOnExit w:val="0"/>
                  <w:textInput/>
                </w:ffData>
              </w:fldChar>
            </w:r>
            <w:bookmarkStart w:id="166"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633" w:type="dxa"/>
            <w:vAlign w:val="bottom"/>
          </w:tcPr>
          <w:p w14:paraId="423E0EBE" w14:textId="77777777" w:rsidR="007370D8" w:rsidRPr="002B0C64" w:rsidRDefault="007370D8" w:rsidP="00047575">
            <w:pPr>
              <w:pStyle w:val="FieldText"/>
              <w:rPr>
                <w:b w:val="0"/>
              </w:rPr>
            </w:pPr>
            <w:r w:rsidRPr="002B0C64">
              <w:rPr>
                <w:b w:val="0"/>
              </w:rPr>
              <w:t>Phone:</w:t>
            </w:r>
          </w:p>
        </w:tc>
        <w:tc>
          <w:tcPr>
            <w:tcW w:w="2171" w:type="dxa"/>
            <w:tcBorders>
              <w:top w:val="single" w:sz="4" w:space="0" w:color="auto"/>
              <w:bottom w:val="single" w:sz="4" w:space="0" w:color="auto"/>
            </w:tcBorders>
            <w:vAlign w:val="bottom"/>
          </w:tcPr>
          <w:p w14:paraId="61C870CE" w14:textId="77777777" w:rsidR="007370D8" w:rsidRPr="005114CE" w:rsidRDefault="00731D3F" w:rsidP="00047575">
            <w:pPr>
              <w:pStyle w:val="FieldText"/>
            </w:pPr>
            <w:r>
              <w:fldChar w:fldCharType="begin">
                <w:ffData>
                  <w:name w:val="Text195"/>
                  <w:enabled/>
                  <w:calcOnExit w:val="0"/>
                  <w:textInput/>
                </w:ffData>
              </w:fldChar>
            </w:r>
            <w:bookmarkStart w:id="167"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r>
      <w:tr w:rsidR="007370D8" w:rsidRPr="005114CE" w14:paraId="17DC033D" w14:textId="77777777" w:rsidTr="00EA0844">
        <w:trPr>
          <w:trHeight w:val="432"/>
        </w:trPr>
        <w:tc>
          <w:tcPr>
            <w:tcW w:w="1766" w:type="dxa"/>
            <w:vAlign w:val="bottom"/>
          </w:tcPr>
          <w:p w14:paraId="48A4E3CE" w14:textId="77777777" w:rsidR="007370D8" w:rsidRPr="005114CE" w:rsidRDefault="007370D8" w:rsidP="00047575">
            <w:r>
              <w:t>Employer and Occupation:</w:t>
            </w:r>
          </w:p>
        </w:tc>
        <w:tc>
          <w:tcPr>
            <w:tcW w:w="8638" w:type="dxa"/>
            <w:gridSpan w:val="5"/>
            <w:tcBorders>
              <w:top w:val="single" w:sz="4" w:space="0" w:color="auto"/>
              <w:bottom w:val="single" w:sz="4" w:space="0" w:color="auto"/>
            </w:tcBorders>
            <w:vAlign w:val="bottom"/>
          </w:tcPr>
          <w:p w14:paraId="78C42568" w14:textId="77777777" w:rsidR="007370D8" w:rsidRPr="009C220D" w:rsidRDefault="00731D3F" w:rsidP="00047575">
            <w:pPr>
              <w:pStyle w:val="FieldText"/>
            </w:pPr>
            <w:r>
              <w:fldChar w:fldCharType="begin">
                <w:ffData>
                  <w:name w:val="Text196"/>
                  <w:enabled/>
                  <w:calcOnExit w:val="0"/>
                  <w:textInput/>
                </w:ffData>
              </w:fldChar>
            </w:r>
            <w:bookmarkStart w:id="168"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7370D8" w:rsidRPr="005114CE" w14:paraId="271F425A" w14:textId="77777777" w:rsidTr="00EA0844">
        <w:trPr>
          <w:trHeight w:val="432"/>
        </w:trPr>
        <w:tc>
          <w:tcPr>
            <w:tcW w:w="1766" w:type="dxa"/>
            <w:vAlign w:val="bottom"/>
          </w:tcPr>
          <w:p w14:paraId="6E7509C2" w14:textId="77777777" w:rsidR="007370D8" w:rsidRPr="005114CE" w:rsidRDefault="007370D8" w:rsidP="00047575">
            <w:r>
              <w:t>Business  Address:</w:t>
            </w:r>
          </w:p>
        </w:tc>
        <w:tc>
          <w:tcPr>
            <w:tcW w:w="5834" w:type="dxa"/>
            <w:gridSpan w:val="3"/>
            <w:tcBorders>
              <w:top w:val="single" w:sz="4" w:space="0" w:color="auto"/>
              <w:bottom w:val="single" w:sz="4" w:space="0" w:color="auto"/>
            </w:tcBorders>
            <w:vAlign w:val="bottom"/>
          </w:tcPr>
          <w:p w14:paraId="1B044613" w14:textId="77777777" w:rsidR="007370D8" w:rsidRPr="009C220D" w:rsidRDefault="00731D3F" w:rsidP="00047575">
            <w:pPr>
              <w:pStyle w:val="FieldText"/>
            </w:pPr>
            <w:r>
              <w:fldChar w:fldCharType="begin">
                <w:ffData>
                  <w:name w:val="Text197"/>
                  <w:enabled/>
                  <w:calcOnExit w:val="0"/>
                  <w:textInput/>
                </w:ffData>
              </w:fldChar>
            </w:r>
            <w:bookmarkStart w:id="169"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633" w:type="dxa"/>
            <w:tcBorders>
              <w:top w:val="single" w:sz="4" w:space="0" w:color="auto"/>
              <w:bottom w:val="single" w:sz="4" w:space="0" w:color="auto"/>
            </w:tcBorders>
            <w:vAlign w:val="bottom"/>
          </w:tcPr>
          <w:p w14:paraId="0E00FE47" w14:textId="77777777" w:rsidR="007370D8" w:rsidRPr="007370D8" w:rsidRDefault="007370D8" w:rsidP="00047575">
            <w:pPr>
              <w:pStyle w:val="FieldText"/>
              <w:rPr>
                <w:b w:val="0"/>
              </w:rPr>
            </w:pPr>
            <w:r w:rsidRPr="007370D8">
              <w:rPr>
                <w:b w:val="0"/>
              </w:rPr>
              <w:t>Phone:</w:t>
            </w:r>
          </w:p>
        </w:tc>
        <w:tc>
          <w:tcPr>
            <w:tcW w:w="2171" w:type="dxa"/>
            <w:tcBorders>
              <w:top w:val="single" w:sz="4" w:space="0" w:color="auto"/>
              <w:bottom w:val="single" w:sz="4" w:space="0" w:color="auto"/>
            </w:tcBorders>
            <w:vAlign w:val="bottom"/>
          </w:tcPr>
          <w:p w14:paraId="5727A62F" w14:textId="77777777" w:rsidR="007370D8" w:rsidRPr="009C220D" w:rsidRDefault="00731D3F" w:rsidP="00047575">
            <w:pPr>
              <w:pStyle w:val="FieldText"/>
            </w:pPr>
            <w:r>
              <w:fldChar w:fldCharType="begin">
                <w:ffData>
                  <w:name w:val="Text198"/>
                  <w:enabled/>
                  <w:calcOnExit w:val="0"/>
                  <w:textInput/>
                </w:ffData>
              </w:fldChar>
            </w:r>
            <w:bookmarkStart w:id="170"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r>
    </w:tbl>
    <w:p w14:paraId="75413209" w14:textId="77777777" w:rsidR="007370D8" w:rsidRPr="007370D8" w:rsidRDefault="007370D8">
      <w:pPr>
        <w:rPr>
          <w:b/>
        </w:rPr>
      </w:pPr>
    </w:p>
    <w:p w14:paraId="61297E13" w14:textId="75D63722" w:rsidR="007370D8" w:rsidRDefault="007370D8">
      <w:pPr>
        <w:rPr>
          <w:b/>
        </w:rPr>
      </w:pPr>
      <w:r w:rsidRPr="007370D8">
        <w:rPr>
          <w:b/>
        </w:rPr>
        <w:t>Sister/Brother:</w:t>
      </w:r>
    </w:p>
    <w:p w14:paraId="360DF74F" w14:textId="77777777" w:rsidR="00D45F3A" w:rsidRPr="007370D8" w:rsidRDefault="00D45F3A">
      <w:pPr>
        <w:rPr>
          <w:b/>
        </w:rPr>
      </w:pPr>
    </w:p>
    <w:tbl>
      <w:tblPr>
        <w:tblW w:w="5019" w:type="pct"/>
        <w:tblLayout w:type="fixed"/>
        <w:tblCellMar>
          <w:left w:w="0" w:type="dxa"/>
          <w:right w:w="0" w:type="dxa"/>
        </w:tblCellMar>
        <w:tblLook w:val="0000" w:firstRow="0" w:lastRow="0" w:firstColumn="0" w:lastColumn="0" w:noHBand="0" w:noVBand="0"/>
      </w:tblPr>
      <w:tblGrid>
        <w:gridCol w:w="1762"/>
        <w:gridCol w:w="2828"/>
        <w:gridCol w:w="1170"/>
        <w:gridCol w:w="1828"/>
        <w:gridCol w:w="633"/>
        <w:gridCol w:w="2168"/>
      </w:tblGrid>
      <w:tr w:rsidR="007370D8" w:rsidRPr="005114CE" w14:paraId="343E3042" w14:textId="77777777" w:rsidTr="00D45F3A">
        <w:trPr>
          <w:trHeight w:val="432"/>
        </w:trPr>
        <w:tc>
          <w:tcPr>
            <w:tcW w:w="1762" w:type="dxa"/>
            <w:vAlign w:val="bottom"/>
          </w:tcPr>
          <w:p w14:paraId="0FD69405" w14:textId="77777777" w:rsidR="007370D8" w:rsidRPr="005114CE" w:rsidRDefault="007370D8" w:rsidP="00047575">
            <w:r>
              <w:t>Full Name:</w:t>
            </w:r>
          </w:p>
        </w:tc>
        <w:tc>
          <w:tcPr>
            <w:tcW w:w="8627" w:type="dxa"/>
            <w:gridSpan w:val="5"/>
            <w:tcBorders>
              <w:bottom w:val="single" w:sz="4" w:space="0" w:color="auto"/>
            </w:tcBorders>
            <w:vAlign w:val="bottom"/>
          </w:tcPr>
          <w:p w14:paraId="35F9339F" w14:textId="77777777" w:rsidR="007370D8" w:rsidRPr="009C220D" w:rsidRDefault="00BF4899" w:rsidP="00047575">
            <w:pPr>
              <w:pStyle w:val="FieldText"/>
            </w:pPr>
            <w:r>
              <w:fldChar w:fldCharType="begin">
                <w:ffData>
                  <w:name w:val="Text199"/>
                  <w:enabled/>
                  <w:calcOnExit w:val="0"/>
                  <w:textInput/>
                </w:ffData>
              </w:fldChar>
            </w:r>
            <w:bookmarkStart w:id="171"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r>
      <w:tr w:rsidR="00130C8A" w:rsidRPr="005114CE" w14:paraId="6DF49F35" w14:textId="77777777" w:rsidTr="00D45F3A">
        <w:trPr>
          <w:trHeight w:val="432"/>
        </w:trPr>
        <w:tc>
          <w:tcPr>
            <w:tcW w:w="1762" w:type="dxa"/>
            <w:vAlign w:val="bottom"/>
          </w:tcPr>
          <w:p w14:paraId="69DAE143" w14:textId="77777777" w:rsidR="00130C8A" w:rsidRDefault="00130C8A" w:rsidP="002A525E">
            <w:r>
              <w:t>Other Names Used:</w:t>
            </w:r>
          </w:p>
        </w:tc>
        <w:tc>
          <w:tcPr>
            <w:tcW w:w="8627" w:type="dxa"/>
            <w:gridSpan w:val="5"/>
            <w:tcBorders>
              <w:bottom w:val="single" w:sz="4" w:space="0" w:color="auto"/>
            </w:tcBorders>
            <w:vAlign w:val="bottom"/>
          </w:tcPr>
          <w:p w14:paraId="0D00ACDF" w14:textId="77777777" w:rsidR="00130C8A" w:rsidRDefault="00130C8A" w:rsidP="002A525E">
            <w:pPr>
              <w:pStyle w:val="FieldText"/>
            </w:pPr>
            <w:r>
              <w:fldChar w:fldCharType="begin">
                <w:ffData>
                  <w:name w:val="Text762"/>
                  <w:enabled/>
                  <w:calcOnExit w:val="0"/>
                  <w:textInput/>
                </w:ffData>
              </w:fldChar>
            </w:r>
            <w:r>
              <w:instrText xml:space="preserve"> FORMTEXT </w:instrText>
            </w:r>
            <w:r>
              <w:fldChar w:fldCharType="separate"/>
            </w:r>
            <w:r>
              <w:t> </w:t>
            </w:r>
            <w:r>
              <w:t> </w:t>
            </w:r>
            <w:r>
              <w:t> </w:t>
            </w:r>
            <w:r>
              <w:t> </w:t>
            </w:r>
            <w:r>
              <w:t> </w:t>
            </w:r>
            <w:r>
              <w:fldChar w:fldCharType="end"/>
            </w:r>
          </w:p>
        </w:tc>
      </w:tr>
      <w:tr w:rsidR="007370D8" w:rsidRPr="005114CE" w14:paraId="482066D9" w14:textId="77777777" w:rsidTr="00D45F3A">
        <w:trPr>
          <w:trHeight w:val="432"/>
        </w:trPr>
        <w:tc>
          <w:tcPr>
            <w:tcW w:w="1762" w:type="dxa"/>
            <w:vAlign w:val="bottom"/>
          </w:tcPr>
          <w:p w14:paraId="50CE111E" w14:textId="77777777" w:rsidR="007370D8" w:rsidRPr="005114CE" w:rsidRDefault="007370D8" w:rsidP="00047575">
            <w:r>
              <w:t>Street Address:</w:t>
            </w:r>
          </w:p>
        </w:tc>
        <w:tc>
          <w:tcPr>
            <w:tcW w:w="8627" w:type="dxa"/>
            <w:gridSpan w:val="5"/>
            <w:tcBorders>
              <w:top w:val="single" w:sz="4" w:space="0" w:color="auto"/>
              <w:bottom w:val="single" w:sz="4" w:space="0" w:color="auto"/>
            </w:tcBorders>
            <w:vAlign w:val="bottom"/>
          </w:tcPr>
          <w:p w14:paraId="0C738E22" w14:textId="77777777" w:rsidR="007370D8" w:rsidRPr="009C220D" w:rsidRDefault="00BF4899" w:rsidP="00047575">
            <w:pPr>
              <w:pStyle w:val="FieldText"/>
            </w:pPr>
            <w:r>
              <w:fldChar w:fldCharType="begin">
                <w:ffData>
                  <w:name w:val="Text200"/>
                  <w:enabled/>
                  <w:calcOnExit w:val="0"/>
                  <w:textInput/>
                </w:ffData>
              </w:fldChar>
            </w:r>
            <w:bookmarkStart w:id="172"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r>
      <w:tr w:rsidR="007370D8" w:rsidRPr="005114CE" w14:paraId="226FB56E" w14:textId="77777777" w:rsidTr="00D45F3A">
        <w:trPr>
          <w:trHeight w:val="432"/>
        </w:trPr>
        <w:tc>
          <w:tcPr>
            <w:tcW w:w="1762" w:type="dxa"/>
            <w:vAlign w:val="bottom"/>
          </w:tcPr>
          <w:p w14:paraId="1E166B06" w14:textId="77777777" w:rsidR="007370D8" w:rsidRDefault="004D48A2" w:rsidP="00047575">
            <w:r>
              <w:t>Email Address:</w:t>
            </w:r>
          </w:p>
        </w:tc>
        <w:tc>
          <w:tcPr>
            <w:tcW w:w="2828" w:type="dxa"/>
            <w:tcBorders>
              <w:top w:val="single" w:sz="4" w:space="0" w:color="auto"/>
              <w:bottom w:val="single" w:sz="4" w:space="0" w:color="auto"/>
            </w:tcBorders>
            <w:vAlign w:val="bottom"/>
          </w:tcPr>
          <w:p w14:paraId="5D149700" w14:textId="77777777" w:rsidR="007370D8" w:rsidRPr="005114CE" w:rsidRDefault="00BF4899" w:rsidP="00047575">
            <w:pPr>
              <w:pStyle w:val="FieldText"/>
            </w:pPr>
            <w:r>
              <w:fldChar w:fldCharType="begin">
                <w:ffData>
                  <w:name w:val="Text201"/>
                  <w:enabled/>
                  <w:calcOnExit w:val="0"/>
                  <w:textInput/>
                </w:ffData>
              </w:fldChar>
            </w:r>
            <w:bookmarkStart w:id="173"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1170" w:type="dxa"/>
            <w:vAlign w:val="bottom"/>
          </w:tcPr>
          <w:p w14:paraId="79F1C253" w14:textId="77777777" w:rsidR="007370D8" w:rsidRPr="00D970BF" w:rsidRDefault="007370D8" w:rsidP="00047575">
            <w:pPr>
              <w:pStyle w:val="FieldText"/>
              <w:rPr>
                <w:b w:val="0"/>
              </w:rPr>
            </w:pPr>
            <w:r>
              <w:rPr>
                <w:b w:val="0"/>
              </w:rPr>
              <w:t>Date of Birth:</w:t>
            </w:r>
          </w:p>
        </w:tc>
        <w:tc>
          <w:tcPr>
            <w:tcW w:w="1828" w:type="dxa"/>
            <w:tcBorders>
              <w:top w:val="single" w:sz="4" w:space="0" w:color="auto"/>
              <w:bottom w:val="single" w:sz="4" w:space="0" w:color="auto"/>
            </w:tcBorders>
            <w:vAlign w:val="bottom"/>
          </w:tcPr>
          <w:p w14:paraId="4AB8D680" w14:textId="77777777" w:rsidR="007370D8" w:rsidRPr="005114CE" w:rsidRDefault="00BF4899" w:rsidP="00047575">
            <w:pPr>
              <w:pStyle w:val="FieldText"/>
            </w:pPr>
            <w:r>
              <w:fldChar w:fldCharType="begin">
                <w:ffData>
                  <w:name w:val="Text202"/>
                  <w:enabled/>
                  <w:calcOnExit w:val="0"/>
                  <w:textInput/>
                </w:ffData>
              </w:fldChar>
            </w:r>
            <w:bookmarkStart w:id="174"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633" w:type="dxa"/>
            <w:vAlign w:val="bottom"/>
          </w:tcPr>
          <w:p w14:paraId="3009B927" w14:textId="77777777" w:rsidR="007370D8" w:rsidRPr="002B0C64" w:rsidRDefault="007370D8" w:rsidP="00047575">
            <w:pPr>
              <w:pStyle w:val="FieldText"/>
              <w:rPr>
                <w:b w:val="0"/>
              </w:rPr>
            </w:pPr>
            <w:r w:rsidRPr="002B0C64">
              <w:rPr>
                <w:b w:val="0"/>
              </w:rPr>
              <w:t>Phone:</w:t>
            </w:r>
          </w:p>
        </w:tc>
        <w:tc>
          <w:tcPr>
            <w:tcW w:w="2168" w:type="dxa"/>
            <w:tcBorders>
              <w:top w:val="single" w:sz="4" w:space="0" w:color="auto"/>
              <w:bottom w:val="single" w:sz="4" w:space="0" w:color="auto"/>
            </w:tcBorders>
            <w:vAlign w:val="bottom"/>
          </w:tcPr>
          <w:p w14:paraId="0010E00B" w14:textId="77777777" w:rsidR="007370D8" w:rsidRPr="005114CE" w:rsidRDefault="00BF4899" w:rsidP="00047575">
            <w:pPr>
              <w:pStyle w:val="FieldText"/>
            </w:pPr>
            <w:r>
              <w:fldChar w:fldCharType="begin">
                <w:ffData>
                  <w:name w:val="Text203"/>
                  <w:enabled/>
                  <w:calcOnExit w:val="0"/>
                  <w:textInput/>
                </w:ffData>
              </w:fldChar>
            </w:r>
            <w:bookmarkStart w:id="175"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r>
      <w:tr w:rsidR="007370D8" w:rsidRPr="005114CE" w14:paraId="25EFA07B" w14:textId="77777777" w:rsidTr="00D45F3A">
        <w:trPr>
          <w:trHeight w:val="432"/>
        </w:trPr>
        <w:tc>
          <w:tcPr>
            <w:tcW w:w="1762" w:type="dxa"/>
            <w:vAlign w:val="bottom"/>
          </w:tcPr>
          <w:p w14:paraId="328FEF9D" w14:textId="77777777" w:rsidR="007370D8" w:rsidRPr="005114CE" w:rsidRDefault="007370D8" w:rsidP="00047575">
            <w:r>
              <w:t>Employer and Occupation:</w:t>
            </w:r>
          </w:p>
        </w:tc>
        <w:tc>
          <w:tcPr>
            <w:tcW w:w="8627" w:type="dxa"/>
            <w:gridSpan w:val="5"/>
            <w:tcBorders>
              <w:top w:val="single" w:sz="4" w:space="0" w:color="auto"/>
              <w:bottom w:val="single" w:sz="4" w:space="0" w:color="auto"/>
            </w:tcBorders>
            <w:vAlign w:val="bottom"/>
          </w:tcPr>
          <w:p w14:paraId="56E8396B" w14:textId="77777777" w:rsidR="007370D8" w:rsidRPr="009C220D" w:rsidRDefault="00BF4899" w:rsidP="00047575">
            <w:pPr>
              <w:pStyle w:val="FieldText"/>
            </w:pPr>
            <w:r>
              <w:fldChar w:fldCharType="begin">
                <w:ffData>
                  <w:name w:val="Text204"/>
                  <w:enabled/>
                  <w:calcOnExit w:val="0"/>
                  <w:textInput/>
                </w:ffData>
              </w:fldChar>
            </w:r>
            <w:bookmarkStart w:id="176"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r>
      <w:tr w:rsidR="007370D8" w:rsidRPr="005114CE" w14:paraId="36927855" w14:textId="77777777" w:rsidTr="00D45F3A">
        <w:trPr>
          <w:trHeight w:val="432"/>
        </w:trPr>
        <w:tc>
          <w:tcPr>
            <w:tcW w:w="1762" w:type="dxa"/>
            <w:vAlign w:val="bottom"/>
          </w:tcPr>
          <w:p w14:paraId="74EC43A8" w14:textId="77777777" w:rsidR="007370D8" w:rsidRPr="005114CE" w:rsidRDefault="007370D8" w:rsidP="00047575">
            <w:r>
              <w:t>Business  Address:</w:t>
            </w:r>
          </w:p>
        </w:tc>
        <w:tc>
          <w:tcPr>
            <w:tcW w:w="5826" w:type="dxa"/>
            <w:gridSpan w:val="3"/>
            <w:tcBorders>
              <w:top w:val="single" w:sz="4" w:space="0" w:color="auto"/>
              <w:bottom w:val="single" w:sz="4" w:space="0" w:color="auto"/>
            </w:tcBorders>
            <w:vAlign w:val="bottom"/>
          </w:tcPr>
          <w:p w14:paraId="26EC6DFB" w14:textId="77777777" w:rsidR="007370D8" w:rsidRPr="009C220D" w:rsidRDefault="00BF4899" w:rsidP="00047575">
            <w:pPr>
              <w:pStyle w:val="FieldText"/>
            </w:pPr>
            <w:r>
              <w:fldChar w:fldCharType="begin">
                <w:ffData>
                  <w:name w:val="Text205"/>
                  <w:enabled/>
                  <w:calcOnExit w:val="0"/>
                  <w:textInput/>
                </w:ffData>
              </w:fldChar>
            </w:r>
            <w:bookmarkStart w:id="177"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633" w:type="dxa"/>
            <w:tcBorders>
              <w:top w:val="single" w:sz="4" w:space="0" w:color="auto"/>
              <w:bottom w:val="single" w:sz="4" w:space="0" w:color="auto"/>
            </w:tcBorders>
            <w:vAlign w:val="bottom"/>
          </w:tcPr>
          <w:p w14:paraId="57440A07" w14:textId="77777777" w:rsidR="007370D8" w:rsidRPr="007370D8" w:rsidRDefault="007370D8" w:rsidP="00047575">
            <w:pPr>
              <w:pStyle w:val="FieldText"/>
              <w:rPr>
                <w:b w:val="0"/>
              </w:rPr>
            </w:pPr>
            <w:r w:rsidRPr="007370D8">
              <w:rPr>
                <w:b w:val="0"/>
              </w:rPr>
              <w:t>Phone:</w:t>
            </w:r>
          </w:p>
        </w:tc>
        <w:tc>
          <w:tcPr>
            <w:tcW w:w="2168" w:type="dxa"/>
            <w:tcBorders>
              <w:top w:val="single" w:sz="4" w:space="0" w:color="auto"/>
              <w:bottom w:val="single" w:sz="4" w:space="0" w:color="auto"/>
            </w:tcBorders>
            <w:vAlign w:val="bottom"/>
          </w:tcPr>
          <w:p w14:paraId="68419232" w14:textId="77777777" w:rsidR="007370D8" w:rsidRPr="009C220D" w:rsidRDefault="00BF4899" w:rsidP="00047575">
            <w:pPr>
              <w:pStyle w:val="FieldText"/>
            </w:pPr>
            <w:r>
              <w:fldChar w:fldCharType="begin">
                <w:ffData>
                  <w:name w:val="Text206"/>
                  <w:enabled/>
                  <w:calcOnExit w:val="0"/>
                  <w:textInput/>
                </w:ffData>
              </w:fldChar>
            </w:r>
            <w:bookmarkStart w:id="178"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r>
    </w:tbl>
    <w:p w14:paraId="2C1F2B7F" w14:textId="77777777" w:rsidR="007370D8" w:rsidRDefault="007370D8"/>
    <w:p w14:paraId="42D48014" w14:textId="50D5512A" w:rsidR="007370D8" w:rsidRDefault="007370D8">
      <w:pPr>
        <w:rPr>
          <w:b/>
        </w:rPr>
      </w:pPr>
      <w:r w:rsidRPr="007370D8">
        <w:rPr>
          <w:b/>
        </w:rPr>
        <w:t>Sister/Brother:</w:t>
      </w:r>
    </w:p>
    <w:p w14:paraId="22978C54" w14:textId="77777777" w:rsidR="00D45F3A" w:rsidRPr="007370D8" w:rsidRDefault="00D45F3A">
      <w:pPr>
        <w:rPr>
          <w:b/>
        </w:rPr>
      </w:pPr>
    </w:p>
    <w:tbl>
      <w:tblPr>
        <w:tblW w:w="5043" w:type="pct"/>
        <w:tblLayout w:type="fixed"/>
        <w:tblCellMar>
          <w:left w:w="0" w:type="dxa"/>
          <w:right w:w="0" w:type="dxa"/>
        </w:tblCellMar>
        <w:tblLook w:val="0000" w:firstRow="0" w:lastRow="0" w:firstColumn="0" w:lastColumn="0" w:noHBand="0" w:noVBand="0"/>
      </w:tblPr>
      <w:tblGrid>
        <w:gridCol w:w="1760"/>
        <w:gridCol w:w="6"/>
        <w:gridCol w:w="2823"/>
        <w:gridCol w:w="1170"/>
        <w:gridCol w:w="1847"/>
        <w:gridCol w:w="634"/>
        <w:gridCol w:w="2199"/>
      </w:tblGrid>
      <w:tr w:rsidR="007370D8" w:rsidRPr="005114CE" w14:paraId="07914E21" w14:textId="77777777" w:rsidTr="00D45F3A">
        <w:trPr>
          <w:trHeight w:val="432"/>
        </w:trPr>
        <w:tc>
          <w:tcPr>
            <w:tcW w:w="1767" w:type="dxa"/>
            <w:gridSpan w:val="2"/>
            <w:vAlign w:val="bottom"/>
          </w:tcPr>
          <w:p w14:paraId="6D424A0B" w14:textId="77777777" w:rsidR="007370D8" w:rsidRPr="005114CE" w:rsidRDefault="007370D8" w:rsidP="00047575">
            <w:r>
              <w:t>Full Name:</w:t>
            </w:r>
          </w:p>
        </w:tc>
        <w:tc>
          <w:tcPr>
            <w:tcW w:w="8673" w:type="dxa"/>
            <w:gridSpan w:val="5"/>
            <w:tcBorders>
              <w:bottom w:val="single" w:sz="4" w:space="0" w:color="auto"/>
            </w:tcBorders>
            <w:vAlign w:val="bottom"/>
          </w:tcPr>
          <w:p w14:paraId="231F6C7A" w14:textId="77777777" w:rsidR="007370D8" w:rsidRPr="009C220D" w:rsidRDefault="00F1226E" w:rsidP="00047575">
            <w:pPr>
              <w:pStyle w:val="FieldText"/>
            </w:pPr>
            <w:r>
              <w:fldChar w:fldCharType="begin">
                <w:ffData>
                  <w:name w:val="Text207"/>
                  <w:enabled/>
                  <w:calcOnExit w:val="0"/>
                  <w:textInput/>
                </w:ffData>
              </w:fldChar>
            </w:r>
            <w:bookmarkStart w:id="179"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r>
      <w:tr w:rsidR="00130C8A" w:rsidRPr="005114CE" w14:paraId="62ABDD1E" w14:textId="77777777" w:rsidTr="00D45F3A">
        <w:trPr>
          <w:trHeight w:val="432"/>
        </w:trPr>
        <w:tc>
          <w:tcPr>
            <w:tcW w:w="1761" w:type="dxa"/>
            <w:vAlign w:val="bottom"/>
          </w:tcPr>
          <w:p w14:paraId="73C21E14" w14:textId="77777777" w:rsidR="00130C8A" w:rsidRDefault="00130C8A" w:rsidP="002A525E">
            <w:r>
              <w:t>Other Names Used:</w:t>
            </w:r>
          </w:p>
        </w:tc>
        <w:tc>
          <w:tcPr>
            <w:tcW w:w="8679" w:type="dxa"/>
            <w:gridSpan w:val="6"/>
            <w:tcBorders>
              <w:bottom w:val="single" w:sz="4" w:space="0" w:color="auto"/>
            </w:tcBorders>
            <w:vAlign w:val="bottom"/>
          </w:tcPr>
          <w:p w14:paraId="7908D3A2" w14:textId="77777777" w:rsidR="00130C8A" w:rsidRDefault="00130C8A" w:rsidP="002A525E">
            <w:pPr>
              <w:pStyle w:val="FieldText"/>
            </w:pPr>
            <w:r>
              <w:fldChar w:fldCharType="begin">
                <w:ffData>
                  <w:name w:val="Text762"/>
                  <w:enabled/>
                  <w:calcOnExit w:val="0"/>
                  <w:textInput/>
                </w:ffData>
              </w:fldChar>
            </w:r>
            <w:r>
              <w:instrText xml:space="preserve"> FORMTEXT </w:instrText>
            </w:r>
            <w:r>
              <w:fldChar w:fldCharType="separate"/>
            </w:r>
            <w:r>
              <w:t> </w:t>
            </w:r>
            <w:r>
              <w:t> </w:t>
            </w:r>
            <w:r>
              <w:t> </w:t>
            </w:r>
            <w:r>
              <w:t> </w:t>
            </w:r>
            <w:r>
              <w:t> </w:t>
            </w:r>
            <w:r>
              <w:fldChar w:fldCharType="end"/>
            </w:r>
          </w:p>
        </w:tc>
      </w:tr>
      <w:tr w:rsidR="007370D8" w:rsidRPr="005114CE" w14:paraId="53940F15" w14:textId="77777777" w:rsidTr="00D45F3A">
        <w:trPr>
          <w:trHeight w:val="432"/>
        </w:trPr>
        <w:tc>
          <w:tcPr>
            <w:tcW w:w="1767" w:type="dxa"/>
            <w:gridSpan w:val="2"/>
            <w:vAlign w:val="bottom"/>
          </w:tcPr>
          <w:p w14:paraId="6C6EF83D" w14:textId="77777777" w:rsidR="007370D8" w:rsidRPr="005114CE" w:rsidRDefault="007370D8" w:rsidP="00047575">
            <w:r>
              <w:t>Street Address:</w:t>
            </w:r>
          </w:p>
        </w:tc>
        <w:tc>
          <w:tcPr>
            <w:tcW w:w="8673" w:type="dxa"/>
            <w:gridSpan w:val="5"/>
            <w:tcBorders>
              <w:top w:val="single" w:sz="4" w:space="0" w:color="auto"/>
              <w:bottom w:val="single" w:sz="4" w:space="0" w:color="auto"/>
            </w:tcBorders>
            <w:vAlign w:val="bottom"/>
          </w:tcPr>
          <w:p w14:paraId="78363B76" w14:textId="77777777" w:rsidR="007370D8" w:rsidRPr="009C220D" w:rsidRDefault="00F1226E" w:rsidP="00047575">
            <w:pPr>
              <w:pStyle w:val="FieldText"/>
            </w:pPr>
            <w:r>
              <w:fldChar w:fldCharType="begin">
                <w:ffData>
                  <w:name w:val="Text208"/>
                  <w:enabled/>
                  <w:calcOnExit w:val="0"/>
                  <w:textInput/>
                </w:ffData>
              </w:fldChar>
            </w:r>
            <w:bookmarkStart w:id="180"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r>
      <w:tr w:rsidR="007370D8" w:rsidRPr="005114CE" w14:paraId="3CC1D95C" w14:textId="77777777" w:rsidTr="00D45F3A">
        <w:trPr>
          <w:trHeight w:val="432"/>
        </w:trPr>
        <w:tc>
          <w:tcPr>
            <w:tcW w:w="1767" w:type="dxa"/>
            <w:gridSpan w:val="2"/>
            <w:vAlign w:val="bottom"/>
          </w:tcPr>
          <w:p w14:paraId="72138426" w14:textId="77777777" w:rsidR="007370D8" w:rsidRDefault="004D48A2" w:rsidP="00047575">
            <w:r>
              <w:t>Email Address:</w:t>
            </w:r>
          </w:p>
        </w:tc>
        <w:tc>
          <w:tcPr>
            <w:tcW w:w="2823" w:type="dxa"/>
            <w:tcBorders>
              <w:top w:val="single" w:sz="4" w:space="0" w:color="auto"/>
              <w:bottom w:val="single" w:sz="4" w:space="0" w:color="auto"/>
            </w:tcBorders>
            <w:vAlign w:val="bottom"/>
          </w:tcPr>
          <w:p w14:paraId="71C198BE" w14:textId="77777777" w:rsidR="007370D8" w:rsidRPr="005114CE" w:rsidRDefault="00F1226E" w:rsidP="00047575">
            <w:pPr>
              <w:pStyle w:val="FieldText"/>
            </w:pPr>
            <w:r>
              <w:fldChar w:fldCharType="begin">
                <w:ffData>
                  <w:name w:val="Text209"/>
                  <w:enabled/>
                  <w:calcOnExit w:val="0"/>
                  <w:textInput/>
                </w:ffData>
              </w:fldChar>
            </w:r>
            <w:bookmarkStart w:id="181"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c>
          <w:tcPr>
            <w:tcW w:w="1170" w:type="dxa"/>
            <w:vAlign w:val="bottom"/>
          </w:tcPr>
          <w:p w14:paraId="2B0DA371" w14:textId="77777777" w:rsidR="007370D8" w:rsidRPr="00D970BF" w:rsidRDefault="007370D8" w:rsidP="00047575">
            <w:pPr>
              <w:pStyle w:val="FieldText"/>
              <w:rPr>
                <w:b w:val="0"/>
              </w:rPr>
            </w:pPr>
            <w:r>
              <w:rPr>
                <w:b w:val="0"/>
              </w:rPr>
              <w:t>Date of Birth:</w:t>
            </w:r>
          </w:p>
        </w:tc>
        <w:tc>
          <w:tcPr>
            <w:tcW w:w="1847" w:type="dxa"/>
            <w:tcBorders>
              <w:top w:val="single" w:sz="4" w:space="0" w:color="auto"/>
              <w:bottom w:val="single" w:sz="4" w:space="0" w:color="auto"/>
            </w:tcBorders>
            <w:vAlign w:val="bottom"/>
          </w:tcPr>
          <w:p w14:paraId="4543E79D" w14:textId="77777777" w:rsidR="007370D8" w:rsidRPr="005114CE" w:rsidRDefault="00F1226E" w:rsidP="00047575">
            <w:pPr>
              <w:pStyle w:val="FieldText"/>
            </w:pPr>
            <w:r>
              <w:fldChar w:fldCharType="begin">
                <w:ffData>
                  <w:name w:val="Text210"/>
                  <w:enabled/>
                  <w:calcOnExit w:val="0"/>
                  <w:textInput/>
                </w:ffData>
              </w:fldChar>
            </w:r>
            <w:bookmarkStart w:id="182"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c>
          <w:tcPr>
            <w:tcW w:w="634" w:type="dxa"/>
            <w:vAlign w:val="bottom"/>
          </w:tcPr>
          <w:p w14:paraId="59194966" w14:textId="77777777" w:rsidR="007370D8" w:rsidRPr="002B0C64" w:rsidRDefault="007370D8" w:rsidP="00047575">
            <w:pPr>
              <w:pStyle w:val="FieldText"/>
              <w:rPr>
                <w:b w:val="0"/>
              </w:rPr>
            </w:pPr>
            <w:r w:rsidRPr="002B0C64">
              <w:rPr>
                <w:b w:val="0"/>
              </w:rPr>
              <w:t>Phone:</w:t>
            </w:r>
          </w:p>
        </w:tc>
        <w:tc>
          <w:tcPr>
            <w:tcW w:w="2199" w:type="dxa"/>
            <w:tcBorders>
              <w:top w:val="single" w:sz="4" w:space="0" w:color="auto"/>
              <w:bottom w:val="single" w:sz="4" w:space="0" w:color="auto"/>
            </w:tcBorders>
            <w:vAlign w:val="bottom"/>
          </w:tcPr>
          <w:p w14:paraId="3A21C651" w14:textId="77777777" w:rsidR="007370D8" w:rsidRPr="005114CE" w:rsidRDefault="00F1226E" w:rsidP="00047575">
            <w:pPr>
              <w:pStyle w:val="FieldText"/>
            </w:pPr>
            <w:r>
              <w:fldChar w:fldCharType="begin">
                <w:ffData>
                  <w:name w:val="Text211"/>
                  <w:enabled/>
                  <w:calcOnExit w:val="0"/>
                  <w:textInput/>
                </w:ffData>
              </w:fldChar>
            </w:r>
            <w:bookmarkStart w:id="183"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r>
      <w:tr w:rsidR="007370D8" w:rsidRPr="005114CE" w14:paraId="0A91139F" w14:textId="77777777" w:rsidTr="00D45F3A">
        <w:trPr>
          <w:trHeight w:val="432"/>
        </w:trPr>
        <w:tc>
          <w:tcPr>
            <w:tcW w:w="1767" w:type="dxa"/>
            <w:gridSpan w:val="2"/>
            <w:vAlign w:val="bottom"/>
          </w:tcPr>
          <w:p w14:paraId="73BC6048" w14:textId="77777777" w:rsidR="007370D8" w:rsidRPr="005114CE" w:rsidRDefault="007370D8" w:rsidP="00047575">
            <w:r>
              <w:t>Employer and Occupation:</w:t>
            </w:r>
          </w:p>
        </w:tc>
        <w:tc>
          <w:tcPr>
            <w:tcW w:w="8673" w:type="dxa"/>
            <w:gridSpan w:val="5"/>
            <w:tcBorders>
              <w:top w:val="single" w:sz="4" w:space="0" w:color="auto"/>
              <w:bottom w:val="single" w:sz="4" w:space="0" w:color="auto"/>
            </w:tcBorders>
            <w:vAlign w:val="bottom"/>
          </w:tcPr>
          <w:p w14:paraId="1CC69D66" w14:textId="77777777" w:rsidR="007370D8" w:rsidRPr="009C220D" w:rsidRDefault="00F1226E" w:rsidP="00047575">
            <w:pPr>
              <w:pStyle w:val="FieldText"/>
            </w:pPr>
            <w:r>
              <w:fldChar w:fldCharType="begin">
                <w:ffData>
                  <w:name w:val="Text212"/>
                  <w:enabled/>
                  <w:calcOnExit w:val="0"/>
                  <w:textInput/>
                </w:ffData>
              </w:fldChar>
            </w:r>
            <w:bookmarkStart w:id="184"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r>
      <w:tr w:rsidR="007370D8" w:rsidRPr="005114CE" w14:paraId="09806016" w14:textId="77777777" w:rsidTr="00D45F3A">
        <w:trPr>
          <w:trHeight w:val="432"/>
        </w:trPr>
        <w:tc>
          <w:tcPr>
            <w:tcW w:w="1767" w:type="dxa"/>
            <w:gridSpan w:val="2"/>
            <w:vAlign w:val="bottom"/>
          </w:tcPr>
          <w:p w14:paraId="7AAA6BC3" w14:textId="77777777" w:rsidR="007370D8" w:rsidRPr="005114CE" w:rsidRDefault="007370D8" w:rsidP="00047575">
            <w:r>
              <w:t>Business  Address:</w:t>
            </w:r>
          </w:p>
        </w:tc>
        <w:tc>
          <w:tcPr>
            <w:tcW w:w="5840" w:type="dxa"/>
            <w:gridSpan w:val="3"/>
            <w:tcBorders>
              <w:top w:val="single" w:sz="4" w:space="0" w:color="auto"/>
              <w:bottom w:val="single" w:sz="4" w:space="0" w:color="auto"/>
            </w:tcBorders>
            <w:vAlign w:val="bottom"/>
          </w:tcPr>
          <w:p w14:paraId="76F51019" w14:textId="77777777" w:rsidR="007370D8" w:rsidRPr="009C220D" w:rsidRDefault="00F1226E" w:rsidP="00047575">
            <w:pPr>
              <w:pStyle w:val="FieldText"/>
            </w:pPr>
            <w:r>
              <w:fldChar w:fldCharType="begin">
                <w:ffData>
                  <w:name w:val="Text213"/>
                  <w:enabled/>
                  <w:calcOnExit w:val="0"/>
                  <w:textInput/>
                </w:ffData>
              </w:fldChar>
            </w:r>
            <w:bookmarkStart w:id="185"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634" w:type="dxa"/>
            <w:tcBorders>
              <w:top w:val="single" w:sz="4" w:space="0" w:color="auto"/>
              <w:bottom w:val="single" w:sz="4" w:space="0" w:color="auto"/>
            </w:tcBorders>
            <w:vAlign w:val="bottom"/>
          </w:tcPr>
          <w:p w14:paraId="32777D74" w14:textId="77777777" w:rsidR="007370D8" w:rsidRPr="007370D8" w:rsidRDefault="007370D8" w:rsidP="00047575">
            <w:pPr>
              <w:pStyle w:val="FieldText"/>
              <w:rPr>
                <w:b w:val="0"/>
              </w:rPr>
            </w:pPr>
            <w:r w:rsidRPr="007370D8">
              <w:rPr>
                <w:b w:val="0"/>
              </w:rPr>
              <w:t>Phone:</w:t>
            </w:r>
          </w:p>
        </w:tc>
        <w:tc>
          <w:tcPr>
            <w:tcW w:w="2199" w:type="dxa"/>
            <w:tcBorders>
              <w:top w:val="single" w:sz="4" w:space="0" w:color="auto"/>
              <w:bottom w:val="single" w:sz="4" w:space="0" w:color="auto"/>
            </w:tcBorders>
            <w:vAlign w:val="bottom"/>
          </w:tcPr>
          <w:p w14:paraId="2D14940C" w14:textId="77777777" w:rsidR="007370D8" w:rsidRPr="009C220D" w:rsidRDefault="00F1226E" w:rsidP="00047575">
            <w:pPr>
              <w:pStyle w:val="FieldText"/>
            </w:pPr>
            <w:r>
              <w:fldChar w:fldCharType="begin">
                <w:ffData>
                  <w:name w:val="Text214"/>
                  <w:enabled/>
                  <w:calcOnExit w:val="0"/>
                  <w:textInput/>
                </w:ffData>
              </w:fldChar>
            </w:r>
            <w:bookmarkStart w:id="186"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r>
    </w:tbl>
    <w:p w14:paraId="1CF2E9A9" w14:textId="77777777" w:rsidR="00424773" w:rsidRDefault="00424773"/>
    <w:tbl>
      <w:tblPr>
        <w:tblW w:w="5043" w:type="pct"/>
        <w:tblLayout w:type="fixed"/>
        <w:tblCellMar>
          <w:left w:w="0" w:type="dxa"/>
          <w:right w:w="0" w:type="dxa"/>
        </w:tblCellMar>
        <w:tblLook w:val="0000" w:firstRow="0" w:lastRow="0" w:firstColumn="0" w:lastColumn="0" w:noHBand="0" w:noVBand="0"/>
      </w:tblPr>
      <w:tblGrid>
        <w:gridCol w:w="10439"/>
      </w:tblGrid>
      <w:tr w:rsidR="00CD59A7" w:rsidRPr="00CD59A7" w14:paraId="0771DB3A" w14:textId="77777777" w:rsidTr="00D45F3A">
        <w:trPr>
          <w:trHeight w:val="438"/>
        </w:trPr>
        <w:tc>
          <w:tcPr>
            <w:tcW w:w="10440" w:type="dxa"/>
            <w:vAlign w:val="bottom"/>
          </w:tcPr>
          <w:p w14:paraId="2DFABEAE" w14:textId="77777777" w:rsidR="00CD59A7" w:rsidRPr="00CD59A7" w:rsidRDefault="00CD59A7" w:rsidP="00CD59A7">
            <w:r>
              <w:t>Additional Information:</w:t>
            </w:r>
          </w:p>
        </w:tc>
      </w:tr>
      <w:tr w:rsidR="00CD59A7" w:rsidRPr="00CD59A7" w14:paraId="6AF871D9" w14:textId="77777777" w:rsidTr="00D45F3A">
        <w:trPr>
          <w:trHeight w:val="432"/>
        </w:trPr>
        <w:tc>
          <w:tcPr>
            <w:tcW w:w="10440" w:type="dxa"/>
          </w:tcPr>
          <w:p w14:paraId="2213AEF1" w14:textId="77777777" w:rsidR="00CD59A7" w:rsidRDefault="00CD59A7" w:rsidP="00CD59A7">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56E17BE5" w14:textId="77777777" w:rsidR="007101B8" w:rsidRDefault="007101B8" w:rsidP="00CD59A7">
            <w:pPr>
              <w:rPr>
                <w:b/>
                <w:szCs w:val="19"/>
              </w:rPr>
            </w:pPr>
          </w:p>
          <w:p w14:paraId="6EFB1B9F" w14:textId="77777777" w:rsidR="007101B8" w:rsidRDefault="007101B8" w:rsidP="00CD59A7">
            <w:pPr>
              <w:rPr>
                <w:b/>
                <w:szCs w:val="19"/>
              </w:rPr>
            </w:pPr>
          </w:p>
          <w:p w14:paraId="15418600" w14:textId="77777777" w:rsidR="007101B8" w:rsidRDefault="007101B8" w:rsidP="00CD59A7">
            <w:pPr>
              <w:rPr>
                <w:b/>
                <w:szCs w:val="19"/>
              </w:rPr>
            </w:pPr>
          </w:p>
          <w:p w14:paraId="35F3F485" w14:textId="325F836C" w:rsidR="007101B8" w:rsidRPr="00CD59A7" w:rsidRDefault="007101B8" w:rsidP="00CD59A7">
            <w:pPr>
              <w:rPr>
                <w:b/>
                <w:szCs w:val="19"/>
              </w:rPr>
            </w:pPr>
          </w:p>
        </w:tc>
      </w:tr>
    </w:tbl>
    <w:p w14:paraId="5EFE50D7" w14:textId="77777777" w:rsidR="007101B8" w:rsidRDefault="007101B8" w:rsidP="007370D8">
      <w:pPr>
        <w:ind w:left="720"/>
        <w:rPr>
          <w:b/>
        </w:rPr>
      </w:pPr>
    </w:p>
    <w:p w14:paraId="58348260" w14:textId="1664288A" w:rsidR="007370D8" w:rsidRPr="007370D8" w:rsidRDefault="007370D8" w:rsidP="007370D8">
      <w:pPr>
        <w:ind w:left="720"/>
        <w:rPr>
          <w:b/>
        </w:rPr>
      </w:pPr>
      <w:r w:rsidRPr="007370D8">
        <w:rPr>
          <w:b/>
        </w:rPr>
        <w:t xml:space="preserve">List all </w:t>
      </w:r>
      <w:r w:rsidR="007101B8" w:rsidRPr="007370D8">
        <w:rPr>
          <w:b/>
        </w:rPr>
        <w:t>stepfather</w:t>
      </w:r>
      <w:r w:rsidRPr="007370D8">
        <w:rPr>
          <w:b/>
        </w:rPr>
        <w:t>(s), stepmother(s), stepsister(s), and/or stepbrother(s) and any in-laws.</w:t>
      </w:r>
    </w:p>
    <w:p w14:paraId="717A701E" w14:textId="77777777" w:rsidR="00424773" w:rsidRDefault="00424773"/>
    <w:tbl>
      <w:tblPr>
        <w:tblW w:w="5043" w:type="pct"/>
        <w:tblLayout w:type="fixed"/>
        <w:tblCellMar>
          <w:left w:w="0" w:type="dxa"/>
          <w:right w:w="0" w:type="dxa"/>
        </w:tblCellMar>
        <w:tblLook w:val="0000" w:firstRow="0" w:lastRow="0" w:firstColumn="0" w:lastColumn="0" w:noHBand="0" w:noVBand="0"/>
      </w:tblPr>
      <w:tblGrid>
        <w:gridCol w:w="1760"/>
        <w:gridCol w:w="6"/>
        <w:gridCol w:w="2138"/>
        <w:gridCol w:w="1166"/>
        <w:gridCol w:w="1809"/>
        <w:gridCol w:w="727"/>
        <w:gridCol w:w="634"/>
        <w:gridCol w:w="2199"/>
      </w:tblGrid>
      <w:tr w:rsidR="007370D8" w:rsidRPr="005114CE" w14:paraId="27771D36" w14:textId="77777777" w:rsidTr="00D45F3A">
        <w:trPr>
          <w:trHeight w:val="432"/>
        </w:trPr>
        <w:tc>
          <w:tcPr>
            <w:tcW w:w="1767" w:type="dxa"/>
            <w:gridSpan w:val="2"/>
            <w:vAlign w:val="bottom"/>
          </w:tcPr>
          <w:p w14:paraId="012C278A" w14:textId="77777777" w:rsidR="007370D8" w:rsidRPr="005114CE" w:rsidRDefault="007370D8" w:rsidP="00047575">
            <w:r>
              <w:t>Full Name:</w:t>
            </w:r>
          </w:p>
        </w:tc>
        <w:tc>
          <w:tcPr>
            <w:tcW w:w="5113" w:type="dxa"/>
            <w:gridSpan w:val="3"/>
            <w:tcBorders>
              <w:bottom w:val="single" w:sz="4" w:space="0" w:color="auto"/>
            </w:tcBorders>
            <w:vAlign w:val="bottom"/>
          </w:tcPr>
          <w:p w14:paraId="15F57755" w14:textId="77777777" w:rsidR="007370D8" w:rsidRPr="009C220D" w:rsidRDefault="00F1226E" w:rsidP="00047575">
            <w:pPr>
              <w:pStyle w:val="FieldText"/>
            </w:pPr>
            <w:r>
              <w:fldChar w:fldCharType="begin">
                <w:ffData>
                  <w:name w:val="Text223"/>
                  <w:enabled/>
                  <w:calcOnExit w:val="0"/>
                  <w:textInput/>
                </w:ffData>
              </w:fldChar>
            </w:r>
            <w:bookmarkStart w:id="187"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c>
          <w:tcPr>
            <w:tcW w:w="1361" w:type="dxa"/>
            <w:gridSpan w:val="2"/>
            <w:tcBorders>
              <w:bottom w:val="single" w:sz="4" w:space="0" w:color="auto"/>
            </w:tcBorders>
            <w:vAlign w:val="bottom"/>
          </w:tcPr>
          <w:p w14:paraId="04EFB314" w14:textId="77777777" w:rsidR="007370D8" w:rsidRPr="007370D8" w:rsidRDefault="007370D8" w:rsidP="00047575">
            <w:pPr>
              <w:pStyle w:val="FieldText"/>
              <w:rPr>
                <w:b w:val="0"/>
              </w:rPr>
            </w:pPr>
            <w:r w:rsidRPr="007370D8">
              <w:rPr>
                <w:b w:val="0"/>
              </w:rPr>
              <w:t>Relationship:</w:t>
            </w:r>
          </w:p>
        </w:tc>
        <w:tc>
          <w:tcPr>
            <w:tcW w:w="2199" w:type="dxa"/>
            <w:tcBorders>
              <w:bottom w:val="single" w:sz="4" w:space="0" w:color="auto"/>
            </w:tcBorders>
            <w:vAlign w:val="bottom"/>
          </w:tcPr>
          <w:p w14:paraId="7AB5B1E8" w14:textId="77777777" w:rsidR="007370D8" w:rsidRPr="009C220D" w:rsidRDefault="00F1226E" w:rsidP="00047575">
            <w:pPr>
              <w:pStyle w:val="FieldText"/>
            </w:pPr>
            <w:r>
              <w:fldChar w:fldCharType="begin">
                <w:ffData>
                  <w:name w:val="Text224"/>
                  <w:enabled/>
                  <w:calcOnExit w:val="0"/>
                  <w:textInput/>
                </w:ffData>
              </w:fldChar>
            </w:r>
            <w:bookmarkStart w:id="188"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r>
      <w:tr w:rsidR="00130C8A" w:rsidRPr="005114CE" w14:paraId="51907A10" w14:textId="77777777" w:rsidTr="00D45F3A">
        <w:trPr>
          <w:trHeight w:val="432"/>
        </w:trPr>
        <w:tc>
          <w:tcPr>
            <w:tcW w:w="1761" w:type="dxa"/>
            <w:vAlign w:val="bottom"/>
          </w:tcPr>
          <w:p w14:paraId="7569075A" w14:textId="77777777" w:rsidR="00130C8A" w:rsidRDefault="00130C8A" w:rsidP="002A525E">
            <w:r>
              <w:t>Other Names Used:</w:t>
            </w:r>
          </w:p>
        </w:tc>
        <w:tc>
          <w:tcPr>
            <w:tcW w:w="8679" w:type="dxa"/>
            <w:gridSpan w:val="7"/>
            <w:tcBorders>
              <w:bottom w:val="single" w:sz="4" w:space="0" w:color="auto"/>
            </w:tcBorders>
            <w:vAlign w:val="bottom"/>
          </w:tcPr>
          <w:p w14:paraId="594BF204" w14:textId="77777777" w:rsidR="00130C8A" w:rsidRDefault="00130C8A" w:rsidP="002A525E">
            <w:pPr>
              <w:pStyle w:val="FieldText"/>
            </w:pPr>
            <w:r>
              <w:fldChar w:fldCharType="begin">
                <w:ffData>
                  <w:name w:val="Text762"/>
                  <w:enabled/>
                  <w:calcOnExit w:val="0"/>
                  <w:textInput/>
                </w:ffData>
              </w:fldChar>
            </w:r>
            <w:r>
              <w:instrText xml:space="preserve"> FORMTEXT </w:instrText>
            </w:r>
            <w:r>
              <w:fldChar w:fldCharType="separate"/>
            </w:r>
            <w:r>
              <w:t> </w:t>
            </w:r>
            <w:r>
              <w:t> </w:t>
            </w:r>
            <w:r>
              <w:t> </w:t>
            </w:r>
            <w:r>
              <w:t> </w:t>
            </w:r>
            <w:r>
              <w:t> </w:t>
            </w:r>
            <w:r>
              <w:fldChar w:fldCharType="end"/>
            </w:r>
          </w:p>
        </w:tc>
      </w:tr>
      <w:tr w:rsidR="007370D8" w:rsidRPr="005114CE" w14:paraId="55A7AFB3" w14:textId="77777777" w:rsidTr="00D45F3A">
        <w:trPr>
          <w:trHeight w:val="432"/>
        </w:trPr>
        <w:tc>
          <w:tcPr>
            <w:tcW w:w="1767" w:type="dxa"/>
            <w:gridSpan w:val="2"/>
            <w:vAlign w:val="bottom"/>
          </w:tcPr>
          <w:p w14:paraId="1FA86F85" w14:textId="77777777" w:rsidR="007370D8" w:rsidRPr="005114CE" w:rsidRDefault="007370D8" w:rsidP="00047575">
            <w:r>
              <w:t>Street Address:</w:t>
            </w:r>
          </w:p>
        </w:tc>
        <w:tc>
          <w:tcPr>
            <w:tcW w:w="8673" w:type="dxa"/>
            <w:gridSpan w:val="6"/>
            <w:tcBorders>
              <w:top w:val="single" w:sz="4" w:space="0" w:color="auto"/>
              <w:bottom w:val="single" w:sz="4" w:space="0" w:color="auto"/>
            </w:tcBorders>
            <w:vAlign w:val="bottom"/>
          </w:tcPr>
          <w:p w14:paraId="1BCAFF0F" w14:textId="77777777" w:rsidR="007370D8" w:rsidRPr="009C220D" w:rsidRDefault="00F1226E" w:rsidP="00047575">
            <w:pPr>
              <w:pStyle w:val="FieldText"/>
            </w:pPr>
            <w:r>
              <w:fldChar w:fldCharType="begin">
                <w:ffData>
                  <w:name w:val="Text225"/>
                  <w:enabled/>
                  <w:calcOnExit w:val="0"/>
                  <w:textInput/>
                </w:ffData>
              </w:fldChar>
            </w:r>
            <w:bookmarkStart w:id="189"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r>
      <w:tr w:rsidR="007370D8" w:rsidRPr="005114CE" w14:paraId="6083FA65" w14:textId="77777777" w:rsidTr="00D45F3A">
        <w:trPr>
          <w:trHeight w:val="432"/>
        </w:trPr>
        <w:tc>
          <w:tcPr>
            <w:tcW w:w="1767" w:type="dxa"/>
            <w:gridSpan w:val="2"/>
            <w:vAlign w:val="bottom"/>
          </w:tcPr>
          <w:p w14:paraId="1D0C4A49" w14:textId="77777777" w:rsidR="007370D8" w:rsidRDefault="004D48A2" w:rsidP="00047575">
            <w:r>
              <w:t>Email Address:</w:t>
            </w:r>
          </w:p>
        </w:tc>
        <w:tc>
          <w:tcPr>
            <w:tcW w:w="2138" w:type="dxa"/>
            <w:tcBorders>
              <w:top w:val="single" w:sz="4" w:space="0" w:color="auto"/>
              <w:bottom w:val="single" w:sz="4" w:space="0" w:color="auto"/>
            </w:tcBorders>
            <w:vAlign w:val="bottom"/>
          </w:tcPr>
          <w:p w14:paraId="7B8A8757" w14:textId="77777777" w:rsidR="007370D8" w:rsidRPr="005114CE" w:rsidRDefault="00F1226E" w:rsidP="00047575">
            <w:pPr>
              <w:pStyle w:val="FieldText"/>
            </w:pPr>
            <w:r>
              <w:fldChar w:fldCharType="begin">
                <w:ffData>
                  <w:name w:val="Text226"/>
                  <w:enabled/>
                  <w:calcOnExit w:val="0"/>
                  <w:textInput/>
                </w:ffData>
              </w:fldChar>
            </w:r>
            <w:bookmarkStart w:id="190"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1166" w:type="dxa"/>
            <w:vAlign w:val="bottom"/>
          </w:tcPr>
          <w:p w14:paraId="0C7716FC" w14:textId="77777777" w:rsidR="007370D8" w:rsidRPr="00D970BF" w:rsidRDefault="007370D8" w:rsidP="00047575">
            <w:pPr>
              <w:pStyle w:val="FieldText"/>
              <w:rPr>
                <w:b w:val="0"/>
              </w:rPr>
            </w:pPr>
            <w:r>
              <w:rPr>
                <w:b w:val="0"/>
              </w:rPr>
              <w:t>Date of Birth:</w:t>
            </w:r>
          </w:p>
        </w:tc>
        <w:tc>
          <w:tcPr>
            <w:tcW w:w="2536" w:type="dxa"/>
            <w:gridSpan w:val="2"/>
            <w:tcBorders>
              <w:top w:val="single" w:sz="4" w:space="0" w:color="auto"/>
              <w:bottom w:val="single" w:sz="4" w:space="0" w:color="auto"/>
            </w:tcBorders>
            <w:vAlign w:val="bottom"/>
          </w:tcPr>
          <w:p w14:paraId="4FB9771F" w14:textId="77777777" w:rsidR="007370D8" w:rsidRPr="005114CE" w:rsidRDefault="00F1226E" w:rsidP="00047575">
            <w:pPr>
              <w:pStyle w:val="FieldText"/>
            </w:pPr>
            <w:r>
              <w:fldChar w:fldCharType="begin">
                <w:ffData>
                  <w:name w:val="Text227"/>
                  <w:enabled/>
                  <w:calcOnExit w:val="0"/>
                  <w:textInput/>
                </w:ffData>
              </w:fldChar>
            </w:r>
            <w:bookmarkStart w:id="191"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634" w:type="dxa"/>
            <w:vAlign w:val="bottom"/>
          </w:tcPr>
          <w:p w14:paraId="191BB53C" w14:textId="77777777" w:rsidR="007370D8" w:rsidRPr="002B0C64" w:rsidRDefault="007370D8" w:rsidP="00047575">
            <w:pPr>
              <w:pStyle w:val="FieldText"/>
              <w:rPr>
                <w:b w:val="0"/>
              </w:rPr>
            </w:pPr>
            <w:r w:rsidRPr="002B0C64">
              <w:rPr>
                <w:b w:val="0"/>
              </w:rPr>
              <w:t>Phone:</w:t>
            </w:r>
          </w:p>
        </w:tc>
        <w:tc>
          <w:tcPr>
            <w:tcW w:w="2199" w:type="dxa"/>
            <w:tcBorders>
              <w:top w:val="single" w:sz="4" w:space="0" w:color="auto"/>
              <w:bottom w:val="single" w:sz="4" w:space="0" w:color="auto"/>
            </w:tcBorders>
            <w:vAlign w:val="bottom"/>
          </w:tcPr>
          <w:p w14:paraId="57047186" w14:textId="77777777" w:rsidR="007370D8" w:rsidRPr="005114CE" w:rsidRDefault="00F1226E" w:rsidP="00047575">
            <w:pPr>
              <w:pStyle w:val="FieldText"/>
            </w:pPr>
            <w:r>
              <w:fldChar w:fldCharType="begin">
                <w:ffData>
                  <w:name w:val="Text228"/>
                  <w:enabled/>
                  <w:calcOnExit w:val="0"/>
                  <w:textInput/>
                </w:ffData>
              </w:fldChar>
            </w:r>
            <w:bookmarkStart w:id="192"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r>
      <w:tr w:rsidR="007370D8" w:rsidRPr="005114CE" w14:paraId="2E675A28" w14:textId="77777777" w:rsidTr="00D45F3A">
        <w:trPr>
          <w:trHeight w:val="432"/>
        </w:trPr>
        <w:tc>
          <w:tcPr>
            <w:tcW w:w="1767" w:type="dxa"/>
            <w:gridSpan w:val="2"/>
            <w:vAlign w:val="bottom"/>
          </w:tcPr>
          <w:p w14:paraId="4229D0EE" w14:textId="77777777" w:rsidR="007370D8" w:rsidRPr="005114CE" w:rsidRDefault="007370D8" w:rsidP="00047575">
            <w:r>
              <w:lastRenderedPageBreak/>
              <w:t>Employer and Occupation:</w:t>
            </w:r>
          </w:p>
        </w:tc>
        <w:tc>
          <w:tcPr>
            <w:tcW w:w="8673" w:type="dxa"/>
            <w:gridSpan w:val="6"/>
            <w:tcBorders>
              <w:top w:val="single" w:sz="4" w:space="0" w:color="auto"/>
              <w:bottom w:val="single" w:sz="4" w:space="0" w:color="auto"/>
            </w:tcBorders>
            <w:vAlign w:val="bottom"/>
          </w:tcPr>
          <w:p w14:paraId="594104F0" w14:textId="77777777" w:rsidR="007370D8" w:rsidRPr="009C220D" w:rsidRDefault="00F1226E" w:rsidP="00047575">
            <w:pPr>
              <w:pStyle w:val="FieldText"/>
            </w:pPr>
            <w:r>
              <w:fldChar w:fldCharType="begin">
                <w:ffData>
                  <w:name w:val="Text229"/>
                  <w:enabled/>
                  <w:calcOnExit w:val="0"/>
                  <w:textInput/>
                </w:ffData>
              </w:fldChar>
            </w:r>
            <w:bookmarkStart w:id="193"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r>
      <w:tr w:rsidR="007370D8" w:rsidRPr="005114CE" w14:paraId="1C0FB41B" w14:textId="77777777" w:rsidTr="00D45F3A">
        <w:trPr>
          <w:trHeight w:val="432"/>
        </w:trPr>
        <w:tc>
          <w:tcPr>
            <w:tcW w:w="1767" w:type="dxa"/>
            <w:gridSpan w:val="2"/>
            <w:vAlign w:val="bottom"/>
          </w:tcPr>
          <w:p w14:paraId="4DFA8ABF" w14:textId="77777777" w:rsidR="007370D8" w:rsidRPr="005114CE" w:rsidRDefault="007370D8" w:rsidP="00047575">
            <w:r>
              <w:t>Business  Address:</w:t>
            </w:r>
          </w:p>
        </w:tc>
        <w:tc>
          <w:tcPr>
            <w:tcW w:w="5840" w:type="dxa"/>
            <w:gridSpan w:val="4"/>
            <w:tcBorders>
              <w:top w:val="single" w:sz="4" w:space="0" w:color="auto"/>
              <w:bottom w:val="single" w:sz="4" w:space="0" w:color="auto"/>
            </w:tcBorders>
            <w:vAlign w:val="bottom"/>
          </w:tcPr>
          <w:p w14:paraId="1FA98F8A" w14:textId="77777777" w:rsidR="007370D8" w:rsidRPr="009C220D" w:rsidRDefault="00F1226E" w:rsidP="00047575">
            <w:pPr>
              <w:pStyle w:val="FieldText"/>
            </w:pPr>
            <w:r>
              <w:fldChar w:fldCharType="begin">
                <w:ffData>
                  <w:name w:val="Text230"/>
                  <w:enabled/>
                  <w:calcOnExit w:val="0"/>
                  <w:textInput/>
                </w:ffData>
              </w:fldChar>
            </w:r>
            <w:bookmarkStart w:id="194"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634" w:type="dxa"/>
            <w:tcBorders>
              <w:top w:val="single" w:sz="4" w:space="0" w:color="auto"/>
              <w:bottom w:val="single" w:sz="4" w:space="0" w:color="auto"/>
            </w:tcBorders>
            <w:vAlign w:val="bottom"/>
          </w:tcPr>
          <w:p w14:paraId="46F465EB" w14:textId="77777777" w:rsidR="007370D8" w:rsidRPr="007370D8" w:rsidRDefault="007370D8" w:rsidP="00047575">
            <w:pPr>
              <w:pStyle w:val="FieldText"/>
              <w:rPr>
                <w:b w:val="0"/>
              </w:rPr>
            </w:pPr>
            <w:r w:rsidRPr="007370D8">
              <w:rPr>
                <w:b w:val="0"/>
              </w:rPr>
              <w:t>Phone:</w:t>
            </w:r>
          </w:p>
        </w:tc>
        <w:tc>
          <w:tcPr>
            <w:tcW w:w="2199" w:type="dxa"/>
            <w:tcBorders>
              <w:top w:val="single" w:sz="4" w:space="0" w:color="auto"/>
              <w:bottom w:val="single" w:sz="4" w:space="0" w:color="auto"/>
            </w:tcBorders>
            <w:vAlign w:val="bottom"/>
          </w:tcPr>
          <w:p w14:paraId="28F6B879" w14:textId="77777777" w:rsidR="007370D8" w:rsidRPr="009C220D" w:rsidRDefault="00F1226E" w:rsidP="00047575">
            <w:pPr>
              <w:pStyle w:val="FieldText"/>
            </w:pPr>
            <w:r>
              <w:fldChar w:fldCharType="begin">
                <w:ffData>
                  <w:name w:val="Text231"/>
                  <w:enabled/>
                  <w:calcOnExit w:val="0"/>
                  <w:textInput/>
                </w:ffData>
              </w:fldChar>
            </w:r>
            <w:bookmarkStart w:id="195"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r>
    </w:tbl>
    <w:p w14:paraId="217D217D" w14:textId="77777777" w:rsidR="007370D8" w:rsidRDefault="007370D8" w:rsidP="007370D8"/>
    <w:tbl>
      <w:tblPr>
        <w:tblW w:w="5019" w:type="pct"/>
        <w:tblLayout w:type="fixed"/>
        <w:tblCellMar>
          <w:left w:w="0" w:type="dxa"/>
          <w:right w:w="0" w:type="dxa"/>
        </w:tblCellMar>
        <w:tblLook w:val="0000" w:firstRow="0" w:lastRow="0" w:firstColumn="0" w:lastColumn="0" w:noHBand="0" w:noVBand="0"/>
      </w:tblPr>
      <w:tblGrid>
        <w:gridCol w:w="1762"/>
        <w:gridCol w:w="2132"/>
        <w:gridCol w:w="1163"/>
        <w:gridCol w:w="1805"/>
        <w:gridCol w:w="725"/>
        <w:gridCol w:w="632"/>
        <w:gridCol w:w="2158"/>
        <w:gridCol w:w="12"/>
      </w:tblGrid>
      <w:tr w:rsidR="007370D8" w:rsidRPr="005114CE" w14:paraId="7F26F5E7" w14:textId="77777777" w:rsidTr="00D45F3A">
        <w:trPr>
          <w:trHeight w:val="432"/>
        </w:trPr>
        <w:tc>
          <w:tcPr>
            <w:tcW w:w="1762" w:type="dxa"/>
            <w:vAlign w:val="bottom"/>
          </w:tcPr>
          <w:p w14:paraId="587A7C4B" w14:textId="77777777" w:rsidR="007370D8" w:rsidRPr="005114CE" w:rsidRDefault="007370D8" w:rsidP="00047575">
            <w:r>
              <w:t>Full Name:</w:t>
            </w:r>
          </w:p>
        </w:tc>
        <w:tc>
          <w:tcPr>
            <w:tcW w:w="5100" w:type="dxa"/>
            <w:gridSpan w:val="3"/>
            <w:tcBorders>
              <w:bottom w:val="single" w:sz="4" w:space="0" w:color="auto"/>
            </w:tcBorders>
            <w:vAlign w:val="bottom"/>
          </w:tcPr>
          <w:p w14:paraId="6DFF38D0" w14:textId="77777777" w:rsidR="007370D8" w:rsidRPr="009C220D" w:rsidRDefault="00F1226E" w:rsidP="00047575">
            <w:pPr>
              <w:pStyle w:val="FieldText"/>
            </w:pPr>
            <w:r>
              <w:fldChar w:fldCharType="begin">
                <w:ffData>
                  <w:name w:val="Text232"/>
                  <w:enabled/>
                  <w:calcOnExit w:val="0"/>
                  <w:textInput/>
                </w:ffData>
              </w:fldChar>
            </w:r>
            <w:bookmarkStart w:id="196"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c>
          <w:tcPr>
            <w:tcW w:w="1357" w:type="dxa"/>
            <w:gridSpan w:val="2"/>
            <w:tcBorders>
              <w:bottom w:val="single" w:sz="4" w:space="0" w:color="auto"/>
            </w:tcBorders>
            <w:vAlign w:val="bottom"/>
          </w:tcPr>
          <w:p w14:paraId="73336F28" w14:textId="77777777" w:rsidR="007370D8" w:rsidRPr="007370D8" w:rsidRDefault="007370D8" w:rsidP="00047575">
            <w:pPr>
              <w:pStyle w:val="FieldText"/>
              <w:rPr>
                <w:b w:val="0"/>
              </w:rPr>
            </w:pPr>
            <w:r w:rsidRPr="007370D8">
              <w:rPr>
                <w:b w:val="0"/>
              </w:rPr>
              <w:t>Relationship:</w:t>
            </w:r>
          </w:p>
        </w:tc>
        <w:tc>
          <w:tcPr>
            <w:tcW w:w="2170" w:type="dxa"/>
            <w:gridSpan w:val="2"/>
            <w:tcBorders>
              <w:bottom w:val="single" w:sz="4" w:space="0" w:color="auto"/>
            </w:tcBorders>
            <w:vAlign w:val="bottom"/>
          </w:tcPr>
          <w:p w14:paraId="173C4B71" w14:textId="77777777" w:rsidR="007370D8" w:rsidRPr="009C220D" w:rsidRDefault="00F1226E" w:rsidP="00047575">
            <w:pPr>
              <w:pStyle w:val="FieldText"/>
            </w:pPr>
            <w:r>
              <w:fldChar w:fldCharType="begin">
                <w:ffData>
                  <w:name w:val="Text233"/>
                  <w:enabled/>
                  <w:calcOnExit w:val="0"/>
                  <w:textInput/>
                </w:ffData>
              </w:fldChar>
            </w:r>
            <w:bookmarkStart w:id="197"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r>
      <w:tr w:rsidR="00130C8A" w:rsidRPr="005114CE" w14:paraId="17FB4AD5" w14:textId="77777777" w:rsidTr="00D45F3A">
        <w:trPr>
          <w:gridAfter w:val="1"/>
          <w:wAfter w:w="12" w:type="dxa"/>
          <w:trHeight w:val="432"/>
        </w:trPr>
        <w:tc>
          <w:tcPr>
            <w:tcW w:w="1762" w:type="dxa"/>
            <w:vAlign w:val="bottom"/>
          </w:tcPr>
          <w:p w14:paraId="49D04FE2" w14:textId="77777777" w:rsidR="00130C8A" w:rsidRDefault="00130C8A" w:rsidP="002A525E">
            <w:r>
              <w:t>Other Names Used:</w:t>
            </w:r>
          </w:p>
        </w:tc>
        <w:tc>
          <w:tcPr>
            <w:tcW w:w="8615" w:type="dxa"/>
            <w:gridSpan w:val="6"/>
            <w:tcBorders>
              <w:bottom w:val="single" w:sz="4" w:space="0" w:color="auto"/>
            </w:tcBorders>
            <w:vAlign w:val="bottom"/>
          </w:tcPr>
          <w:p w14:paraId="57955C1B" w14:textId="77777777" w:rsidR="00130C8A" w:rsidRDefault="00130C8A" w:rsidP="002A525E">
            <w:pPr>
              <w:pStyle w:val="FieldText"/>
            </w:pPr>
            <w:r>
              <w:fldChar w:fldCharType="begin">
                <w:ffData>
                  <w:name w:val="Text762"/>
                  <w:enabled/>
                  <w:calcOnExit w:val="0"/>
                  <w:textInput/>
                </w:ffData>
              </w:fldChar>
            </w:r>
            <w:r>
              <w:instrText xml:space="preserve"> FORMTEXT </w:instrText>
            </w:r>
            <w:r>
              <w:fldChar w:fldCharType="separate"/>
            </w:r>
            <w:r>
              <w:t> </w:t>
            </w:r>
            <w:r>
              <w:t> </w:t>
            </w:r>
            <w:r>
              <w:t> </w:t>
            </w:r>
            <w:r>
              <w:t> </w:t>
            </w:r>
            <w:r>
              <w:t> </w:t>
            </w:r>
            <w:r>
              <w:fldChar w:fldCharType="end"/>
            </w:r>
          </w:p>
        </w:tc>
      </w:tr>
      <w:tr w:rsidR="007370D8" w:rsidRPr="005114CE" w14:paraId="69811221" w14:textId="77777777" w:rsidTr="00D45F3A">
        <w:trPr>
          <w:trHeight w:val="432"/>
        </w:trPr>
        <w:tc>
          <w:tcPr>
            <w:tcW w:w="1762" w:type="dxa"/>
            <w:vAlign w:val="bottom"/>
          </w:tcPr>
          <w:p w14:paraId="14B4A68B" w14:textId="77777777" w:rsidR="007370D8" w:rsidRPr="005114CE" w:rsidRDefault="007370D8" w:rsidP="00047575">
            <w:r>
              <w:t>Street Address:</w:t>
            </w:r>
          </w:p>
        </w:tc>
        <w:tc>
          <w:tcPr>
            <w:tcW w:w="8627" w:type="dxa"/>
            <w:gridSpan w:val="7"/>
            <w:tcBorders>
              <w:top w:val="single" w:sz="4" w:space="0" w:color="auto"/>
              <w:bottom w:val="single" w:sz="4" w:space="0" w:color="auto"/>
            </w:tcBorders>
            <w:vAlign w:val="bottom"/>
          </w:tcPr>
          <w:p w14:paraId="7165CD47" w14:textId="77777777" w:rsidR="007370D8" w:rsidRPr="009C220D" w:rsidRDefault="00F1226E" w:rsidP="00047575">
            <w:pPr>
              <w:pStyle w:val="FieldText"/>
            </w:pPr>
            <w:r>
              <w:fldChar w:fldCharType="begin">
                <w:ffData>
                  <w:name w:val="Text234"/>
                  <w:enabled/>
                  <w:calcOnExit w:val="0"/>
                  <w:textInput/>
                </w:ffData>
              </w:fldChar>
            </w:r>
            <w:bookmarkStart w:id="198"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r>
      <w:tr w:rsidR="007370D8" w:rsidRPr="005114CE" w14:paraId="2242E4CA" w14:textId="77777777" w:rsidTr="00D45F3A">
        <w:trPr>
          <w:trHeight w:val="432"/>
        </w:trPr>
        <w:tc>
          <w:tcPr>
            <w:tcW w:w="1762" w:type="dxa"/>
            <w:vAlign w:val="bottom"/>
          </w:tcPr>
          <w:p w14:paraId="17A16737" w14:textId="77777777" w:rsidR="007370D8" w:rsidRDefault="004D48A2" w:rsidP="00047575">
            <w:r>
              <w:t>Email Address:</w:t>
            </w:r>
          </w:p>
        </w:tc>
        <w:tc>
          <w:tcPr>
            <w:tcW w:w="2132" w:type="dxa"/>
            <w:tcBorders>
              <w:top w:val="single" w:sz="4" w:space="0" w:color="auto"/>
              <w:bottom w:val="single" w:sz="4" w:space="0" w:color="auto"/>
            </w:tcBorders>
            <w:vAlign w:val="bottom"/>
          </w:tcPr>
          <w:p w14:paraId="260159B0" w14:textId="77777777" w:rsidR="007370D8" w:rsidRPr="005114CE" w:rsidRDefault="00F1226E" w:rsidP="00047575">
            <w:pPr>
              <w:pStyle w:val="FieldText"/>
            </w:pPr>
            <w:r>
              <w:fldChar w:fldCharType="begin">
                <w:ffData>
                  <w:name w:val="Text235"/>
                  <w:enabled/>
                  <w:calcOnExit w:val="0"/>
                  <w:textInput/>
                </w:ffData>
              </w:fldChar>
            </w:r>
            <w:bookmarkStart w:id="199"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c>
          <w:tcPr>
            <w:tcW w:w="1163" w:type="dxa"/>
            <w:vAlign w:val="bottom"/>
          </w:tcPr>
          <w:p w14:paraId="1CDA6AF7" w14:textId="77777777" w:rsidR="007370D8" w:rsidRPr="00D970BF" w:rsidRDefault="007370D8" w:rsidP="00047575">
            <w:pPr>
              <w:pStyle w:val="FieldText"/>
              <w:rPr>
                <w:b w:val="0"/>
              </w:rPr>
            </w:pPr>
            <w:r>
              <w:rPr>
                <w:b w:val="0"/>
              </w:rPr>
              <w:t>Date of Birth:</w:t>
            </w:r>
          </w:p>
        </w:tc>
        <w:tc>
          <w:tcPr>
            <w:tcW w:w="2530" w:type="dxa"/>
            <w:gridSpan w:val="2"/>
            <w:tcBorders>
              <w:top w:val="single" w:sz="4" w:space="0" w:color="auto"/>
              <w:bottom w:val="single" w:sz="4" w:space="0" w:color="auto"/>
            </w:tcBorders>
            <w:vAlign w:val="bottom"/>
          </w:tcPr>
          <w:p w14:paraId="024637C9" w14:textId="77777777" w:rsidR="007370D8" w:rsidRPr="005114CE" w:rsidRDefault="00F1226E" w:rsidP="00047575">
            <w:pPr>
              <w:pStyle w:val="FieldText"/>
            </w:pPr>
            <w:r>
              <w:fldChar w:fldCharType="begin">
                <w:ffData>
                  <w:name w:val="Text236"/>
                  <w:enabled/>
                  <w:calcOnExit w:val="0"/>
                  <w:textInput/>
                </w:ffData>
              </w:fldChar>
            </w:r>
            <w:bookmarkStart w:id="200"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c>
          <w:tcPr>
            <w:tcW w:w="632" w:type="dxa"/>
            <w:vAlign w:val="bottom"/>
          </w:tcPr>
          <w:p w14:paraId="5AD6DA62" w14:textId="77777777" w:rsidR="007370D8" w:rsidRPr="002B0C64" w:rsidRDefault="007370D8" w:rsidP="00047575">
            <w:pPr>
              <w:pStyle w:val="FieldText"/>
              <w:rPr>
                <w:b w:val="0"/>
              </w:rPr>
            </w:pPr>
            <w:r w:rsidRPr="002B0C64">
              <w:rPr>
                <w:b w:val="0"/>
              </w:rPr>
              <w:t>Phone:</w:t>
            </w:r>
          </w:p>
        </w:tc>
        <w:tc>
          <w:tcPr>
            <w:tcW w:w="2170" w:type="dxa"/>
            <w:gridSpan w:val="2"/>
            <w:tcBorders>
              <w:top w:val="single" w:sz="4" w:space="0" w:color="auto"/>
              <w:bottom w:val="single" w:sz="4" w:space="0" w:color="auto"/>
            </w:tcBorders>
            <w:vAlign w:val="bottom"/>
          </w:tcPr>
          <w:p w14:paraId="7F84BC90" w14:textId="77777777" w:rsidR="007370D8" w:rsidRPr="005114CE" w:rsidRDefault="00F1226E" w:rsidP="00047575">
            <w:pPr>
              <w:pStyle w:val="FieldText"/>
            </w:pPr>
            <w:r>
              <w:fldChar w:fldCharType="begin">
                <w:ffData>
                  <w:name w:val="Text237"/>
                  <w:enabled/>
                  <w:calcOnExit w:val="0"/>
                  <w:textInput/>
                </w:ffData>
              </w:fldChar>
            </w:r>
            <w:bookmarkStart w:id="201"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r>
      <w:tr w:rsidR="007370D8" w:rsidRPr="005114CE" w14:paraId="39AC99E3" w14:textId="77777777" w:rsidTr="00D45F3A">
        <w:trPr>
          <w:trHeight w:val="432"/>
        </w:trPr>
        <w:tc>
          <w:tcPr>
            <w:tcW w:w="1762" w:type="dxa"/>
            <w:vAlign w:val="bottom"/>
          </w:tcPr>
          <w:p w14:paraId="7B4FD240" w14:textId="77777777" w:rsidR="007370D8" w:rsidRPr="005114CE" w:rsidRDefault="007370D8" w:rsidP="00047575">
            <w:r>
              <w:t>Employer and Occupation:</w:t>
            </w:r>
          </w:p>
        </w:tc>
        <w:tc>
          <w:tcPr>
            <w:tcW w:w="8627" w:type="dxa"/>
            <w:gridSpan w:val="7"/>
            <w:tcBorders>
              <w:top w:val="single" w:sz="4" w:space="0" w:color="auto"/>
              <w:bottom w:val="single" w:sz="4" w:space="0" w:color="auto"/>
            </w:tcBorders>
            <w:vAlign w:val="bottom"/>
          </w:tcPr>
          <w:p w14:paraId="4041DC48" w14:textId="77777777" w:rsidR="007370D8" w:rsidRPr="009C220D" w:rsidRDefault="00F1226E" w:rsidP="00047575">
            <w:pPr>
              <w:pStyle w:val="FieldText"/>
            </w:pPr>
            <w:r>
              <w:fldChar w:fldCharType="begin">
                <w:ffData>
                  <w:name w:val="Text238"/>
                  <w:enabled/>
                  <w:calcOnExit w:val="0"/>
                  <w:textInput/>
                </w:ffData>
              </w:fldChar>
            </w:r>
            <w:bookmarkStart w:id="202"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r>
      <w:tr w:rsidR="007370D8" w:rsidRPr="005114CE" w14:paraId="6EE907BA" w14:textId="77777777" w:rsidTr="00D45F3A">
        <w:trPr>
          <w:trHeight w:val="432"/>
        </w:trPr>
        <w:tc>
          <w:tcPr>
            <w:tcW w:w="1762" w:type="dxa"/>
            <w:vAlign w:val="bottom"/>
          </w:tcPr>
          <w:p w14:paraId="2D986A3D" w14:textId="77777777" w:rsidR="007370D8" w:rsidRPr="005114CE" w:rsidRDefault="007370D8" w:rsidP="00047575">
            <w:r>
              <w:t>Business  Address:</w:t>
            </w:r>
          </w:p>
        </w:tc>
        <w:tc>
          <w:tcPr>
            <w:tcW w:w="5825" w:type="dxa"/>
            <w:gridSpan w:val="4"/>
            <w:tcBorders>
              <w:top w:val="single" w:sz="4" w:space="0" w:color="auto"/>
              <w:bottom w:val="single" w:sz="4" w:space="0" w:color="auto"/>
            </w:tcBorders>
            <w:vAlign w:val="bottom"/>
          </w:tcPr>
          <w:p w14:paraId="4B3078A8" w14:textId="77777777" w:rsidR="007370D8" w:rsidRPr="009C220D" w:rsidRDefault="00F1226E" w:rsidP="00047575">
            <w:pPr>
              <w:pStyle w:val="FieldText"/>
            </w:pPr>
            <w:r>
              <w:fldChar w:fldCharType="begin">
                <w:ffData>
                  <w:name w:val="Text239"/>
                  <w:enabled/>
                  <w:calcOnExit w:val="0"/>
                  <w:textInput/>
                </w:ffData>
              </w:fldChar>
            </w:r>
            <w:bookmarkStart w:id="203"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632" w:type="dxa"/>
            <w:tcBorders>
              <w:top w:val="single" w:sz="4" w:space="0" w:color="auto"/>
              <w:bottom w:val="single" w:sz="4" w:space="0" w:color="auto"/>
            </w:tcBorders>
            <w:vAlign w:val="bottom"/>
          </w:tcPr>
          <w:p w14:paraId="1D919E59" w14:textId="77777777" w:rsidR="007370D8" w:rsidRPr="007370D8" w:rsidRDefault="007370D8" w:rsidP="00047575">
            <w:pPr>
              <w:pStyle w:val="FieldText"/>
              <w:rPr>
                <w:b w:val="0"/>
              </w:rPr>
            </w:pPr>
            <w:r w:rsidRPr="007370D8">
              <w:rPr>
                <w:b w:val="0"/>
              </w:rPr>
              <w:t>Phone:</w:t>
            </w:r>
          </w:p>
        </w:tc>
        <w:tc>
          <w:tcPr>
            <w:tcW w:w="2170" w:type="dxa"/>
            <w:gridSpan w:val="2"/>
            <w:tcBorders>
              <w:top w:val="single" w:sz="4" w:space="0" w:color="auto"/>
              <w:bottom w:val="single" w:sz="4" w:space="0" w:color="auto"/>
            </w:tcBorders>
            <w:vAlign w:val="bottom"/>
          </w:tcPr>
          <w:p w14:paraId="76748396" w14:textId="77777777" w:rsidR="007370D8" w:rsidRPr="009C220D" w:rsidRDefault="00F1226E" w:rsidP="00047575">
            <w:pPr>
              <w:pStyle w:val="FieldText"/>
            </w:pPr>
            <w:r>
              <w:fldChar w:fldCharType="begin">
                <w:ffData>
                  <w:name w:val="Text240"/>
                  <w:enabled/>
                  <w:calcOnExit w:val="0"/>
                  <w:textInput/>
                </w:ffData>
              </w:fldChar>
            </w:r>
            <w:bookmarkStart w:id="204"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r>
    </w:tbl>
    <w:p w14:paraId="7CDA5CAF" w14:textId="77777777" w:rsidR="007370D8" w:rsidRDefault="007370D8"/>
    <w:tbl>
      <w:tblPr>
        <w:tblW w:w="5013" w:type="pct"/>
        <w:tblLayout w:type="fixed"/>
        <w:tblCellMar>
          <w:left w:w="0" w:type="dxa"/>
          <w:right w:w="0" w:type="dxa"/>
        </w:tblCellMar>
        <w:tblLook w:val="0000" w:firstRow="0" w:lastRow="0" w:firstColumn="0" w:lastColumn="0" w:noHBand="0" w:noVBand="0"/>
      </w:tblPr>
      <w:tblGrid>
        <w:gridCol w:w="1761"/>
        <w:gridCol w:w="2130"/>
        <w:gridCol w:w="1162"/>
        <w:gridCol w:w="1803"/>
        <w:gridCol w:w="724"/>
        <w:gridCol w:w="632"/>
        <w:gridCol w:w="2165"/>
      </w:tblGrid>
      <w:tr w:rsidR="007370D8" w:rsidRPr="005114CE" w14:paraId="11623B79" w14:textId="77777777" w:rsidTr="00D45F3A">
        <w:trPr>
          <w:trHeight w:val="432"/>
        </w:trPr>
        <w:tc>
          <w:tcPr>
            <w:tcW w:w="1761" w:type="dxa"/>
            <w:vAlign w:val="bottom"/>
          </w:tcPr>
          <w:p w14:paraId="602297FD" w14:textId="77777777" w:rsidR="007370D8" w:rsidRPr="005114CE" w:rsidRDefault="007370D8" w:rsidP="00047575">
            <w:r>
              <w:t>Full Name:</w:t>
            </w:r>
          </w:p>
        </w:tc>
        <w:tc>
          <w:tcPr>
            <w:tcW w:w="5095" w:type="dxa"/>
            <w:gridSpan w:val="3"/>
            <w:tcBorders>
              <w:bottom w:val="single" w:sz="4" w:space="0" w:color="auto"/>
            </w:tcBorders>
            <w:vAlign w:val="bottom"/>
          </w:tcPr>
          <w:p w14:paraId="2A2DACD6" w14:textId="77777777" w:rsidR="007370D8" w:rsidRPr="009C220D" w:rsidRDefault="00F1226E" w:rsidP="00047575">
            <w:pPr>
              <w:pStyle w:val="FieldText"/>
            </w:pPr>
            <w:r>
              <w:fldChar w:fldCharType="begin">
                <w:ffData>
                  <w:name w:val="Text241"/>
                  <w:enabled/>
                  <w:calcOnExit w:val="0"/>
                  <w:textInput/>
                </w:ffData>
              </w:fldChar>
            </w:r>
            <w:bookmarkStart w:id="205"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c>
          <w:tcPr>
            <w:tcW w:w="1356" w:type="dxa"/>
            <w:gridSpan w:val="2"/>
            <w:tcBorders>
              <w:bottom w:val="single" w:sz="4" w:space="0" w:color="auto"/>
            </w:tcBorders>
            <w:vAlign w:val="bottom"/>
          </w:tcPr>
          <w:p w14:paraId="354C651C" w14:textId="77777777" w:rsidR="007370D8" w:rsidRPr="007370D8" w:rsidRDefault="007370D8" w:rsidP="00047575">
            <w:pPr>
              <w:pStyle w:val="FieldText"/>
              <w:rPr>
                <w:b w:val="0"/>
              </w:rPr>
            </w:pPr>
            <w:r w:rsidRPr="007370D8">
              <w:rPr>
                <w:b w:val="0"/>
              </w:rPr>
              <w:t>Relationship:</w:t>
            </w:r>
          </w:p>
        </w:tc>
        <w:tc>
          <w:tcPr>
            <w:tcW w:w="2165" w:type="dxa"/>
            <w:tcBorders>
              <w:bottom w:val="single" w:sz="4" w:space="0" w:color="auto"/>
            </w:tcBorders>
            <w:vAlign w:val="bottom"/>
          </w:tcPr>
          <w:p w14:paraId="4ECFB511" w14:textId="77777777" w:rsidR="007370D8" w:rsidRPr="009C220D" w:rsidRDefault="00F1226E" w:rsidP="00047575">
            <w:pPr>
              <w:pStyle w:val="FieldText"/>
            </w:pPr>
            <w:r>
              <w:fldChar w:fldCharType="begin">
                <w:ffData>
                  <w:name w:val="Text242"/>
                  <w:enabled/>
                  <w:calcOnExit w:val="0"/>
                  <w:textInput/>
                </w:ffData>
              </w:fldChar>
            </w:r>
            <w:bookmarkStart w:id="206"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r>
      <w:tr w:rsidR="00130C8A" w:rsidRPr="005114CE" w14:paraId="63AD7E38" w14:textId="77777777" w:rsidTr="00D45F3A">
        <w:trPr>
          <w:trHeight w:val="432"/>
        </w:trPr>
        <w:tc>
          <w:tcPr>
            <w:tcW w:w="1761" w:type="dxa"/>
            <w:vAlign w:val="bottom"/>
          </w:tcPr>
          <w:p w14:paraId="28929367" w14:textId="77777777" w:rsidR="00130C8A" w:rsidRDefault="00130C8A" w:rsidP="002A525E">
            <w:r>
              <w:t>Other Names Used:</w:t>
            </w:r>
          </w:p>
        </w:tc>
        <w:tc>
          <w:tcPr>
            <w:tcW w:w="8616" w:type="dxa"/>
            <w:gridSpan w:val="6"/>
            <w:tcBorders>
              <w:bottom w:val="single" w:sz="4" w:space="0" w:color="auto"/>
            </w:tcBorders>
            <w:vAlign w:val="bottom"/>
          </w:tcPr>
          <w:p w14:paraId="1A2DA206" w14:textId="77777777" w:rsidR="00130C8A" w:rsidRDefault="00130C8A" w:rsidP="002A525E">
            <w:pPr>
              <w:pStyle w:val="FieldText"/>
            </w:pPr>
            <w:r>
              <w:fldChar w:fldCharType="begin">
                <w:ffData>
                  <w:name w:val="Text762"/>
                  <w:enabled/>
                  <w:calcOnExit w:val="0"/>
                  <w:textInput/>
                </w:ffData>
              </w:fldChar>
            </w:r>
            <w:r>
              <w:instrText xml:space="preserve"> FORMTEXT </w:instrText>
            </w:r>
            <w:r>
              <w:fldChar w:fldCharType="separate"/>
            </w:r>
            <w:r>
              <w:t> </w:t>
            </w:r>
            <w:r>
              <w:t> </w:t>
            </w:r>
            <w:r>
              <w:t> </w:t>
            </w:r>
            <w:r>
              <w:t> </w:t>
            </w:r>
            <w:r>
              <w:t> </w:t>
            </w:r>
            <w:r>
              <w:fldChar w:fldCharType="end"/>
            </w:r>
          </w:p>
        </w:tc>
      </w:tr>
      <w:tr w:rsidR="007370D8" w:rsidRPr="005114CE" w14:paraId="3840A609" w14:textId="77777777" w:rsidTr="00D45F3A">
        <w:trPr>
          <w:trHeight w:val="432"/>
        </w:trPr>
        <w:tc>
          <w:tcPr>
            <w:tcW w:w="1761" w:type="dxa"/>
            <w:vAlign w:val="bottom"/>
          </w:tcPr>
          <w:p w14:paraId="009052D3" w14:textId="77777777" w:rsidR="007370D8" w:rsidRPr="005114CE" w:rsidRDefault="007370D8" w:rsidP="00047575">
            <w:r>
              <w:t>Street Address:</w:t>
            </w:r>
          </w:p>
        </w:tc>
        <w:tc>
          <w:tcPr>
            <w:tcW w:w="8616" w:type="dxa"/>
            <w:gridSpan w:val="6"/>
            <w:tcBorders>
              <w:top w:val="single" w:sz="4" w:space="0" w:color="auto"/>
              <w:bottom w:val="single" w:sz="4" w:space="0" w:color="auto"/>
            </w:tcBorders>
            <w:vAlign w:val="bottom"/>
          </w:tcPr>
          <w:p w14:paraId="3BC60F2B" w14:textId="77777777" w:rsidR="007370D8" w:rsidRPr="009C220D" w:rsidRDefault="00F1226E" w:rsidP="00047575">
            <w:pPr>
              <w:pStyle w:val="FieldText"/>
            </w:pPr>
            <w:r>
              <w:fldChar w:fldCharType="begin">
                <w:ffData>
                  <w:name w:val="Text243"/>
                  <w:enabled/>
                  <w:calcOnExit w:val="0"/>
                  <w:textInput/>
                </w:ffData>
              </w:fldChar>
            </w:r>
            <w:bookmarkStart w:id="207" w:name="Text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r>
      <w:tr w:rsidR="007370D8" w:rsidRPr="005114CE" w14:paraId="0C76D9CA" w14:textId="77777777" w:rsidTr="00D45F3A">
        <w:trPr>
          <w:trHeight w:val="432"/>
        </w:trPr>
        <w:tc>
          <w:tcPr>
            <w:tcW w:w="1761" w:type="dxa"/>
            <w:vAlign w:val="bottom"/>
          </w:tcPr>
          <w:p w14:paraId="232E7C2A" w14:textId="77777777" w:rsidR="007370D8" w:rsidRDefault="00CE3484" w:rsidP="00047575">
            <w:r>
              <w:t>Email Address:</w:t>
            </w:r>
          </w:p>
        </w:tc>
        <w:tc>
          <w:tcPr>
            <w:tcW w:w="2130" w:type="dxa"/>
            <w:tcBorders>
              <w:top w:val="single" w:sz="4" w:space="0" w:color="auto"/>
              <w:bottom w:val="single" w:sz="4" w:space="0" w:color="auto"/>
            </w:tcBorders>
            <w:vAlign w:val="bottom"/>
          </w:tcPr>
          <w:p w14:paraId="495E2961" w14:textId="77777777" w:rsidR="007370D8" w:rsidRPr="005114CE" w:rsidRDefault="00F1226E" w:rsidP="00047575">
            <w:pPr>
              <w:pStyle w:val="FieldText"/>
            </w:pPr>
            <w:r>
              <w:fldChar w:fldCharType="begin">
                <w:ffData>
                  <w:name w:val="Text244"/>
                  <w:enabled/>
                  <w:calcOnExit w:val="0"/>
                  <w:textInput/>
                </w:ffData>
              </w:fldChar>
            </w:r>
            <w:bookmarkStart w:id="208"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c>
          <w:tcPr>
            <w:tcW w:w="1162" w:type="dxa"/>
            <w:vAlign w:val="bottom"/>
          </w:tcPr>
          <w:p w14:paraId="3C664B13" w14:textId="77777777" w:rsidR="007370D8" w:rsidRPr="00D970BF" w:rsidRDefault="007370D8" w:rsidP="004D48A2">
            <w:pPr>
              <w:pStyle w:val="FieldText"/>
              <w:rPr>
                <w:b w:val="0"/>
              </w:rPr>
            </w:pPr>
            <w:r>
              <w:rPr>
                <w:b w:val="0"/>
              </w:rPr>
              <w:t>Date of Birth:</w:t>
            </w:r>
          </w:p>
        </w:tc>
        <w:tc>
          <w:tcPr>
            <w:tcW w:w="2527" w:type="dxa"/>
            <w:gridSpan w:val="2"/>
            <w:tcBorders>
              <w:top w:val="single" w:sz="4" w:space="0" w:color="auto"/>
              <w:bottom w:val="single" w:sz="4" w:space="0" w:color="auto"/>
            </w:tcBorders>
            <w:vAlign w:val="bottom"/>
          </w:tcPr>
          <w:p w14:paraId="3B5AF3C4" w14:textId="77777777" w:rsidR="007370D8" w:rsidRPr="005114CE" w:rsidRDefault="00F1226E" w:rsidP="00047575">
            <w:pPr>
              <w:pStyle w:val="FieldText"/>
            </w:pPr>
            <w:r>
              <w:fldChar w:fldCharType="begin">
                <w:ffData>
                  <w:name w:val="Text245"/>
                  <w:enabled/>
                  <w:calcOnExit w:val="0"/>
                  <w:textInput/>
                </w:ffData>
              </w:fldChar>
            </w:r>
            <w:bookmarkStart w:id="209"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c>
          <w:tcPr>
            <w:tcW w:w="632" w:type="dxa"/>
            <w:vAlign w:val="bottom"/>
          </w:tcPr>
          <w:p w14:paraId="2B467434" w14:textId="77777777" w:rsidR="007370D8" w:rsidRPr="002B0C64" w:rsidRDefault="007370D8" w:rsidP="00047575">
            <w:pPr>
              <w:pStyle w:val="FieldText"/>
              <w:rPr>
                <w:b w:val="0"/>
              </w:rPr>
            </w:pPr>
            <w:r w:rsidRPr="002B0C64">
              <w:rPr>
                <w:b w:val="0"/>
              </w:rPr>
              <w:t>Phone:</w:t>
            </w:r>
          </w:p>
        </w:tc>
        <w:tc>
          <w:tcPr>
            <w:tcW w:w="2165" w:type="dxa"/>
            <w:tcBorders>
              <w:top w:val="single" w:sz="4" w:space="0" w:color="auto"/>
              <w:bottom w:val="single" w:sz="4" w:space="0" w:color="auto"/>
            </w:tcBorders>
            <w:vAlign w:val="bottom"/>
          </w:tcPr>
          <w:p w14:paraId="48E4CC1A" w14:textId="77777777" w:rsidR="007370D8" w:rsidRPr="005114CE" w:rsidRDefault="00F1226E" w:rsidP="00047575">
            <w:pPr>
              <w:pStyle w:val="FieldText"/>
            </w:pPr>
            <w:r>
              <w:fldChar w:fldCharType="begin">
                <w:ffData>
                  <w:name w:val="Text246"/>
                  <w:enabled/>
                  <w:calcOnExit w:val="0"/>
                  <w:textInput/>
                </w:ffData>
              </w:fldChar>
            </w:r>
            <w:bookmarkStart w:id="210"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r>
      <w:tr w:rsidR="007370D8" w:rsidRPr="005114CE" w14:paraId="570547F8" w14:textId="77777777" w:rsidTr="00D45F3A">
        <w:trPr>
          <w:trHeight w:val="432"/>
        </w:trPr>
        <w:tc>
          <w:tcPr>
            <w:tcW w:w="1761" w:type="dxa"/>
            <w:vAlign w:val="bottom"/>
          </w:tcPr>
          <w:p w14:paraId="468DD3C7" w14:textId="77777777" w:rsidR="007370D8" w:rsidRPr="005114CE" w:rsidRDefault="007370D8" w:rsidP="00047575">
            <w:r>
              <w:t>Employer and Occupation:</w:t>
            </w:r>
          </w:p>
        </w:tc>
        <w:tc>
          <w:tcPr>
            <w:tcW w:w="8616" w:type="dxa"/>
            <w:gridSpan w:val="6"/>
            <w:tcBorders>
              <w:top w:val="single" w:sz="4" w:space="0" w:color="auto"/>
              <w:bottom w:val="single" w:sz="4" w:space="0" w:color="auto"/>
            </w:tcBorders>
            <w:vAlign w:val="bottom"/>
          </w:tcPr>
          <w:p w14:paraId="4A025860" w14:textId="77777777" w:rsidR="007370D8" w:rsidRPr="009C220D" w:rsidRDefault="00F1226E" w:rsidP="00047575">
            <w:pPr>
              <w:pStyle w:val="FieldText"/>
            </w:pPr>
            <w:r>
              <w:fldChar w:fldCharType="begin">
                <w:ffData>
                  <w:name w:val="Text247"/>
                  <w:enabled/>
                  <w:calcOnExit w:val="0"/>
                  <w:textInput/>
                </w:ffData>
              </w:fldChar>
            </w:r>
            <w:bookmarkStart w:id="211"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r>
      <w:tr w:rsidR="007370D8" w:rsidRPr="005114CE" w14:paraId="3BA88D90" w14:textId="77777777" w:rsidTr="00D45F3A">
        <w:trPr>
          <w:trHeight w:val="432"/>
        </w:trPr>
        <w:tc>
          <w:tcPr>
            <w:tcW w:w="1761" w:type="dxa"/>
            <w:vAlign w:val="bottom"/>
          </w:tcPr>
          <w:p w14:paraId="00A6E0EB" w14:textId="77777777" w:rsidR="007370D8" w:rsidRPr="005114CE" w:rsidRDefault="007370D8" w:rsidP="00047575">
            <w:r>
              <w:t>Business  Address:</w:t>
            </w:r>
          </w:p>
        </w:tc>
        <w:tc>
          <w:tcPr>
            <w:tcW w:w="5819" w:type="dxa"/>
            <w:gridSpan w:val="4"/>
            <w:tcBorders>
              <w:top w:val="single" w:sz="4" w:space="0" w:color="auto"/>
              <w:bottom w:val="single" w:sz="4" w:space="0" w:color="auto"/>
            </w:tcBorders>
            <w:vAlign w:val="bottom"/>
          </w:tcPr>
          <w:p w14:paraId="1D0F5976" w14:textId="77777777" w:rsidR="007370D8" w:rsidRPr="009C220D" w:rsidRDefault="00F1226E" w:rsidP="00047575">
            <w:pPr>
              <w:pStyle w:val="FieldText"/>
            </w:pPr>
            <w:r>
              <w:fldChar w:fldCharType="begin">
                <w:ffData>
                  <w:name w:val="Text248"/>
                  <w:enabled/>
                  <w:calcOnExit w:val="0"/>
                  <w:textInput/>
                </w:ffData>
              </w:fldChar>
            </w:r>
            <w:bookmarkStart w:id="212"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c>
          <w:tcPr>
            <w:tcW w:w="632" w:type="dxa"/>
            <w:tcBorders>
              <w:top w:val="single" w:sz="4" w:space="0" w:color="auto"/>
              <w:bottom w:val="single" w:sz="4" w:space="0" w:color="auto"/>
            </w:tcBorders>
            <w:vAlign w:val="bottom"/>
          </w:tcPr>
          <w:p w14:paraId="70E7BF49" w14:textId="77777777" w:rsidR="007370D8" w:rsidRPr="007370D8" w:rsidRDefault="007370D8" w:rsidP="00047575">
            <w:pPr>
              <w:pStyle w:val="FieldText"/>
              <w:rPr>
                <w:b w:val="0"/>
              </w:rPr>
            </w:pPr>
            <w:r w:rsidRPr="007370D8">
              <w:rPr>
                <w:b w:val="0"/>
              </w:rPr>
              <w:t>Phone:</w:t>
            </w:r>
          </w:p>
        </w:tc>
        <w:tc>
          <w:tcPr>
            <w:tcW w:w="2165" w:type="dxa"/>
            <w:tcBorders>
              <w:top w:val="single" w:sz="4" w:space="0" w:color="auto"/>
              <w:bottom w:val="single" w:sz="4" w:space="0" w:color="auto"/>
            </w:tcBorders>
            <w:vAlign w:val="bottom"/>
          </w:tcPr>
          <w:p w14:paraId="05A23A70" w14:textId="77777777" w:rsidR="007370D8" w:rsidRPr="009C220D" w:rsidRDefault="00F1226E" w:rsidP="00047575">
            <w:pPr>
              <w:pStyle w:val="FieldText"/>
            </w:pPr>
            <w:r>
              <w:fldChar w:fldCharType="begin">
                <w:ffData>
                  <w:name w:val="Text249"/>
                  <w:enabled/>
                  <w:calcOnExit w:val="0"/>
                  <w:textInput/>
                </w:ffData>
              </w:fldChar>
            </w:r>
            <w:bookmarkStart w:id="213"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r>
    </w:tbl>
    <w:p w14:paraId="4C4BB3F7" w14:textId="77777777" w:rsidR="007370D8" w:rsidRDefault="007370D8"/>
    <w:tbl>
      <w:tblPr>
        <w:tblW w:w="5013" w:type="pct"/>
        <w:tblLayout w:type="fixed"/>
        <w:tblCellMar>
          <w:left w:w="0" w:type="dxa"/>
          <w:right w:w="0" w:type="dxa"/>
        </w:tblCellMar>
        <w:tblLook w:val="0000" w:firstRow="0" w:lastRow="0" w:firstColumn="0" w:lastColumn="0" w:noHBand="0" w:noVBand="0"/>
      </w:tblPr>
      <w:tblGrid>
        <w:gridCol w:w="1761"/>
        <w:gridCol w:w="2130"/>
        <w:gridCol w:w="1162"/>
        <w:gridCol w:w="1803"/>
        <w:gridCol w:w="724"/>
        <w:gridCol w:w="632"/>
        <w:gridCol w:w="2165"/>
      </w:tblGrid>
      <w:tr w:rsidR="007370D8" w:rsidRPr="005114CE" w14:paraId="6DF7091C" w14:textId="77777777" w:rsidTr="00D45F3A">
        <w:trPr>
          <w:trHeight w:val="432"/>
        </w:trPr>
        <w:tc>
          <w:tcPr>
            <w:tcW w:w="1761" w:type="dxa"/>
            <w:vAlign w:val="bottom"/>
          </w:tcPr>
          <w:p w14:paraId="0F43DEBA" w14:textId="77777777" w:rsidR="007370D8" w:rsidRPr="005114CE" w:rsidRDefault="007370D8" w:rsidP="00047575">
            <w:r>
              <w:t>Full Name:</w:t>
            </w:r>
          </w:p>
        </w:tc>
        <w:tc>
          <w:tcPr>
            <w:tcW w:w="5095" w:type="dxa"/>
            <w:gridSpan w:val="3"/>
            <w:tcBorders>
              <w:bottom w:val="single" w:sz="4" w:space="0" w:color="auto"/>
            </w:tcBorders>
            <w:vAlign w:val="bottom"/>
          </w:tcPr>
          <w:p w14:paraId="39C450CD" w14:textId="77777777" w:rsidR="007370D8" w:rsidRPr="009C220D" w:rsidRDefault="00F1226E" w:rsidP="00047575">
            <w:pPr>
              <w:pStyle w:val="FieldText"/>
            </w:pPr>
            <w:r>
              <w:fldChar w:fldCharType="begin">
                <w:ffData>
                  <w:name w:val="Text250"/>
                  <w:enabled/>
                  <w:calcOnExit w:val="0"/>
                  <w:textInput/>
                </w:ffData>
              </w:fldChar>
            </w:r>
            <w:bookmarkStart w:id="214"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c>
          <w:tcPr>
            <w:tcW w:w="1356" w:type="dxa"/>
            <w:gridSpan w:val="2"/>
            <w:tcBorders>
              <w:bottom w:val="single" w:sz="4" w:space="0" w:color="auto"/>
            </w:tcBorders>
            <w:vAlign w:val="bottom"/>
          </w:tcPr>
          <w:p w14:paraId="3B5C8A09" w14:textId="77777777" w:rsidR="007370D8" w:rsidRPr="007370D8" w:rsidRDefault="007370D8" w:rsidP="00047575">
            <w:pPr>
              <w:pStyle w:val="FieldText"/>
              <w:rPr>
                <w:b w:val="0"/>
              </w:rPr>
            </w:pPr>
            <w:r w:rsidRPr="007370D8">
              <w:rPr>
                <w:b w:val="0"/>
              </w:rPr>
              <w:t>Relationship:</w:t>
            </w:r>
          </w:p>
        </w:tc>
        <w:tc>
          <w:tcPr>
            <w:tcW w:w="2165" w:type="dxa"/>
            <w:tcBorders>
              <w:bottom w:val="single" w:sz="4" w:space="0" w:color="auto"/>
            </w:tcBorders>
            <w:vAlign w:val="bottom"/>
          </w:tcPr>
          <w:p w14:paraId="682852A2" w14:textId="77777777" w:rsidR="007370D8" w:rsidRPr="009C220D" w:rsidRDefault="00F1226E" w:rsidP="00047575">
            <w:pPr>
              <w:pStyle w:val="FieldText"/>
            </w:pPr>
            <w:r>
              <w:fldChar w:fldCharType="begin">
                <w:ffData>
                  <w:name w:val="Text251"/>
                  <w:enabled/>
                  <w:calcOnExit w:val="0"/>
                  <w:textInput/>
                </w:ffData>
              </w:fldChar>
            </w:r>
            <w:bookmarkStart w:id="215"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r>
      <w:tr w:rsidR="006404B8" w:rsidRPr="005114CE" w14:paraId="7E6D68BD" w14:textId="77777777" w:rsidTr="00D45F3A">
        <w:trPr>
          <w:trHeight w:val="432"/>
        </w:trPr>
        <w:tc>
          <w:tcPr>
            <w:tcW w:w="1761" w:type="dxa"/>
            <w:vAlign w:val="bottom"/>
          </w:tcPr>
          <w:p w14:paraId="3E358D89" w14:textId="77777777" w:rsidR="006404B8" w:rsidRDefault="006404B8" w:rsidP="002A525E">
            <w:r>
              <w:t>Other Names Used:</w:t>
            </w:r>
          </w:p>
        </w:tc>
        <w:tc>
          <w:tcPr>
            <w:tcW w:w="8616" w:type="dxa"/>
            <w:gridSpan w:val="6"/>
            <w:tcBorders>
              <w:bottom w:val="single" w:sz="4" w:space="0" w:color="auto"/>
            </w:tcBorders>
            <w:vAlign w:val="bottom"/>
          </w:tcPr>
          <w:p w14:paraId="27839810" w14:textId="77777777" w:rsidR="006404B8" w:rsidRDefault="006404B8" w:rsidP="002A525E">
            <w:pPr>
              <w:pStyle w:val="FieldText"/>
            </w:pPr>
            <w:r>
              <w:fldChar w:fldCharType="begin">
                <w:ffData>
                  <w:name w:val="Text762"/>
                  <w:enabled/>
                  <w:calcOnExit w:val="0"/>
                  <w:textInput/>
                </w:ffData>
              </w:fldChar>
            </w:r>
            <w:r>
              <w:instrText xml:space="preserve"> FORMTEXT </w:instrText>
            </w:r>
            <w:r>
              <w:fldChar w:fldCharType="separate"/>
            </w:r>
            <w:r>
              <w:t> </w:t>
            </w:r>
            <w:r>
              <w:t> </w:t>
            </w:r>
            <w:r>
              <w:t> </w:t>
            </w:r>
            <w:r>
              <w:t> </w:t>
            </w:r>
            <w:r>
              <w:t> </w:t>
            </w:r>
            <w:r>
              <w:fldChar w:fldCharType="end"/>
            </w:r>
          </w:p>
        </w:tc>
      </w:tr>
      <w:tr w:rsidR="007370D8" w:rsidRPr="005114CE" w14:paraId="5A444B61" w14:textId="77777777" w:rsidTr="00D45F3A">
        <w:trPr>
          <w:trHeight w:val="432"/>
        </w:trPr>
        <w:tc>
          <w:tcPr>
            <w:tcW w:w="1761" w:type="dxa"/>
            <w:vAlign w:val="bottom"/>
          </w:tcPr>
          <w:p w14:paraId="39256578" w14:textId="77777777" w:rsidR="007370D8" w:rsidRPr="005114CE" w:rsidRDefault="007370D8" w:rsidP="00047575">
            <w:r>
              <w:t>Street Address:</w:t>
            </w:r>
          </w:p>
        </w:tc>
        <w:tc>
          <w:tcPr>
            <w:tcW w:w="8616" w:type="dxa"/>
            <w:gridSpan w:val="6"/>
            <w:tcBorders>
              <w:top w:val="single" w:sz="4" w:space="0" w:color="auto"/>
              <w:bottom w:val="single" w:sz="4" w:space="0" w:color="auto"/>
            </w:tcBorders>
            <w:vAlign w:val="bottom"/>
          </w:tcPr>
          <w:p w14:paraId="6AB26E74" w14:textId="77777777" w:rsidR="007370D8" w:rsidRPr="009C220D" w:rsidRDefault="00F1226E" w:rsidP="00047575">
            <w:pPr>
              <w:pStyle w:val="FieldText"/>
            </w:pPr>
            <w:r>
              <w:fldChar w:fldCharType="begin">
                <w:ffData>
                  <w:name w:val="Text252"/>
                  <w:enabled/>
                  <w:calcOnExit w:val="0"/>
                  <w:textInput/>
                </w:ffData>
              </w:fldChar>
            </w:r>
            <w:bookmarkStart w:id="216"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r>
      <w:tr w:rsidR="007370D8" w:rsidRPr="005114CE" w14:paraId="6336B8ED" w14:textId="77777777" w:rsidTr="00D45F3A">
        <w:trPr>
          <w:trHeight w:val="432"/>
        </w:trPr>
        <w:tc>
          <w:tcPr>
            <w:tcW w:w="1761" w:type="dxa"/>
            <w:vAlign w:val="bottom"/>
          </w:tcPr>
          <w:p w14:paraId="090CB005" w14:textId="77777777" w:rsidR="007370D8" w:rsidRDefault="00CE3484" w:rsidP="00047575">
            <w:r>
              <w:t>Email Address:</w:t>
            </w:r>
          </w:p>
        </w:tc>
        <w:tc>
          <w:tcPr>
            <w:tcW w:w="2130" w:type="dxa"/>
            <w:tcBorders>
              <w:top w:val="single" w:sz="4" w:space="0" w:color="auto"/>
              <w:bottom w:val="single" w:sz="4" w:space="0" w:color="auto"/>
            </w:tcBorders>
            <w:vAlign w:val="bottom"/>
          </w:tcPr>
          <w:p w14:paraId="46C952E2" w14:textId="77777777" w:rsidR="007370D8" w:rsidRPr="005114CE" w:rsidRDefault="00F1226E" w:rsidP="00047575">
            <w:pPr>
              <w:pStyle w:val="FieldText"/>
            </w:pPr>
            <w:r>
              <w:fldChar w:fldCharType="begin">
                <w:ffData>
                  <w:name w:val="Text253"/>
                  <w:enabled/>
                  <w:calcOnExit w:val="0"/>
                  <w:textInput/>
                </w:ffData>
              </w:fldChar>
            </w:r>
            <w:bookmarkStart w:id="217"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c>
          <w:tcPr>
            <w:tcW w:w="1162" w:type="dxa"/>
            <w:vAlign w:val="bottom"/>
          </w:tcPr>
          <w:p w14:paraId="347D823E" w14:textId="77777777" w:rsidR="007370D8" w:rsidRPr="00D970BF" w:rsidRDefault="007370D8" w:rsidP="00047575">
            <w:pPr>
              <w:pStyle w:val="FieldText"/>
              <w:rPr>
                <w:b w:val="0"/>
              </w:rPr>
            </w:pPr>
            <w:r>
              <w:rPr>
                <w:b w:val="0"/>
              </w:rPr>
              <w:t>Date of Birth:</w:t>
            </w:r>
          </w:p>
        </w:tc>
        <w:tc>
          <w:tcPr>
            <w:tcW w:w="2527" w:type="dxa"/>
            <w:gridSpan w:val="2"/>
            <w:tcBorders>
              <w:top w:val="single" w:sz="4" w:space="0" w:color="auto"/>
              <w:bottom w:val="single" w:sz="4" w:space="0" w:color="auto"/>
            </w:tcBorders>
            <w:vAlign w:val="bottom"/>
          </w:tcPr>
          <w:p w14:paraId="4DFA4BB4" w14:textId="77777777" w:rsidR="007370D8" w:rsidRPr="005114CE" w:rsidRDefault="00F1226E" w:rsidP="00047575">
            <w:pPr>
              <w:pStyle w:val="FieldText"/>
            </w:pPr>
            <w:r>
              <w:fldChar w:fldCharType="begin">
                <w:ffData>
                  <w:name w:val="Text254"/>
                  <w:enabled/>
                  <w:calcOnExit w:val="0"/>
                  <w:textInput/>
                </w:ffData>
              </w:fldChar>
            </w:r>
            <w:bookmarkStart w:id="218" w:name="Text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c>
          <w:tcPr>
            <w:tcW w:w="632" w:type="dxa"/>
            <w:vAlign w:val="bottom"/>
          </w:tcPr>
          <w:p w14:paraId="163727A9" w14:textId="77777777" w:rsidR="007370D8" w:rsidRPr="002B0C64" w:rsidRDefault="007370D8" w:rsidP="00047575">
            <w:pPr>
              <w:pStyle w:val="FieldText"/>
              <w:rPr>
                <w:b w:val="0"/>
              </w:rPr>
            </w:pPr>
            <w:r w:rsidRPr="002B0C64">
              <w:rPr>
                <w:b w:val="0"/>
              </w:rPr>
              <w:t>Phone:</w:t>
            </w:r>
          </w:p>
        </w:tc>
        <w:tc>
          <w:tcPr>
            <w:tcW w:w="2165" w:type="dxa"/>
            <w:tcBorders>
              <w:top w:val="single" w:sz="4" w:space="0" w:color="auto"/>
              <w:bottom w:val="single" w:sz="4" w:space="0" w:color="auto"/>
            </w:tcBorders>
            <w:vAlign w:val="bottom"/>
          </w:tcPr>
          <w:p w14:paraId="5CF94E1E" w14:textId="77777777" w:rsidR="007370D8" w:rsidRPr="005114CE" w:rsidRDefault="00F1226E" w:rsidP="00047575">
            <w:pPr>
              <w:pStyle w:val="FieldText"/>
            </w:pPr>
            <w:r>
              <w:fldChar w:fldCharType="begin">
                <w:ffData>
                  <w:name w:val="Text255"/>
                  <w:enabled/>
                  <w:calcOnExit w:val="0"/>
                  <w:textInput/>
                </w:ffData>
              </w:fldChar>
            </w:r>
            <w:bookmarkStart w:id="219"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r>
      <w:tr w:rsidR="007370D8" w:rsidRPr="005114CE" w14:paraId="2113E8DF" w14:textId="77777777" w:rsidTr="00D45F3A">
        <w:trPr>
          <w:trHeight w:val="432"/>
        </w:trPr>
        <w:tc>
          <w:tcPr>
            <w:tcW w:w="1761" w:type="dxa"/>
            <w:vAlign w:val="bottom"/>
          </w:tcPr>
          <w:p w14:paraId="456148BE" w14:textId="77777777" w:rsidR="007370D8" w:rsidRPr="005114CE" w:rsidRDefault="007370D8" w:rsidP="00047575">
            <w:r>
              <w:t>Employer and Occupation:</w:t>
            </w:r>
          </w:p>
        </w:tc>
        <w:tc>
          <w:tcPr>
            <w:tcW w:w="8616" w:type="dxa"/>
            <w:gridSpan w:val="6"/>
            <w:tcBorders>
              <w:top w:val="single" w:sz="4" w:space="0" w:color="auto"/>
              <w:bottom w:val="single" w:sz="4" w:space="0" w:color="auto"/>
            </w:tcBorders>
            <w:vAlign w:val="bottom"/>
          </w:tcPr>
          <w:p w14:paraId="40308966" w14:textId="77777777" w:rsidR="007370D8" w:rsidRPr="009C220D" w:rsidRDefault="00F1226E" w:rsidP="00047575">
            <w:pPr>
              <w:pStyle w:val="FieldText"/>
            </w:pPr>
            <w:r>
              <w:fldChar w:fldCharType="begin">
                <w:ffData>
                  <w:name w:val="Text256"/>
                  <w:enabled/>
                  <w:calcOnExit w:val="0"/>
                  <w:textInput/>
                </w:ffData>
              </w:fldChar>
            </w:r>
            <w:bookmarkStart w:id="220"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r>
      <w:tr w:rsidR="007370D8" w:rsidRPr="005114CE" w14:paraId="0AED35CC" w14:textId="77777777" w:rsidTr="00D45F3A">
        <w:trPr>
          <w:trHeight w:val="432"/>
        </w:trPr>
        <w:tc>
          <w:tcPr>
            <w:tcW w:w="1761" w:type="dxa"/>
            <w:vAlign w:val="bottom"/>
          </w:tcPr>
          <w:p w14:paraId="13D96C2F" w14:textId="77777777" w:rsidR="007370D8" w:rsidRPr="005114CE" w:rsidRDefault="007370D8" w:rsidP="00047575">
            <w:r>
              <w:t>Business  Address:</w:t>
            </w:r>
          </w:p>
        </w:tc>
        <w:tc>
          <w:tcPr>
            <w:tcW w:w="5819" w:type="dxa"/>
            <w:gridSpan w:val="4"/>
            <w:tcBorders>
              <w:top w:val="single" w:sz="4" w:space="0" w:color="auto"/>
              <w:bottom w:val="single" w:sz="4" w:space="0" w:color="auto"/>
            </w:tcBorders>
            <w:vAlign w:val="bottom"/>
          </w:tcPr>
          <w:p w14:paraId="17181142" w14:textId="77777777" w:rsidR="007370D8" w:rsidRPr="009C220D" w:rsidRDefault="00F1226E" w:rsidP="00047575">
            <w:pPr>
              <w:pStyle w:val="FieldText"/>
            </w:pPr>
            <w:r>
              <w:fldChar w:fldCharType="begin">
                <w:ffData>
                  <w:name w:val="Text257"/>
                  <w:enabled/>
                  <w:calcOnExit w:val="0"/>
                  <w:textInput/>
                </w:ffData>
              </w:fldChar>
            </w:r>
            <w:bookmarkStart w:id="221"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c>
          <w:tcPr>
            <w:tcW w:w="632" w:type="dxa"/>
            <w:tcBorders>
              <w:top w:val="single" w:sz="4" w:space="0" w:color="auto"/>
              <w:bottom w:val="single" w:sz="4" w:space="0" w:color="auto"/>
            </w:tcBorders>
            <w:vAlign w:val="bottom"/>
          </w:tcPr>
          <w:p w14:paraId="115ABDB6" w14:textId="77777777" w:rsidR="007370D8" w:rsidRPr="007370D8" w:rsidRDefault="007370D8" w:rsidP="00047575">
            <w:pPr>
              <w:pStyle w:val="FieldText"/>
              <w:rPr>
                <w:b w:val="0"/>
              </w:rPr>
            </w:pPr>
            <w:r w:rsidRPr="007370D8">
              <w:rPr>
                <w:b w:val="0"/>
              </w:rPr>
              <w:t>Phone:</w:t>
            </w:r>
          </w:p>
        </w:tc>
        <w:tc>
          <w:tcPr>
            <w:tcW w:w="2165" w:type="dxa"/>
            <w:tcBorders>
              <w:top w:val="single" w:sz="4" w:space="0" w:color="auto"/>
              <w:bottom w:val="single" w:sz="4" w:space="0" w:color="auto"/>
            </w:tcBorders>
            <w:vAlign w:val="bottom"/>
          </w:tcPr>
          <w:p w14:paraId="612CB373" w14:textId="77777777" w:rsidR="007370D8" w:rsidRPr="009C220D" w:rsidRDefault="00F1226E" w:rsidP="00047575">
            <w:pPr>
              <w:pStyle w:val="FieldText"/>
            </w:pPr>
            <w:r>
              <w:fldChar w:fldCharType="begin">
                <w:ffData>
                  <w:name w:val="Text258"/>
                  <w:enabled/>
                  <w:calcOnExit w:val="0"/>
                  <w:textInput/>
                </w:ffData>
              </w:fldChar>
            </w:r>
            <w:bookmarkStart w:id="222" w:name="Text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r>
    </w:tbl>
    <w:p w14:paraId="49357F9E" w14:textId="77777777" w:rsidR="007370D8" w:rsidRDefault="007370D8"/>
    <w:tbl>
      <w:tblPr>
        <w:tblW w:w="5019" w:type="pct"/>
        <w:tblLayout w:type="fixed"/>
        <w:tblCellMar>
          <w:left w:w="0" w:type="dxa"/>
          <w:right w:w="0" w:type="dxa"/>
        </w:tblCellMar>
        <w:tblLook w:val="0000" w:firstRow="0" w:lastRow="0" w:firstColumn="0" w:lastColumn="0" w:noHBand="0" w:noVBand="0"/>
      </w:tblPr>
      <w:tblGrid>
        <w:gridCol w:w="1762"/>
        <w:gridCol w:w="2132"/>
        <w:gridCol w:w="1163"/>
        <w:gridCol w:w="1805"/>
        <w:gridCol w:w="725"/>
        <w:gridCol w:w="632"/>
        <w:gridCol w:w="2158"/>
        <w:gridCol w:w="12"/>
      </w:tblGrid>
      <w:tr w:rsidR="007370D8" w:rsidRPr="005114CE" w14:paraId="358D6793" w14:textId="77777777" w:rsidTr="00D45F3A">
        <w:trPr>
          <w:trHeight w:val="432"/>
        </w:trPr>
        <w:tc>
          <w:tcPr>
            <w:tcW w:w="1762" w:type="dxa"/>
            <w:vAlign w:val="bottom"/>
          </w:tcPr>
          <w:p w14:paraId="246DA631" w14:textId="77777777" w:rsidR="007370D8" w:rsidRPr="005114CE" w:rsidRDefault="007370D8" w:rsidP="00047575">
            <w:r>
              <w:t>Full Name:</w:t>
            </w:r>
          </w:p>
        </w:tc>
        <w:tc>
          <w:tcPr>
            <w:tcW w:w="5100" w:type="dxa"/>
            <w:gridSpan w:val="3"/>
            <w:tcBorders>
              <w:bottom w:val="single" w:sz="4" w:space="0" w:color="auto"/>
            </w:tcBorders>
            <w:vAlign w:val="bottom"/>
          </w:tcPr>
          <w:p w14:paraId="1D8D7ED1" w14:textId="77777777" w:rsidR="007370D8" w:rsidRPr="009C220D" w:rsidRDefault="00F1226E" w:rsidP="00047575">
            <w:pPr>
              <w:pStyle w:val="FieldText"/>
            </w:pPr>
            <w:r>
              <w:fldChar w:fldCharType="begin">
                <w:ffData>
                  <w:name w:val="Text259"/>
                  <w:enabled/>
                  <w:calcOnExit w:val="0"/>
                  <w:textInput/>
                </w:ffData>
              </w:fldChar>
            </w:r>
            <w:bookmarkStart w:id="223"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c>
          <w:tcPr>
            <w:tcW w:w="1357" w:type="dxa"/>
            <w:gridSpan w:val="2"/>
            <w:tcBorders>
              <w:bottom w:val="single" w:sz="4" w:space="0" w:color="auto"/>
            </w:tcBorders>
            <w:vAlign w:val="bottom"/>
          </w:tcPr>
          <w:p w14:paraId="5846E9AC" w14:textId="77777777" w:rsidR="007370D8" w:rsidRPr="007370D8" w:rsidRDefault="007370D8" w:rsidP="00047575">
            <w:pPr>
              <w:pStyle w:val="FieldText"/>
              <w:rPr>
                <w:b w:val="0"/>
              </w:rPr>
            </w:pPr>
            <w:r w:rsidRPr="007370D8">
              <w:rPr>
                <w:b w:val="0"/>
              </w:rPr>
              <w:t>Relationship:</w:t>
            </w:r>
          </w:p>
        </w:tc>
        <w:tc>
          <w:tcPr>
            <w:tcW w:w="2170" w:type="dxa"/>
            <w:gridSpan w:val="2"/>
            <w:tcBorders>
              <w:bottom w:val="single" w:sz="4" w:space="0" w:color="auto"/>
            </w:tcBorders>
            <w:vAlign w:val="bottom"/>
          </w:tcPr>
          <w:p w14:paraId="337F4BD8" w14:textId="77777777" w:rsidR="007370D8" w:rsidRPr="009C220D" w:rsidRDefault="00F1226E" w:rsidP="00047575">
            <w:pPr>
              <w:pStyle w:val="FieldText"/>
            </w:pPr>
            <w:r>
              <w:fldChar w:fldCharType="begin">
                <w:ffData>
                  <w:name w:val="Text260"/>
                  <w:enabled/>
                  <w:calcOnExit w:val="0"/>
                  <w:textInput/>
                </w:ffData>
              </w:fldChar>
            </w:r>
            <w:bookmarkStart w:id="224"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r>
      <w:tr w:rsidR="006404B8" w:rsidRPr="005114CE" w14:paraId="2AC50AD7" w14:textId="77777777" w:rsidTr="00D45F3A">
        <w:trPr>
          <w:gridAfter w:val="1"/>
          <w:wAfter w:w="12" w:type="dxa"/>
          <w:trHeight w:val="432"/>
        </w:trPr>
        <w:tc>
          <w:tcPr>
            <w:tcW w:w="1762" w:type="dxa"/>
            <w:vAlign w:val="bottom"/>
          </w:tcPr>
          <w:p w14:paraId="0CFDE031" w14:textId="77777777" w:rsidR="006404B8" w:rsidRDefault="006404B8" w:rsidP="002A525E">
            <w:r>
              <w:t>Other Names Used:</w:t>
            </w:r>
          </w:p>
        </w:tc>
        <w:tc>
          <w:tcPr>
            <w:tcW w:w="8615" w:type="dxa"/>
            <w:gridSpan w:val="6"/>
            <w:tcBorders>
              <w:bottom w:val="single" w:sz="4" w:space="0" w:color="auto"/>
            </w:tcBorders>
            <w:vAlign w:val="bottom"/>
          </w:tcPr>
          <w:p w14:paraId="028E5E51" w14:textId="77777777" w:rsidR="006404B8" w:rsidRDefault="006404B8" w:rsidP="002A525E">
            <w:pPr>
              <w:pStyle w:val="FieldText"/>
            </w:pPr>
            <w:r>
              <w:fldChar w:fldCharType="begin">
                <w:ffData>
                  <w:name w:val="Text762"/>
                  <w:enabled/>
                  <w:calcOnExit w:val="0"/>
                  <w:textInput/>
                </w:ffData>
              </w:fldChar>
            </w:r>
            <w:r>
              <w:instrText xml:space="preserve"> FORMTEXT </w:instrText>
            </w:r>
            <w:r>
              <w:fldChar w:fldCharType="separate"/>
            </w:r>
            <w:r>
              <w:t> </w:t>
            </w:r>
            <w:r>
              <w:t> </w:t>
            </w:r>
            <w:r>
              <w:t> </w:t>
            </w:r>
            <w:r>
              <w:t> </w:t>
            </w:r>
            <w:r>
              <w:t> </w:t>
            </w:r>
            <w:r>
              <w:fldChar w:fldCharType="end"/>
            </w:r>
          </w:p>
        </w:tc>
      </w:tr>
      <w:tr w:rsidR="007370D8" w:rsidRPr="005114CE" w14:paraId="3CA97D90" w14:textId="77777777" w:rsidTr="00D45F3A">
        <w:trPr>
          <w:trHeight w:val="432"/>
        </w:trPr>
        <w:tc>
          <w:tcPr>
            <w:tcW w:w="1762" w:type="dxa"/>
            <w:vAlign w:val="bottom"/>
          </w:tcPr>
          <w:p w14:paraId="0CCB3E88" w14:textId="77777777" w:rsidR="007370D8" w:rsidRPr="005114CE" w:rsidRDefault="007370D8" w:rsidP="00047575">
            <w:r>
              <w:t>Street Address:</w:t>
            </w:r>
          </w:p>
        </w:tc>
        <w:tc>
          <w:tcPr>
            <w:tcW w:w="8627" w:type="dxa"/>
            <w:gridSpan w:val="7"/>
            <w:tcBorders>
              <w:top w:val="single" w:sz="4" w:space="0" w:color="auto"/>
              <w:bottom w:val="single" w:sz="4" w:space="0" w:color="auto"/>
            </w:tcBorders>
            <w:vAlign w:val="bottom"/>
          </w:tcPr>
          <w:p w14:paraId="6C2AAFDC" w14:textId="77777777" w:rsidR="007370D8" w:rsidRPr="009C220D" w:rsidRDefault="00F1226E" w:rsidP="00047575">
            <w:pPr>
              <w:pStyle w:val="FieldText"/>
            </w:pPr>
            <w:r>
              <w:fldChar w:fldCharType="begin">
                <w:ffData>
                  <w:name w:val="Text261"/>
                  <w:enabled/>
                  <w:calcOnExit w:val="0"/>
                  <w:textInput/>
                </w:ffData>
              </w:fldChar>
            </w:r>
            <w:bookmarkStart w:id="225"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r>
      <w:tr w:rsidR="007370D8" w:rsidRPr="005114CE" w14:paraId="39DBB442" w14:textId="77777777" w:rsidTr="00D45F3A">
        <w:trPr>
          <w:trHeight w:val="432"/>
        </w:trPr>
        <w:tc>
          <w:tcPr>
            <w:tcW w:w="1762" w:type="dxa"/>
            <w:vAlign w:val="bottom"/>
          </w:tcPr>
          <w:p w14:paraId="4D42D3DB" w14:textId="77777777" w:rsidR="007370D8" w:rsidRDefault="00CE3484" w:rsidP="00047575">
            <w:r>
              <w:t>Email Address:</w:t>
            </w:r>
          </w:p>
        </w:tc>
        <w:tc>
          <w:tcPr>
            <w:tcW w:w="2132" w:type="dxa"/>
            <w:tcBorders>
              <w:top w:val="single" w:sz="4" w:space="0" w:color="auto"/>
              <w:bottom w:val="single" w:sz="4" w:space="0" w:color="auto"/>
            </w:tcBorders>
            <w:vAlign w:val="bottom"/>
          </w:tcPr>
          <w:p w14:paraId="17C64A88" w14:textId="77777777" w:rsidR="007370D8" w:rsidRPr="005114CE" w:rsidRDefault="00F1226E" w:rsidP="00047575">
            <w:pPr>
              <w:pStyle w:val="FieldText"/>
            </w:pPr>
            <w:r>
              <w:fldChar w:fldCharType="begin">
                <w:ffData>
                  <w:name w:val="Text262"/>
                  <w:enabled/>
                  <w:calcOnExit w:val="0"/>
                  <w:textInput/>
                </w:ffData>
              </w:fldChar>
            </w:r>
            <w:bookmarkStart w:id="226"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c>
          <w:tcPr>
            <w:tcW w:w="1163" w:type="dxa"/>
            <w:vAlign w:val="bottom"/>
          </w:tcPr>
          <w:p w14:paraId="2D26124F" w14:textId="77777777" w:rsidR="007370D8" w:rsidRPr="00D970BF" w:rsidRDefault="007370D8" w:rsidP="00047575">
            <w:pPr>
              <w:pStyle w:val="FieldText"/>
              <w:rPr>
                <w:b w:val="0"/>
              </w:rPr>
            </w:pPr>
            <w:r>
              <w:rPr>
                <w:b w:val="0"/>
              </w:rPr>
              <w:t>Date of Birth:</w:t>
            </w:r>
          </w:p>
        </w:tc>
        <w:tc>
          <w:tcPr>
            <w:tcW w:w="2530" w:type="dxa"/>
            <w:gridSpan w:val="2"/>
            <w:tcBorders>
              <w:top w:val="single" w:sz="4" w:space="0" w:color="auto"/>
              <w:bottom w:val="single" w:sz="4" w:space="0" w:color="auto"/>
            </w:tcBorders>
            <w:vAlign w:val="bottom"/>
          </w:tcPr>
          <w:p w14:paraId="28991E71" w14:textId="77777777" w:rsidR="007370D8" w:rsidRPr="005114CE" w:rsidRDefault="00F1226E" w:rsidP="00047575">
            <w:pPr>
              <w:pStyle w:val="FieldText"/>
            </w:pPr>
            <w:r>
              <w:fldChar w:fldCharType="begin">
                <w:ffData>
                  <w:name w:val="Text263"/>
                  <w:enabled/>
                  <w:calcOnExit w:val="0"/>
                  <w:textInput/>
                </w:ffData>
              </w:fldChar>
            </w:r>
            <w:bookmarkStart w:id="227"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c>
          <w:tcPr>
            <w:tcW w:w="632" w:type="dxa"/>
            <w:vAlign w:val="bottom"/>
          </w:tcPr>
          <w:p w14:paraId="1531A24E" w14:textId="77777777" w:rsidR="007370D8" w:rsidRPr="002B0C64" w:rsidRDefault="007370D8" w:rsidP="00047575">
            <w:pPr>
              <w:pStyle w:val="FieldText"/>
              <w:rPr>
                <w:b w:val="0"/>
              </w:rPr>
            </w:pPr>
            <w:r w:rsidRPr="002B0C64">
              <w:rPr>
                <w:b w:val="0"/>
              </w:rPr>
              <w:t>Phone:</w:t>
            </w:r>
          </w:p>
        </w:tc>
        <w:tc>
          <w:tcPr>
            <w:tcW w:w="2170" w:type="dxa"/>
            <w:gridSpan w:val="2"/>
            <w:tcBorders>
              <w:top w:val="single" w:sz="4" w:space="0" w:color="auto"/>
              <w:bottom w:val="single" w:sz="4" w:space="0" w:color="auto"/>
            </w:tcBorders>
            <w:vAlign w:val="bottom"/>
          </w:tcPr>
          <w:p w14:paraId="2C2C483A" w14:textId="77777777" w:rsidR="007370D8" w:rsidRPr="005114CE" w:rsidRDefault="00F1226E" w:rsidP="00047575">
            <w:pPr>
              <w:pStyle w:val="FieldText"/>
            </w:pPr>
            <w:r>
              <w:fldChar w:fldCharType="begin">
                <w:ffData>
                  <w:name w:val="Text264"/>
                  <w:enabled/>
                  <w:calcOnExit w:val="0"/>
                  <w:textInput/>
                </w:ffData>
              </w:fldChar>
            </w:r>
            <w:bookmarkStart w:id="228" w:name="Text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r>
      <w:tr w:rsidR="007370D8" w:rsidRPr="005114CE" w14:paraId="38A665CD" w14:textId="77777777" w:rsidTr="00D45F3A">
        <w:trPr>
          <w:trHeight w:val="432"/>
        </w:trPr>
        <w:tc>
          <w:tcPr>
            <w:tcW w:w="1762" w:type="dxa"/>
            <w:vAlign w:val="bottom"/>
          </w:tcPr>
          <w:p w14:paraId="3C9F23FD" w14:textId="77777777" w:rsidR="007370D8" w:rsidRPr="005114CE" w:rsidRDefault="007370D8" w:rsidP="00047575">
            <w:r>
              <w:t>Employer and Occupation:</w:t>
            </w:r>
          </w:p>
        </w:tc>
        <w:tc>
          <w:tcPr>
            <w:tcW w:w="8627" w:type="dxa"/>
            <w:gridSpan w:val="7"/>
            <w:tcBorders>
              <w:top w:val="single" w:sz="4" w:space="0" w:color="auto"/>
              <w:bottom w:val="single" w:sz="4" w:space="0" w:color="auto"/>
            </w:tcBorders>
            <w:vAlign w:val="bottom"/>
          </w:tcPr>
          <w:p w14:paraId="40347CD9" w14:textId="77777777" w:rsidR="007370D8" w:rsidRPr="009C220D" w:rsidRDefault="00F1226E" w:rsidP="00047575">
            <w:pPr>
              <w:pStyle w:val="FieldText"/>
            </w:pPr>
            <w:r>
              <w:fldChar w:fldCharType="begin">
                <w:ffData>
                  <w:name w:val="Text265"/>
                  <w:enabled/>
                  <w:calcOnExit w:val="0"/>
                  <w:textInput/>
                </w:ffData>
              </w:fldChar>
            </w:r>
            <w:bookmarkStart w:id="229" w:name="Text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r>
      <w:tr w:rsidR="007370D8" w:rsidRPr="005114CE" w14:paraId="50B40952" w14:textId="77777777" w:rsidTr="00D45F3A">
        <w:trPr>
          <w:trHeight w:val="432"/>
        </w:trPr>
        <w:tc>
          <w:tcPr>
            <w:tcW w:w="1762" w:type="dxa"/>
            <w:vAlign w:val="bottom"/>
          </w:tcPr>
          <w:p w14:paraId="629C4290" w14:textId="77777777" w:rsidR="007370D8" w:rsidRPr="005114CE" w:rsidRDefault="007370D8" w:rsidP="00047575">
            <w:r>
              <w:t>Business  Address:</w:t>
            </w:r>
          </w:p>
        </w:tc>
        <w:tc>
          <w:tcPr>
            <w:tcW w:w="5825" w:type="dxa"/>
            <w:gridSpan w:val="4"/>
            <w:tcBorders>
              <w:top w:val="single" w:sz="4" w:space="0" w:color="auto"/>
              <w:bottom w:val="single" w:sz="4" w:space="0" w:color="auto"/>
            </w:tcBorders>
            <w:vAlign w:val="bottom"/>
          </w:tcPr>
          <w:p w14:paraId="1FB26708" w14:textId="77777777" w:rsidR="007370D8" w:rsidRPr="009C220D" w:rsidRDefault="00F1226E" w:rsidP="00047575">
            <w:pPr>
              <w:pStyle w:val="FieldText"/>
            </w:pPr>
            <w:r>
              <w:fldChar w:fldCharType="begin">
                <w:ffData>
                  <w:name w:val="Text266"/>
                  <w:enabled/>
                  <w:calcOnExit w:val="0"/>
                  <w:textInput/>
                </w:ffData>
              </w:fldChar>
            </w:r>
            <w:bookmarkStart w:id="230"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c>
          <w:tcPr>
            <w:tcW w:w="632" w:type="dxa"/>
            <w:tcBorders>
              <w:top w:val="single" w:sz="4" w:space="0" w:color="auto"/>
              <w:bottom w:val="single" w:sz="4" w:space="0" w:color="auto"/>
            </w:tcBorders>
            <w:vAlign w:val="bottom"/>
          </w:tcPr>
          <w:p w14:paraId="1A2753C8" w14:textId="77777777" w:rsidR="007370D8" w:rsidRPr="007370D8" w:rsidRDefault="007370D8" w:rsidP="00047575">
            <w:pPr>
              <w:pStyle w:val="FieldText"/>
              <w:rPr>
                <w:b w:val="0"/>
              </w:rPr>
            </w:pPr>
            <w:r w:rsidRPr="007370D8">
              <w:rPr>
                <w:b w:val="0"/>
              </w:rPr>
              <w:t>Phone:</w:t>
            </w:r>
          </w:p>
        </w:tc>
        <w:tc>
          <w:tcPr>
            <w:tcW w:w="2170" w:type="dxa"/>
            <w:gridSpan w:val="2"/>
            <w:tcBorders>
              <w:top w:val="single" w:sz="4" w:space="0" w:color="auto"/>
              <w:bottom w:val="single" w:sz="4" w:space="0" w:color="auto"/>
            </w:tcBorders>
            <w:vAlign w:val="bottom"/>
          </w:tcPr>
          <w:p w14:paraId="71C5EA22" w14:textId="77777777" w:rsidR="007370D8" w:rsidRPr="009C220D" w:rsidRDefault="00F1226E" w:rsidP="00047575">
            <w:pPr>
              <w:pStyle w:val="FieldText"/>
            </w:pPr>
            <w:r>
              <w:fldChar w:fldCharType="begin">
                <w:ffData>
                  <w:name w:val="Text267"/>
                  <w:enabled/>
                  <w:calcOnExit w:val="0"/>
                  <w:textInput/>
                </w:ffData>
              </w:fldChar>
            </w:r>
            <w:bookmarkStart w:id="231"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p>
        </w:tc>
      </w:tr>
    </w:tbl>
    <w:p w14:paraId="25D66914" w14:textId="77777777" w:rsidR="007370D8" w:rsidRPr="00D45F3A" w:rsidRDefault="007370D8">
      <w:pPr>
        <w:rPr>
          <w:sz w:val="16"/>
          <w:szCs w:val="20"/>
        </w:rPr>
      </w:pPr>
    </w:p>
    <w:tbl>
      <w:tblPr>
        <w:tblW w:w="5013" w:type="pct"/>
        <w:tblLayout w:type="fixed"/>
        <w:tblCellMar>
          <w:left w:w="0" w:type="dxa"/>
          <w:right w:w="0" w:type="dxa"/>
        </w:tblCellMar>
        <w:tblLook w:val="0000" w:firstRow="0" w:lastRow="0" w:firstColumn="0" w:lastColumn="0" w:noHBand="0" w:noVBand="0"/>
      </w:tblPr>
      <w:tblGrid>
        <w:gridCol w:w="10377"/>
      </w:tblGrid>
      <w:tr w:rsidR="00CD59A7" w:rsidRPr="00CD59A7" w14:paraId="21310BA1" w14:textId="77777777" w:rsidTr="00CD59A7">
        <w:trPr>
          <w:trHeight w:val="438"/>
        </w:trPr>
        <w:tc>
          <w:tcPr>
            <w:tcW w:w="10376" w:type="dxa"/>
            <w:vAlign w:val="bottom"/>
          </w:tcPr>
          <w:p w14:paraId="2D89F963" w14:textId="77777777" w:rsidR="00CD59A7" w:rsidRPr="00CD59A7" w:rsidRDefault="00CD59A7" w:rsidP="00CD59A7">
            <w:r>
              <w:t>Additional Information:</w:t>
            </w:r>
          </w:p>
        </w:tc>
      </w:tr>
      <w:tr w:rsidR="00CD59A7" w:rsidRPr="00CD59A7" w14:paraId="6CDD8D5A" w14:textId="77777777" w:rsidTr="009E3848">
        <w:trPr>
          <w:trHeight w:val="432"/>
        </w:trPr>
        <w:tc>
          <w:tcPr>
            <w:tcW w:w="10376" w:type="dxa"/>
          </w:tcPr>
          <w:p w14:paraId="5B8B98A5" w14:textId="77777777" w:rsidR="00CD59A7" w:rsidRDefault="00CD59A7" w:rsidP="00CD59A7">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66A024DB" w14:textId="77777777" w:rsidR="007101B8" w:rsidRDefault="007101B8" w:rsidP="00CD59A7">
            <w:pPr>
              <w:rPr>
                <w:b/>
                <w:szCs w:val="19"/>
              </w:rPr>
            </w:pPr>
          </w:p>
          <w:p w14:paraId="666430DA" w14:textId="77777777" w:rsidR="007101B8" w:rsidRDefault="007101B8" w:rsidP="00CD59A7">
            <w:pPr>
              <w:rPr>
                <w:b/>
                <w:szCs w:val="19"/>
              </w:rPr>
            </w:pPr>
          </w:p>
          <w:p w14:paraId="69358304" w14:textId="77777777" w:rsidR="007101B8" w:rsidRDefault="007101B8" w:rsidP="00CD59A7">
            <w:pPr>
              <w:rPr>
                <w:b/>
                <w:szCs w:val="19"/>
              </w:rPr>
            </w:pPr>
          </w:p>
          <w:p w14:paraId="7197EFF5" w14:textId="2CB2FA35" w:rsidR="007101B8" w:rsidRPr="00CD59A7" w:rsidRDefault="007101B8" w:rsidP="00CD59A7">
            <w:pPr>
              <w:rPr>
                <w:b/>
                <w:szCs w:val="19"/>
              </w:rPr>
            </w:pPr>
          </w:p>
        </w:tc>
      </w:tr>
    </w:tbl>
    <w:p w14:paraId="4954C8DC" w14:textId="31A0F392" w:rsidR="00DB47E8" w:rsidRDefault="00DB47E8" w:rsidP="00DB47E8">
      <w:pPr>
        <w:pStyle w:val="Heading2"/>
      </w:pPr>
      <w:r>
        <w:lastRenderedPageBreak/>
        <w:t>Section 5: Residences</w:t>
      </w:r>
    </w:p>
    <w:p w14:paraId="04E38690" w14:textId="77777777" w:rsidR="00424773" w:rsidRPr="00DB47E8" w:rsidRDefault="00424773">
      <w:pPr>
        <w:rPr>
          <w:sz w:val="8"/>
          <w:szCs w:val="12"/>
        </w:rPr>
      </w:pPr>
    </w:p>
    <w:p w14:paraId="27ADF5B7" w14:textId="2BB7AFEA" w:rsidR="00424773" w:rsidRDefault="007370D8">
      <w:r>
        <w:t xml:space="preserve">List all residences since the age of 17 (start </w:t>
      </w:r>
      <w:r w:rsidR="006404B8">
        <w:t>with most</w:t>
      </w:r>
      <w:r>
        <w:t xml:space="preserve"> current). </w:t>
      </w:r>
    </w:p>
    <w:p w14:paraId="57B8382F" w14:textId="77777777" w:rsidR="00CD59A7" w:rsidRDefault="00CD59A7"/>
    <w:p w14:paraId="51504096" w14:textId="77777777" w:rsidR="00424773" w:rsidRPr="00047575" w:rsidRDefault="007370D8">
      <w:pPr>
        <w:rPr>
          <w:b/>
        </w:rPr>
      </w:pPr>
      <w:r w:rsidRPr="00047575">
        <w:rPr>
          <w:b/>
        </w:rPr>
        <w:t>Current Residence:</w:t>
      </w:r>
    </w:p>
    <w:tbl>
      <w:tblPr>
        <w:tblW w:w="5000" w:type="pct"/>
        <w:tblLayout w:type="fixed"/>
        <w:tblCellMar>
          <w:left w:w="0" w:type="dxa"/>
          <w:right w:w="0" w:type="dxa"/>
        </w:tblCellMar>
        <w:tblLook w:val="0000" w:firstRow="0" w:lastRow="0" w:firstColumn="0" w:lastColumn="0" w:noHBand="0" w:noVBand="0"/>
      </w:tblPr>
      <w:tblGrid>
        <w:gridCol w:w="816"/>
        <w:gridCol w:w="988"/>
        <w:gridCol w:w="42"/>
        <w:gridCol w:w="277"/>
        <w:gridCol w:w="1017"/>
        <w:gridCol w:w="1109"/>
        <w:gridCol w:w="2590"/>
        <w:gridCol w:w="1386"/>
        <w:gridCol w:w="55"/>
        <w:gridCol w:w="2070"/>
      </w:tblGrid>
      <w:tr w:rsidR="007370D8" w:rsidRPr="00613129" w14:paraId="15517BD6" w14:textId="77777777" w:rsidTr="00DB47E8">
        <w:trPr>
          <w:trHeight w:val="576"/>
        </w:trPr>
        <w:tc>
          <w:tcPr>
            <w:tcW w:w="816" w:type="dxa"/>
            <w:vAlign w:val="bottom"/>
          </w:tcPr>
          <w:p w14:paraId="0ECA8859" w14:textId="77777777" w:rsidR="007370D8" w:rsidRPr="005114CE" w:rsidRDefault="007370D8" w:rsidP="00047575">
            <w:r w:rsidRPr="005114CE">
              <w:t>From:</w:t>
            </w:r>
          </w:p>
        </w:tc>
        <w:tc>
          <w:tcPr>
            <w:tcW w:w="988" w:type="dxa"/>
            <w:tcBorders>
              <w:bottom w:val="single" w:sz="4" w:space="0" w:color="auto"/>
            </w:tcBorders>
            <w:vAlign w:val="bottom"/>
          </w:tcPr>
          <w:p w14:paraId="0ADD673F" w14:textId="77777777" w:rsidR="007370D8" w:rsidRPr="005114CE" w:rsidRDefault="00867892" w:rsidP="00047575">
            <w:pPr>
              <w:pStyle w:val="FieldText"/>
            </w:pPr>
            <w:r>
              <w:fldChar w:fldCharType="begin">
                <w:ffData>
                  <w:name w:val="Text286"/>
                  <w:enabled/>
                  <w:calcOnExit w:val="0"/>
                  <w:textInput/>
                </w:ffData>
              </w:fldChar>
            </w:r>
            <w:bookmarkStart w:id="232"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p>
        </w:tc>
        <w:tc>
          <w:tcPr>
            <w:tcW w:w="319" w:type="dxa"/>
            <w:gridSpan w:val="2"/>
            <w:vAlign w:val="bottom"/>
          </w:tcPr>
          <w:p w14:paraId="6ACE961B" w14:textId="77777777" w:rsidR="007370D8" w:rsidRPr="005114CE" w:rsidRDefault="007370D8" w:rsidP="00047575">
            <w:pPr>
              <w:pStyle w:val="Heading4"/>
            </w:pPr>
            <w:r w:rsidRPr="005114CE">
              <w:t>To:</w:t>
            </w:r>
          </w:p>
        </w:tc>
        <w:tc>
          <w:tcPr>
            <w:tcW w:w="1017" w:type="dxa"/>
            <w:tcBorders>
              <w:bottom w:val="single" w:sz="4" w:space="0" w:color="auto"/>
            </w:tcBorders>
            <w:vAlign w:val="bottom"/>
          </w:tcPr>
          <w:p w14:paraId="126168D2" w14:textId="77777777" w:rsidR="007370D8" w:rsidRPr="005114CE" w:rsidRDefault="00867892" w:rsidP="00047575">
            <w:pPr>
              <w:pStyle w:val="FieldText"/>
            </w:pPr>
            <w:r>
              <w:fldChar w:fldCharType="begin">
                <w:ffData>
                  <w:name w:val="Text287"/>
                  <w:enabled/>
                  <w:calcOnExit w:val="0"/>
                  <w:textInput/>
                </w:ffData>
              </w:fldChar>
            </w:r>
            <w:bookmarkStart w:id="233"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tc>
        <w:tc>
          <w:tcPr>
            <w:tcW w:w="1109" w:type="dxa"/>
            <w:vAlign w:val="bottom"/>
          </w:tcPr>
          <w:p w14:paraId="3DFF000E" w14:textId="77777777" w:rsidR="007370D8" w:rsidRPr="005114CE" w:rsidRDefault="007370D8" w:rsidP="00047575">
            <w:pPr>
              <w:pStyle w:val="Heading4"/>
            </w:pPr>
            <w:r>
              <w:t xml:space="preserve"> Provide Full Address</w:t>
            </w:r>
            <w:r w:rsidR="00047575">
              <w:t>:</w:t>
            </w:r>
          </w:p>
        </w:tc>
        <w:tc>
          <w:tcPr>
            <w:tcW w:w="6101" w:type="dxa"/>
            <w:gridSpan w:val="4"/>
            <w:tcBorders>
              <w:bottom w:val="single" w:sz="4" w:space="0" w:color="auto"/>
            </w:tcBorders>
            <w:vAlign w:val="bottom"/>
          </w:tcPr>
          <w:p w14:paraId="7AB1E2AA" w14:textId="77777777" w:rsidR="007370D8" w:rsidRPr="005114CE" w:rsidRDefault="00867892" w:rsidP="00047575">
            <w:pPr>
              <w:pStyle w:val="FieldText"/>
            </w:pPr>
            <w:r>
              <w:fldChar w:fldCharType="begin">
                <w:ffData>
                  <w:name w:val="Text288"/>
                  <w:enabled/>
                  <w:calcOnExit w:val="0"/>
                  <w:textInput/>
                </w:ffData>
              </w:fldChar>
            </w:r>
            <w:bookmarkStart w:id="234"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tc>
      </w:tr>
      <w:tr w:rsidR="007370D8" w:rsidRPr="005114CE" w14:paraId="7FBF473D" w14:textId="77777777" w:rsidTr="001061B1">
        <w:trPr>
          <w:trHeight w:val="504"/>
        </w:trPr>
        <w:tc>
          <w:tcPr>
            <w:tcW w:w="1846" w:type="dxa"/>
            <w:gridSpan w:val="3"/>
            <w:vAlign w:val="bottom"/>
          </w:tcPr>
          <w:p w14:paraId="72087FC1" w14:textId="77777777" w:rsidR="007370D8" w:rsidRPr="005114CE" w:rsidRDefault="007370D8" w:rsidP="00047575">
            <w:r>
              <w:t>With whom did you live?</w:t>
            </w:r>
          </w:p>
        </w:tc>
        <w:tc>
          <w:tcPr>
            <w:tcW w:w="4993" w:type="dxa"/>
            <w:gridSpan w:val="4"/>
            <w:tcBorders>
              <w:bottom w:val="single" w:sz="4" w:space="0" w:color="auto"/>
            </w:tcBorders>
            <w:vAlign w:val="bottom"/>
          </w:tcPr>
          <w:p w14:paraId="4B1A0619" w14:textId="77777777" w:rsidR="007370D8" w:rsidRPr="009C220D" w:rsidRDefault="00867892" w:rsidP="00047575">
            <w:pPr>
              <w:pStyle w:val="FieldText"/>
            </w:pPr>
            <w:r>
              <w:fldChar w:fldCharType="begin">
                <w:ffData>
                  <w:name w:val="Text289"/>
                  <w:enabled/>
                  <w:calcOnExit w:val="0"/>
                  <w:textInput/>
                </w:ffData>
              </w:fldChar>
            </w:r>
            <w:bookmarkStart w:id="235"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tc>
        <w:tc>
          <w:tcPr>
            <w:tcW w:w="1386" w:type="dxa"/>
            <w:vAlign w:val="bottom"/>
          </w:tcPr>
          <w:p w14:paraId="4068D801" w14:textId="77777777" w:rsidR="007370D8" w:rsidRPr="005114CE" w:rsidRDefault="007370D8" w:rsidP="00047575">
            <w:pPr>
              <w:pStyle w:val="Heading4"/>
            </w:pPr>
            <w:r>
              <w:t>Relationship</w:t>
            </w:r>
            <w:r w:rsidRPr="005114CE">
              <w:t>:</w:t>
            </w:r>
          </w:p>
        </w:tc>
        <w:tc>
          <w:tcPr>
            <w:tcW w:w="2125" w:type="dxa"/>
            <w:gridSpan w:val="2"/>
            <w:tcBorders>
              <w:bottom w:val="single" w:sz="4" w:space="0" w:color="auto"/>
            </w:tcBorders>
            <w:vAlign w:val="bottom"/>
          </w:tcPr>
          <w:p w14:paraId="11337FEC" w14:textId="77777777" w:rsidR="007370D8" w:rsidRPr="009C220D" w:rsidRDefault="00867892" w:rsidP="00047575">
            <w:pPr>
              <w:pStyle w:val="FieldText"/>
            </w:pPr>
            <w:r>
              <w:fldChar w:fldCharType="begin">
                <w:ffData>
                  <w:name w:val="Text290"/>
                  <w:enabled/>
                  <w:calcOnExit w:val="0"/>
                  <w:textInput/>
                </w:ffData>
              </w:fldChar>
            </w:r>
            <w:bookmarkStart w:id="236"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r>
      <w:tr w:rsidR="007370D8" w:rsidRPr="005114CE" w14:paraId="13E1553C" w14:textId="77777777" w:rsidTr="001061B1">
        <w:trPr>
          <w:trHeight w:val="504"/>
        </w:trPr>
        <w:tc>
          <w:tcPr>
            <w:tcW w:w="1846" w:type="dxa"/>
            <w:gridSpan w:val="3"/>
            <w:vAlign w:val="bottom"/>
          </w:tcPr>
          <w:p w14:paraId="681CEC70" w14:textId="77777777" w:rsidR="007370D8" w:rsidRPr="005114CE" w:rsidRDefault="007370D8" w:rsidP="00047575">
            <w:r>
              <w:t>Person’s Current Address:</w:t>
            </w:r>
          </w:p>
        </w:tc>
        <w:tc>
          <w:tcPr>
            <w:tcW w:w="4993" w:type="dxa"/>
            <w:gridSpan w:val="4"/>
            <w:tcBorders>
              <w:top w:val="single" w:sz="4" w:space="0" w:color="auto"/>
              <w:bottom w:val="single" w:sz="4" w:space="0" w:color="auto"/>
            </w:tcBorders>
            <w:vAlign w:val="bottom"/>
          </w:tcPr>
          <w:p w14:paraId="38A77980" w14:textId="77777777" w:rsidR="007370D8" w:rsidRPr="009C220D" w:rsidRDefault="00867892" w:rsidP="00047575">
            <w:pPr>
              <w:pStyle w:val="FieldText"/>
            </w:pPr>
            <w:r>
              <w:fldChar w:fldCharType="begin">
                <w:ffData>
                  <w:name w:val="Text291"/>
                  <w:enabled/>
                  <w:calcOnExit w:val="0"/>
                  <w:textInput/>
                </w:ffData>
              </w:fldChar>
            </w:r>
            <w:bookmarkStart w:id="237"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tc>
        <w:tc>
          <w:tcPr>
            <w:tcW w:w="1386" w:type="dxa"/>
            <w:vAlign w:val="bottom"/>
          </w:tcPr>
          <w:p w14:paraId="0BED0429" w14:textId="77777777" w:rsidR="007370D8" w:rsidRPr="005114CE" w:rsidRDefault="00047575" w:rsidP="00047575">
            <w:pPr>
              <w:pStyle w:val="Heading4"/>
            </w:pPr>
            <w:r>
              <w:t>Current Phone</w:t>
            </w:r>
            <w:r w:rsidR="007370D8">
              <w:t xml:space="preserve"> No</w:t>
            </w:r>
            <w:r w:rsidR="00CE3484">
              <w:t>.:</w:t>
            </w:r>
          </w:p>
        </w:tc>
        <w:tc>
          <w:tcPr>
            <w:tcW w:w="2125" w:type="dxa"/>
            <w:gridSpan w:val="2"/>
            <w:tcBorders>
              <w:top w:val="single" w:sz="4" w:space="0" w:color="auto"/>
              <w:bottom w:val="single" w:sz="4" w:space="0" w:color="auto"/>
            </w:tcBorders>
            <w:vAlign w:val="bottom"/>
          </w:tcPr>
          <w:p w14:paraId="1EC55883" w14:textId="77777777" w:rsidR="007370D8" w:rsidRPr="009C220D" w:rsidRDefault="00867892" w:rsidP="00047575">
            <w:pPr>
              <w:pStyle w:val="FieldText"/>
            </w:pPr>
            <w:r>
              <w:fldChar w:fldCharType="begin">
                <w:ffData>
                  <w:name w:val="Text292"/>
                  <w:enabled/>
                  <w:calcOnExit w:val="0"/>
                  <w:textInput/>
                </w:ffData>
              </w:fldChar>
            </w:r>
            <w:bookmarkStart w:id="238"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tc>
      </w:tr>
      <w:tr w:rsidR="00DB47E8" w:rsidRPr="005114CE" w14:paraId="764A2B08" w14:textId="77777777" w:rsidTr="001061B1">
        <w:trPr>
          <w:trHeight w:val="504"/>
        </w:trPr>
        <w:tc>
          <w:tcPr>
            <w:tcW w:w="1846" w:type="dxa"/>
            <w:gridSpan w:val="3"/>
            <w:vAlign w:val="bottom"/>
          </w:tcPr>
          <w:p w14:paraId="468FA8C0" w14:textId="77777777" w:rsidR="00DB47E8" w:rsidRPr="005114CE" w:rsidRDefault="00DB47E8" w:rsidP="00047575">
            <w:bookmarkStart w:id="239" w:name="_Hlk134697233"/>
            <w:r>
              <w:t>To whom was payment made?</w:t>
            </w:r>
          </w:p>
        </w:tc>
        <w:tc>
          <w:tcPr>
            <w:tcW w:w="4993" w:type="dxa"/>
            <w:gridSpan w:val="4"/>
            <w:tcBorders>
              <w:bottom w:val="single" w:sz="4" w:space="0" w:color="auto"/>
            </w:tcBorders>
            <w:vAlign w:val="bottom"/>
          </w:tcPr>
          <w:p w14:paraId="140279D1" w14:textId="77777777" w:rsidR="00DB47E8" w:rsidRPr="005114CE" w:rsidRDefault="00DB47E8" w:rsidP="00047575">
            <w:pPr>
              <w:pStyle w:val="FieldText"/>
            </w:pPr>
            <w:r>
              <w:fldChar w:fldCharType="begin">
                <w:ffData>
                  <w:name w:val="Text293"/>
                  <w:enabled/>
                  <w:calcOnExit w:val="0"/>
                  <w:textInput/>
                </w:ffData>
              </w:fldChar>
            </w:r>
            <w:bookmarkStart w:id="240" w:name="Text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1" w:type="dxa"/>
            <w:gridSpan w:val="2"/>
            <w:tcBorders>
              <w:bottom w:val="single" w:sz="4" w:space="0" w:color="auto"/>
            </w:tcBorders>
            <w:vAlign w:val="bottom"/>
          </w:tcPr>
          <w:p w14:paraId="3E080EA2" w14:textId="5D6410A1" w:rsidR="00DB47E8" w:rsidRPr="00DB47E8" w:rsidRDefault="00DB47E8" w:rsidP="00DB47E8">
            <w:pPr>
              <w:pStyle w:val="FieldText"/>
              <w:jc w:val="right"/>
              <w:rPr>
                <w:b w:val="0"/>
                <w:bCs/>
              </w:rPr>
            </w:pPr>
            <w:r w:rsidRPr="00DB47E8">
              <w:rPr>
                <w:b w:val="0"/>
                <w:bCs/>
              </w:rPr>
              <w:t>Rent or Own:</w:t>
            </w:r>
          </w:p>
        </w:tc>
        <w:bookmarkEnd w:id="240"/>
        <w:tc>
          <w:tcPr>
            <w:tcW w:w="2070" w:type="dxa"/>
            <w:tcBorders>
              <w:bottom w:val="single" w:sz="4" w:space="0" w:color="auto"/>
            </w:tcBorders>
            <w:vAlign w:val="bottom"/>
          </w:tcPr>
          <w:p w14:paraId="1049B24F" w14:textId="525E1B21" w:rsidR="00DB47E8" w:rsidRPr="005114CE" w:rsidRDefault="00DB47E8" w:rsidP="00047575">
            <w:pPr>
              <w:pStyle w:val="FieldText"/>
            </w:pPr>
            <w:r>
              <w:fldChar w:fldCharType="begin">
                <w:ffData>
                  <w:name w:val="Text768"/>
                  <w:enabled/>
                  <w:calcOnExit w:val="0"/>
                  <w:textInput/>
                </w:ffData>
              </w:fldChar>
            </w:r>
            <w:bookmarkStart w:id="241" w:name="Text7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tc>
      </w:tr>
      <w:bookmarkEnd w:id="239"/>
      <w:tr w:rsidR="00047575" w:rsidRPr="005114CE" w14:paraId="41396C14" w14:textId="77777777" w:rsidTr="001061B1">
        <w:trPr>
          <w:trHeight w:val="504"/>
        </w:trPr>
        <w:tc>
          <w:tcPr>
            <w:tcW w:w="1846" w:type="dxa"/>
            <w:gridSpan w:val="3"/>
            <w:vAlign w:val="bottom"/>
          </w:tcPr>
          <w:p w14:paraId="1661C3CD" w14:textId="77777777" w:rsidR="00047575" w:rsidRDefault="00047575" w:rsidP="00047575">
            <w:r>
              <w:t>Full current address:</w:t>
            </w:r>
          </w:p>
        </w:tc>
        <w:tc>
          <w:tcPr>
            <w:tcW w:w="4993" w:type="dxa"/>
            <w:gridSpan w:val="4"/>
            <w:tcBorders>
              <w:bottom w:val="single" w:sz="4" w:space="0" w:color="auto"/>
            </w:tcBorders>
            <w:vAlign w:val="bottom"/>
          </w:tcPr>
          <w:p w14:paraId="3FA1468C" w14:textId="77777777" w:rsidR="00047575" w:rsidRPr="005114CE" w:rsidRDefault="00867892" w:rsidP="00047575">
            <w:pPr>
              <w:pStyle w:val="FieldText"/>
            </w:pPr>
            <w:r>
              <w:fldChar w:fldCharType="begin">
                <w:ffData>
                  <w:name w:val="Text294"/>
                  <w:enabled/>
                  <w:calcOnExit w:val="0"/>
                  <w:textInput/>
                </w:ffData>
              </w:fldChar>
            </w:r>
            <w:bookmarkStart w:id="242" w:name="Text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c>
          <w:tcPr>
            <w:tcW w:w="1386" w:type="dxa"/>
            <w:vAlign w:val="bottom"/>
          </w:tcPr>
          <w:p w14:paraId="291C2FBE" w14:textId="77777777" w:rsidR="00047575" w:rsidRPr="00047575" w:rsidRDefault="00047575" w:rsidP="00CE3484">
            <w:pPr>
              <w:pStyle w:val="FieldText"/>
              <w:jc w:val="right"/>
              <w:rPr>
                <w:b w:val="0"/>
              </w:rPr>
            </w:pPr>
            <w:r w:rsidRPr="00047575">
              <w:rPr>
                <w:b w:val="0"/>
              </w:rPr>
              <w:t>Current Phone No.</w:t>
            </w:r>
            <w:r w:rsidR="00CE3484">
              <w:rPr>
                <w:b w:val="0"/>
              </w:rPr>
              <w:t>:</w:t>
            </w:r>
          </w:p>
        </w:tc>
        <w:tc>
          <w:tcPr>
            <w:tcW w:w="2125" w:type="dxa"/>
            <w:gridSpan w:val="2"/>
            <w:tcBorders>
              <w:bottom w:val="single" w:sz="4" w:space="0" w:color="auto"/>
            </w:tcBorders>
            <w:vAlign w:val="bottom"/>
          </w:tcPr>
          <w:p w14:paraId="39605F6B" w14:textId="77777777" w:rsidR="00047575" w:rsidRPr="005114CE" w:rsidRDefault="00867892" w:rsidP="00047575">
            <w:pPr>
              <w:pStyle w:val="FieldText"/>
            </w:pPr>
            <w:r>
              <w:fldChar w:fldCharType="begin">
                <w:ffData>
                  <w:name w:val="Text295"/>
                  <w:enabled/>
                  <w:calcOnExit w:val="0"/>
                  <w:textInput/>
                </w:ffData>
              </w:fldChar>
            </w:r>
            <w:bookmarkStart w:id="243" w:name="Text2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r>
      <w:tr w:rsidR="007370D8" w:rsidRPr="005114CE" w14:paraId="47DBDD6A" w14:textId="77777777" w:rsidTr="00DB47E8">
        <w:trPr>
          <w:trHeight w:hRule="exact" w:val="187"/>
        </w:trPr>
        <w:tc>
          <w:tcPr>
            <w:tcW w:w="1846" w:type="dxa"/>
            <w:gridSpan w:val="3"/>
            <w:tcBorders>
              <w:bottom w:val="single" w:sz="4" w:space="0" w:color="auto"/>
            </w:tcBorders>
            <w:shd w:val="clear" w:color="auto" w:fill="F2F2F2" w:themeFill="background1" w:themeFillShade="F2"/>
            <w:vAlign w:val="bottom"/>
          </w:tcPr>
          <w:p w14:paraId="52F41DCC" w14:textId="77777777" w:rsidR="007370D8" w:rsidRPr="005114CE" w:rsidRDefault="007370D8" w:rsidP="00047575"/>
        </w:tc>
        <w:tc>
          <w:tcPr>
            <w:tcW w:w="4993" w:type="dxa"/>
            <w:gridSpan w:val="4"/>
            <w:tcBorders>
              <w:top w:val="single" w:sz="4" w:space="0" w:color="auto"/>
              <w:bottom w:val="single" w:sz="4" w:space="0" w:color="auto"/>
            </w:tcBorders>
            <w:shd w:val="clear" w:color="auto" w:fill="F2F2F2" w:themeFill="background1" w:themeFillShade="F2"/>
            <w:vAlign w:val="bottom"/>
          </w:tcPr>
          <w:p w14:paraId="7A27EF7A" w14:textId="77777777" w:rsidR="007370D8" w:rsidRDefault="007370D8" w:rsidP="00047575"/>
        </w:tc>
        <w:tc>
          <w:tcPr>
            <w:tcW w:w="1386" w:type="dxa"/>
            <w:tcBorders>
              <w:bottom w:val="single" w:sz="4" w:space="0" w:color="auto"/>
            </w:tcBorders>
            <w:shd w:val="clear" w:color="auto" w:fill="F2F2F2" w:themeFill="background1" w:themeFillShade="F2"/>
            <w:vAlign w:val="bottom"/>
          </w:tcPr>
          <w:p w14:paraId="691B0963" w14:textId="77777777" w:rsidR="007370D8" w:rsidRDefault="007370D8" w:rsidP="00047575"/>
        </w:tc>
        <w:tc>
          <w:tcPr>
            <w:tcW w:w="2125" w:type="dxa"/>
            <w:gridSpan w:val="2"/>
            <w:tcBorders>
              <w:top w:val="single" w:sz="4" w:space="0" w:color="auto"/>
              <w:bottom w:val="single" w:sz="4" w:space="0" w:color="auto"/>
            </w:tcBorders>
            <w:shd w:val="clear" w:color="auto" w:fill="F2F2F2" w:themeFill="background1" w:themeFillShade="F2"/>
            <w:vAlign w:val="bottom"/>
          </w:tcPr>
          <w:p w14:paraId="4D4414B9" w14:textId="77777777" w:rsidR="007370D8" w:rsidRDefault="007370D8" w:rsidP="00047575"/>
        </w:tc>
      </w:tr>
      <w:tr w:rsidR="00047575" w:rsidRPr="00613129" w14:paraId="748CCFB9" w14:textId="77777777" w:rsidTr="00DB47E8">
        <w:trPr>
          <w:trHeight w:val="576"/>
        </w:trPr>
        <w:tc>
          <w:tcPr>
            <w:tcW w:w="816" w:type="dxa"/>
            <w:vAlign w:val="bottom"/>
          </w:tcPr>
          <w:p w14:paraId="58CA0E0A" w14:textId="77777777" w:rsidR="00047575" w:rsidRPr="005114CE" w:rsidRDefault="00047575" w:rsidP="00047575">
            <w:r w:rsidRPr="005114CE">
              <w:t>From:</w:t>
            </w:r>
          </w:p>
        </w:tc>
        <w:tc>
          <w:tcPr>
            <w:tcW w:w="988" w:type="dxa"/>
            <w:tcBorders>
              <w:bottom w:val="single" w:sz="4" w:space="0" w:color="auto"/>
            </w:tcBorders>
            <w:vAlign w:val="bottom"/>
          </w:tcPr>
          <w:p w14:paraId="5A896A00" w14:textId="77777777" w:rsidR="00047575" w:rsidRPr="005114CE" w:rsidRDefault="00867892" w:rsidP="00047575">
            <w:pPr>
              <w:pStyle w:val="FieldText"/>
            </w:pPr>
            <w:r>
              <w:fldChar w:fldCharType="begin">
                <w:ffData>
                  <w:name w:val="Text296"/>
                  <w:enabled/>
                  <w:calcOnExit w:val="0"/>
                  <w:textInput/>
                </w:ffData>
              </w:fldChar>
            </w:r>
            <w:bookmarkStart w:id="244" w:name="Text2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tc>
        <w:tc>
          <w:tcPr>
            <w:tcW w:w="319" w:type="dxa"/>
            <w:gridSpan w:val="2"/>
            <w:vAlign w:val="bottom"/>
          </w:tcPr>
          <w:p w14:paraId="64B47011" w14:textId="77777777" w:rsidR="00047575" w:rsidRPr="005114CE" w:rsidRDefault="00047575" w:rsidP="00047575">
            <w:pPr>
              <w:pStyle w:val="Heading4"/>
            </w:pPr>
            <w:r w:rsidRPr="005114CE">
              <w:t>To:</w:t>
            </w:r>
          </w:p>
        </w:tc>
        <w:tc>
          <w:tcPr>
            <w:tcW w:w="1017" w:type="dxa"/>
            <w:tcBorders>
              <w:bottom w:val="single" w:sz="4" w:space="0" w:color="auto"/>
            </w:tcBorders>
            <w:vAlign w:val="bottom"/>
          </w:tcPr>
          <w:p w14:paraId="793C35DB" w14:textId="77777777" w:rsidR="00047575" w:rsidRPr="005114CE" w:rsidRDefault="00867892" w:rsidP="00047575">
            <w:pPr>
              <w:pStyle w:val="FieldText"/>
            </w:pPr>
            <w:r>
              <w:fldChar w:fldCharType="begin">
                <w:ffData>
                  <w:name w:val="Text297"/>
                  <w:enabled/>
                  <w:calcOnExit w:val="0"/>
                  <w:textInput/>
                </w:ffData>
              </w:fldChar>
            </w:r>
            <w:bookmarkStart w:id="245" w:name="Text2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tc>
        <w:tc>
          <w:tcPr>
            <w:tcW w:w="1109" w:type="dxa"/>
            <w:vAlign w:val="bottom"/>
          </w:tcPr>
          <w:p w14:paraId="15EB122A" w14:textId="77777777" w:rsidR="00047575" w:rsidRPr="005114CE" w:rsidRDefault="00047575" w:rsidP="00047575">
            <w:pPr>
              <w:pStyle w:val="Heading4"/>
            </w:pPr>
            <w:r>
              <w:t xml:space="preserve"> Provide Full Address:</w:t>
            </w:r>
          </w:p>
        </w:tc>
        <w:tc>
          <w:tcPr>
            <w:tcW w:w="6101" w:type="dxa"/>
            <w:gridSpan w:val="4"/>
            <w:tcBorders>
              <w:bottom w:val="single" w:sz="4" w:space="0" w:color="auto"/>
            </w:tcBorders>
            <w:vAlign w:val="bottom"/>
          </w:tcPr>
          <w:p w14:paraId="7624959E" w14:textId="77777777" w:rsidR="00047575" w:rsidRPr="005114CE" w:rsidRDefault="00867892" w:rsidP="00047575">
            <w:pPr>
              <w:pStyle w:val="FieldText"/>
            </w:pPr>
            <w:r>
              <w:fldChar w:fldCharType="begin">
                <w:ffData>
                  <w:name w:val="Text298"/>
                  <w:enabled/>
                  <w:calcOnExit w:val="0"/>
                  <w:textInput/>
                </w:ffData>
              </w:fldChar>
            </w:r>
            <w:bookmarkStart w:id="246" w:name="Text2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tc>
      </w:tr>
      <w:tr w:rsidR="00047575" w:rsidRPr="005114CE" w14:paraId="00A83C1E" w14:textId="77777777" w:rsidTr="001061B1">
        <w:trPr>
          <w:trHeight w:val="504"/>
        </w:trPr>
        <w:tc>
          <w:tcPr>
            <w:tcW w:w="1846" w:type="dxa"/>
            <w:gridSpan w:val="3"/>
            <w:vAlign w:val="bottom"/>
          </w:tcPr>
          <w:p w14:paraId="5909D9D3" w14:textId="77777777" w:rsidR="00047575" w:rsidRPr="005114CE" w:rsidRDefault="00047575" w:rsidP="00047575">
            <w:r>
              <w:t>With whom did you live?</w:t>
            </w:r>
          </w:p>
        </w:tc>
        <w:tc>
          <w:tcPr>
            <w:tcW w:w="4993" w:type="dxa"/>
            <w:gridSpan w:val="4"/>
            <w:tcBorders>
              <w:bottom w:val="single" w:sz="4" w:space="0" w:color="auto"/>
            </w:tcBorders>
            <w:vAlign w:val="bottom"/>
          </w:tcPr>
          <w:p w14:paraId="69F669F6" w14:textId="77777777" w:rsidR="00047575" w:rsidRPr="009C220D" w:rsidRDefault="00867892" w:rsidP="00047575">
            <w:pPr>
              <w:pStyle w:val="FieldText"/>
            </w:pPr>
            <w:r>
              <w:fldChar w:fldCharType="begin">
                <w:ffData>
                  <w:name w:val="Text299"/>
                  <w:enabled/>
                  <w:calcOnExit w:val="0"/>
                  <w:textInput/>
                </w:ffData>
              </w:fldChar>
            </w:r>
            <w:bookmarkStart w:id="247" w:name="Text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tc>
        <w:tc>
          <w:tcPr>
            <w:tcW w:w="1386" w:type="dxa"/>
            <w:vAlign w:val="bottom"/>
          </w:tcPr>
          <w:p w14:paraId="2D4BFB4E" w14:textId="77777777" w:rsidR="00047575" w:rsidRPr="005114CE" w:rsidRDefault="00047575" w:rsidP="00047575">
            <w:pPr>
              <w:pStyle w:val="Heading4"/>
            </w:pPr>
            <w:r>
              <w:t>Relationship</w:t>
            </w:r>
            <w:r w:rsidRPr="005114CE">
              <w:t>:</w:t>
            </w:r>
          </w:p>
        </w:tc>
        <w:tc>
          <w:tcPr>
            <w:tcW w:w="2125" w:type="dxa"/>
            <w:gridSpan w:val="2"/>
            <w:tcBorders>
              <w:bottom w:val="single" w:sz="4" w:space="0" w:color="auto"/>
            </w:tcBorders>
            <w:vAlign w:val="bottom"/>
          </w:tcPr>
          <w:p w14:paraId="56F49941" w14:textId="77777777" w:rsidR="00047575" w:rsidRPr="009C220D" w:rsidRDefault="00867892" w:rsidP="00047575">
            <w:pPr>
              <w:pStyle w:val="FieldText"/>
            </w:pPr>
            <w:r>
              <w:fldChar w:fldCharType="begin">
                <w:ffData>
                  <w:name w:val="Text300"/>
                  <w:enabled/>
                  <w:calcOnExit w:val="0"/>
                  <w:textInput/>
                </w:ffData>
              </w:fldChar>
            </w:r>
            <w:bookmarkStart w:id="248" w:name="Text3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p>
        </w:tc>
      </w:tr>
      <w:tr w:rsidR="00047575" w:rsidRPr="005114CE" w14:paraId="2821F4DB" w14:textId="77777777" w:rsidTr="001061B1">
        <w:trPr>
          <w:trHeight w:val="504"/>
        </w:trPr>
        <w:tc>
          <w:tcPr>
            <w:tcW w:w="1846" w:type="dxa"/>
            <w:gridSpan w:val="3"/>
            <w:vAlign w:val="bottom"/>
          </w:tcPr>
          <w:p w14:paraId="5116F4C8" w14:textId="77777777" w:rsidR="00047575" w:rsidRPr="005114CE" w:rsidRDefault="00047575" w:rsidP="00047575">
            <w:r>
              <w:t>Person’s Current Address:</w:t>
            </w:r>
          </w:p>
        </w:tc>
        <w:tc>
          <w:tcPr>
            <w:tcW w:w="4993" w:type="dxa"/>
            <w:gridSpan w:val="4"/>
            <w:tcBorders>
              <w:top w:val="single" w:sz="4" w:space="0" w:color="auto"/>
              <w:bottom w:val="single" w:sz="4" w:space="0" w:color="auto"/>
            </w:tcBorders>
            <w:vAlign w:val="bottom"/>
          </w:tcPr>
          <w:p w14:paraId="78B98B19" w14:textId="77777777" w:rsidR="00047575" w:rsidRPr="009C220D" w:rsidRDefault="00867892" w:rsidP="00047575">
            <w:pPr>
              <w:pStyle w:val="FieldText"/>
            </w:pPr>
            <w:r>
              <w:fldChar w:fldCharType="begin">
                <w:ffData>
                  <w:name w:val="Text301"/>
                  <w:enabled/>
                  <w:calcOnExit w:val="0"/>
                  <w:textInput/>
                </w:ffData>
              </w:fldChar>
            </w:r>
            <w:bookmarkStart w:id="249" w:name="Text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tc>
        <w:tc>
          <w:tcPr>
            <w:tcW w:w="1386" w:type="dxa"/>
            <w:vAlign w:val="bottom"/>
          </w:tcPr>
          <w:p w14:paraId="011A3FB6" w14:textId="77777777" w:rsidR="00047575" w:rsidRPr="005114CE" w:rsidRDefault="00047575" w:rsidP="00047575">
            <w:pPr>
              <w:pStyle w:val="Heading4"/>
            </w:pPr>
            <w:r>
              <w:t>Current Phone No.</w:t>
            </w:r>
            <w:r w:rsidR="00CE3484">
              <w:t>:</w:t>
            </w:r>
          </w:p>
        </w:tc>
        <w:tc>
          <w:tcPr>
            <w:tcW w:w="2125" w:type="dxa"/>
            <w:gridSpan w:val="2"/>
            <w:tcBorders>
              <w:top w:val="single" w:sz="4" w:space="0" w:color="auto"/>
              <w:bottom w:val="single" w:sz="4" w:space="0" w:color="auto"/>
            </w:tcBorders>
            <w:vAlign w:val="bottom"/>
          </w:tcPr>
          <w:p w14:paraId="670AE5E2" w14:textId="77777777" w:rsidR="00047575" w:rsidRPr="009C220D" w:rsidRDefault="00867892" w:rsidP="00047575">
            <w:pPr>
              <w:pStyle w:val="FieldText"/>
            </w:pPr>
            <w:r>
              <w:fldChar w:fldCharType="begin">
                <w:ffData>
                  <w:name w:val="Text302"/>
                  <w:enabled/>
                  <w:calcOnExit w:val="0"/>
                  <w:textInput/>
                </w:ffData>
              </w:fldChar>
            </w:r>
            <w:bookmarkStart w:id="250" w:name="Text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
          </w:p>
        </w:tc>
      </w:tr>
      <w:tr w:rsidR="00DB47E8" w:rsidRPr="005114CE" w14:paraId="679A15FB" w14:textId="77777777" w:rsidTr="001061B1">
        <w:trPr>
          <w:trHeight w:val="504"/>
        </w:trPr>
        <w:tc>
          <w:tcPr>
            <w:tcW w:w="1846" w:type="dxa"/>
            <w:gridSpan w:val="3"/>
            <w:vAlign w:val="bottom"/>
          </w:tcPr>
          <w:p w14:paraId="07DBE84F" w14:textId="77777777" w:rsidR="00DB47E8" w:rsidRPr="005114CE" w:rsidRDefault="00DB47E8" w:rsidP="002A525E">
            <w:r>
              <w:t>To whom was payment made?</w:t>
            </w:r>
          </w:p>
        </w:tc>
        <w:tc>
          <w:tcPr>
            <w:tcW w:w="4993" w:type="dxa"/>
            <w:gridSpan w:val="4"/>
            <w:tcBorders>
              <w:bottom w:val="single" w:sz="4" w:space="0" w:color="auto"/>
            </w:tcBorders>
            <w:vAlign w:val="bottom"/>
          </w:tcPr>
          <w:p w14:paraId="1A6BD4F3" w14:textId="77777777" w:rsidR="00DB47E8" w:rsidRPr="005114CE" w:rsidRDefault="00DB47E8" w:rsidP="002A525E">
            <w:pPr>
              <w:pStyle w:val="FieldText"/>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1" w:type="dxa"/>
            <w:gridSpan w:val="2"/>
            <w:tcBorders>
              <w:bottom w:val="single" w:sz="4" w:space="0" w:color="auto"/>
            </w:tcBorders>
            <w:vAlign w:val="bottom"/>
          </w:tcPr>
          <w:p w14:paraId="35D5353C" w14:textId="77777777" w:rsidR="00DB47E8" w:rsidRPr="00DB47E8" w:rsidRDefault="00DB47E8" w:rsidP="002A525E">
            <w:pPr>
              <w:pStyle w:val="FieldText"/>
              <w:jc w:val="right"/>
              <w:rPr>
                <w:b w:val="0"/>
                <w:bCs/>
              </w:rPr>
            </w:pPr>
            <w:r w:rsidRPr="00DB47E8">
              <w:rPr>
                <w:b w:val="0"/>
                <w:bCs/>
              </w:rPr>
              <w:t>Rent or Own:</w:t>
            </w:r>
          </w:p>
        </w:tc>
        <w:tc>
          <w:tcPr>
            <w:tcW w:w="2070" w:type="dxa"/>
            <w:tcBorders>
              <w:bottom w:val="single" w:sz="4" w:space="0" w:color="auto"/>
            </w:tcBorders>
            <w:vAlign w:val="bottom"/>
          </w:tcPr>
          <w:p w14:paraId="4F681929" w14:textId="77777777" w:rsidR="00DB47E8" w:rsidRPr="005114CE" w:rsidRDefault="00DB47E8" w:rsidP="002A525E">
            <w:pPr>
              <w:pStyle w:val="FieldText"/>
            </w:pPr>
            <w:r>
              <w:fldChar w:fldCharType="begin">
                <w:ffData>
                  <w:name w:val="Text7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575" w:rsidRPr="005114CE" w14:paraId="70C3AF14" w14:textId="77777777" w:rsidTr="001061B1">
        <w:trPr>
          <w:trHeight w:val="504"/>
        </w:trPr>
        <w:tc>
          <w:tcPr>
            <w:tcW w:w="1846" w:type="dxa"/>
            <w:gridSpan w:val="3"/>
            <w:vAlign w:val="bottom"/>
          </w:tcPr>
          <w:p w14:paraId="4DDE2525" w14:textId="77777777" w:rsidR="00047575" w:rsidRDefault="00047575" w:rsidP="00047575">
            <w:r>
              <w:t>Full current address:</w:t>
            </w:r>
          </w:p>
        </w:tc>
        <w:tc>
          <w:tcPr>
            <w:tcW w:w="4993" w:type="dxa"/>
            <w:gridSpan w:val="4"/>
            <w:tcBorders>
              <w:bottom w:val="single" w:sz="4" w:space="0" w:color="auto"/>
            </w:tcBorders>
            <w:vAlign w:val="bottom"/>
          </w:tcPr>
          <w:p w14:paraId="5E43DDB2" w14:textId="77777777" w:rsidR="00047575" w:rsidRPr="005114CE" w:rsidRDefault="00867892" w:rsidP="00047575">
            <w:pPr>
              <w:pStyle w:val="FieldText"/>
            </w:pPr>
            <w:r>
              <w:fldChar w:fldCharType="begin">
                <w:ffData>
                  <w:name w:val="Text304"/>
                  <w:enabled/>
                  <w:calcOnExit w:val="0"/>
                  <w:textInput/>
                </w:ffData>
              </w:fldChar>
            </w:r>
            <w:bookmarkStart w:id="251" w:name="Text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tc>
        <w:tc>
          <w:tcPr>
            <w:tcW w:w="1386" w:type="dxa"/>
            <w:vAlign w:val="bottom"/>
          </w:tcPr>
          <w:p w14:paraId="6C9CED06" w14:textId="77777777" w:rsidR="00047575" w:rsidRPr="00047575" w:rsidRDefault="00047575" w:rsidP="00CE3484">
            <w:pPr>
              <w:pStyle w:val="FieldText"/>
              <w:jc w:val="right"/>
              <w:rPr>
                <w:b w:val="0"/>
              </w:rPr>
            </w:pPr>
            <w:r w:rsidRPr="00047575">
              <w:rPr>
                <w:b w:val="0"/>
              </w:rPr>
              <w:t>Current Phone No.</w:t>
            </w:r>
            <w:r w:rsidR="00CE3484">
              <w:rPr>
                <w:b w:val="0"/>
              </w:rPr>
              <w:t>:</w:t>
            </w:r>
          </w:p>
        </w:tc>
        <w:tc>
          <w:tcPr>
            <w:tcW w:w="2125" w:type="dxa"/>
            <w:gridSpan w:val="2"/>
            <w:tcBorders>
              <w:bottom w:val="single" w:sz="4" w:space="0" w:color="auto"/>
            </w:tcBorders>
            <w:vAlign w:val="bottom"/>
          </w:tcPr>
          <w:p w14:paraId="5B3DE694" w14:textId="77777777" w:rsidR="00047575" w:rsidRPr="005114CE" w:rsidRDefault="00867892" w:rsidP="00047575">
            <w:pPr>
              <w:pStyle w:val="FieldText"/>
            </w:pPr>
            <w:r>
              <w:fldChar w:fldCharType="begin">
                <w:ffData>
                  <w:name w:val="Text305"/>
                  <w:enabled/>
                  <w:calcOnExit w:val="0"/>
                  <w:textInput/>
                </w:ffData>
              </w:fldChar>
            </w:r>
            <w:bookmarkStart w:id="252" w:name="Text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tc>
      </w:tr>
      <w:tr w:rsidR="00047575" w:rsidRPr="005114CE" w14:paraId="1D0EC619" w14:textId="77777777" w:rsidTr="00DB47E8">
        <w:trPr>
          <w:trHeight w:hRule="exact" w:val="187"/>
        </w:trPr>
        <w:tc>
          <w:tcPr>
            <w:tcW w:w="1846" w:type="dxa"/>
            <w:gridSpan w:val="3"/>
            <w:tcBorders>
              <w:bottom w:val="single" w:sz="4" w:space="0" w:color="auto"/>
            </w:tcBorders>
            <w:shd w:val="clear" w:color="auto" w:fill="F2F2F2" w:themeFill="background1" w:themeFillShade="F2"/>
            <w:vAlign w:val="bottom"/>
          </w:tcPr>
          <w:p w14:paraId="1E208103" w14:textId="77777777" w:rsidR="00047575" w:rsidRPr="005114CE" w:rsidRDefault="00047575" w:rsidP="00047575"/>
        </w:tc>
        <w:tc>
          <w:tcPr>
            <w:tcW w:w="4993" w:type="dxa"/>
            <w:gridSpan w:val="4"/>
            <w:tcBorders>
              <w:top w:val="single" w:sz="4" w:space="0" w:color="auto"/>
              <w:bottom w:val="single" w:sz="4" w:space="0" w:color="auto"/>
            </w:tcBorders>
            <w:shd w:val="clear" w:color="auto" w:fill="F2F2F2" w:themeFill="background1" w:themeFillShade="F2"/>
            <w:vAlign w:val="bottom"/>
          </w:tcPr>
          <w:p w14:paraId="6002158C" w14:textId="77777777" w:rsidR="00047575" w:rsidRDefault="00047575" w:rsidP="00047575"/>
        </w:tc>
        <w:tc>
          <w:tcPr>
            <w:tcW w:w="1386" w:type="dxa"/>
            <w:tcBorders>
              <w:bottom w:val="single" w:sz="4" w:space="0" w:color="auto"/>
            </w:tcBorders>
            <w:shd w:val="clear" w:color="auto" w:fill="F2F2F2" w:themeFill="background1" w:themeFillShade="F2"/>
            <w:vAlign w:val="bottom"/>
          </w:tcPr>
          <w:p w14:paraId="4B01844F" w14:textId="77777777" w:rsidR="00047575" w:rsidRDefault="00047575" w:rsidP="00047575"/>
        </w:tc>
        <w:tc>
          <w:tcPr>
            <w:tcW w:w="2125" w:type="dxa"/>
            <w:gridSpan w:val="2"/>
            <w:tcBorders>
              <w:top w:val="single" w:sz="4" w:space="0" w:color="auto"/>
              <w:bottom w:val="single" w:sz="4" w:space="0" w:color="auto"/>
            </w:tcBorders>
            <w:shd w:val="clear" w:color="auto" w:fill="F2F2F2" w:themeFill="background1" w:themeFillShade="F2"/>
            <w:vAlign w:val="bottom"/>
          </w:tcPr>
          <w:p w14:paraId="143DAC7C" w14:textId="77777777" w:rsidR="00047575" w:rsidRDefault="00047575" w:rsidP="00047575"/>
        </w:tc>
      </w:tr>
      <w:tr w:rsidR="00047575" w:rsidRPr="00613129" w14:paraId="2C14D5C9" w14:textId="77777777" w:rsidTr="00DB47E8">
        <w:trPr>
          <w:trHeight w:val="576"/>
        </w:trPr>
        <w:tc>
          <w:tcPr>
            <w:tcW w:w="816" w:type="dxa"/>
            <w:vAlign w:val="bottom"/>
          </w:tcPr>
          <w:p w14:paraId="5AD277A2" w14:textId="77777777" w:rsidR="00047575" w:rsidRPr="005114CE" w:rsidRDefault="00047575" w:rsidP="00047575">
            <w:r w:rsidRPr="005114CE">
              <w:t>From:</w:t>
            </w:r>
          </w:p>
        </w:tc>
        <w:tc>
          <w:tcPr>
            <w:tcW w:w="988" w:type="dxa"/>
            <w:tcBorders>
              <w:bottom w:val="single" w:sz="4" w:space="0" w:color="auto"/>
            </w:tcBorders>
            <w:vAlign w:val="bottom"/>
          </w:tcPr>
          <w:p w14:paraId="574477CA" w14:textId="77777777" w:rsidR="00047575" w:rsidRPr="005114CE" w:rsidRDefault="00867892" w:rsidP="00047575">
            <w:pPr>
              <w:pStyle w:val="FieldText"/>
            </w:pPr>
            <w:r>
              <w:fldChar w:fldCharType="begin">
                <w:ffData>
                  <w:name w:val="Text306"/>
                  <w:enabled/>
                  <w:calcOnExit w:val="0"/>
                  <w:textInput/>
                </w:ffData>
              </w:fldChar>
            </w:r>
            <w:bookmarkStart w:id="253" w:name="Text3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tc>
        <w:tc>
          <w:tcPr>
            <w:tcW w:w="319" w:type="dxa"/>
            <w:gridSpan w:val="2"/>
            <w:vAlign w:val="bottom"/>
          </w:tcPr>
          <w:p w14:paraId="78B45679" w14:textId="77777777" w:rsidR="00047575" w:rsidRPr="005114CE" w:rsidRDefault="00047575" w:rsidP="00047575">
            <w:pPr>
              <w:pStyle w:val="Heading4"/>
            </w:pPr>
            <w:r w:rsidRPr="005114CE">
              <w:t>To:</w:t>
            </w:r>
          </w:p>
        </w:tc>
        <w:tc>
          <w:tcPr>
            <w:tcW w:w="1017" w:type="dxa"/>
            <w:tcBorders>
              <w:bottom w:val="single" w:sz="4" w:space="0" w:color="auto"/>
            </w:tcBorders>
            <w:vAlign w:val="bottom"/>
          </w:tcPr>
          <w:p w14:paraId="396654D9" w14:textId="77777777" w:rsidR="00047575" w:rsidRPr="005114CE" w:rsidRDefault="00867892" w:rsidP="00047575">
            <w:pPr>
              <w:pStyle w:val="FieldText"/>
            </w:pPr>
            <w:r>
              <w:fldChar w:fldCharType="begin">
                <w:ffData>
                  <w:name w:val="Text307"/>
                  <w:enabled/>
                  <w:calcOnExit w:val="0"/>
                  <w:textInput/>
                </w:ffData>
              </w:fldChar>
            </w:r>
            <w:bookmarkStart w:id="254" w:name="Text3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tc>
        <w:tc>
          <w:tcPr>
            <w:tcW w:w="1109" w:type="dxa"/>
            <w:vAlign w:val="bottom"/>
          </w:tcPr>
          <w:p w14:paraId="25D1CA19" w14:textId="77777777" w:rsidR="00047575" w:rsidRPr="005114CE" w:rsidRDefault="00047575" w:rsidP="00047575">
            <w:pPr>
              <w:pStyle w:val="Heading4"/>
            </w:pPr>
            <w:r>
              <w:t xml:space="preserve"> Provide Full Address:</w:t>
            </w:r>
          </w:p>
        </w:tc>
        <w:tc>
          <w:tcPr>
            <w:tcW w:w="6101" w:type="dxa"/>
            <w:gridSpan w:val="4"/>
            <w:tcBorders>
              <w:bottom w:val="single" w:sz="4" w:space="0" w:color="auto"/>
            </w:tcBorders>
            <w:vAlign w:val="bottom"/>
          </w:tcPr>
          <w:p w14:paraId="7C42DC92" w14:textId="77777777" w:rsidR="00047575" w:rsidRPr="005114CE" w:rsidRDefault="00867892" w:rsidP="00047575">
            <w:pPr>
              <w:pStyle w:val="FieldText"/>
            </w:pPr>
            <w:r>
              <w:fldChar w:fldCharType="begin">
                <w:ffData>
                  <w:name w:val="Text308"/>
                  <w:enabled/>
                  <w:calcOnExit w:val="0"/>
                  <w:textInput/>
                </w:ffData>
              </w:fldChar>
            </w:r>
            <w:bookmarkStart w:id="255" w:name="Text3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p>
        </w:tc>
      </w:tr>
      <w:tr w:rsidR="00047575" w:rsidRPr="005114CE" w14:paraId="75A62241" w14:textId="77777777" w:rsidTr="001061B1">
        <w:trPr>
          <w:trHeight w:val="504"/>
        </w:trPr>
        <w:tc>
          <w:tcPr>
            <w:tcW w:w="1846" w:type="dxa"/>
            <w:gridSpan w:val="3"/>
            <w:vAlign w:val="bottom"/>
          </w:tcPr>
          <w:p w14:paraId="365A4687" w14:textId="77777777" w:rsidR="00047575" w:rsidRPr="005114CE" w:rsidRDefault="00047575" w:rsidP="00047575">
            <w:r>
              <w:t>With whom did you live?</w:t>
            </w:r>
          </w:p>
        </w:tc>
        <w:tc>
          <w:tcPr>
            <w:tcW w:w="4993" w:type="dxa"/>
            <w:gridSpan w:val="4"/>
            <w:tcBorders>
              <w:bottom w:val="single" w:sz="4" w:space="0" w:color="auto"/>
            </w:tcBorders>
            <w:vAlign w:val="bottom"/>
          </w:tcPr>
          <w:p w14:paraId="40507FF6" w14:textId="77777777" w:rsidR="00047575" w:rsidRPr="009C220D" w:rsidRDefault="00867892" w:rsidP="00047575">
            <w:pPr>
              <w:pStyle w:val="FieldText"/>
            </w:pPr>
            <w:r>
              <w:fldChar w:fldCharType="begin">
                <w:ffData>
                  <w:name w:val="Text309"/>
                  <w:enabled/>
                  <w:calcOnExit w:val="0"/>
                  <w:textInput/>
                </w:ffData>
              </w:fldChar>
            </w:r>
            <w:bookmarkStart w:id="256" w:name="Text3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tc>
        <w:tc>
          <w:tcPr>
            <w:tcW w:w="1386" w:type="dxa"/>
            <w:vAlign w:val="bottom"/>
          </w:tcPr>
          <w:p w14:paraId="6B49CED1" w14:textId="77777777" w:rsidR="00047575" w:rsidRPr="005114CE" w:rsidRDefault="00047575" w:rsidP="00047575">
            <w:pPr>
              <w:pStyle w:val="Heading4"/>
            </w:pPr>
            <w:r>
              <w:t>Relationship</w:t>
            </w:r>
            <w:r w:rsidRPr="005114CE">
              <w:t>:</w:t>
            </w:r>
          </w:p>
        </w:tc>
        <w:tc>
          <w:tcPr>
            <w:tcW w:w="2125" w:type="dxa"/>
            <w:gridSpan w:val="2"/>
            <w:tcBorders>
              <w:bottom w:val="single" w:sz="4" w:space="0" w:color="auto"/>
            </w:tcBorders>
            <w:vAlign w:val="bottom"/>
          </w:tcPr>
          <w:p w14:paraId="09900896" w14:textId="77777777" w:rsidR="00047575" w:rsidRPr="009C220D" w:rsidRDefault="00867892" w:rsidP="00047575">
            <w:pPr>
              <w:pStyle w:val="FieldText"/>
            </w:pPr>
            <w:r>
              <w:fldChar w:fldCharType="begin">
                <w:ffData>
                  <w:name w:val="Text310"/>
                  <w:enabled/>
                  <w:calcOnExit w:val="0"/>
                  <w:textInput/>
                </w:ffData>
              </w:fldChar>
            </w:r>
            <w:bookmarkStart w:id="257" w:name="Text3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tc>
      </w:tr>
      <w:tr w:rsidR="00047575" w:rsidRPr="005114CE" w14:paraId="10A524D9" w14:textId="77777777" w:rsidTr="001061B1">
        <w:trPr>
          <w:trHeight w:val="504"/>
        </w:trPr>
        <w:tc>
          <w:tcPr>
            <w:tcW w:w="1846" w:type="dxa"/>
            <w:gridSpan w:val="3"/>
            <w:vAlign w:val="bottom"/>
          </w:tcPr>
          <w:p w14:paraId="017D078F" w14:textId="77777777" w:rsidR="00047575" w:rsidRPr="005114CE" w:rsidRDefault="00047575" w:rsidP="00047575">
            <w:r>
              <w:t>Person’s Current Address:</w:t>
            </w:r>
          </w:p>
        </w:tc>
        <w:tc>
          <w:tcPr>
            <w:tcW w:w="4993" w:type="dxa"/>
            <w:gridSpan w:val="4"/>
            <w:tcBorders>
              <w:top w:val="single" w:sz="4" w:space="0" w:color="auto"/>
              <w:bottom w:val="single" w:sz="4" w:space="0" w:color="auto"/>
            </w:tcBorders>
            <w:vAlign w:val="bottom"/>
          </w:tcPr>
          <w:p w14:paraId="3497BAD0" w14:textId="77777777" w:rsidR="00047575" w:rsidRPr="009C220D" w:rsidRDefault="00867892" w:rsidP="00047575">
            <w:pPr>
              <w:pStyle w:val="FieldText"/>
            </w:pPr>
            <w:r>
              <w:fldChar w:fldCharType="begin">
                <w:ffData>
                  <w:name w:val="Text311"/>
                  <w:enabled/>
                  <w:calcOnExit w:val="0"/>
                  <w:textInput/>
                </w:ffData>
              </w:fldChar>
            </w:r>
            <w:bookmarkStart w:id="258" w:name="Text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tc>
        <w:tc>
          <w:tcPr>
            <w:tcW w:w="1386" w:type="dxa"/>
            <w:vAlign w:val="bottom"/>
          </w:tcPr>
          <w:p w14:paraId="3BE68A71" w14:textId="77777777" w:rsidR="00047575" w:rsidRPr="005114CE" w:rsidRDefault="00047575" w:rsidP="00047575">
            <w:pPr>
              <w:pStyle w:val="Heading4"/>
            </w:pPr>
            <w:r>
              <w:t>Current Phone No.</w:t>
            </w:r>
            <w:r w:rsidR="00CE3484">
              <w:t>:</w:t>
            </w:r>
          </w:p>
        </w:tc>
        <w:tc>
          <w:tcPr>
            <w:tcW w:w="2125" w:type="dxa"/>
            <w:gridSpan w:val="2"/>
            <w:tcBorders>
              <w:top w:val="single" w:sz="4" w:space="0" w:color="auto"/>
              <w:bottom w:val="single" w:sz="4" w:space="0" w:color="auto"/>
            </w:tcBorders>
            <w:vAlign w:val="bottom"/>
          </w:tcPr>
          <w:p w14:paraId="1659DDF8" w14:textId="77777777" w:rsidR="00047575" w:rsidRPr="009C220D" w:rsidRDefault="00867892" w:rsidP="00047575">
            <w:pPr>
              <w:pStyle w:val="FieldText"/>
            </w:pPr>
            <w:r>
              <w:fldChar w:fldCharType="begin">
                <w:ffData>
                  <w:name w:val="Text312"/>
                  <w:enabled/>
                  <w:calcOnExit w:val="0"/>
                  <w:textInput/>
                </w:ffData>
              </w:fldChar>
            </w:r>
            <w:bookmarkStart w:id="259" w:name="Text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tc>
      </w:tr>
      <w:tr w:rsidR="00DB47E8" w:rsidRPr="005114CE" w14:paraId="7A43217B" w14:textId="77777777" w:rsidTr="001061B1">
        <w:trPr>
          <w:trHeight w:val="504"/>
        </w:trPr>
        <w:tc>
          <w:tcPr>
            <w:tcW w:w="1846" w:type="dxa"/>
            <w:gridSpan w:val="3"/>
            <w:vAlign w:val="bottom"/>
          </w:tcPr>
          <w:p w14:paraId="7B4FA8C5" w14:textId="77777777" w:rsidR="00DB47E8" w:rsidRPr="005114CE" w:rsidRDefault="00DB47E8" w:rsidP="002A525E">
            <w:r>
              <w:t>To whom was payment made?</w:t>
            </w:r>
          </w:p>
        </w:tc>
        <w:tc>
          <w:tcPr>
            <w:tcW w:w="4993" w:type="dxa"/>
            <w:gridSpan w:val="4"/>
            <w:tcBorders>
              <w:bottom w:val="single" w:sz="4" w:space="0" w:color="auto"/>
            </w:tcBorders>
            <w:vAlign w:val="bottom"/>
          </w:tcPr>
          <w:p w14:paraId="3A0A89CC" w14:textId="77777777" w:rsidR="00DB47E8" w:rsidRPr="005114CE" w:rsidRDefault="00DB47E8" w:rsidP="002A525E">
            <w:pPr>
              <w:pStyle w:val="FieldText"/>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1" w:type="dxa"/>
            <w:gridSpan w:val="2"/>
            <w:tcBorders>
              <w:bottom w:val="single" w:sz="4" w:space="0" w:color="auto"/>
            </w:tcBorders>
            <w:vAlign w:val="bottom"/>
          </w:tcPr>
          <w:p w14:paraId="4155373E" w14:textId="77777777" w:rsidR="00DB47E8" w:rsidRPr="00DB47E8" w:rsidRDefault="00DB47E8" w:rsidP="002A525E">
            <w:pPr>
              <w:pStyle w:val="FieldText"/>
              <w:jc w:val="right"/>
              <w:rPr>
                <w:b w:val="0"/>
                <w:bCs/>
              </w:rPr>
            </w:pPr>
            <w:r w:rsidRPr="00DB47E8">
              <w:rPr>
                <w:b w:val="0"/>
                <w:bCs/>
              </w:rPr>
              <w:t>Rent or Own:</w:t>
            </w:r>
          </w:p>
        </w:tc>
        <w:tc>
          <w:tcPr>
            <w:tcW w:w="2070" w:type="dxa"/>
            <w:tcBorders>
              <w:bottom w:val="single" w:sz="4" w:space="0" w:color="auto"/>
            </w:tcBorders>
            <w:vAlign w:val="bottom"/>
          </w:tcPr>
          <w:p w14:paraId="7D352115" w14:textId="77777777" w:rsidR="00DB47E8" w:rsidRPr="005114CE" w:rsidRDefault="00DB47E8" w:rsidP="002A525E">
            <w:pPr>
              <w:pStyle w:val="FieldText"/>
            </w:pPr>
            <w:r>
              <w:fldChar w:fldCharType="begin">
                <w:ffData>
                  <w:name w:val="Text7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575" w:rsidRPr="005114CE" w14:paraId="24DC90E6" w14:textId="77777777" w:rsidTr="001061B1">
        <w:trPr>
          <w:trHeight w:val="504"/>
        </w:trPr>
        <w:tc>
          <w:tcPr>
            <w:tcW w:w="1846" w:type="dxa"/>
            <w:gridSpan w:val="3"/>
            <w:vAlign w:val="bottom"/>
          </w:tcPr>
          <w:p w14:paraId="5C7A3068" w14:textId="77777777" w:rsidR="00047575" w:rsidRDefault="00047575" w:rsidP="00047575">
            <w:r>
              <w:t>Full current address:</w:t>
            </w:r>
          </w:p>
        </w:tc>
        <w:tc>
          <w:tcPr>
            <w:tcW w:w="4993" w:type="dxa"/>
            <w:gridSpan w:val="4"/>
            <w:tcBorders>
              <w:bottom w:val="single" w:sz="4" w:space="0" w:color="auto"/>
            </w:tcBorders>
            <w:vAlign w:val="bottom"/>
          </w:tcPr>
          <w:p w14:paraId="569FDF52" w14:textId="77777777" w:rsidR="00047575" w:rsidRPr="005114CE" w:rsidRDefault="00867892" w:rsidP="00047575">
            <w:pPr>
              <w:pStyle w:val="FieldText"/>
            </w:pPr>
            <w:r>
              <w:fldChar w:fldCharType="begin">
                <w:ffData>
                  <w:name w:val="Text314"/>
                  <w:enabled/>
                  <w:calcOnExit w:val="0"/>
                  <w:textInput/>
                </w:ffData>
              </w:fldChar>
            </w:r>
            <w:bookmarkStart w:id="260"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c>
          <w:tcPr>
            <w:tcW w:w="1386" w:type="dxa"/>
            <w:vAlign w:val="bottom"/>
          </w:tcPr>
          <w:p w14:paraId="4E4728F3" w14:textId="77777777" w:rsidR="00047575" w:rsidRPr="00047575" w:rsidRDefault="00047575" w:rsidP="00CE3484">
            <w:pPr>
              <w:pStyle w:val="FieldText"/>
              <w:jc w:val="right"/>
              <w:rPr>
                <w:b w:val="0"/>
              </w:rPr>
            </w:pPr>
            <w:r w:rsidRPr="00047575">
              <w:rPr>
                <w:b w:val="0"/>
              </w:rPr>
              <w:t>Current Phone No.</w:t>
            </w:r>
            <w:r w:rsidR="00CE3484">
              <w:rPr>
                <w:b w:val="0"/>
              </w:rPr>
              <w:t>:</w:t>
            </w:r>
          </w:p>
        </w:tc>
        <w:tc>
          <w:tcPr>
            <w:tcW w:w="2125" w:type="dxa"/>
            <w:gridSpan w:val="2"/>
            <w:tcBorders>
              <w:bottom w:val="single" w:sz="4" w:space="0" w:color="auto"/>
            </w:tcBorders>
            <w:vAlign w:val="bottom"/>
          </w:tcPr>
          <w:p w14:paraId="1AFADC27" w14:textId="77777777" w:rsidR="00047575" w:rsidRPr="005114CE" w:rsidRDefault="00867892" w:rsidP="00047575">
            <w:pPr>
              <w:pStyle w:val="FieldText"/>
            </w:pPr>
            <w:r>
              <w:fldChar w:fldCharType="begin">
                <w:ffData>
                  <w:name w:val="Text315"/>
                  <w:enabled/>
                  <w:calcOnExit w:val="0"/>
                  <w:textInput/>
                </w:ffData>
              </w:fldChar>
            </w:r>
            <w:bookmarkStart w:id="261" w:name="Text3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tc>
      </w:tr>
      <w:tr w:rsidR="00047575" w:rsidRPr="005114CE" w14:paraId="6B17F83A" w14:textId="77777777" w:rsidTr="00DB47E8">
        <w:trPr>
          <w:trHeight w:hRule="exact" w:val="187"/>
        </w:trPr>
        <w:tc>
          <w:tcPr>
            <w:tcW w:w="1846" w:type="dxa"/>
            <w:gridSpan w:val="3"/>
            <w:tcBorders>
              <w:bottom w:val="single" w:sz="4" w:space="0" w:color="auto"/>
            </w:tcBorders>
            <w:shd w:val="clear" w:color="auto" w:fill="F2F2F2" w:themeFill="background1" w:themeFillShade="F2"/>
            <w:vAlign w:val="bottom"/>
          </w:tcPr>
          <w:p w14:paraId="3CAF7B08" w14:textId="77777777" w:rsidR="00047575" w:rsidRPr="005114CE" w:rsidRDefault="00047575" w:rsidP="00047575"/>
        </w:tc>
        <w:tc>
          <w:tcPr>
            <w:tcW w:w="4993" w:type="dxa"/>
            <w:gridSpan w:val="4"/>
            <w:tcBorders>
              <w:top w:val="single" w:sz="4" w:space="0" w:color="auto"/>
              <w:bottom w:val="single" w:sz="4" w:space="0" w:color="auto"/>
            </w:tcBorders>
            <w:shd w:val="clear" w:color="auto" w:fill="F2F2F2" w:themeFill="background1" w:themeFillShade="F2"/>
            <w:vAlign w:val="bottom"/>
          </w:tcPr>
          <w:p w14:paraId="330FB394" w14:textId="77777777" w:rsidR="00047575" w:rsidRDefault="00047575" w:rsidP="00047575"/>
        </w:tc>
        <w:tc>
          <w:tcPr>
            <w:tcW w:w="1386" w:type="dxa"/>
            <w:tcBorders>
              <w:bottom w:val="single" w:sz="4" w:space="0" w:color="auto"/>
            </w:tcBorders>
            <w:shd w:val="clear" w:color="auto" w:fill="F2F2F2" w:themeFill="background1" w:themeFillShade="F2"/>
            <w:vAlign w:val="bottom"/>
          </w:tcPr>
          <w:p w14:paraId="7C690E27" w14:textId="77777777" w:rsidR="00047575" w:rsidRDefault="00047575" w:rsidP="00047575"/>
        </w:tc>
        <w:tc>
          <w:tcPr>
            <w:tcW w:w="2125" w:type="dxa"/>
            <w:gridSpan w:val="2"/>
            <w:tcBorders>
              <w:top w:val="single" w:sz="4" w:space="0" w:color="auto"/>
              <w:bottom w:val="single" w:sz="4" w:space="0" w:color="auto"/>
            </w:tcBorders>
            <w:shd w:val="clear" w:color="auto" w:fill="F2F2F2" w:themeFill="background1" w:themeFillShade="F2"/>
            <w:vAlign w:val="bottom"/>
          </w:tcPr>
          <w:p w14:paraId="6550E2C1" w14:textId="77777777" w:rsidR="00047575" w:rsidRDefault="00047575" w:rsidP="00047575"/>
        </w:tc>
      </w:tr>
      <w:tr w:rsidR="00047575" w:rsidRPr="00613129" w14:paraId="263DD9BA" w14:textId="77777777" w:rsidTr="00DB47E8">
        <w:trPr>
          <w:trHeight w:val="576"/>
        </w:trPr>
        <w:tc>
          <w:tcPr>
            <w:tcW w:w="816" w:type="dxa"/>
            <w:vAlign w:val="bottom"/>
          </w:tcPr>
          <w:p w14:paraId="119ABB6A" w14:textId="77777777" w:rsidR="00047575" w:rsidRPr="005114CE" w:rsidRDefault="00047575" w:rsidP="00047575">
            <w:r w:rsidRPr="005114CE">
              <w:t>From:</w:t>
            </w:r>
          </w:p>
        </w:tc>
        <w:tc>
          <w:tcPr>
            <w:tcW w:w="988" w:type="dxa"/>
            <w:tcBorders>
              <w:bottom w:val="single" w:sz="4" w:space="0" w:color="auto"/>
            </w:tcBorders>
            <w:vAlign w:val="bottom"/>
          </w:tcPr>
          <w:p w14:paraId="78148C2C" w14:textId="77777777" w:rsidR="00047575" w:rsidRPr="005114CE" w:rsidRDefault="00867892" w:rsidP="00047575">
            <w:pPr>
              <w:pStyle w:val="FieldText"/>
            </w:pPr>
            <w:r>
              <w:fldChar w:fldCharType="begin">
                <w:ffData>
                  <w:name w:val="Text316"/>
                  <w:enabled/>
                  <w:calcOnExit w:val="0"/>
                  <w:textInput/>
                </w:ffData>
              </w:fldChar>
            </w:r>
            <w:bookmarkStart w:id="262" w:name="Text3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p>
        </w:tc>
        <w:tc>
          <w:tcPr>
            <w:tcW w:w="319" w:type="dxa"/>
            <w:gridSpan w:val="2"/>
            <w:vAlign w:val="bottom"/>
          </w:tcPr>
          <w:p w14:paraId="47527CCE" w14:textId="77777777" w:rsidR="00047575" w:rsidRPr="005114CE" w:rsidRDefault="00047575" w:rsidP="00047575">
            <w:pPr>
              <w:pStyle w:val="Heading4"/>
            </w:pPr>
            <w:r w:rsidRPr="005114CE">
              <w:t>To:</w:t>
            </w:r>
          </w:p>
        </w:tc>
        <w:tc>
          <w:tcPr>
            <w:tcW w:w="1017" w:type="dxa"/>
            <w:tcBorders>
              <w:bottom w:val="single" w:sz="4" w:space="0" w:color="auto"/>
            </w:tcBorders>
            <w:vAlign w:val="bottom"/>
          </w:tcPr>
          <w:p w14:paraId="428AB863" w14:textId="77777777" w:rsidR="00047575" w:rsidRPr="005114CE" w:rsidRDefault="00867892" w:rsidP="00047575">
            <w:pPr>
              <w:pStyle w:val="FieldText"/>
            </w:pPr>
            <w:r>
              <w:fldChar w:fldCharType="begin">
                <w:ffData>
                  <w:name w:val="Text317"/>
                  <w:enabled/>
                  <w:calcOnExit w:val="0"/>
                  <w:textInput/>
                </w:ffData>
              </w:fldChar>
            </w:r>
            <w:bookmarkStart w:id="263"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
          </w:p>
        </w:tc>
        <w:tc>
          <w:tcPr>
            <w:tcW w:w="1109" w:type="dxa"/>
            <w:vAlign w:val="bottom"/>
          </w:tcPr>
          <w:p w14:paraId="5ED087BA" w14:textId="77777777" w:rsidR="00047575" w:rsidRPr="005114CE" w:rsidRDefault="00047575" w:rsidP="00047575">
            <w:pPr>
              <w:pStyle w:val="Heading4"/>
            </w:pPr>
            <w:r>
              <w:t xml:space="preserve"> Provide Full Address:</w:t>
            </w:r>
          </w:p>
        </w:tc>
        <w:tc>
          <w:tcPr>
            <w:tcW w:w="6101" w:type="dxa"/>
            <w:gridSpan w:val="4"/>
            <w:tcBorders>
              <w:bottom w:val="single" w:sz="4" w:space="0" w:color="auto"/>
            </w:tcBorders>
            <w:vAlign w:val="bottom"/>
          </w:tcPr>
          <w:p w14:paraId="00F3DBA4" w14:textId="77777777" w:rsidR="00047575" w:rsidRPr="005114CE" w:rsidRDefault="00867892" w:rsidP="00047575">
            <w:pPr>
              <w:pStyle w:val="FieldText"/>
            </w:pPr>
            <w:r>
              <w:fldChar w:fldCharType="begin">
                <w:ffData>
                  <w:name w:val="Text318"/>
                  <w:enabled/>
                  <w:calcOnExit w:val="0"/>
                  <w:textInput/>
                </w:ffData>
              </w:fldChar>
            </w:r>
            <w:bookmarkStart w:id="264" w:name="Text3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
          </w:p>
        </w:tc>
      </w:tr>
      <w:tr w:rsidR="00047575" w:rsidRPr="005114CE" w14:paraId="4F264D81" w14:textId="77777777" w:rsidTr="001061B1">
        <w:trPr>
          <w:trHeight w:val="504"/>
        </w:trPr>
        <w:tc>
          <w:tcPr>
            <w:tcW w:w="1846" w:type="dxa"/>
            <w:gridSpan w:val="3"/>
            <w:vAlign w:val="bottom"/>
          </w:tcPr>
          <w:p w14:paraId="2DD6826C" w14:textId="77777777" w:rsidR="00047575" w:rsidRPr="005114CE" w:rsidRDefault="00047575" w:rsidP="00047575">
            <w:r>
              <w:t>With whom did you live?</w:t>
            </w:r>
          </w:p>
        </w:tc>
        <w:tc>
          <w:tcPr>
            <w:tcW w:w="4993" w:type="dxa"/>
            <w:gridSpan w:val="4"/>
            <w:tcBorders>
              <w:bottom w:val="single" w:sz="4" w:space="0" w:color="auto"/>
            </w:tcBorders>
            <w:vAlign w:val="bottom"/>
          </w:tcPr>
          <w:p w14:paraId="19564403" w14:textId="77777777" w:rsidR="00047575" w:rsidRPr="009C220D" w:rsidRDefault="00867892" w:rsidP="00047575">
            <w:pPr>
              <w:pStyle w:val="FieldText"/>
            </w:pPr>
            <w:r>
              <w:fldChar w:fldCharType="begin">
                <w:ffData>
                  <w:name w:val="Text319"/>
                  <w:enabled/>
                  <w:calcOnExit w:val="0"/>
                  <w:textInput/>
                </w:ffData>
              </w:fldChar>
            </w:r>
            <w:bookmarkStart w:id="265" w:name="Text3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
          </w:p>
        </w:tc>
        <w:tc>
          <w:tcPr>
            <w:tcW w:w="1386" w:type="dxa"/>
            <w:vAlign w:val="bottom"/>
          </w:tcPr>
          <w:p w14:paraId="1D7BEFF6" w14:textId="77777777" w:rsidR="00047575" w:rsidRPr="005114CE" w:rsidRDefault="00047575" w:rsidP="00047575">
            <w:pPr>
              <w:pStyle w:val="Heading4"/>
            </w:pPr>
            <w:r>
              <w:t>Relationship</w:t>
            </w:r>
            <w:r w:rsidRPr="005114CE">
              <w:t>:</w:t>
            </w:r>
          </w:p>
        </w:tc>
        <w:tc>
          <w:tcPr>
            <w:tcW w:w="2125" w:type="dxa"/>
            <w:gridSpan w:val="2"/>
            <w:tcBorders>
              <w:bottom w:val="single" w:sz="4" w:space="0" w:color="auto"/>
            </w:tcBorders>
            <w:vAlign w:val="bottom"/>
          </w:tcPr>
          <w:p w14:paraId="36B1696D" w14:textId="77777777" w:rsidR="00047575" w:rsidRPr="009C220D" w:rsidRDefault="00867892" w:rsidP="00047575">
            <w:pPr>
              <w:pStyle w:val="FieldText"/>
            </w:pPr>
            <w:r>
              <w:fldChar w:fldCharType="begin">
                <w:ffData>
                  <w:name w:val="Text320"/>
                  <w:enabled/>
                  <w:calcOnExit w:val="0"/>
                  <w:textInput/>
                </w:ffData>
              </w:fldChar>
            </w:r>
            <w:bookmarkStart w:id="266" w:name="Text3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
          </w:p>
        </w:tc>
      </w:tr>
      <w:tr w:rsidR="00047575" w:rsidRPr="005114CE" w14:paraId="78579F9A" w14:textId="77777777" w:rsidTr="001061B1">
        <w:trPr>
          <w:trHeight w:val="504"/>
        </w:trPr>
        <w:tc>
          <w:tcPr>
            <w:tcW w:w="1846" w:type="dxa"/>
            <w:gridSpan w:val="3"/>
            <w:vAlign w:val="bottom"/>
          </w:tcPr>
          <w:p w14:paraId="0B783A5D" w14:textId="77777777" w:rsidR="00047575" w:rsidRPr="005114CE" w:rsidRDefault="00047575" w:rsidP="00047575">
            <w:r>
              <w:t>Person’s Current Address:</w:t>
            </w:r>
          </w:p>
        </w:tc>
        <w:tc>
          <w:tcPr>
            <w:tcW w:w="4993" w:type="dxa"/>
            <w:gridSpan w:val="4"/>
            <w:tcBorders>
              <w:top w:val="single" w:sz="4" w:space="0" w:color="auto"/>
              <w:bottom w:val="single" w:sz="4" w:space="0" w:color="auto"/>
            </w:tcBorders>
            <w:vAlign w:val="bottom"/>
          </w:tcPr>
          <w:p w14:paraId="1E63B5DD" w14:textId="77777777" w:rsidR="00047575" w:rsidRPr="009C220D" w:rsidRDefault="00867892" w:rsidP="00047575">
            <w:pPr>
              <w:pStyle w:val="FieldText"/>
            </w:pPr>
            <w:r>
              <w:fldChar w:fldCharType="begin">
                <w:ffData>
                  <w:name w:val="Text321"/>
                  <w:enabled/>
                  <w:calcOnExit w:val="0"/>
                  <w:textInput/>
                </w:ffData>
              </w:fldChar>
            </w:r>
            <w:bookmarkStart w:id="267" w:name="Text3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tc>
        <w:tc>
          <w:tcPr>
            <w:tcW w:w="1386" w:type="dxa"/>
            <w:vAlign w:val="bottom"/>
          </w:tcPr>
          <w:p w14:paraId="72449BF9" w14:textId="77777777" w:rsidR="00047575" w:rsidRPr="005114CE" w:rsidRDefault="00047575" w:rsidP="00047575">
            <w:pPr>
              <w:pStyle w:val="Heading4"/>
            </w:pPr>
            <w:r>
              <w:t>Current Phone No</w:t>
            </w:r>
            <w:r w:rsidR="00CE3484">
              <w:t>.:</w:t>
            </w:r>
          </w:p>
        </w:tc>
        <w:tc>
          <w:tcPr>
            <w:tcW w:w="2125" w:type="dxa"/>
            <w:gridSpan w:val="2"/>
            <w:tcBorders>
              <w:top w:val="single" w:sz="4" w:space="0" w:color="auto"/>
              <w:bottom w:val="single" w:sz="4" w:space="0" w:color="auto"/>
            </w:tcBorders>
            <w:vAlign w:val="bottom"/>
          </w:tcPr>
          <w:p w14:paraId="4D20A49B" w14:textId="77777777" w:rsidR="00047575" w:rsidRPr="009C220D" w:rsidRDefault="00867892" w:rsidP="00047575">
            <w:pPr>
              <w:pStyle w:val="FieldText"/>
            </w:pPr>
            <w:r>
              <w:fldChar w:fldCharType="begin">
                <w:ffData>
                  <w:name w:val="Text322"/>
                  <w:enabled/>
                  <w:calcOnExit w:val="0"/>
                  <w:textInput/>
                </w:ffData>
              </w:fldChar>
            </w:r>
            <w:bookmarkStart w:id="268" w:name="Text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
          </w:p>
        </w:tc>
      </w:tr>
      <w:tr w:rsidR="00DB47E8" w:rsidRPr="005114CE" w14:paraId="7DE07D57" w14:textId="77777777" w:rsidTr="001061B1">
        <w:trPr>
          <w:trHeight w:val="504"/>
        </w:trPr>
        <w:tc>
          <w:tcPr>
            <w:tcW w:w="1846" w:type="dxa"/>
            <w:gridSpan w:val="3"/>
            <w:vAlign w:val="bottom"/>
          </w:tcPr>
          <w:p w14:paraId="7C685973" w14:textId="77777777" w:rsidR="00DB47E8" w:rsidRPr="005114CE" w:rsidRDefault="00DB47E8" w:rsidP="002A525E">
            <w:r>
              <w:t>To whom was payment made?</w:t>
            </w:r>
          </w:p>
        </w:tc>
        <w:tc>
          <w:tcPr>
            <w:tcW w:w="4993" w:type="dxa"/>
            <w:gridSpan w:val="4"/>
            <w:tcBorders>
              <w:bottom w:val="single" w:sz="4" w:space="0" w:color="auto"/>
            </w:tcBorders>
            <w:vAlign w:val="bottom"/>
          </w:tcPr>
          <w:p w14:paraId="4A3C9507" w14:textId="77777777" w:rsidR="00DB47E8" w:rsidRPr="005114CE" w:rsidRDefault="00DB47E8" w:rsidP="002A525E">
            <w:pPr>
              <w:pStyle w:val="FieldText"/>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1" w:type="dxa"/>
            <w:gridSpan w:val="2"/>
            <w:tcBorders>
              <w:bottom w:val="single" w:sz="4" w:space="0" w:color="auto"/>
            </w:tcBorders>
            <w:vAlign w:val="bottom"/>
          </w:tcPr>
          <w:p w14:paraId="112DF7F3" w14:textId="77777777" w:rsidR="00DB47E8" w:rsidRPr="00DB47E8" w:rsidRDefault="00DB47E8" w:rsidP="002A525E">
            <w:pPr>
              <w:pStyle w:val="FieldText"/>
              <w:jc w:val="right"/>
              <w:rPr>
                <w:b w:val="0"/>
                <w:bCs/>
              </w:rPr>
            </w:pPr>
            <w:r w:rsidRPr="00DB47E8">
              <w:rPr>
                <w:b w:val="0"/>
                <w:bCs/>
              </w:rPr>
              <w:t>Rent or Own:</w:t>
            </w:r>
          </w:p>
        </w:tc>
        <w:tc>
          <w:tcPr>
            <w:tcW w:w="2070" w:type="dxa"/>
            <w:tcBorders>
              <w:bottom w:val="single" w:sz="4" w:space="0" w:color="auto"/>
            </w:tcBorders>
            <w:vAlign w:val="bottom"/>
          </w:tcPr>
          <w:p w14:paraId="2B8DE6EB" w14:textId="77777777" w:rsidR="00DB47E8" w:rsidRPr="005114CE" w:rsidRDefault="00DB47E8" w:rsidP="002A525E">
            <w:pPr>
              <w:pStyle w:val="FieldText"/>
            </w:pPr>
            <w:r>
              <w:fldChar w:fldCharType="begin">
                <w:ffData>
                  <w:name w:val="Text7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575" w:rsidRPr="005114CE" w14:paraId="48E33F85" w14:textId="77777777" w:rsidTr="001061B1">
        <w:trPr>
          <w:trHeight w:val="504"/>
        </w:trPr>
        <w:tc>
          <w:tcPr>
            <w:tcW w:w="1846" w:type="dxa"/>
            <w:gridSpan w:val="3"/>
            <w:vAlign w:val="bottom"/>
          </w:tcPr>
          <w:p w14:paraId="58ABF7A8" w14:textId="77777777" w:rsidR="00047575" w:rsidRDefault="00047575" w:rsidP="00047575">
            <w:r>
              <w:t>Full current address:</w:t>
            </w:r>
          </w:p>
        </w:tc>
        <w:tc>
          <w:tcPr>
            <w:tcW w:w="4993" w:type="dxa"/>
            <w:gridSpan w:val="4"/>
            <w:tcBorders>
              <w:bottom w:val="single" w:sz="4" w:space="0" w:color="auto"/>
            </w:tcBorders>
            <w:vAlign w:val="bottom"/>
          </w:tcPr>
          <w:p w14:paraId="5848BCD9" w14:textId="77777777" w:rsidR="00047575" w:rsidRPr="005114CE" w:rsidRDefault="00867892" w:rsidP="00047575">
            <w:pPr>
              <w:pStyle w:val="FieldText"/>
            </w:pPr>
            <w:r>
              <w:fldChar w:fldCharType="begin">
                <w:ffData>
                  <w:name w:val="Text324"/>
                  <w:enabled/>
                  <w:calcOnExit w:val="0"/>
                  <w:textInput/>
                </w:ffData>
              </w:fldChar>
            </w:r>
            <w:bookmarkStart w:id="269" w:name="Text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tc>
        <w:tc>
          <w:tcPr>
            <w:tcW w:w="1386" w:type="dxa"/>
            <w:vAlign w:val="bottom"/>
          </w:tcPr>
          <w:p w14:paraId="7981C258" w14:textId="77777777" w:rsidR="00047575" w:rsidRPr="00047575" w:rsidRDefault="00047575" w:rsidP="00CE3484">
            <w:pPr>
              <w:pStyle w:val="FieldText"/>
              <w:jc w:val="right"/>
              <w:rPr>
                <w:b w:val="0"/>
              </w:rPr>
            </w:pPr>
            <w:r w:rsidRPr="00047575">
              <w:rPr>
                <w:b w:val="0"/>
              </w:rPr>
              <w:t>Current Phone No.</w:t>
            </w:r>
            <w:r w:rsidR="00CE3484">
              <w:rPr>
                <w:b w:val="0"/>
              </w:rPr>
              <w:t>:</w:t>
            </w:r>
          </w:p>
        </w:tc>
        <w:tc>
          <w:tcPr>
            <w:tcW w:w="2125" w:type="dxa"/>
            <w:gridSpan w:val="2"/>
            <w:tcBorders>
              <w:bottom w:val="single" w:sz="4" w:space="0" w:color="auto"/>
            </w:tcBorders>
            <w:vAlign w:val="bottom"/>
          </w:tcPr>
          <w:p w14:paraId="0209B14B" w14:textId="77777777" w:rsidR="00047575" w:rsidRPr="005114CE" w:rsidRDefault="00867892" w:rsidP="00047575">
            <w:pPr>
              <w:pStyle w:val="FieldText"/>
            </w:pPr>
            <w:r>
              <w:fldChar w:fldCharType="begin">
                <w:ffData>
                  <w:name w:val="Text325"/>
                  <w:enabled/>
                  <w:calcOnExit w:val="0"/>
                  <w:textInput/>
                </w:ffData>
              </w:fldChar>
            </w:r>
            <w:bookmarkStart w:id="270" w:name="Text3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tc>
      </w:tr>
      <w:tr w:rsidR="00047575" w:rsidRPr="005114CE" w14:paraId="63E86947" w14:textId="77777777" w:rsidTr="00DB47E8">
        <w:trPr>
          <w:trHeight w:hRule="exact" w:val="187"/>
        </w:trPr>
        <w:tc>
          <w:tcPr>
            <w:tcW w:w="1846" w:type="dxa"/>
            <w:gridSpan w:val="3"/>
            <w:tcBorders>
              <w:bottom w:val="single" w:sz="4" w:space="0" w:color="auto"/>
            </w:tcBorders>
            <w:shd w:val="clear" w:color="auto" w:fill="F2F2F2" w:themeFill="background1" w:themeFillShade="F2"/>
            <w:vAlign w:val="bottom"/>
          </w:tcPr>
          <w:p w14:paraId="5108B0C7" w14:textId="77777777" w:rsidR="00047575" w:rsidRPr="005114CE" w:rsidRDefault="00047575" w:rsidP="00047575"/>
        </w:tc>
        <w:tc>
          <w:tcPr>
            <w:tcW w:w="4993" w:type="dxa"/>
            <w:gridSpan w:val="4"/>
            <w:tcBorders>
              <w:top w:val="single" w:sz="4" w:space="0" w:color="auto"/>
              <w:bottom w:val="single" w:sz="4" w:space="0" w:color="auto"/>
            </w:tcBorders>
            <w:shd w:val="clear" w:color="auto" w:fill="F2F2F2" w:themeFill="background1" w:themeFillShade="F2"/>
            <w:vAlign w:val="bottom"/>
          </w:tcPr>
          <w:p w14:paraId="55729C81" w14:textId="77777777" w:rsidR="00047575" w:rsidRDefault="00047575" w:rsidP="00047575"/>
        </w:tc>
        <w:tc>
          <w:tcPr>
            <w:tcW w:w="1386" w:type="dxa"/>
            <w:tcBorders>
              <w:bottom w:val="single" w:sz="4" w:space="0" w:color="auto"/>
            </w:tcBorders>
            <w:shd w:val="clear" w:color="auto" w:fill="F2F2F2" w:themeFill="background1" w:themeFillShade="F2"/>
            <w:vAlign w:val="bottom"/>
          </w:tcPr>
          <w:p w14:paraId="28EAF561" w14:textId="77777777" w:rsidR="00047575" w:rsidRDefault="00047575" w:rsidP="00047575"/>
        </w:tc>
        <w:tc>
          <w:tcPr>
            <w:tcW w:w="2125" w:type="dxa"/>
            <w:gridSpan w:val="2"/>
            <w:tcBorders>
              <w:top w:val="single" w:sz="4" w:space="0" w:color="auto"/>
              <w:bottom w:val="single" w:sz="4" w:space="0" w:color="auto"/>
            </w:tcBorders>
            <w:shd w:val="clear" w:color="auto" w:fill="F2F2F2" w:themeFill="background1" w:themeFillShade="F2"/>
            <w:vAlign w:val="bottom"/>
          </w:tcPr>
          <w:p w14:paraId="58D44F05" w14:textId="77777777" w:rsidR="00047575" w:rsidRDefault="00047575" w:rsidP="00047575"/>
        </w:tc>
      </w:tr>
      <w:tr w:rsidR="00047575" w:rsidRPr="00613129" w14:paraId="790A57CF" w14:textId="77777777" w:rsidTr="00DB47E8">
        <w:trPr>
          <w:trHeight w:val="576"/>
        </w:trPr>
        <w:tc>
          <w:tcPr>
            <w:tcW w:w="816" w:type="dxa"/>
            <w:vAlign w:val="bottom"/>
          </w:tcPr>
          <w:p w14:paraId="661BA94C" w14:textId="77777777" w:rsidR="00047575" w:rsidRPr="005114CE" w:rsidRDefault="00047575" w:rsidP="00047575">
            <w:r w:rsidRPr="005114CE">
              <w:t>From:</w:t>
            </w:r>
          </w:p>
        </w:tc>
        <w:tc>
          <w:tcPr>
            <w:tcW w:w="988" w:type="dxa"/>
            <w:tcBorders>
              <w:bottom w:val="single" w:sz="4" w:space="0" w:color="auto"/>
            </w:tcBorders>
            <w:vAlign w:val="bottom"/>
          </w:tcPr>
          <w:p w14:paraId="4E3AC703" w14:textId="77777777" w:rsidR="00047575" w:rsidRPr="005114CE" w:rsidRDefault="00867892" w:rsidP="00047575">
            <w:pPr>
              <w:pStyle w:val="FieldText"/>
            </w:pPr>
            <w:r>
              <w:fldChar w:fldCharType="begin">
                <w:ffData>
                  <w:name w:val="Text326"/>
                  <w:enabled/>
                  <w:calcOnExit w:val="0"/>
                  <w:textInput/>
                </w:ffData>
              </w:fldChar>
            </w:r>
            <w:bookmarkStart w:id="271" w:name="Text3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
          </w:p>
        </w:tc>
        <w:tc>
          <w:tcPr>
            <w:tcW w:w="319" w:type="dxa"/>
            <w:gridSpan w:val="2"/>
            <w:vAlign w:val="bottom"/>
          </w:tcPr>
          <w:p w14:paraId="3FF1A857" w14:textId="77777777" w:rsidR="00047575" w:rsidRPr="005114CE" w:rsidRDefault="00047575" w:rsidP="00047575">
            <w:pPr>
              <w:pStyle w:val="Heading4"/>
            </w:pPr>
            <w:r w:rsidRPr="005114CE">
              <w:t>To:</w:t>
            </w:r>
          </w:p>
        </w:tc>
        <w:tc>
          <w:tcPr>
            <w:tcW w:w="1017" w:type="dxa"/>
            <w:tcBorders>
              <w:bottom w:val="single" w:sz="4" w:space="0" w:color="auto"/>
            </w:tcBorders>
            <w:vAlign w:val="bottom"/>
          </w:tcPr>
          <w:p w14:paraId="34D3DAD0" w14:textId="77777777" w:rsidR="00047575" w:rsidRPr="005114CE" w:rsidRDefault="00867892" w:rsidP="00047575">
            <w:pPr>
              <w:pStyle w:val="FieldText"/>
            </w:pPr>
            <w:r>
              <w:fldChar w:fldCharType="begin">
                <w:ffData>
                  <w:name w:val="Text327"/>
                  <w:enabled/>
                  <w:calcOnExit w:val="0"/>
                  <w:textInput/>
                </w:ffData>
              </w:fldChar>
            </w:r>
            <w:bookmarkStart w:id="272" w:name="Text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p>
        </w:tc>
        <w:tc>
          <w:tcPr>
            <w:tcW w:w="1109" w:type="dxa"/>
            <w:vAlign w:val="bottom"/>
          </w:tcPr>
          <w:p w14:paraId="3E7E22CC" w14:textId="77777777" w:rsidR="00047575" w:rsidRPr="005114CE" w:rsidRDefault="00047575" w:rsidP="00047575">
            <w:pPr>
              <w:pStyle w:val="Heading4"/>
            </w:pPr>
            <w:r>
              <w:t xml:space="preserve"> Provide Full Address:</w:t>
            </w:r>
          </w:p>
        </w:tc>
        <w:tc>
          <w:tcPr>
            <w:tcW w:w="6101" w:type="dxa"/>
            <w:gridSpan w:val="4"/>
            <w:tcBorders>
              <w:bottom w:val="single" w:sz="4" w:space="0" w:color="auto"/>
            </w:tcBorders>
            <w:vAlign w:val="bottom"/>
          </w:tcPr>
          <w:p w14:paraId="0809BFA8" w14:textId="77777777" w:rsidR="00047575" w:rsidRPr="005114CE" w:rsidRDefault="00867892" w:rsidP="00047575">
            <w:pPr>
              <w:pStyle w:val="FieldText"/>
            </w:pPr>
            <w:r>
              <w:fldChar w:fldCharType="begin">
                <w:ffData>
                  <w:name w:val="Text328"/>
                  <w:enabled/>
                  <w:calcOnExit w:val="0"/>
                  <w:textInput/>
                </w:ffData>
              </w:fldChar>
            </w:r>
            <w:bookmarkStart w:id="273" w:name="Text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p>
        </w:tc>
      </w:tr>
      <w:tr w:rsidR="00047575" w:rsidRPr="005114CE" w14:paraId="01591049" w14:textId="77777777" w:rsidTr="001061B1">
        <w:trPr>
          <w:trHeight w:val="504"/>
        </w:trPr>
        <w:tc>
          <w:tcPr>
            <w:tcW w:w="1846" w:type="dxa"/>
            <w:gridSpan w:val="3"/>
            <w:vAlign w:val="bottom"/>
          </w:tcPr>
          <w:p w14:paraId="1CD7A0DB" w14:textId="77777777" w:rsidR="00047575" w:rsidRPr="005114CE" w:rsidRDefault="00047575" w:rsidP="00047575">
            <w:r>
              <w:t>With whom did you live?</w:t>
            </w:r>
          </w:p>
        </w:tc>
        <w:tc>
          <w:tcPr>
            <w:tcW w:w="4993" w:type="dxa"/>
            <w:gridSpan w:val="4"/>
            <w:tcBorders>
              <w:bottom w:val="single" w:sz="4" w:space="0" w:color="auto"/>
            </w:tcBorders>
            <w:vAlign w:val="bottom"/>
          </w:tcPr>
          <w:p w14:paraId="1742A064" w14:textId="77777777" w:rsidR="00047575" w:rsidRPr="009C220D" w:rsidRDefault="00867892" w:rsidP="00047575">
            <w:pPr>
              <w:pStyle w:val="FieldText"/>
            </w:pPr>
            <w:r>
              <w:fldChar w:fldCharType="begin">
                <w:ffData>
                  <w:name w:val="Text329"/>
                  <w:enabled/>
                  <w:calcOnExit w:val="0"/>
                  <w:textInput/>
                </w:ffData>
              </w:fldChar>
            </w:r>
            <w:bookmarkStart w:id="274" w:name="Text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
          </w:p>
        </w:tc>
        <w:tc>
          <w:tcPr>
            <w:tcW w:w="1386" w:type="dxa"/>
            <w:vAlign w:val="bottom"/>
          </w:tcPr>
          <w:p w14:paraId="720FE3F5" w14:textId="77777777" w:rsidR="00047575" w:rsidRPr="005114CE" w:rsidRDefault="00047575" w:rsidP="00047575">
            <w:pPr>
              <w:pStyle w:val="Heading4"/>
            </w:pPr>
            <w:r>
              <w:t>Relationship</w:t>
            </w:r>
            <w:r w:rsidRPr="005114CE">
              <w:t>:</w:t>
            </w:r>
          </w:p>
        </w:tc>
        <w:tc>
          <w:tcPr>
            <w:tcW w:w="2125" w:type="dxa"/>
            <w:gridSpan w:val="2"/>
            <w:tcBorders>
              <w:bottom w:val="single" w:sz="4" w:space="0" w:color="auto"/>
            </w:tcBorders>
            <w:vAlign w:val="bottom"/>
          </w:tcPr>
          <w:p w14:paraId="66A920B8" w14:textId="77777777" w:rsidR="00047575" w:rsidRPr="009C220D" w:rsidRDefault="00867892" w:rsidP="00047575">
            <w:pPr>
              <w:pStyle w:val="FieldText"/>
            </w:pPr>
            <w:r>
              <w:fldChar w:fldCharType="begin">
                <w:ffData>
                  <w:name w:val="Text330"/>
                  <w:enabled/>
                  <w:calcOnExit w:val="0"/>
                  <w:textInput/>
                </w:ffData>
              </w:fldChar>
            </w:r>
            <w:bookmarkStart w:id="275" w:name="Text3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
          </w:p>
        </w:tc>
      </w:tr>
      <w:tr w:rsidR="00047575" w:rsidRPr="005114CE" w14:paraId="0B510BCD" w14:textId="77777777" w:rsidTr="001061B1">
        <w:trPr>
          <w:trHeight w:val="504"/>
        </w:trPr>
        <w:tc>
          <w:tcPr>
            <w:tcW w:w="1846" w:type="dxa"/>
            <w:gridSpan w:val="3"/>
            <w:vAlign w:val="bottom"/>
          </w:tcPr>
          <w:p w14:paraId="50D2610A" w14:textId="77777777" w:rsidR="00047575" w:rsidRPr="005114CE" w:rsidRDefault="00047575" w:rsidP="00047575">
            <w:r>
              <w:t>Person’s Current Address:</w:t>
            </w:r>
          </w:p>
        </w:tc>
        <w:tc>
          <w:tcPr>
            <w:tcW w:w="4993" w:type="dxa"/>
            <w:gridSpan w:val="4"/>
            <w:tcBorders>
              <w:top w:val="single" w:sz="4" w:space="0" w:color="auto"/>
              <w:bottom w:val="single" w:sz="4" w:space="0" w:color="auto"/>
            </w:tcBorders>
            <w:vAlign w:val="bottom"/>
          </w:tcPr>
          <w:p w14:paraId="31E19008" w14:textId="77777777" w:rsidR="00047575" w:rsidRPr="009C220D" w:rsidRDefault="00867892" w:rsidP="00047575">
            <w:pPr>
              <w:pStyle w:val="FieldText"/>
            </w:pPr>
            <w:r>
              <w:fldChar w:fldCharType="begin">
                <w:ffData>
                  <w:name w:val="Text331"/>
                  <w:enabled/>
                  <w:calcOnExit w:val="0"/>
                  <w:textInput/>
                </w:ffData>
              </w:fldChar>
            </w:r>
            <w:bookmarkStart w:id="276" w:name="Text3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p>
        </w:tc>
        <w:tc>
          <w:tcPr>
            <w:tcW w:w="1386" w:type="dxa"/>
            <w:vAlign w:val="bottom"/>
          </w:tcPr>
          <w:p w14:paraId="355F4837" w14:textId="77777777" w:rsidR="00047575" w:rsidRPr="005114CE" w:rsidRDefault="00047575" w:rsidP="00047575">
            <w:pPr>
              <w:pStyle w:val="Heading4"/>
            </w:pPr>
            <w:r>
              <w:t>Current Phone No.</w:t>
            </w:r>
            <w:r w:rsidR="00CE3484">
              <w:t>:</w:t>
            </w:r>
          </w:p>
        </w:tc>
        <w:tc>
          <w:tcPr>
            <w:tcW w:w="2125" w:type="dxa"/>
            <w:gridSpan w:val="2"/>
            <w:tcBorders>
              <w:top w:val="single" w:sz="4" w:space="0" w:color="auto"/>
              <w:bottom w:val="single" w:sz="4" w:space="0" w:color="auto"/>
            </w:tcBorders>
            <w:vAlign w:val="bottom"/>
          </w:tcPr>
          <w:p w14:paraId="2362407F" w14:textId="77777777" w:rsidR="00047575" w:rsidRPr="009C220D" w:rsidRDefault="00867892" w:rsidP="00047575">
            <w:pPr>
              <w:pStyle w:val="FieldText"/>
            </w:pPr>
            <w:r>
              <w:fldChar w:fldCharType="begin">
                <w:ffData>
                  <w:name w:val="Text332"/>
                  <w:enabled/>
                  <w:calcOnExit w:val="0"/>
                  <w:textInput/>
                </w:ffData>
              </w:fldChar>
            </w:r>
            <w:bookmarkStart w:id="277"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p>
        </w:tc>
      </w:tr>
      <w:tr w:rsidR="00DB47E8" w:rsidRPr="005114CE" w14:paraId="230D5E86" w14:textId="77777777" w:rsidTr="001061B1">
        <w:trPr>
          <w:trHeight w:val="504"/>
        </w:trPr>
        <w:tc>
          <w:tcPr>
            <w:tcW w:w="1846" w:type="dxa"/>
            <w:gridSpan w:val="3"/>
            <w:vAlign w:val="bottom"/>
          </w:tcPr>
          <w:p w14:paraId="50654569" w14:textId="77777777" w:rsidR="00DB47E8" w:rsidRPr="005114CE" w:rsidRDefault="00DB47E8" w:rsidP="002A525E">
            <w:r>
              <w:lastRenderedPageBreak/>
              <w:t>To whom was payment made?</w:t>
            </w:r>
          </w:p>
        </w:tc>
        <w:tc>
          <w:tcPr>
            <w:tcW w:w="4993" w:type="dxa"/>
            <w:gridSpan w:val="4"/>
            <w:tcBorders>
              <w:bottom w:val="single" w:sz="4" w:space="0" w:color="auto"/>
            </w:tcBorders>
            <w:vAlign w:val="bottom"/>
          </w:tcPr>
          <w:p w14:paraId="5824A6FB" w14:textId="77777777" w:rsidR="00DB47E8" w:rsidRPr="005114CE" w:rsidRDefault="00DB47E8" w:rsidP="002A525E">
            <w:pPr>
              <w:pStyle w:val="FieldText"/>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1" w:type="dxa"/>
            <w:gridSpan w:val="2"/>
            <w:tcBorders>
              <w:bottom w:val="single" w:sz="4" w:space="0" w:color="auto"/>
            </w:tcBorders>
            <w:vAlign w:val="bottom"/>
          </w:tcPr>
          <w:p w14:paraId="1126E339" w14:textId="77777777" w:rsidR="00DB47E8" w:rsidRPr="00DB47E8" w:rsidRDefault="00DB47E8" w:rsidP="002A525E">
            <w:pPr>
              <w:pStyle w:val="FieldText"/>
              <w:jc w:val="right"/>
              <w:rPr>
                <w:b w:val="0"/>
                <w:bCs/>
              </w:rPr>
            </w:pPr>
            <w:r w:rsidRPr="00DB47E8">
              <w:rPr>
                <w:b w:val="0"/>
                <w:bCs/>
              </w:rPr>
              <w:t>Rent or Own:</w:t>
            </w:r>
          </w:p>
        </w:tc>
        <w:tc>
          <w:tcPr>
            <w:tcW w:w="2070" w:type="dxa"/>
            <w:tcBorders>
              <w:bottom w:val="single" w:sz="4" w:space="0" w:color="auto"/>
            </w:tcBorders>
            <w:vAlign w:val="bottom"/>
          </w:tcPr>
          <w:p w14:paraId="1BE7B4BC" w14:textId="77777777" w:rsidR="00DB47E8" w:rsidRPr="005114CE" w:rsidRDefault="00DB47E8" w:rsidP="002A525E">
            <w:pPr>
              <w:pStyle w:val="FieldText"/>
            </w:pPr>
            <w:r>
              <w:fldChar w:fldCharType="begin">
                <w:ffData>
                  <w:name w:val="Text7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575" w:rsidRPr="005114CE" w14:paraId="6B3C5E7E" w14:textId="77777777" w:rsidTr="001061B1">
        <w:trPr>
          <w:trHeight w:val="504"/>
        </w:trPr>
        <w:tc>
          <w:tcPr>
            <w:tcW w:w="1846" w:type="dxa"/>
            <w:gridSpan w:val="3"/>
            <w:vAlign w:val="bottom"/>
          </w:tcPr>
          <w:p w14:paraId="04839C95" w14:textId="77777777" w:rsidR="00047575" w:rsidRDefault="00047575" w:rsidP="00047575">
            <w:r>
              <w:t>Full current address:</w:t>
            </w:r>
          </w:p>
        </w:tc>
        <w:tc>
          <w:tcPr>
            <w:tcW w:w="4993" w:type="dxa"/>
            <w:gridSpan w:val="4"/>
            <w:tcBorders>
              <w:bottom w:val="single" w:sz="4" w:space="0" w:color="auto"/>
            </w:tcBorders>
            <w:vAlign w:val="bottom"/>
          </w:tcPr>
          <w:p w14:paraId="481AA525" w14:textId="77777777" w:rsidR="00047575" w:rsidRPr="005114CE" w:rsidRDefault="00867892" w:rsidP="00047575">
            <w:pPr>
              <w:pStyle w:val="FieldText"/>
            </w:pPr>
            <w:r>
              <w:fldChar w:fldCharType="begin">
                <w:ffData>
                  <w:name w:val="Text334"/>
                  <w:enabled/>
                  <w:calcOnExit w:val="0"/>
                  <w:textInput/>
                </w:ffData>
              </w:fldChar>
            </w:r>
            <w:bookmarkStart w:id="278" w:name="Text3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
          </w:p>
        </w:tc>
        <w:tc>
          <w:tcPr>
            <w:tcW w:w="1386" w:type="dxa"/>
            <w:vAlign w:val="bottom"/>
          </w:tcPr>
          <w:p w14:paraId="413E4BF1" w14:textId="77777777" w:rsidR="00047575" w:rsidRPr="00047575" w:rsidRDefault="00047575" w:rsidP="00CE3484">
            <w:pPr>
              <w:pStyle w:val="FieldText"/>
              <w:jc w:val="right"/>
              <w:rPr>
                <w:b w:val="0"/>
              </w:rPr>
            </w:pPr>
            <w:r w:rsidRPr="00047575">
              <w:rPr>
                <w:b w:val="0"/>
              </w:rPr>
              <w:t>Current Phone No.</w:t>
            </w:r>
            <w:r w:rsidR="00CE3484">
              <w:rPr>
                <w:b w:val="0"/>
              </w:rPr>
              <w:t>:</w:t>
            </w:r>
          </w:p>
        </w:tc>
        <w:tc>
          <w:tcPr>
            <w:tcW w:w="2125" w:type="dxa"/>
            <w:gridSpan w:val="2"/>
            <w:tcBorders>
              <w:bottom w:val="single" w:sz="4" w:space="0" w:color="auto"/>
            </w:tcBorders>
            <w:vAlign w:val="bottom"/>
          </w:tcPr>
          <w:p w14:paraId="0DF42BAE" w14:textId="77777777" w:rsidR="00047575" w:rsidRPr="005114CE" w:rsidRDefault="00867892" w:rsidP="00047575">
            <w:pPr>
              <w:pStyle w:val="FieldText"/>
            </w:pPr>
            <w:r>
              <w:fldChar w:fldCharType="begin">
                <w:ffData>
                  <w:name w:val="Text335"/>
                  <w:enabled/>
                  <w:calcOnExit w:val="0"/>
                  <w:textInput/>
                </w:ffData>
              </w:fldChar>
            </w:r>
            <w:bookmarkStart w:id="279"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
          </w:p>
        </w:tc>
      </w:tr>
      <w:tr w:rsidR="00047575" w:rsidRPr="005114CE" w14:paraId="2CD2E268" w14:textId="77777777" w:rsidTr="00DB47E8">
        <w:trPr>
          <w:trHeight w:hRule="exact" w:val="187"/>
        </w:trPr>
        <w:tc>
          <w:tcPr>
            <w:tcW w:w="1846" w:type="dxa"/>
            <w:gridSpan w:val="3"/>
            <w:tcBorders>
              <w:bottom w:val="single" w:sz="4" w:space="0" w:color="auto"/>
            </w:tcBorders>
            <w:shd w:val="clear" w:color="auto" w:fill="F2F2F2" w:themeFill="background1" w:themeFillShade="F2"/>
            <w:vAlign w:val="bottom"/>
          </w:tcPr>
          <w:p w14:paraId="0601EF07" w14:textId="77777777" w:rsidR="00047575" w:rsidRPr="005114CE" w:rsidRDefault="00047575" w:rsidP="00047575"/>
        </w:tc>
        <w:tc>
          <w:tcPr>
            <w:tcW w:w="4993" w:type="dxa"/>
            <w:gridSpan w:val="4"/>
            <w:tcBorders>
              <w:top w:val="single" w:sz="4" w:space="0" w:color="auto"/>
              <w:bottom w:val="single" w:sz="4" w:space="0" w:color="auto"/>
            </w:tcBorders>
            <w:shd w:val="clear" w:color="auto" w:fill="F2F2F2" w:themeFill="background1" w:themeFillShade="F2"/>
            <w:vAlign w:val="bottom"/>
          </w:tcPr>
          <w:p w14:paraId="133B9EB6" w14:textId="77777777" w:rsidR="00047575" w:rsidRDefault="00047575" w:rsidP="00047575"/>
        </w:tc>
        <w:tc>
          <w:tcPr>
            <w:tcW w:w="1386" w:type="dxa"/>
            <w:tcBorders>
              <w:bottom w:val="single" w:sz="4" w:space="0" w:color="auto"/>
            </w:tcBorders>
            <w:shd w:val="clear" w:color="auto" w:fill="F2F2F2" w:themeFill="background1" w:themeFillShade="F2"/>
            <w:vAlign w:val="bottom"/>
          </w:tcPr>
          <w:p w14:paraId="71446450" w14:textId="77777777" w:rsidR="00047575" w:rsidRDefault="00047575" w:rsidP="00047575"/>
        </w:tc>
        <w:tc>
          <w:tcPr>
            <w:tcW w:w="2125" w:type="dxa"/>
            <w:gridSpan w:val="2"/>
            <w:tcBorders>
              <w:top w:val="single" w:sz="4" w:space="0" w:color="auto"/>
              <w:bottom w:val="single" w:sz="4" w:space="0" w:color="auto"/>
            </w:tcBorders>
            <w:shd w:val="clear" w:color="auto" w:fill="F2F2F2" w:themeFill="background1" w:themeFillShade="F2"/>
            <w:vAlign w:val="bottom"/>
          </w:tcPr>
          <w:p w14:paraId="67C933BE" w14:textId="77777777" w:rsidR="00047575" w:rsidRDefault="00047575" w:rsidP="00047575"/>
        </w:tc>
      </w:tr>
      <w:tr w:rsidR="00047575" w:rsidRPr="00613129" w14:paraId="58F240C4" w14:textId="77777777" w:rsidTr="00DB47E8">
        <w:trPr>
          <w:trHeight w:val="576"/>
        </w:trPr>
        <w:tc>
          <w:tcPr>
            <w:tcW w:w="816" w:type="dxa"/>
            <w:vAlign w:val="bottom"/>
          </w:tcPr>
          <w:p w14:paraId="31447637" w14:textId="77777777" w:rsidR="00047575" w:rsidRPr="005114CE" w:rsidRDefault="00047575" w:rsidP="00047575">
            <w:r w:rsidRPr="005114CE">
              <w:t>From:</w:t>
            </w:r>
          </w:p>
        </w:tc>
        <w:tc>
          <w:tcPr>
            <w:tcW w:w="988" w:type="dxa"/>
            <w:tcBorders>
              <w:bottom w:val="single" w:sz="4" w:space="0" w:color="auto"/>
            </w:tcBorders>
            <w:vAlign w:val="bottom"/>
          </w:tcPr>
          <w:p w14:paraId="2A77EBEE" w14:textId="77777777" w:rsidR="00047575" w:rsidRPr="005114CE" w:rsidRDefault="00867892" w:rsidP="00047575">
            <w:pPr>
              <w:pStyle w:val="FieldText"/>
            </w:pPr>
            <w:r>
              <w:fldChar w:fldCharType="begin">
                <w:ffData>
                  <w:name w:val="Text336"/>
                  <w:enabled/>
                  <w:calcOnExit w:val="0"/>
                  <w:textInput/>
                </w:ffData>
              </w:fldChar>
            </w:r>
            <w:bookmarkStart w:id="280" w:name="Text3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p>
        </w:tc>
        <w:tc>
          <w:tcPr>
            <w:tcW w:w="319" w:type="dxa"/>
            <w:gridSpan w:val="2"/>
            <w:vAlign w:val="bottom"/>
          </w:tcPr>
          <w:p w14:paraId="55A2DC08" w14:textId="77777777" w:rsidR="00047575" w:rsidRPr="005114CE" w:rsidRDefault="00047575" w:rsidP="00047575">
            <w:pPr>
              <w:pStyle w:val="Heading4"/>
            </w:pPr>
            <w:r w:rsidRPr="005114CE">
              <w:t>To:</w:t>
            </w:r>
          </w:p>
        </w:tc>
        <w:tc>
          <w:tcPr>
            <w:tcW w:w="1017" w:type="dxa"/>
            <w:tcBorders>
              <w:bottom w:val="single" w:sz="4" w:space="0" w:color="auto"/>
            </w:tcBorders>
            <w:vAlign w:val="bottom"/>
          </w:tcPr>
          <w:p w14:paraId="63DFFF30" w14:textId="77777777" w:rsidR="00047575" w:rsidRPr="005114CE" w:rsidRDefault="00867892" w:rsidP="00047575">
            <w:pPr>
              <w:pStyle w:val="FieldText"/>
            </w:pPr>
            <w:r>
              <w:fldChar w:fldCharType="begin">
                <w:ffData>
                  <w:name w:val="Text337"/>
                  <w:enabled/>
                  <w:calcOnExit w:val="0"/>
                  <w:textInput/>
                </w:ffData>
              </w:fldChar>
            </w:r>
            <w:bookmarkStart w:id="281" w:name="Text3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tc>
        <w:tc>
          <w:tcPr>
            <w:tcW w:w="1109" w:type="dxa"/>
            <w:vAlign w:val="bottom"/>
          </w:tcPr>
          <w:p w14:paraId="234DBDF0" w14:textId="77777777" w:rsidR="00047575" w:rsidRPr="005114CE" w:rsidRDefault="00047575" w:rsidP="00047575">
            <w:pPr>
              <w:pStyle w:val="Heading4"/>
            </w:pPr>
            <w:r>
              <w:t xml:space="preserve"> Provide Full Address:</w:t>
            </w:r>
          </w:p>
        </w:tc>
        <w:tc>
          <w:tcPr>
            <w:tcW w:w="6101" w:type="dxa"/>
            <w:gridSpan w:val="4"/>
            <w:tcBorders>
              <w:bottom w:val="single" w:sz="4" w:space="0" w:color="auto"/>
            </w:tcBorders>
            <w:vAlign w:val="bottom"/>
          </w:tcPr>
          <w:p w14:paraId="787C706F" w14:textId="77777777" w:rsidR="00047575" w:rsidRPr="005114CE" w:rsidRDefault="00867892" w:rsidP="00047575">
            <w:pPr>
              <w:pStyle w:val="FieldText"/>
            </w:pPr>
            <w:r>
              <w:fldChar w:fldCharType="begin">
                <w:ffData>
                  <w:name w:val="Text338"/>
                  <w:enabled/>
                  <w:calcOnExit w:val="0"/>
                  <w:textInput/>
                </w:ffData>
              </w:fldChar>
            </w:r>
            <w:bookmarkStart w:id="282" w:name="Text3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p>
        </w:tc>
      </w:tr>
      <w:tr w:rsidR="00047575" w:rsidRPr="005114CE" w14:paraId="0FA53DE6" w14:textId="77777777" w:rsidTr="001061B1">
        <w:trPr>
          <w:trHeight w:val="504"/>
        </w:trPr>
        <w:tc>
          <w:tcPr>
            <w:tcW w:w="1846" w:type="dxa"/>
            <w:gridSpan w:val="3"/>
            <w:vAlign w:val="bottom"/>
          </w:tcPr>
          <w:p w14:paraId="60AB9583" w14:textId="77777777" w:rsidR="00047575" w:rsidRPr="005114CE" w:rsidRDefault="00047575" w:rsidP="00047575">
            <w:r>
              <w:t>With whom did you live?</w:t>
            </w:r>
          </w:p>
        </w:tc>
        <w:tc>
          <w:tcPr>
            <w:tcW w:w="4993" w:type="dxa"/>
            <w:gridSpan w:val="4"/>
            <w:tcBorders>
              <w:bottom w:val="single" w:sz="4" w:space="0" w:color="auto"/>
            </w:tcBorders>
            <w:vAlign w:val="bottom"/>
          </w:tcPr>
          <w:p w14:paraId="3193BB86" w14:textId="77777777" w:rsidR="00047575" w:rsidRPr="009C220D" w:rsidRDefault="00867892" w:rsidP="00047575">
            <w:pPr>
              <w:pStyle w:val="FieldText"/>
            </w:pPr>
            <w:r>
              <w:fldChar w:fldCharType="begin">
                <w:ffData>
                  <w:name w:val="Text339"/>
                  <w:enabled/>
                  <w:calcOnExit w:val="0"/>
                  <w:textInput/>
                </w:ffData>
              </w:fldChar>
            </w:r>
            <w:bookmarkStart w:id="283" w:name="Text3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p>
        </w:tc>
        <w:tc>
          <w:tcPr>
            <w:tcW w:w="1386" w:type="dxa"/>
            <w:vAlign w:val="bottom"/>
          </w:tcPr>
          <w:p w14:paraId="0B8DE3F7" w14:textId="77777777" w:rsidR="00047575" w:rsidRPr="005114CE" w:rsidRDefault="00047575" w:rsidP="00047575">
            <w:pPr>
              <w:pStyle w:val="Heading4"/>
            </w:pPr>
            <w:r>
              <w:t>Relationship</w:t>
            </w:r>
            <w:r w:rsidRPr="005114CE">
              <w:t>:</w:t>
            </w:r>
          </w:p>
        </w:tc>
        <w:tc>
          <w:tcPr>
            <w:tcW w:w="2125" w:type="dxa"/>
            <w:gridSpan w:val="2"/>
            <w:tcBorders>
              <w:bottom w:val="single" w:sz="4" w:space="0" w:color="auto"/>
            </w:tcBorders>
            <w:vAlign w:val="bottom"/>
          </w:tcPr>
          <w:p w14:paraId="5D6F3DDD" w14:textId="77777777" w:rsidR="00047575" w:rsidRPr="009C220D" w:rsidRDefault="00867892" w:rsidP="00047575">
            <w:pPr>
              <w:pStyle w:val="FieldText"/>
            </w:pPr>
            <w:r>
              <w:fldChar w:fldCharType="begin">
                <w:ffData>
                  <w:name w:val="Text340"/>
                  <w:enabled/>
                  <w:calcOnExit w:val="0"/>
                  <w:textInput/>
                </w:ffData>
              </w:fldChar>
            </w:r>
            <w:bookmarkStart w:id="284" w:name="Text3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p>
        </w:tc>
      </w:tr>
      <w:tr w:rsidR="00047575" w:rsidRPr="005114CE" w14:paraId="5AB37BB4" w14:textId="77777777" w:rsidTr="001061B1">
        <w:trPr>
          <w:trHeight w:val="504"/>
        </w:trPr>
        <w:tc>
          <w:tcPr>
            <w:tcW w:w="1846" w:type="dxa"/>
            <w:gridSpan w:val="3"/>
            <w:vAlign w:val="bottom"/>
          </w:tcPr>
          <w:p w14:paraId="514468A3" w14:textId="77777777" w:rsidR="00047575" w:rsidRPr="005114CE" w:rsidRDefault="00047575" w:rsidP="00047575">
            <w:r>
              <w:t>Person’s Current Address:</w:t>
            </w:r>
          </w:p>
        </w:tc>
        <w:tc>
          <w:tcPr>
            <w:tcW w:w="4993" w:type="dxa"/>
            <w:gridSpan w:val="4"/>
            <w:tcBorders>
              <w:top w:val="single" w:sz="4" w:space="0" w:color="auto"/>
              <w:bottom w:val="single" w:sz="4" w:space="0" w:color="auto"/>
            </w:tcBorders>
            <w:vAlign w:val="bottom"/>
          </w:tcPr>
          <w:p w14:paraId="486F0503" w14:textId="77777777" w:rsidR="00047575" w:rsidRPr="009C220D" w:rsidRDefault="00867892" w:rsidP="00047575">
            <w:pPr>
              <w:pStyle w:val="FieldText"/>
            </w:pPr>
            <w:r>
              <w:fldChar w:fldCharType="begin">
                <w:ffData>
                  <w:name w:val="Text341"/>
                  <w:enabled/>
                  <w:calcOnExit w:val="0"/>
                  <w:textInput/>
                </w:ffData>
              </w:fldChar>
            </w:r>
            <w:bookmarkStart w:id="285" w:name="Text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
          </w:p>
        </w:tc>
        <w:tc>
          <w:tcPr>
            <w:tcW w:w="1386" w:type="dxa"/>
            <w:vAlign w:val="bottom"/>
          </w:tcPr>
          <w:p w14:paraId="66202F16" w14:textId="77777777" w:rsidR="00047575" w:rsidRPr="005114CE" w:rsidRDefault="00047575" w:rsidP="00047575">
            <w:pPr>
              <w:pStyle w:val="Heading4"/>
            </w:pPr>
            <w:r>
              <w:t>Current Phone No.</w:t>
            </w:r>
            <w:r w:rsidR="00CE3484">
              <w:t>:</w:t>
            </w:r>
          </w:p>
        </w:tc>
        <w:tc>
          <w:tcPr>
            <w:tcW w:w="2125" w:type="dxa"/>
            <w:gridSpan w:val="2"/>
            <w:tcBorders>
              <w:top w:val="single" w:sz="4" w:space="0" w:color="auto"/>
              <w:bottom w:val="single" w:sz="4" w:space="0" w:color="auto"/>
            </w:tcBorders>
            <w:vAlign w:val="bottom"/>
          </w:tcPr>
          <w:p w14:paraId="7BBB4784" w14:textId="77777777" w:rsidR="00047575" w:rsidRPr="009C220D" w:rsidRDefault="00867892" w:rsidP="00047575">
            <w:pPr>
              <w:pStyle w:val="FieldText"/>
            </w:pPr>
            <w:r>
              <w:fldChar w:fldCharType="begin">
                <w:ffData>
                  <w:name w:val="Text342"/>
                  <w:enabled/>
                  <w:calcOnExit w:val="0"/>
                  <w:textInput/>
                </w:ffData>
              </w:fldChar>
            </w:r>
            <w:bookmarkStart w:id="286" w:name="Text3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
          </w:p>
        </w:tc>
      </w:tr>
      <w:tr w:rsidR="00DB47E8" w:rsidRPr="005114CE" w14:paraId="1835E940" w14:textId="77777777" w:rsidTr="001061B1">
        <w:trPr>
          <w:trHeight w:val="504"/>
        </w:trPr>
        <w:tc>
          <w:tcPr>
            <w:tcW w:w="1846" w:type="dxa"/>
            <w:gridSpan w:val="3"/>
            <w:vAlign w:val="bottom"/>
          </w:tcPr>
          <w:p w14:paraId="5EC2DD35" w14:textId="77777777" w:rsidR="00DB47E8" w:rsidRPr="005114CE" w:rsidRDefault="00DB47E8" w:rsidP="002A525E">
            <w:r>
              <w:t>To whom was payment made?</w:t>
            </w:r>
          </w:p>
        </w:tc>
        <w:tc>
          <w:tcPr>
            <w:tcW w:w="4993" w:type="dxa"/>
            <w:gridSpan w:val="4"/>
            <w:tcBorders>
              <w:bottom w:val="single" w:sz="4" w:space="0" w:color="auto"/>
            </w:tcBorders>
            <w:vAlign w:val="bottom"/>
          </w:tcPr>
          <w:p w14:paraId="74AD119E" w14:textId="77777777" w:rsidR="00DB47E8" w:rsidRPr="005114CE" w:rsidRDefault="00DB47E8" w:rsidP="002A525E">
            <w:pPr>
              <w:pStyle w:val="FieldText"/>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1" w:type="dxa"/>
            <w:gridSpan w:val="2"/>
            <w:tcBorders>
              <w:bottom w:val="single" w:sz="4" w:space="0" w:color="auto"/>
            </w:tcBorders>
            <w:vAlign w:val="bottom"/>
          </w:tcPr>
          <w:p w14:paraId="2E89D2A9" w14:textId="77777777" w:rsidR="00DB47E8" w:rsidRPr="00DB47E8" w:rsidRDefault="00DB47E8" w:rsidP="002A525E">
            <w:pPr>
              <w:pStyle w:val="FieldText"/>
              <w:jc w:val="right"/>
              <w:rPr>
                <w:b w:val="0"/>
                <w:bCs/>
              </w:rPr>
            </w:pPr>
            <w:r w:rsidRPr="00DB47E8">
              <w:rPr>
                <w:b w:val="0"/>
                <w:bCs/>
              </w:rPr>
              <w:t>Rent or Own:</w:t>
            </w:r>
          </w:p>
        </w:tc>
        <w:tc>
          <w:tcPr>
            <w:tcW w:w="2070" w:type="dxa"/>
            <w:tcBorders>
              <w:bottom w:val="single" w:sz="4" w:space="0" w:color="auto"/>
            </w:tcBorders>
            <w:vAlign w:val="bottom"/>
          </w:tcPr>
          <w:p w14:paraId="78636566" w14:textId="77777777" w:rsidR="00DB47E8" w:rsidRPr="005114CE" w:rsidRDefault="00DB47E8" w:rsidP="002A525E">
            <w:pPr>
              <w:pStyle w:val="FieldText"/>
            </w:pPr>
            <w:r>
              <w:fldChar w:fldCharType="begin">
                <w:ffData>
                  <w:name w:val="Text7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575" w:rsidRPr="005114CE" w14:paraId="4A9C3373" w14:textId="77777777" w:rsidTr="001061B1">
        <w:trPr>
          <w:trHeight w:val="504"/>
        </w:trPr>
        <w:tc>
          <w:tcPr>
            <w:tcW w:w="1846" w:type="dxa"/>
            <w:gridSpan w:val="3"/>
            <w:vAlign w:val="bottom"/>
          </w:tcPr>
          <w:p w14:paraId="1215D844" w14:textId="77777777" w:rsidR="00047575" w:rsidRDefault="00047575" w:rsidP="00047575">
            <w:r>
              <w:t>Full current address:</w:t>
            </w:r>
          </w:p>
        </w:tc>
        <w:tc>
          <w:tcPr>
            <w:tcW w:w="4993" w:type="dxa"/>
            <w:gridSpan w:val="4"/>
            <w:tcBorders>
              <w:bottom w:val="single" w:sz="4" w:space="0" w:color="auto"/>
            </w:tcBorders>
            <w:vAlign w:val="bottom"/>
          </w:tcPr>
          <w:p w14:paraId="6B16720E" w14:textId="77777777" w:rsidR="00047575" w:rsidRPr="005114CE" w:rsidRDefault="00867892" w:rsidP="00047575">
            <w:pPr>
              <w:pStyle w:val="FieldText"/>
            </w:pPr>
            <w:r>
              <w:fldChar w:fldCharType="begin">
                <w:ffData>
                  <w:name w:val="Text344"/>
                  <w:enabled/>
                  <w:calcOnExit w:val="0"/>
                  <w:textInput/>
                </w:ffData>
              </w:fldChar>
            </w:r>
            <w:bookmarkStart w:id="287" w:name="Text3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
          </w:p>
        </w:tc>
        <w:tc>
          <w:tcPr>
            <w:tcW w:w="1386" w:type="dxa"/>
            <w:vAlign w:val="bottom"/>
          </w:tcPr>
          <w:p w14:paraId="57227C9E" w14:textId="77777777" w:rsidR="00047575" w:rsidRPr="00047575" w:rsidRDefault="00047575" w:rsidP="00CE3484">
            <w:pPr>
              <w:pStyle w:val="FieldText"/>
              <w:jc w:val="right"/>
              <w:rPr>
                <w:b w:val="0"/>
              </w:rPr>
            </w:pPr>
            <w:r w:rsidRPr="00047575">
              <w:rPr>
                <w:b w:val="0"/>
              </w:rPr>
              <w:t>Current Phone No.</w:t>
            </w:r>
            <w:r w:rsidR="00CE3484">
              <w:rPr>
                <w:b w:val="0"/>
              </w:rPr>
              <w:t>:</w:t>
            </w:r>
          </w:p>
        </w:tc>
        <w:tc>
          <w:tcPr>
            <w:tcW w:w="2125" w:type="dxa"/>
            <w:gridSpan w:val="2"/>
            <w:tcBorders>
              <w:bottom w:val="single" w:sz="4" w:space="0" w:color="auto"/>
            </w:tcBorders>
            <w:vAlign w:val="bottom"/>
          </w:tcPr>
          <w:p w14:paraId="6113AB36" w14:textId="77777777" w:rsidR="00047575" w:rsidRPr="005114CE" w:rsidRDefault="00867892" w:rsidP="00047575">
            <w:pPr>
              <w:pStyle w:val="FieldText"/>
            </w:pPr>
            <w:r>
              <w:fldChar w:fldCharType="begin">
                <w:ffData>
                  <w:name w:val="Text345"/>
                  <w:enabled/>
                  <w:calcOnExit w:val="0"/>
                  <w:textInput/>
                </w:ffData>
              </w:fldChar>
            </w:r>
            <w:bookmarkStart w:id="288" w:name="Text3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8"/>
          </w:p>
        </w:tc>
      </w:tr>
      <w:tr w:rsidR="00047575" w:rsidRPr="005114CE" w14:paraId="02FF2AA2" w14:textId="77777777" w:rsidTr="00DB47E8">
        <w:trPr>
          <w:trHeight w:hRule="exact" w:val="187"/>
        </w:trPr>
        <w:tc>
          <w:tcPr>
            <w:tcW w:w="1846" w:type="dxa"/>
            <w:gridSpan w:val="3"/>
            <w:tcBorders>
              <w:bottom w:val="single" w:sz="4" w:space="0" w:color="auto"/>
            </w:tcBorders>
            <w:shd w:val="clear" w:color="auto" w:fill="F2F2F2" w:themeFill="background1" w:themeFillShade="F2"/>
            <w:vAlign w:val="bottom"/>
          </w:tcPr>
          <w:p w14:paraId="656E8DC7" w14:textId="77777777" w:rsidR="00047575" w:rsidRPr="005114CE" w:rsidRDefault="00047575" w:rsidP="00047575"/>
        </w:tc>
        <w:tc>
          <w:tcPr>
            <w:tcW w:w="4993" w:type="dxa"/>
            <w:gridSpan w:val="4"/>
            <w:tcBorders>
              <w:top w:val="single" w:sz="4" w:space="0" w:color="auto"/>
              <w:bottom w:val="single" w:sz="4" w:space="0" w:color="auto"/>
            </w:tcBorders>
            <w:shd w:val="clear" w:color="auto" w:fill="F2F2F2" w:themeFill="background1" w:themeFillShade="F2"/>
            <w:vAlign w:val="bottom"/>
          </w:tcPr>
          <w:p w14:paraId="5D4204AD" w14:textId="77777777" w:rsidR="00047575" w:rsidRDefault="00047575" w:rsidP="00047575"/>
        </w:tc>
        <w:tc>
          <w:tcPr>
            <w:tcW w:w="1386" w:type="dxa"/>
            <w:tcBorders>
              <w:bottom w:val="single" w:sz="4" w:space="0" w:color="auto"/>
            </w:tcBorders>
            <w:shd w:val="clear" w:color="auto" w:fill="F2F2F2" w:themeFill="background1" w:themeFillShade="F2"/>
            <w:vAlign w:val="bottom"/>
          </w:tcPr>
          <w:p w14:paraId="48BA4494" w14:textId="77777777" w:rsidR="00047575" w:rsidRDefault="00047575" w:rsidP="00047575"/>
        </w:tc>
        <w:tc>
          <w:tcPr>
            <w:tcW w:w="2125" w:type="dxa"/>
            <w:gridSpan w:val="2"/>
            <w:tcBorders>
              <w:top w:val="single" w:sz="4" w:space="0" w:color="auto"/>
              <w:bottom w:val="single" w:sz="4" w:space="0" w:color="auto"/>
            </w:tcBorders>
            <w:shd w:val="clear" w:color="auto" w:fill="F2F2F2" w:themeFill="background1" w:themeFillShade="F2"/>
            <w:vAlign w:val="bottom"/>
          </w:tcPr>
          <w:p w14:paraId="2CE5B28A" w14:textId="77777777" w:rsidR="00047575" w:rsidRDefault="00047575" w:rsidP="00047575"/>
        </w:tc>
      </w:tr>
      <w:tr w:rsidR="00047575" w:rsidRPr="00613129" w14:paraId="6DAD31A6" w14:textId="77777777" w:rsidTr="00DB47E8">
        <w:trPr>
          <w:trHeight w:val="576"/>
        </w:trPr>
        <w:tc>
          <w:tcPr>
            <w:tcW w:w="816" w:type="dxa"/>
            <w:vAlign w:val="bottom"/>
          </w:tcPr>
          <w:p w14:paraId="12133BCE" w14:textId="77777777" w:rsidR="00047575" w:rsidRPr="005114CE" w:rsidRDefault="00047575" w:rsidP="00047575">
            <w:r w:rsidRPr="005114CE">
              <w:t>From:</w:t>
            </w:r>
          </w:p>
        </w:tc>
        <w:tc>
          <w:tcPr>
            <w:tcW w:w="988" w:type="dxa"/>
            <w:tcBorders>
              <w:bottom w:val="single" w:sz="4" w:space="0" w:color="auto"/>
            </w:tcBorders>
            <w:vAlign w:val="bottom"/>
          </w:tcPr>
          <w:p w14:paraId="06EA1519" w14:textId="77777777" w:rsidR="00047575" w:rsidRPr="005114CE" w:rsidRDefault="00867892" w:rsidP="00047575">
            <w:pPr>
              <w:pStyle w:val="FieldText"/>
            </w:pPr>
            <w:r>
              <w:fldChar w:fldCharType="begin">
                <w:ffData>
                  <w:name w:val="Text346"/>
                  <w:enabled/>
                  <w:calcOnExit w:val="0"/>
                  <w:textInput/>
                </w:ffData>
              </w:fldChar>
            </w:r>
            <w:bookmarkStart w:id="289" w:name="Text3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
          </w:p>
        </w:tc>
        <w:tc>
          <w:tcPr>
            <w:tcW w:w="319" w:type="dxa"/>
            <w:gridSpan w:val="2"/>
            <w:vAlign w:val="bottom"/>
          </w:tcPr>
          <w:p w14:paraId="5D382098" w14:textId="77777777" w:rsidR="00047575" w:rsidRPr="005114CE" w:rsidRDefault="00047575" w:rsidP="00047575">
            <w:pPr>
              <w:pStyle w:val="Heading4"/>
            </w:pPr>
            <w:r w:rsidRPr="005114CE">
              <w:t>To:</w:t>
            </w:r>
          </w:p>
        </w:tc>
        <w:tc>
          <w:tcPr>
            <w:tcW w:w="1017" w:type="dxa"/>
            <w:tcBorders>
              <w:bottom w:val="single" w:sz="4" w:space="0" w:color="auto"/>
            </w:tcBorders>
            <w:vAlign w:val="bottom"/>
          </w:tcPr>
          <w:p w14:paraId="4D47501E" w14:textId="77777777" w:rsidR="00047575" w:rsidRPr="005114CE" w:rsidRDefault="00867892" w:rsidP="00047575">
            <w:pPr>
              <w:pStyle w:val="FieldText"/>
            </w:pPr>
            <w:r>
              <w:fldChar w:fldCharType="begin">
                <w:ffData>
                  <w:name w:val="Text347"/>
                  <w:enabled/>
                  <w:calcOnExit w:val="0"/>
                  <w:textInput/>
                </w:ffData>
              </w:fldChar>
            </w:r>
            <w:bookmarkStart w:id="290" w:name="Text3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p>
        </w:tc>
        <w:tc>
          <w:tcPr>
            <w:tcW w:w="1109" w:type="dxa"/>
            <w:vAlign w:val="bottom"/>
          </w:tcPr>
          <w:p w14:paraId="43D97420" w14:textId="77777777" w:rsidR="00047575" w:rsidRPr="005114CE" w:rsidRDefault="00047575" w:rsidP="00047575">
            <w:pPr>
              <w:pStyle w:val="Heading4"/>
            </w:pPr>
            <w:r>
              <w:t xml:space="preserve"> Provide Full Address:</w:t>
            </w:r>
          </w:p>
        </w:tc>
        <w:tc>
          <w:tcPr>
            <w:tcW w:w="6101" w:type="dxa"/>
            <w:gridSpan w:val="4"/>
            <w:tcBorders>
              <w:bottom w:val="single" w:sz="4" w:space="0" w:color="auto"/>
            </w:tcBorders>
            <w:vAlign w:val="bottom"/>
          </w:tcPr>
          <w:p w14:paraId="0848D8AE" w14:textId="77777777" w:rsidR="00047575" w:rsidRPr="005114CE" w:rsidRDefault="00867892" w:rsidP="00047575">
            <w:pPr>
              <w:pStyle w:val="FieldText"/>
            </w:pPr>
            <w:r>
              <w:fldChar w:fldCharType="begin">
                <w:ffData>
                  <w:name w:val="Text348"/>
                  <w:enabled/>
                  <w:calcOnExit w:val="0"/>
                  <w:textInput/>
                </w:ffData>
              </w:fldChar>
            </w:r>
            <w:bookmarkStart w:id="291" w:name="Text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
          </w:p>
        </w:tc>
      </w:tr>
      <w:tr w:rsidR="00047575" w:rsidRPr="005114CE" w14:paraId="36E6C439" w14:textId="77777777" w:rsidTr="001061B1">
        <w:trPr>
          <w:trHeight w:val="504"/>
        </w:trPr>
        <w:tc>
          <w:tcPr>
            <w:tcW w:w="1846" w:type="dxa"/>
            <w:gridSpan w:val="3"/>
            <w:vAlign w:val="bottom"/>
          </w:tcPr>
          <w:p w14:paraId="28568E1D" w14:textId="77777777" w:rsidR="00047575" w:rsidRPr="005114CE" w:rsidRDefault="00047575" w:rsidP="00047575">
            <w:r>
              <w:t>With whom did you live?</w:t>
            </w:r>
          </w:p>
        </w:tc>
        <w:tc>
          <w:tcPr>
            <w:tcW w:w="4993" w:type="dxa"/>
            <w:gridSpan w:val="4"/>
            <w:tcBorders>
              <w:bottom w:val="single" w:sz="4" w:space="0" w:color="auto"/>
            </w:tcBorders>
            <w:vAlign w:val="bottom"/>
          </w:tcPr>
          <w:p w14:paraId="1B96BC17" w14:textId="77777777" w:rsidR="00047575" w:rsidRPr="009C220D" w:rsidRDefault="00867892" w:rsidP="00047575">
            <w:pPr>
              <w:pStyle w:val="FieldText"/>
            </w:pPr>
            <w:r>
              <w:fldChar w:fldCharType="begin">
                <w:ffData>
                  <w:name w:val="Text349"/>
                  <w:enabled/>
                  <w:calcOnExit w:val="0"/>
                  <w:textInput/>
                </w:ffData>
              </w:fldChar>
            </w:r>
            <w:bookmarkStart w:id="292" w:name="Text3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tc>
        <w:tc>
          <w:tcPr>
            <w:tcW w:w="1386" w:type="dxa"/>
            <w:vAlign w:val="bottom"/>
          </w:tcPr>
          <w:p w14:paraId="00BA71C3" w14:textId="77777777" w:rsidR="00047575" w:rsidRPr="005114CE" w:rsidRDefault="00047575" w:rsidP="00047575">
            <w:pPr>
              <w:pStyle w:val="Heading4"/>
            </w:pPr>
            <w:r>
              <w:t>Relationship</w:t>
            </w:r>
            <w:r w:rsidRPr="005114CE">
              <w:t>:</w:t>
            </w:r>
          </w:p>
        </w:tc>
        <w:tc>
          <w:tcPr>
            <w:tcW w:w="2125" w:type="dxa"/>
            <w:gridSpan w:val="2"/>
            <w:tcBorders>
              <w:bottom w:val="single" w:sz="4" w:space="0" w:color="auto"/>
            </w:tcBorders>
            <w:vAlign w:val="bottom"/>
          </w:tcPr>
          <w:p w14:paraId="0BAAEA2F" w14:textId="77777777" w:rsidR="00047575" w:rsidRPr="009C220D" w:rsidRDefault="00867892" w:rsidP="00047575">
            <w:pPr>
              <w:pStyle w:val="FieldText"/>
            </w:pPr>
            <w:r>
              <w:fldChar w:fldCharType="begin">
                <w:ffData>
                  <w:name w:val="Text350"/>
                  <w:enabled/>
                  <w:calcOnExit w:val="0"/>
                  <w:textInput/>
                </w:ffData>
              </w:fldChar>
            </w:r>
            <w:bookmarkStart w:id="293" w:name="Text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tc>
      </w:tr>
      <w:tr w:rsidR="00047575" w:rsidRPr="005114CE" w14:paraId="69E3DD32" w14:textId="77777777" w:rsidTr="001061B1">
        <w:trPr>
          <w:trHeight w:val="504"/>
        </w:trPr>
        <w:tc>
          <w:tcPr>
            <w:tcW w:w="1846" w:type="dxa"/>
            <w:gridSpan w:val="3"/>
            <w:vAlign w:val="bottom"/>
          </w:tcPr>
          <w:p w14:paraId="4E02980F" w14:textId="77777777" w:rsidR="00047575" w:rsidRPr="005114CE" w:rsidRDefault="00047575" w:rsidP="00047575">
            <w:r>
              <w:t>Person’s Current Address:</w:t>
            </w:r>
          </w:p>
        </w:tc>
        <w:tc>
          <w:tcPr>
            <w:tcW w:w="4993" w:type="dxa"/>
            <w:gridSpan w:val="4"/>
            <w:tcBorders>
              <w:top w:val="single" w:sz="4" w:space="0" w:color="auto"/>
              <w:bottom w:val="single" w:sz="4" w:space="0" w:color="auto"/>
            </w:tcBorders>
            <w:vAlign w:val="bottom"/>
          </w:tcPr>
          <w:p w14:paraId="54905569" w14:textId="77777777" w:rsidR="00047575" w:rsidRPr="009C220D" w:rsidRDefault="00867892" w:rsidP="00047575">
            <w:pPr>
              <w:pStyle w:val="FieldText"/>
            </w:pPr>
            <w:r>
              <w:fldChar w:fldCharType="begin">
                <w:ffData>
                  <w:name w:val="Text351"/>
                  <w:enabled/>
                  <w:calcOnExit w:val="0"/>
                  <w:textInput/>
                </w:ffData>
              </w:fldChar>
            </w:r>
            <w:bookmarkStart w:id="294" w:name="Text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
          </w:p>
        </w:tc>
        <w:tc>
          <w:tcPr>
            <w:tcW w:w="1386" w:type="dxa"/>
            <w:vAlign w:val="bottom"/>
          </w:tcPr>
          <w:p w14:paraId="40296E71" w14:textId="77777777" w:rsidR="00047575" w:rsidRPr="005114CE" w:rsidRDefault="00047575" w:rsidP="00047575">
            <w:pPr>
              <w:pStyle w:val="Heading4"/>
            </w:pPr>
            <w:r>
              <w:t>Current Phone No.</w:t>
            </w:r>
            <w:r w:rsidR="00CE3484">
              <w:t>:</w:t>
            </w:r>
          </w:p>
        </w:tc>
        <w:tc>
          <w:tcPr>
            <w:tcW w:w="2125" w:type="dxa"/>
            <w:gridSpan w:val="2"/>
            <w:tcBorders>
              <w:top w:val="single" w:sz="4" w:space="0" w:color="auto"/>
              <w:bottom w:val="single" w:sz="4" w:space="0" w:color="auto"/>
            </w:tcBorders>
            <w:vAlign w:val="bottom"/>
          </w:tcPr>
          <w:p w14:paraId="107EC1F7" w14:textId="77777777" w:rsidR="00047575" w:rsidRPr="009C220D" w:rsidRDefault="00867892" w:rsidP="00047575">
            <w:pPr>
              <w:pStyle w:val="FieldText"/>
            </w:pPr>
            <w:r>
              <w:fldChar w:fldCharType="begin">
                <w:ffData>
                  <w:name w:val="Text352"/>
                  <w:enabled/>
                  <w:calcOnExit w:val="0"/>
                  <w:textInput/>
                </w:ffData>
              </w:fldChar>
            </w:r>
            <w:bookmarkStart w:id="295" w:name="Text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
          </w:p>
        </w:tc>
      </w:tr>
      <w:tr w:rsidR="00DB47E8" w:rsidRPr="005114CE" w14:paraId="134EA838" w14:textId="77777777" w:rsidTr="001061B1">
        <w:trPr>
          <w:trHeight w:val="504"/>
        </w:trPr>
        <w:tc>
          <w:tcPr>
            <w:tcW w:w="1846" w:type="dxa"/>
            <w:gridSpan w:val="3"/>
            <w:vAlign w:val="bottom"/>
          </w:tcPr>
          <w:p w14:paraId="67420501" w14:textId="77777777" w:rsidR="00DB47E8" w:rsidRPr="005114CE" w:rsidRDefault="00DB47E8" w:rsidP="002A525E">
            <w:r>
              <w:t>To whom was payment made?</w:t>
            </w:r>
          </w:p>
        </w:tc>
        <w:tc>
          <w:tcPr>
            <w:tcW w:w="4993" w:type="dxa"/>
            <w:gridSpan w:val="4"/>
            <w:tcBorders>
              <w:bottom w:val="single" w:sz="4" w:space="0" w:color="auto"/>
            </w:tcBorders>
            <w:vAlign w:val="bottom"/>
          </w:tcPr>
          <w:p w14:paraId="6AC6DF83" w14:textId="77777777" w:rsidR="00DB47E8" w:rsidRPr="005114CE" w:rsidRDefault="00DB47E8" w:rsidP="002A525E">
            <w:pPr>
              <w:pStyle w:val="FieldText"/>
            </w:pPr>
            <w:r>
              <w:fldChar w:fldCharType="begin">
                <w:ffData>
                  <w:name w:val="Text2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1" w:type="dxa"/>
            <w:gridSpan w:val="2"/>
            <w:tcBorders>
              <w:bottom w:val="single" w:sz="4" w:space="0" w:color="auto"/>
            </w:tcBorders>
            <w:vAlign w:val="bottom"/>
          </w:tcPr>
          <w:p w14:paraId="6A7990DC" w14:textId="77777777" w:rsidR="00DB47E8" w:rsidRPr="00DB47E8" w:rsidRDefault="00DB47E8" w:rsidP="002A525E">
            <w:pPr>
              <w:pStyle w:val="FieldText"/>
              <w:jc w:val="right"/>
              <w:rPr>
                <w:b w:val="0"/>
                <w:bCs/>
              </w:rPr>
            </w:pPr>
            <w:r w:rsidRPr="00DB47E8">
              <w:rPr>
                <w:b w:val="0"/>
                <w:bCs/>
              </w:rPr>
              <w:t>Rent or Own:</w:t>
            </w:r>
          </w:p>
        </w:tc>
        <w:tc>
          <w:tcPr>
            <w:tcW w:w="2070" w:type="dxa"/>
            <w:tcBorders>
              <w:bottom w:val="single" w:sz="4" w:space="0" w:color="auto"/>
            </w:tcBorders>
            <w:vAlign w:val="bottom"/>
          </w:tcPr>
          <w:p w14:paraId="54B733E5" w14:textId="77777777" w:rsidR="00DB47E8" w:rsidRPr="005114CE" w:rsidRDefault="00DB47E8" w:rsidP="002A525E">
            <w:pPr>
              <w:pStyle w:val="FieldText"/>
            </w:pPr>
            <w:r>
              <w:fldChar w:fldCharType="begin">
                <w:ffData>
                  <w:name w:val="Text7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575" w:rsidRPr="005114CE" w14:paraId="3AE57D47" w14:textId="77777777" w:rsidTr="001061B1">
        <w:trPr>
          <w:trHeight w:val="504"/>
        </w:trPr>
        <w:tc>
          <w:tcPr>
            <w:tcW w:w="1846" w:type="dxa"/>
            <w:gridSpan w:val="3"/>
            <w:vAlign w:val="bottom"/>
          </w:tcPr>
          <w:p w14:paraId="723AD53E" w14:textId="77777777" w:rsidR="00047575" w:rsidRDefault="00047575" w:rsidP="00047575">
            <w:r>
              <w:t>Full current address:</w:t>
            </w:r>
          </w:p>
        </w:tc>
        <w:tc>
          <w:tcPr>
            <w:tcW w:w="4993" w:type="dxa"/>
            <w:gridSpan w:val="4"/>
            <w:tcBorders>
              <w:bottom w:val="single" w:sz="4" w:space="0" w:color="auto"/>
            </w:tcBorders>
            <w:vAlign w:val="bottom"/>
          </w:tcPr>
          <w:p w14:paraId="5613B2D8" w14:textId="77777777" w:rsidR="00047575" w:rsidRPr="005114CE" w:rsidRDefault="00867892" w:rsidP="00047575">
            <w:pPr>
              <w:pStyle w:val="FieldText"/>
            </w:pPr>
            <w:r>
              <w:fldChar w:fldCharType="begin">
                <w:ffData>
                  <w:name w:val="Text354"/>
                  <w:enabled/>
                  <w:calcOnExit w:val="0"/>
                  <w:textInput/>
                </w:ffData>
              </w:fldChar>
            </w:r>
            <w:bookmarkStart w:id="296" w:name="Text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
          </w:p>
        </w:tc>
        <w:tc>
          <w:tcPr>
            <w:tcW w:w="1386" w:type="dxa"/>
            <w:vAlign w:val="bottom"/>
          </w:tcPr>
          <w:p w14:paraId="4CC0E41B" w14:textId="77777777" w:rsidR="00047575" w:rsidRPr="00047575" w:rsidRDefault="00047575" w:rsidP="00CE3484">
            <w:pPr>
              <w:pStyle w:val="FieldText"/>
              <w:jc w:val="right"/>
              <w:rPr>
                <w:b w:val="0"/>
              </w:rPr>
            </w:pPr>
            <w:r w:rsidRPr="00047575">
              <w:rPr>
                <w:b w:val="0"/>
              </w:rPr>
              <w:t>Current Phone No.</w:t>
            </w:r>
            <w:r w:rsidR="00CE3484">
              <w:rPr>
                <w:b w:val="0"/>
              </w:rPr>
              <w:t>:</w:t>
            </w:r>
          </w:p>
        </w:tc>
        <w:tc>
          <w:tcPr>
            <w:tcW w:w="2125" w:type="dxa"/>
            <w:gridSpan w:val="2"/>
            <w:tcBorders>
              <w:bottom w:val="single" w:sz="4" w:space="0" w:color="auto"/>
            </w:tcBorders>
            <w:vAlign w:val="bottom"/>
          </w:tcPr>
          <w:p w14:paraId="1EFBBF45" w14:textId="77777777" w:rsidR="00047575" w:rsidRPr="005114CE" w:rsidRDefault="00867892" w:rsidP="00047575">
            <w:pPr>
              <w:pStyle w:val="FieldText"/>
            </w:pPr>
            <w:r>
              <w:fldChar w:fldCharType="begin">
                <w:ffData>
                  <w:name w:val="Text355"/>
                  <w:enabled/>
                  <w:calcOnExit w:val="0"/>
                  <w:textInput/>
                </w:ffData>
              </w:fldChar>
            </w:r>
            <w:bookmarkStart w:id="297" w:name="Text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
          </w:p>
        </w:tc>
      </w:tr>
      <w:tr w:rsidR="00047575" w:rsidRPr="005114CE" w14:paraId="0391550B" w14:textId="77777777" w:rsidTr="00DB47E8">
        <w:trPr>
          <w:trHeight w:hRule="exact" w:val="187"/>
        </w:trPr>
        <w:tc>
          <w:tcPr>
            <w:tcW w:w="1846" w:type="dxa"/>
            <w:gridSpan w:val="3"/>
            <w:tcBorders>
              <w:bottom w:val="single" w:sz="4" w:space="0" w:color="auto"/>
            </w:tcBorders>
            <w:shd w:val="clear" w:color="auto" w:fill="F2F2F2" w:themeFill="background1" w:themeFillShade="F2"/>
            <w:vAlign w:val="bottom"/>
          </w:tcPr>
          <w:p w14:paraId="1103E403" w14:textId="77777777" w:rsidR="00047575" w:rsidRPr="005114CE" w:rsidRDefault="00047575" w:rsidP="00047575"/>
        </w:tc>
        <w:tc>
          <w:tcPr>
            <w:tcW w:w="4993" w:type="dxa"/>
            <w:gridSpan w:val="4"/>
            <w:tcBorders>
              <w:top w:val="single" w:sz="4" w:space="0" w:color="auto"/>
              <w:bottom w:val="single" w:sz="4" w:space="0" w:color="auto"/>
            </w:tcBorders>
            <w:shd w:val="clear" w:color="auto" w:fill="F2F2F2" w:themeFill="background1" w:themeFillShade="F2"/>
            <w:vAlign w:val="bottom"/>
          </w:tcPr>
          <w:p w14:paraId="5D4F0B0C" w14:textId="77777777" w:rsidR="00047575" w:rsidRDefault="00047575" w:rsidP="00047575"/>
        </w:tc>
        <w:tc>
          <w:tcPr>
            <w:tcW w:w="1386" w:type="dxa"/>
            <w:tcBorders>
              <w:bottom w:val="single" w:sz="4" w:space="0" w:color="auto"/>
            </w:tcBorders>
            <w:shd w:val="clear" w:color="auto" w:fill="F2F2F2" w:themeFill="background1" w:themeFillShade="F2"/>
            <w:vAlign w:val="bottom"/>
          </w:tcPr>
          <w:p w14:paraId="3C67C1E5" w14:textId="77777777" w:rsidR="00047575" w:rsidRDefault="00047575" w:rsidP="00047575"/>
        </w:tc>
        <w:tc>
          <w:tcPr>
            <w:tcW w:w="2125" w:type="dxa"/>
            <w:gridSpan w:val="2"/>
            <w:tcBorders>
              <w:top w:val="single" w:sz="4" w:space="0" w:color="auto"/>
              <w:bottom w:val="single" w:sz="4" w:space="0" w:color="auto"/>
            </w:tcBorders>
            <w:shd w:val="clear" w:color="auto" w:fill="F2F2F2" w:themeFill="background1" w:themeFillShade="F2"/>
            <w:vAlign w:val="bottom"/>
          </w:tcPr>
          <w:p w14:paraId="738655AA" w14:textId="77777777" w:rsidR="00047575" w:rsidRDefault="00047575" w:rsidP="00047575"/>
        </w:tc>
      </w:tr>
    </w:tbl>
    <w:p w14:paraId="79784B41" w14:textId="77777777" w:rsidR="00424773" w:rsidRDefault="00424773"/>
    <w:tbl>
      <w:tblPr>
        <w:tblW w:w="5000" w:type="pct"/>
        <w:tblLayout w:type="fixed"/>
        <w:tblCellMar>
          <w:left w:w="0" w:type="dxa"/>
          <w:right w:w="0" w:type="dxa"/>
        </w:tblCellMar>
        <w:tblLook w:val="0000" w:firstRow="0" w:lastRow="0" w:firstColumn="0" w:lastColumn="0" w:noHBand="0" w:noVBand="0"/>
      </w:tblPr>
      <w:tblGrid>
        <w:gridCol w:w="10350"/>
      </w:tblGrid>
      <w:tr w:rsidR="00CD59A7" w:rsidRPr="00CD59A7" w14:paraId="73497289" w14:textId="77777777" w:rsidTr="00F26ED7">
        <w:trPr>
          <w:trHeight w:val="438"/>
        </w:trPr>
        <w:tc>
          <w:tcPr>
            <w:tcW w:w="10350" w:type="dxa"/>
            <w:vAlign w:val="bottom"/>
          </w:tcPr>
          <w:p w14:paraId="16EBE8AA" w14:textId="77777777" w:rsidR="00CD59A7" w:rsidRPr="00CD59A7" w:rsidRDefault="00CD59A7" w:rsidP="00CD59A7">
            <w:r>
              <w:t>Additional Information:</w:t>
            </w:r>
          </w:p>
        </w:tc>
      </w:tr>
      <w:tr w:rsidR="00CD59A7" w:rsidRPr="00CD59A7" w14:paraId="37EC0112" w14:textId="77777777" w:rsidTr="009E3848">
        <w:trPr>
          <w:trHeight w:val="432"/>
        </w:trPr>
        <w:tc>
          <w:tcPr>
            <w:tcW w:w="10350" w:type="dxa"/>
          </w:tcPr>
          <w:p w14:paraId="4B17AAC4" w14:textId="77777777" w:rsidR="00CD59A7" w:rsidRDefault="00CD59A7" w:rsidP="00CD59A7">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03A972E3" w14:textId="77777777" w:rsidR="007101B8" w:rsidRDefault="007101B8" w:rsidP="00CD59A7">
            <w:pPr>
              <w:rPr>
                <w:b/>
                <w:szCs w:val="19"/>
              </w:rPr>
            </w:pPr>
          </w:p>
          <w:p w14:paraId="6EF5A9D6" w14:textId="77777777" w:rsidR="007101B8" w:rsidRDefault="007101B8" w:rsidP="00CD59A7">
            <w:pPr>
              <w:rPr>
                <w:b/>
                <w:szCs w:val="19"/>
              </w:rPr>
            </w:pPr>
          </w:p>
          <w:p w14:paraId="3C5E6EE0" w14:textId="77777777" w:rsidR="007101B8" w:rsidRDefault="007101B8" w:rsidP="00CD59A7">
            <w:pPr>
              <w:rPr>
                <w:b/>
                <w:szCs w:val="19"/>
              </w:rPr>
            </w:pPr>
          </w:p>
          <w:p w14:paraId="63BBD51F" w14:textId="61816722" w:rsidR="007101B8" w:rsidRPr="00CD59A7" w:rsidRDefault="007101B8" w:rsidP="00CD59A7">
            <w:pPr>
              <w:rPr>
                <w:b/>
                <w:szCs w:val="19"/>
              </w:rPr>
            </w:pPr>
          </w:p>
        </w:tc>
      </w:tr>
    </w:tbl>
    <w:p w14:paraId="1765F00B" w14:textId="744BC27E" w:rsidR="001061B1" w:rsidRDefault="001061B1" w:rsidP="001061B1">
      <w:pPr>
        <w:pStyle w:val="Heading2"/>
      </w:pPr>
      <w:bookmarkStart w:id="298" w:name="_Hlk134698083"/>
      <w:r>
        <w:t>Section 6: Education</w:t>
      </w:r>
    </w:p>
    <w:bookmarkEnd w:id="298"/>
    <w:p w14:paraId="5CD7218E" w14:textId="19E63034" w:rsidR="001061B1" w:rsidRDefault="001061B1" w:rsidP="001061B1">
      <w:pPr>
        <w:rPr>
          <w:sz w:val="14"/>
        </w:rPr>
      </w:pPr>
    </w:p>
    <w:p w14:paraId="2ED408E4" w14:textId="77777777" w:rsidR="001061B1" w:rsidRPr="00F26ED7" w:rsidRDefault="001061B1" w:rsidP="001061B1">
      <w:pPr>
        <w:rPr>
          <w:sz w:val="14"/>
        </w:rPr>
      </w:pPr>
    </w:p>
    <w:p w14:paraId="442F3760" w14:textId="77777777" w:rsidR="001061B1" w:rsidRPr="00047575" w:rsidRDefault="001061B1" w:rsidP="001061B1">
      <w:pPr>
        <w:rPr>
          <w:i/>
        </w:rPr>
      </w:pPr>
      <w:r w:rsidRPr="00047575">
        <w:rPr>
          <w:i/>
        </w:rPr>
        <w:t xml:space="preserve">Attach </w:t>
      </w:r>
      <w:r w:rsidRPr="00047575">
        <w:rPr>
          <w:b/>
          <w:i/>
          <w:u w:val="single"/>
        </w:rPr>
        <w:t>ALL</w:t>
      </w:r>
      <w:r>
        <w:rPr>
          <w:i/>
        </w:rPr>
        <w:t xml:space="preserve"> </w:t>
      </w:r>
      <w:r w:rsidRPr="00047575">
        <w:rPr>
          <w:i/>
        </w:rPr>
        <w:t>official high school and college transcripts, GED certificate and copies of diplomas.</w:t>
      </w:r>
    </w:p>
    <w:p w14:paraId="626C4234" w14:textId="77777777" w:rsidR="001061B1" w:rsidRPr="00F26ED7" w:rsidRDefault="001061B1" w:rsidP="001061B1">
      <w:pPr>
        <w:rPr>
          <w:sz w:val="12"/>
        </w:rPr>
      </w:pPr>
    </w:p>
    <w:tbl>
      <w:tblPr>
        <w:tblW w:w="5000" w:type="pct"/>
        <w:tblLayout w:type="fixed"/>
        <w:tblCellMar>
          <w:left w:w="0" w:type="dxa"/>
          <w:right w:w="0" w:type="dxa"/>
        </w:tblCellMar>
        <w:tblLook w:val="0000" w:firstRow="0" w:lastRow="0" w:firstColumn="0" w:lastColumn="0" w:noHBand="0" w:noVBand="0"/>
      </w:tblPr>
      <w:tblGrid>
        <w:gridCol w:w="1367"/>
        <w:gridCol w:w="17"/>
        <w:gridCol w:w="1496"/>
        <w:gridCol w:w="360"/>
        <w:gridCol w:w="983"/>
        <w:gridCol w:w="945"/>
        <w:gridCol w:w="6"/>
        <w:gridCol w:w="766"/>
        <w:gridCol w:w="2160"/>
        <w:gridCol w:w="540"/>
        <w:gridCol w:w="1710"/>
      </w:tblGrid>
      <w:tr w:rsidR="001061B1" w:rsidRPr="00613129" w14:paraId="500DCE16" w14:textId="77777777" w:rsidTr="002A525E">
        <w:trPr>
          <w:trHeight w:val="576"/>
        </w:trPr>
        <w:tc>
          <w:tcPr>
            <w:tcW w:w="1367" w:type="dxa"/>
            <w:vAlign w:val="bottom"/>
          </w:tcPr>
          <w:p w14:paraId="6E34A70B" w14:textId="77777777" w:rsidR="001061B1" w:rsidRPr="005114CE" w:rsidRDefault="001061B1" w:rsidP="002A525E">
            <w:r w:rsidRPr="005114CE">
              <w:t>High School:</w:t>
            </w:r>
          </w:p>
        </w:tc>
        <w:tc>
          <w:tcPr>
            <w:tcW w:w="2856" w:type="dxa"/>
            <w:gridSpan w:val="4"/>
            <w:tcBorders>
              <w:bottom w:val="single" w:sz="4" w:space="0" w:color="auto"/>
            </w:tcBorders>
            <w:vAlign w:val="bottom"/>
          </w:tcPr>
          <w:p w14:paraId="74F94F3F" w14:textId="77777777" w:rsidR="001061B1" w:rsidRPr="005114CE" w:rsidRDefault="001061B1" w:rsidP="002A525E">
            <w:pPr>
              <w:pStyle w:val="FieldText"/>
            </w:pPr>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5" w:type="dxa"/>
            <w:vAlign w:val="bottom"/>
          </w:tcPr>
          <w:p w14:paraId="1B6226A4" w14:textId="77777777" w:rsidR="001061B1" w:rsidRPr="005114CE" w:rsidRDefault="001061B1" w:rsidP="002A525E">
            <w:pPr>
              <w:pStyle w:val="Heading4"/>
            </w:pPr>
            <w:r w:rsidRPr="005114CE">
              <w:t>Address:</w:t>
            </w:r>
          </w:p>
        </w:tc>
        <w:tc>
          <w:tcPr>
            <w:tcW w:w="5182" w:type="dxa"/>
            <w:gridSpan w:val="5"/>
            <w:tcBorders>
              <w:bottom w:val="single" w:sz="4" w:space="0" w:color="auto"/>
            </w:tcBorders>
            <w:vAlign w:val="bottom"/>
          </w:tcPr>
          <w:p w14:paraId="1F7113B5" w14:textId="77777777" w:rsidR="001061B1" w:rsidRPr="005114CE" w:rsidRDefault="001061B1" w:rsidP="002A525E">
            <w:pPr>
              <w:pStyle w:val="FieldText"/>
            </w:pPr>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613129" w14:paraId="78731846" w14:textId="77777777" w:rsidTr="002A525E">
        <w:trPr>
          <w:trHeight w:val="576"/>
        </w:trPr>
        <w:tc>
          <w:tcPr>
            <w:tcW w:w="1384" w:type="dxa"/>
            <w:gridSpan w:val="2"/>
            <w:vAlign w:val="bottom"/>
          </w:tcPr>
          <w:p w14:paraId="519C10F0" w14:textId="77777777" w:rsidR="001061B1" w:rsidRPr="005114CE" w:rsidRDefault="001061B1" w:rsidP="002A525E">
            <w:r w:rsidRPr="005114CE">
              <w:t>From:</w:t>
            </w:r>
          </w:p>
        </w:tc>
        <w:tc>
          <w:tcPr>
            <w:tcW w:w="1496" w:type="dxa"/>
            <w:tcBorders>
              <w:bottom w:val="single" w:sz="4" w:space="0" w:color="auto"/>
            </w:tcBorders>
            <w:vAlign w:val="bottom"/>
          </w:tcPr>
          <w:p w14:paraId="6B42A9DE" w14:textId="77777777" w:rsidR="001061B1" w:rsidRPr="005114CE" w:rsidRDefault="001061B1" w:rsidP="002A525E">
            <w:pPr>
              <w:pStyle w:val="FieldText"/>
            </w:pPr>
            <w:r>
              <w:fldChar w:fldCharType="begin">
                <w:ffData>
                  <w:name w:val="Text3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bottom"/>
          </w:tcPr>
          <w:p w14:paraId="777B8BF4" w14:textId="77777777" w:rsidR="001061B1" w:rsidRPr="005114CE" w:rsidRDefault="001061B1" w:rsidP="002A525E">
            <w:pPr>
              <w:pStyle w:val="Heading4"/>
            </w:pPr>
            <w:r w:rsidRPr="005114CE">
              <w:t>To:</w:t>
            </w:r>
          </w:p>
        </w:tc>
        <w:tc>
          <w:tcPr>
            <w:tcW w:w="1934" w:type="dxa"/>
            <w:gridSpan w:val="3"/>
            <w:tcBorders>
              <w:bottom w:val="single" w:sz="4" w:space="0" w:color="auto"/>
            </w:tcBorders>
            <w:vAlign w:val="bottom"/>
          </w:tcPr>
          <w:p w14:paraId="59B4F578" w14:textId="77777777" w:rsidR="001061B1" w:rsidRPr="005114CE" w:rsidRDefault="001061B1" w:rsidP="002A525E">
            <w:pPr>
              <w:pStyle w:val="FieldText"/>
            </w:pPr>
            <w:r>
              <w:fldChar w:fldCharType="begin">
                <w:ffData>
                  <w:name w:val="Text3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6" w:type="dxa"/>
            <w:vAlign w:val="bottom"/>
          </w:tcPr>
          <w:p w14:paraId="0E39D0BE" w14:textId="77777777" w:rsidR="001061B1" w:rsidRPr="005114CE" w:rsidRDefault="001061B1" w:rsidP="002A525E">
            <w:pPr>
              <w:pStyle w:val="Heading4"/>
            </w:pPr>
            <w:r>
              <w:t>Credits:</w:t>
            </w:r>
          </w:p>
        </w:tc>
        <w:tc>
          <w:tcPr>
            <w:tcW w:w="2160" w:type="dxa"/>
            <w:tcBorders>
              <w:bottom w:val="single" w:sz="4" w:space="0" w:color="auto"/>
            </w:tcBorders>
            <w:vAlign w:val="bottom"/>
          </w:tcPr>
          <w:p w14:paraId="5B09BBD3" w14:textId="77777777" w:rsidR="001061B1" w:rsidRPr="005114CE" w:rsidRDefault="001061B1" w:rsidP="002A525E">
            <w:pPr>
              <w:pStyle w:val="Checkbox"/>
              <w:jc w:val="left"/>
            </w:pPr>
            <w:r>
              <w:fldChar w:fldCharType="begin">
                <w:ffData>
                  <w:name w:val="Text3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Align w:val="bottom"/>
          </w:tcPr>
          <w:p w14:paraId="1F776D57" w14:textId="77777777" w:rsidR="001061B1" w:rsidRPr="005114CE" w:rsidRDefault="001061B1" w:rsidP="002A525E">
            <w:pPr>
              <w:pStyle w:val="Heading4"/>
            </w:pPr>
            <w:r>
              <w:t>GPA:</w:t>
            </w:r>
          </w:p>
        </w:tc>
        <w:tc>
          <w:tcPr>
            <w:tcW w:w="1710" w:type="dxa"/>
            <w:tcBorders>
              <w:bottom w:val="single" w:sz="4" w:space="0" w:color="auto"/>
            </w:tcBorders>
            <w:vAlign w:val="bottom"/>
          </w:tcPr>
          <w:p w14:paraId="43AA545C" w14:textId="77777777" w:rsidR="001061B1" w:rsidRPr="005114CE" w:rsidRDefault="001061B1" w:rsidP="002A525E">
            <w:pPr>
              <w:pStyle w:val="FieldText"/>
            </w:pPr>
            <w:r>
              <w:fldChar w:fldCharType="begin">
                <w:ffData>
                  <w:name w:val="Text3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613129" w14:paraId="0851470B" w14:textId="77777777" w:rsidTr="001061B1">
        <w:trPr>
          <w:trHeight w:val="576"/>
        </w:trPr>
        <w:tc>
          <w:tcPr>
            <w:tcW w:w="1384" w:type="dxa"/>
            <w:gridSpan w:val="2"/>
            <w:vAlign w:val="bottom"/>
          </w:tcPr>
          <w:p w14:paraId="727720E0" w14:textId="77777777" w:rsidR="001061B1" w:rsidRPr="005114CE" w:rsidRDefault="001061B1" w:rsidP="002A525E">
            <w:r>
              <w:t>Year Graduated:</w:t>
            </w:r>
          </w:p>
        </w:tc>
        <w:tc>
          <w:tcPr>
            <w:tcW w:w="2839" w:type="dxa"/>
            <w:gridSpan w:val="3"/>
            <w:tcBorders>
              <w:bottom w:val="single" w:sz="4" w:space="0" w:color="auto"/>
            </w:tcBorders>
            <w:vAlign w:val="bottom"/>
          </w:tcPr>
          <w:p w14:paraId="5F351D7F" w14:textId="77777777" w:rsidR="001061B1" w:rsidRPr="005114CE" w:rsidRDefault="001061B1" w:rsidP="002A525E">
            <w:pPr>
              <w:pStyle w:val="FieldText"/>
            </w:pPr>
            <w:r>
              <w:fldChar w:fldCharType="begin">
                <w:ffData>
                  <w:name w:val="Text3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5" w:type="dxa"/>
            <w:vAlign w:val="bottom"/>
          </w:tcPr>
          <w:p w14:paraId="13B96F2D" w14:textId="77777777" w:rsidR="001061B1" w:rsidRPr="005114CE" w:rsidRDefault="001061B1" w:rsidP="002A525E">
            <w:pPr>
              <w:pStyle w:val="Heading4"/>
            </w:pPr>
            <w:r>
              <w:t>Major</w:t>
            </w:r>
            <w:r w:rsidRPr="005114CE">
              <w:t>:</w:t>
            </w:r>
          </w:p>
        </w:tc>
        <w:tc>
          <w:tcPr>
            <w:tcW w:w="5182" w:type="dxa"/>
            <w:gridSpan w:val="5"/>
            <w:tcBorders>
              <w:bottom w:val="single" w:sz="4" w:space="0" w:color="auto"/>
            </w:tcBorders>
            <w:vAlign w:val="bottom"/>
          </w:tcPr>
          <w:p w14:paraId="4BEAC340" w14:textId="77777777" w:rsidR="001061B1" w:rsidRPr="005114CE" w:rsidRDefault="001061B1" w:rsidP="002A525E">
            <w:pPr>
              <w:pStyle w:val="FieldText"/>
            </w:pPr>
            <w:r>
              <w:fldChar w:fldCharType="begin">
                <w:ffData>
                  <w:name w:val="Text3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613129" w14:paraId="2296ED9C" w14:textId="77777777" w:rsidTr="001061B1">
        <w:trPr>
          <w:trHeight w:val="576"/>
        </w:trPr>
        <w:tc>
          <w:tcPr>
            <w:tcW w:w="1384" w:type="dxa"/>
            <w:gridSpan w:val="2"/>
            <w:vAlign w:val="bottom"/>
          </w:tcPr>
          <w:p w14:paraId="311F2DD7" w14:textId="77777777" w:rsidR="001061B1" w:rsidRPr="005114CE" w:rsidRDefault="001061B1" w:rsidP="002A525E">
            <w:r>
              <w:t>Year you expected to graduate:</w:t>
            </w:r>
          </w:p>
        </w:tc>
        <w:tc>
          <w:tcPr>
            <w:tcW w:w="2839" w:type="dxa"/>
            <w:gridSpan w:val="3"/>
            <w:tcBorders>
              <w:top w:val="single" w:sz="4" w:space="0" w:color="auto"/>
              <w:bottom w:val="single" w:sz="4" w:space="0" w:color="auto"/>
            </w:tcBorders>
            <w:vAlign w:val="bottom"/>
          </w:tcPr>
          <w:p w14:paraId="142E5777" w14:textId="77777777" w:rsidR="001061B1" w:rsidRPr="005114CE" w:rsidRDefault="001061B1" w:rsidP="002A525E">
            <w:pPr>
              <w:pStyle w:val="FieldText"/>
            </w:pPr>
            <w:r>
              <w:fldChar w:fldCharType="begin">
                <w:ffData>
                  <w:name w:val="Text3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5" w:type="dxa"/>
            <w:vAlign w:val="bottom"/>
          </w:tcPr>
          <w:p w14:paraId="50DE3936" w14:textId="77777777" w:rsidR="001061B1" w:rsidRPr="005114CE" w:rsidRDefault="001061B1" w:rsidP="002A525E">
            <w:pPr>
              <w:pStyle w:val="Heading4"/>
            </w:pPr>
            <w:r>
              <w:t>Degree(s):</w:t>
            </w:r>
          </w:p>
        </w:tc>
        <w:tc>
          <w:tcPr>
            <w:tcW w:w="5182" w:type="dxa"/>
            <w:gridSpan w:val="5"/>
            <w:tcBorders>
              <w:top w:val="single" w:sz="4" w:space="0" w:color="auto"/>
              <w:bottom w:val="single" w:sz="4" w:space="0" w:color="auto"/>
            </w:tcBorders>
            <w:vAlign w:val="bottom"/>
          </w:tcPr>
          <w:p w14:paraId="7845A34E" w14:textId="77777777" w:rsidR="001061B1" w:rsidRPr="005114CE" w:rsidRDefault="001061B1" w:rsidP="002A525E">
            <w:pPr>
              <w:pStyle w:val="FieldText"/>
            </w:pPr>
            <w:r>
              <w:fldChar w:fldCharType="begin">
                <w:ffData>
                  <w:name w:val="Text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613129" w14:paraId="562D15A5" w14:textId="77777777" w:rsidTr="00310224">
        <w:trPr>
          <w:trHeight w:val="576"/>
        </w:trPr>
        <w:tc>
          <w:tcPr>
            <w:tcW w:w="8640" w:type="dxa"/>
            <w:gridSpan w:val="10"/>
            <w:vAlign w:val="bottom"/>
          </w:tcPr>
          <w:p w14:paraId="735A5AF8" w14:textId="0AFD5972" w:rsidR="001061B1" w:rsidRDefault="001061B1" w:rsidP="002A525E">
            <w:r>
              <w:t>Do you have a high school diploma or certificate for passing an approved high school equivalency test (GED):</w:t>
            </w:r>
          </w:p>
        </w:tc>
        <w:tc>
          <w:tcPr>
            <w:tcW w:w="1710" w:type="dxa"/>
            <w:vAlign w:val="center"/>
          </w:tcPr>
          <w:p w14:paraId="41A0F03C" w14:textId="04F43DF8" w:rsidR="001061B1" w:rsidRDefault="001061B1" w:rsidP="00310224">
            <w:pPr>
              <w:pStyle w:val="FieldText"/>
              <w:jc w:val="center"/>
            </w:pPr>
            <w:r>
              <w:fldChar w:fldCharType="begin">
                <w:ffData>
                  <w:name w:val="Check5"/>
                  <w:enabled/>
                  <w:calcOnExit w:val="0"/>
                  <w:checkBox>
                    <w:sizeAuto/>
                    <w:default w:val="0"/>
                  </w:checkBox>
                </w:ffData>
              </w:fldChar>
            </w:r>
            <w:bookmarkStart w:id="299" w:name="Check5"/>
            <w:r>
              <w:instrText xml:space="preserve"> FORMCHECKBOX </w:instrText>
            </w:r>
            <w:r w:rsidR="00F50198">
              <w:fldChar w:fldCharType="separate"/>
            </w:r>
            <w:r>
              <w:fldChar w:fldCharType="end"/>
            </w:r>
            <w:bookmarkEnd w:id="299"/>
            <w:r>
              <w:t xml:space="preserve"> Yes     </w:t>
            </w:r>
            <w:r>
              <w:fldChar w:fldCharType="begin">
                <w:ffData>
                  <w:name w:val="Check6"/>
                  <w:enabled/>
                  <w:calcOnExit w:val="0"/>
                  <w:checkBox>
                    <w:sizeAuto/>
                    <w:default w:val="0"/>
                  </w:checkBox>
                </w:ffData>
              </w:fldChar>
            </w:r>
            <w:bookmarkStart w:id="300" w:name="Check6"/>
            <w:r>
              <w:instrText xml:space="preserve"> FORMCHECKBOX </w:instrText>
            </w:r>
            <w:r w:rsidR="00F50198">
              <w:fldChar w:fldCharType="separate"/>
            </w:r>
            <w:r>
              <w:fldChar w:fldCharType="end"/>
            </w:r>
            <w:bookmarkEnd w:id="300"/>
            <w:r>
              <w:t xml:space="preserve"> No</w:t>
            </w:r>
          </w:p>
        </w:tc>
      </w:tr>
    </w:tbl>
    <w:p w14:paraId="13264055" w14:textId="77777777" w:rsidR="001061B1" w:rsidRDefault="001061B1" w:rsidP="001061B1"/>
    <w:tbl>
      <w:tblPr>
        <w:tblW w:w="5000" w:type="pct"/>
        <w:tblLayout w:type="fixed"/>
        <w:tblCellMar>
          <w:left w:w="0" w:type="dxa"/>
          <w:right w:w="0" w:type="dxa"/>
        </w:tblCellMar>
        <w:tblLook w:val="0000" w:firstRow="0" w:lastRow="0" w:firstColumn="0" w:lastColumn="0" w:noHBand="0" w:noVBand="0"/>
      </w:tblPr>
      <w:tblGrid>
        <w:gridCol w:w="1367"/>
        <w:gridCol w:w="17"/>
        <w:gridCol w:w="1479"/>
        <w:gridCol w:w="377"/>
        <w:gridCol w:w="983"/>
        <w:gridCol w:w="945"/>
        <w:gridCol w:w="6"/>
        <w:gridCol w:w="766"/>
        <w:gridCol w:w="2160"/>
        <w:gridCol w:w="540"/>
        <w:gridCol w:w="1710"/>
      </w:tblGrid>
      <w:tr w:rsidR="001061B1" w:rsidRPr="00613129" w14:paraId="5CF2913B" w14:textId="77777777" w:rsidTr="002A525E">
        <w:trPr>
          <w:trHeight w:val="576"/>
        </w:trPr>
        <w:tc>
          <w:tcPr>
            <w:tcW w:w="1367" w:type="dxa"/>
            <w:vAlign w:val="bottom"/>
          </w:tcPr>
          <w:p w14:paraId="3D7EBB5F" w14:textId="77777777" w:rsidR="001061B1" w:rsidRPr="005114CE" w:rsidRDefault="001061B1" w:rsidP="002A525E">
            <w:r>
              <w:t>School</w:t>
            </w:r>
            <w:r w:rsidRPr="005114CE">
              <w:t>:</w:t>
            </w:r>
          </w:p>
        </w:tc>
        <w:tc>
          <w:tcPr>
            <w:tcW w:w="2856" w:type="dxa"/>
            <w:gridSpan w:val="4"/>
            <w:tcBorders>
              <w:bottom w:val="single" w:sz="4" w:space="0" w:color="auto"/>
            </w:tcBorders>
            <w:vAlign w:val="bottom"/>
          </w:tcPr>
          <w:p w14:paraId="41E6F1B8" w14:textId="77777777" w:rsidR="001061B1" w:rsidRPr="005114CE" w:rsidRDefault="001061B1" w:rsidP="002A525E">
            <w:pPr>
              <w:pStyle w:val="FieldText"/>
            </w:pPr>
            <w:r>
              <w:fldChar w:fldCharType="begin">
                <w:ffData>
                  <w:name w:val="Text3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5" w:type="dxa"/>
            <w:vAlign w:val="bottom"/>
          </w:tcPr>
          <w:p w14:paraId="53D40140" w14:textId="77777777" w:rsidR="001061B1" w:rsidRPr="005114CE" w:rsidRDefault="001061B1" w:rsidP="002A525E">
            <w:pPr>
              <w:pStyle w:val="Heading4"/>
            </w:pPr>
            <w:r w:rsidRPr="005114CE">
              <w:t>Address:</w:t>
            </w:r>
          </w:p>
        </w:tc>
        <w:tc>
          <w:tcPr>
            <w:tcW w:w="5182" w:type="dxa"/>
            <w:gridSpan w:val="5"/>
            <w:tcBorders>
              <w:bottom w:val="single" w:sz="4" w:space="0" w:color="auto"/>
            </w:tcBorders>
            <w:vAlign w:val="bottom"/>
          </w:tcPr>
          <w:p w14:paraId="0740D330" w14:textId="77777777" w:rsidR="001061B1" w:rsidRPr="005114CE" w:rsidRDefault="001061B1" w:rsidP="002A525E">
            <w:pPr>
              <w:pStyle w:val="FieldText"/>
            </w:pPr>
            <w:r>
              <w:fldChar w:fldCharType="begin">
                <w:ffData>
                  <w:name w:val="Text3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613129" w14:paraId="09A91659" w14:textId="77777777" w:rsidTr="002A525E">
        <w:trPr>
          <w:trHeight w:val="576"/>
        </w:trPr>
        <w:tc>
          <w:tcPr>
            <w:tcW w:w="1384" w:type="dxa"/>
            <w:gridSpan w:val="2"/>
            <w:vAlign w:val="bottom"/>
          </w:tcPr>
          <w:p w14:paraId="0ACA86F5" w14:textId="77777777" w:rsidR="001061B1" w:rsidRPr="005114CE" w:rsidRDefault="001061B1" w:rsidP="002A525E">
            <w:r w:rsidRPr="005114CE">
              <w:t>From:</w:t>
            </w:r>
          </w:p>
        </w:tc>
        <w:tc>
          <w:tcPr>
            <w:tcW w:w="1479" w:type="dxa"/>
            <w:tcBorders>
              <w:bottom w:val="single" w:sz="4" w:space="0" w:color="auto"/>
            </w:tcBorders>
            <w:vAlign w:val="bottom"/>
          </w:tcPr>
          <w:p w14:paraId="16A82359" w14:textId="77777777" w:rsidR="001061B1" w:rsidRPr="005114CE" w:rsidRDefault="001061B1" w:rsidP="002A525E">
            <w:pPr>
              <w:pStyle w:val="FieldText"/>
            </w:pPr>
            <w:r>
              <w:fldChar w:fldCharType="begin">
                <w:ffData>
                  <w:name w:val="Text4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 w:type="dxa"/>
            <w:vAlign w:val="bottom"/>
          </w:tcPr>
          <w:p w14:paraId="4B60C59A" w14:textId="77777777" w:rsidR="001061B1" w:rsidRPr="005114CE" w:rsidRDefault="001061B1" w:rsidP="002A525E">
            <w:pPr>
              <w:pStyle w:val="Heading4"/>
            </w:pPr>
            <w:r w:rsidRPr="005114CE">
              <w:t>To:</w:t>
            </w:r>
          </w:p>
        </w:tc>
        <w:tc>
          <w:tcPr>
            <w:tcW w:w="1934" w:type="dxa"/>
            <w:gridSpan w:val="3"/>
            <w:tcBorders>
              <w:bottom w:val="single" w:sz="4" w:space="0" w:color="auto"/>
            </w:tcBorders>
            <w:vAlign w:val="bottom"/>
          </w:tcPr>
          <w:p w14:paraId="5A898E98" w14:textId="77777777" w:rsidR="001061B1" w:rsidRPr="005114CE" w:rsidRDefault="001061B1" w:rsidP="002A525E">
            <w:pPr>
              <w:pStyle w:val="FieldText"/>
            </w:pPr>
            <w:r>
              <w:fldChar w:fldCharType="begin">
                <w:ffData>
                  <w:name w:val="Text4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6" w:type="dxa"/>
            <w:vAlign w:val="bottom"/>
          </w:tcPr>
          <w:p w14:paraId="6A303B67" w14:textId="77777777" w:rsidR="001061B1" w:rsidRPr="005114CE" w:rsidRDefault="001061B1" w:rsidP="002A525E">
            <w:pPr>
              <w:pStyle w:val="Heading4"/>
            </w:pPr>
            <w:r>
              <w:t>Credits:</w:t>
            </w:r>
          </w:p>
        </w:tc>
        <w:tc>
          <w:tcPr>
            <w:tcW w:w="2160" w:type="dxa"/>
            <w:tcBorders>
              <w:bottom w:val="single" w:sz="4" w:space="0" w:color="auto"/>
            </w:tcBorders>
            <w:vAlign w:val="bottom"/>
          </w:tcPr>
          <w:p w14:paraId="5763C49E" w14:textId="77777777" w:rsidR="001061B1" w:rsidRPr="005114CE" w:rsidRDefault="001061B1" w:rsidP="002A525E">
            <w:pPr>
              <w:pStyle w:val="Checkbox"/>
              <w:jc w:val="left"/>
            </w:pPr>
            <w:r>
              <w:fldChar w:fldCharType="begin">
                <w:ffData>
                  <w:name w:val="Text4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Align w:val="bottom"/>
          </w:tcPr>
          <w:p w14:paraId="297AD850" w14:textId="77777777" w:rsidR="001061B1" w:rsidRPr="005114CE" w:rsidRDefault="001061B1" w:rsidP="002A525E">
            <w:pPr>
              <w:pStyle w:val="Heading4"/>
            </w:pPr>
            <w:r>
              <w:t>GPA:</w:t>
            </w:r>
          </w:p>
        </w:tc>
        <w:tc>
          <w:tcPr>
            <w:tcW w:w="1710" w:type="dxa"/>
            <w:tcBorders>
              <w:bottom w:val="single" w:sz="4" w:space="0" w:color="auto"/>
            </w:tcBorders>
            <w:vAlign w:val="bottom"/>
          </w:tcPr>
          <w:p w14:paraId="68C932A7" w14:textId="77777777" w:rsidR="001061B1" w:rsidRPr="005114CE" w:rsidRDefault="001061B1" w:rsidP="002A525E">
            <w:pPr>
              <w:pStyle w:val="FieldText"/>
            </w:pPr>
            <w:r>
              <w:fldChar w:fldCharType="begin">
                <w:ffData>
                  <w:name w:val="Text4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613129" w14:paraId="480B7293" w14:textId="77777777" w:rsidTr="002A525E">
        <w:trPr>
          <w:trHeight w:val="576"/>
        </w:trPr>
        <w:tc>
          <w:tcPr>
            <w:tcW w:w="1384" w:type="dxa"/>
            <w:gridSpan w:val="2"/>
            <w:vAlign w:val="bottom"/>
          </w:tcPr>
          <w:p w14:paraId="36CB1A77" w14:textId="77777777" w:rsidR="001061B1" w:rsidRPr="005114CE" w:rsidRDefault="001061B1" w:rsidP="002A525E">
            <w:r>
              <w:lastRenderedPageBreak/>
              <w:t>Year Graduated:</w:t>
            </w:r>
          </w:p>
        </w:tc>
        <w:tc>
          <w:tcPr>
            <w:tcW w:w="2839" w:type="dxa"/>
            <w:gridSpan w:val="3"/>
            <w:tcBorders>
              <w:bottom w:val="single" w:sz="4" w:space="0" w:color="auto"/>
            </w:tcBorders>
            <w:vAlign w:val="bottom"/>
          </w:tcPr>
          <w:p w14:paraId="28C321AC" w14:textId="77777777" w:rsidR="001061B1" w:rsidRPr="005114CE" w:rsidRDefault="001061B1" w:rsidP="002A525E">
            <w:pPr>
              <w:pStyle w:val="FieldText"/>
            </w:pPr>
            <w:r>
              <w:fldChar w:fldCharType="begin">
                <w:ffData>
                  <w:name w:val="Text4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5" w:type="dxa"/>
            <w:vAlign w:val="bottom"/>
          </w:tcPr>
          <w:p w14:paraId="60EF802D" w14:textId="77777777" w:rsidR="001061B1" w:rsidRPr="005114CE" w:rsidRDefault="001061B1" w:rsidP="002A525E">
            <w:pPr>
              <w:pStyle w:val="Heading4"/>
            </w:pPr>
            <w:r>
              <w:t>Major</w:t>
            </w:r>
            <w:r w:rsidRPr="005114CE">
              <w:t>:</w:t>
            </w:r>
          </w:p>
        </w:tc>
        <w:tc>
          <w:tcPr>
            <w:tcW w:w="5182" w:type="dxa"/>
            <w:gridSpan w:val="5"/>
            <w:tcBorders>
              <w:bottom w:val="single" w:sz="4" w:space="0" w:color="auto"/>
            </w:tcBorders>
            <w:vAlign w:val="bottom"/>
          </w:tcPr>
          <w:p w14:paraId="5F151D21" w14:textId="77777777" w:rsidR="001061B1" w:rsidRPr="005114CE" w:rsidRDefault="001061B1" w:rsidP="002A525E">
            <w:pPr>
              <w:pStyle w:val="FieldText"/>
            </w:pPr>
            <w:r>
              <w:fldChar w:fldCharType="begin">
                <w:ffData>
                  <w:name w:val="Text4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613129" w14:paraId="015FC2EA" w14:textId="77777777" w:rsidTr="002A525E">
        <w:trPr>
          <w:trHeight w:val="576"/>
        </w:trPr>
        <w:tc>
          <w:tcPr>
            <w:tcW w:w="1384" w:type="dxa"/>
            <w:gridSpan w:val="2"/>
            <w:vAlign w:val="bottom"/>
          </w:tcPr>
          <w:p w14:paraId="7A374758" w14:textId="77777777" w:rsidR="001061B1" w:rsidRPr="005114CE" w:rsidRDefault="001061B1" w:rsidP="002A525E">
            <w:r>
              <w:t>Year you expected to graduate:</w:t>
            </w:r>
          </w:p>
        </w:tc>
        <w:tc>
          <w:tcPr>
            <w:tcW w:w="2839" w:type="dxa"/>
            <w:gridSpan w:val="3"/>
            <w:tcBorders>
              <w:bottom w:val="single" w:sz="4" w:space="0" w:color="auto"/>
            </w:tcBorders>
            <w:vAlign w:val="bottom"/>
          </w:tcPr>
          <w:p w14:paraId="35B8E1EC" w14:textId="77777777" w:rsidR="001061B1" w:rsidRPr="005114CE" w:rsidRDefault="001061B1" w:rsidP="002A525E">
            <w:pPr>
              <w:pStyle w:val="FieldText"/>
            </w:pPr>
            <w:r>
              <w:fldChar w:fldCharType="begin">
                <w:ffData>
                  <w:name w:val="Text4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5" w:type="dxa"/>
            <w:vAlign w:val="bottom"/>
          </w:tcPr>
          <w:p w14:paraId="10BFE464" w14:textId="77777777" w:rsidR="001061B1" w:rsidRPr="005114CE" w:rsidRDefault="001061B1" w:rsidP="002A525E">
            <w:pPr>
              <w:pStyle w:val="Heading4"/>
            </w:pPr>
            <w:r>
              <w:t>Degree(s):</w:t>
            </w:r>
          </w:p>
        </w:tc>
        <w:tc>
          <w:tcPr>
            <w:tcW w:w="5182" w:type="dxa"/>
            <w:gridSpan w:val="5"/>
            <w:tcBorders>
              <w:bottom w:val="single" w:sz="4" w:space="0" w:color="auto"/>
            </w:tcBorders>
            <w:vAlign w:val="bottom"/>
          </w:tcPr>
          <w:p w14:paraId="2CA99903" w14:textId="77777777" w:rsidR="001061B1" w:rsidRPr="005114CE" w:rsidRDefault="001061B1" w:rsidP="002A525E">
            <w:pPr>
              <w:pStyle w:val="FieldText"/>
            </w:pPr>
            <w:r>
              <w:fldChar w:fldCharType="begin">
                <w:ffData>
                  <w:name w:val="Text4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C52EAC" w14:textId="77777777" w:rsidR="001061B1" w:rsidRDefault="001061B1" w:rsidP="001061B1"/>
    <w:tbl>
      <w:tblPr>
        <w:tblW w:w="5000" w:type="pct"/>
        <w:tblLayout w:type="fixed"/>
        <w:tblCellMar>
          <w:left w:w="0" w:type="dxa"/>
          <w:right w:w="0" w:type="dxa"/>
        </w:tblCellMar>
        <w:tblLook w:val="0000" w:firstRow="0" w:lastRow="0" w:firstColumn="0" w:lastColumn="0" w:noHBand="0" w:noVBand="0"/>
      </w:tblPr>
      <w:tblGrid>
        <w:gridCol w:w="1367"/>
        <w:gridCol w:w="17"/>
        <w:gridCol w:w="1479"/>
        <w:gridCol w:w="377"/>
        <w:gridCol w:w="983"/>
        <w:gridCol w:w="945"/>
        <w:gridCol w:w="6"/>
        <w:gridCol w:w="766"/>
        <w:gridCol w:w="2160"/>
        <w:gridCol w:w="540"/>
        <w:gridCol w:w="1710"/>
      </w:tblGrid>
      <w:tr w:rsidR="001061B1" w:rsidRPr="00613129" w14:paraId="2B74A791" w14:textId="77777777" w:rsidTr="002A525E">
        <w:trPr>
          <w:trHeight w:val="576"/>
        </w:trPr>
        <w:tc>
          <w:tcPr>
            <w:tcW w:w="1367" w:type="dxa"/>
            <w:vAlign w:val="bottom"/>
          </w:tcPr>
          <w:p w14:paraId="149C6803" w14:textId="77777777" w:rsidR="001061B1" w:rsidRPr="005114CE" w:rsidRDefault="001061B1" w:rsidP="002A525E">
            <w:r w:rsidRPr="005114CE">
              <w:t>School:</w:t>
            </w:r>
          </w:p>
        </w:tc>
        <w:tc>
          <w:tcPr>
            <w:tcW w:w="2856" w:type="dxa"/>
            <w:gridSpan w:val="4"/>
            <w:tcBorders>
              <w:bottom w:val="single" w:sz="4" w:space="0" w:color="auto"/>
            </w:tcBorders>
            <w:vAlign w:val="bottom"/>
          </w:tcPr>
          <w:p w14:paraId="4F4EECC4" w14:textId="77777777" w:rsidR="001061B1" w:rsidRPr="005114CE" w:rsidRDefault="001061B1" w:rsidP="002A525E">
            <w:pPr>
              <w:pStyle w:val="FieldText"/>
            </w:pPr>
            <w:r>
              <w:fldChar w:fldCharType="begin">
                <w:ffData>
                  <w:name w:val="Text4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5" w:type="dxa"/>
            <w:vAlign w:val="bottom"/>
          </w:tcPr>
          <w:p w14:paraId="21DE0574" w14:textId="77777777" w:rsidR="001061B1" w:rsidRPr="005114CE" w:rsidRDefault="001061B1" w:rsidP="002A525E">
            <w:pPr>
              <w:pStyle w:val="Heading4"/>
            </w:pPr>
            <w:r w:rsidRPr="005114CE">
              <w:t>Address:</w:t>
            </w:r>
          </w:p>
        </w:tc>
        <w:tc>
          <w:tcPr>
            <w:tcW w:w="5182" w:type="dxa"/>
            <w:gridSpan w:val="5"/>
            <w:tcBorders>
              <w:bottom w:val="single" w:sz="4" w:space="0" w:color="auto"/>
            </w:tcBorders>
            <w:vAlign w:val="bottom"/>
          </w:tcPr>
          <w:p w14:paraId="5D83FC58" w14:textId="77777777" w:rsidR="001061B1" w:rsidRPr="005114CE" w:rsidRDefault="001061B1" w:rsidP="002A525E">
            <w:pPr>
              <w:pStyle w:val="FieldText"/>
            </w:pPr>
            <w:r>
              <w:fldChar w:fldCharType="begin">
                <w:ffData>
                  <w:name w:val="Text4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613129" w14:paraId="5CF6C66B" w14:textId="77777777" w:rsidTr="002A525E">
        <w:trPr>
          <w:trHeight w:val="576"/>
        </w:trPr>
        <w:tc>
          <w:tcPr>
            <w:tcW w:w="1384" w:type="dxa"/>
            <w:gridSpan w:val="2"/>
            <w:vAlign w:val="bottom"/>
          </w:tcPr>
          <w:p w14:paraId="4CF807D4" w14:textId="77777777" w:rsidR="001061B1" w:rsidRPr="005114CE" w:rsidRDefault="001061B1" w:rsidP="002A525E">
            <w:r w:rsidRPr="005114CE">
              <w:t>From:</w:t>
            </w:r>
          </w:p>
        </w:tc>
        <w:tc>
          <w:tcPr>
            <w:tcW w:w="1479" w:type="dxa"/>
            <w:tcBorders>
              <w:bottom w:val="single" w:sz="4" w:space="0" w:color="auto"/>
            </w:tcBorders>
            <w:vAlign w:val="bottom"/>
          </w:tcPr>
          <w:p w14:paraId="62512941" w14:textId="77777777" w:rsidR="001061B1" w:rsidRPr="005114CE" w:rsidRDefault="001061B1" w:rsidP="002A525E">
            <w:pPr>
              <w:pStyle w:val="FieldText"/>
            </w:pPr>
            <w:r>
              <w:fldChar w:fldCharType="begin">
                <w:ffData>
                  <w:name w:val="Text4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 w:type="dxa"/>
            <w:vAlign w:val="bottom"/>
          </w:tcPr>
          <w:p w14:paraId="5EA88943" w14:textId="77777777" w:rsidR="001061B1" w:rsidRPr="005114CE" w:rsidRDefault="001061B1" w:rsidP="002A525E">
            <w:pPr>
              <w:pStyle w:val="Heading4"/>
            </w:pPr>
            <w:r w:rsidRPr="005114CE">
              <w:t>To:</w:t>
            </w:r>
          </w:p>
        </w:tc>
        <w:tc>
          <w:tcPr>
            <w:tcW w:w="1934" w:type="dxa"/>
            <w:gridSpan w:val="3"/>
            <w:tcBorders>
              <w:bottom w:val="single" w:sz="4" w:space="0" w:color="auto"/>
            </w:tcBorders>
            <w:vAlign w:val="bottom"/>
          </w:tcPr>
          <w:p w14:paraId="02A6C9B4" w14:textId="77777777" w:rsidR="001061B1" w:rsidRPr="005114CE" w:rsidRDefault="001061B1" w:rsidP="002A525E">
            <w:pPr>
              <w:pStyle w:val="FieldText"/>
            </w:pPr>
            <w:r>
              <w:fldChar w:fldCharType="begin">
                <w:ffData>
                  <w:name w:val="Text4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6" w:type="dxa"/>
            <w:vAlign w:val="bottom"/>
          </w:tcPr>
          <w:p w14:paraId="5394A341" w14:textId="77777777" w:rsidR="001061B1" w:rsidRPr="005114CE" w:rsidRDefault="001061B1" w:rsidP="002A525E">
            <w:pPr>
              <w:pStyle w:val="Heading4"/>
            </w:pPr>
            <w:r>
              <w:t>Credits:</w:t>
            </w:r>
          </w:p>
        </w:tc>
        <w:tc>
          <w:tcPr>
            <w:tcW w:w="2160" w:type="dxa"/>
            <w:tcBorders>
              <w:bottom w:val="single" w:sz="4" w:space="0" w:color="auto"/>
            </w:tcBorders>
            <w:vAlign w:val="bottom"/>
          </w:tcPr>
          <w:p w14:paraId="0847DC8B" w14:textId="77777777" w:rsidR="001061B1" w:rsidRPr="005114CE" w:rsidRDefault="001061B1" w:rsidP="002A525E">
            <w:pPr>
              <w:pStyle w:val="Checkbox"/>
              <w:jc w:val="left"/>
            </w:pPr>
            <w:r>
              <w:fldChar w:fldCharType="begin">
                <w:ffData>
                  <w:name w:val="Text4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Align w:val="bottom"/>
          </w:tcPr>
          <w:p w14:paraId="47E48881" w14:textId="77777777" w:rsidR="001061B1" w:rsidRPr="005114CE" w:rsidRDefault="001061B1" w:rsidP="002A525E">
            <w:pPr>
              <w:pStyle w:val="Heading4"/>
            </w:pPr>
            <w:r>
              <w:t>GPA:</w:t>
            </w:r>
          </w:p>
        </w:tc>
        <w:tc>
          <w:tcPr>
            <w:tcW w:w="1710" w:type="dxa"/>
            <w:tcBorders>
              <w:bottom w:val="single" w:sz="4" w:space="0" w:color="auto"/>
            </w:tcBorders>
            <w:vAlign w:val="bottom"/>
          </w:tcPr>
          <w:p w14:paraId="255585B2" w14:textId="77777777" w:rsidR="001061B1" w:rsidRPr="005114CE" w:rsidRDefault="001061B1" w:rsidP="002A525E">
            <w:pPr>
              <w:pStyle w:val="FieldText"/>
            </w:pPr>
            <w:r>
              <w:fldChar w:fldCharType="begin">
                <w:ffData>
                  <w:name w:val="Text4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613129" w14:paraId="7731150E" w14:textId="77777777" w:rsidTr="002A525E">
        <w:trPr>
          <w:trHeight w:val="576"/>
        </w:trPr>
        <w:tc>
          <w:tcPr>
            <w:tcW w:w="1384" w:type="dxa"/>
            <w:gridSpan w:val="2"/>
            <w:vAlign w:val="bottom"/>
          </w:tcPr>
          <w:p w14:paraId="0226DF07" w14:textId="77777777" w:rsidR="001061B1" w:rsidRPr="005114CE" w:rsidRDefault="001061B1" w:rsidP="002A525E">
            <w:r>
              <w:t>Year Graduated:</w:t>
            </w:r>
          </w:p>
        </w:tc>
        <w:tc>
          <w:tcPr>
            <w:tcW w:w="2839" w:type="dxa"/>
            <w:gridSpan w:val="3"/>
            <w:tcBorders>
              <w:bottom w:val="single" w:sz="4" w:space="0" w:color="auto"/>
            </w:tcBorders>
            <w:vAlign w:val="bottom"/>
          </w:tcPr>
          <w:p w14:paraId="2846AF17" w14:textId="77777777" w:rsidR="001061B1" w:rsidRPr="005114CE" w:rsidRDefault="001061B1" w:rsidP="002A525E">
            <w:pPr>
              <w:pStyle w:val="FieldText"/>
            </w:pPr>
            <w:r>
              <w:fldChar w:fldCharType="begin">
                <w:ffData>
                  <w:name w:val="Text4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5" w:type="dxa"/>
            <w:vAlign w:val="bottom"/>
          </w:tcPr>
          <w:p w14:paraId="3AB7CAE4" w14:textId="77777777" w:rsidR="001061B1" w:rsidRPr="005114CE" w:rsidRDefault="001061B1" w:rsidP="002A525E">
            <w:pPr>
              <w:pStyle w:val="Heading4"/>
            </w:pPr>
            <w:r>
              <w:t>Major</w:t>
            </w:r>
            <w:r w:rsidRPr="005114CE">
              <w:t>:</w:t>
            </w:r>
          </w:p>
        </w:tc>
        <w:tc>
          <w:tcPr>
            <w:tcW w:w="5182" w:type="dxa"/>
            <w:gridSpan w:val="5"/>
            <w:tcBorders>
              <w:bottom w:val="single" w:sz="4" w:space="0" w:color="auto"/>
            </w:tcBorders>
            <w:vAlign w:val="bottom"/>
          </w:tcPr>
          <w:p w14:paraId="37EF6CE3" w14:textId="77777777" w:rsidR="001061B1" w:rsidRPr="005114CE" w:rsidRDefault="001061B1" w:rsidP="002A525E">
            <w:pPr>
              <w:pStyle w:val="FieldText"/>
            </w:pPr>
            <w:r>
              <w:fldChar w:fldCharType="begin">
                <w:ffData>
                  <w:name w:val="Text4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613129" w14:paraId="28304BD7" w14:textId="77777777" w:rsidTr="002A525E">
        <w:trPr>
          <w:trHeight w:val="576"/>
        </w:trPr>
        <w:tc>
          <w:tcPr>
            <w:tcW w:w="1384" w:type="dxa"/>
            <w:gridSpan w:val="2"/>
            <w:vAlign w:val="bottom"/>
          </w:tcPr>
          <w:p w14:paraId="3101BD10" w14:textId="77777777" w:rsidR="001061B1" w:rsidRPr="005114CE" w:rsidRDefault="001061B1" w:rsidP="002A525E">
            <w:r>
              <w:t>Year you expected to graduate:</w:t>
            </w:r>
          </w:p>
        </w:tc>
        <w:tc>
          <w:tcPr>
            <w:tcW w:w="2839" w:type="dxa"/>
            <w:gridSpan w:val="3"/>
            <w:tcBorders>
              <w:bottom w:val="single" w:sz="4" w:space="0" w:color="auto"/>
            </w:tcBorders>
            <w:vAlign w:val="bottom"/>
          </w:tcPr>
          <w:p w14:paraId="2ABED5C5" w14:textId="77777777" w:rsidR="001061B1" w:rsidRPr="005114CE" w:rsidRDefault="001061B1" w:rsidP="002A525E">
            <w:pPr>
              <w:pStyle w:val="FieldText"/>
            </w:pPr>
            <w:r>
              <w:fldChar w:fldCharType="begin">
                <w:ffData>
                  <w:name w:val="Text4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5" w:type="dxa"/>
            <w:vAlign w:val="bottom"/>
          </w:tcPr>
          <w:p w14:paraId="761BC0ED" w14:textId="77777777" w:rsidR="001061B1" w:rsidRPr="005114CE" w:rsidRDefault="001061B1" w:rsidP="002A525E">
            <w:pPr>
              <w:pStyle w:val="Heading4"/>
            </w:pPr>
            <w:r>
              <w:t>Degree(s):</w:t>
            </w:r>
          </w:p>
        </w:tc>
        <w:tc>
          <w:tcPr>
            <w:tcW w:w="5182" w:type="dxa"/>
            <w:gridSpan w:val="5"/>
            <w:tcBorders>
              <w:bottom w:val="single" w:sz="4" w:space="0" w:color="auto"/>
            </w:tcBorders>
            <w:vAlign w:val="bottom"/>
          </w:tcPr>
          <w:p w14:paraId="21C5468D" w14:textId="77777777" w:rsidR="001061B1" w:rsidRPr="005114CE" w:rsidRDefault="001061B1" w:rsidP="002A525E">
            <w:pPr>
              <w:pStyle w:val="FieldText"/>
            </w:pPr>
            <w:r>
              <w:fldChar w:fldCharType="begin">
                <w:ffData>
                  <w:name w:val="Text4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DA4EEB" w14:textId="77777777" w:rsidR="001061B1" w:rsidRDefault="001061B1" w:rsidP="001061B1"/>
    <w:tbl>
      <w:tblPr>
        <w:tblW w:w="5000" w:type="pct"/>
        <w:tblLayout w:type="fixed"/>
        <w:tblCellMar>
          <w:left w:w="0" w:type="dxa"/>
          <w:right w:w="0" w:type="dxa"/>
        </w:tblCellMar>
        <w:tblLook w:val="0000" w:firstRow="0" w:lastRow="0" w:firstColumn="0" w:lastColumn="0" w:noHBand="0" w:noVBand="0"/>
      </w:tblPr>
      <w:tblGrid>
        <w:gridCol w:w="1367"/>
        <w:gridCol w:w="17"/>
        <w:gridCol w:w="1479"/>
        <w:gridCol w:w="377"/>
        <w:gridCol w:w="983"/>
        <w:gridCol w:w="945"/>
        <w:gridCol w:w="6"/>
        <w:gridCol w:w="766"/>
        <w:gridCol w:w="2160"/>
        <w:gridCol w:w="540"/>
        <w:gridCol w:w="1710"/>
      </w:tblGrid>
      <w:tr w:rsidR="001061B1" w:rsidRPr="00613129" w14:paraId="419D8E92" w14:textId="77777777" w:rsidTr="002A525E">
        <w:trPr>
          <w:trHeight w:val="576"/>
        </w:trPr>
        <w:tc>
          <w:tcPr>
            <w:tcW w:w="1367" w:type="dxa"/>
            <w:vAlign w:val="bottom"/>
          </w:tcPr>
          <w:p w14:paraId="55128914" w14:textId="77777777" w:rsidR="001061B1" w:rsidRPr="005114CE" w:rsidRDefault="001061B1" w:rsidP="002A525E">
            <w:r w:rsidRPr="005114CE">
              <w:t>School:</w:t>
            </w:r>
          </w:p>
        </w:tc>
        <w:tc>
          <w:tcPr>
            <w:tcW w:w="2856" w:type="dxa"/>
            <w:gridSpan w:val="4"/>
            <w:tcBorders>
              <w:bottom w:val="single" w:sz="4" w:space="0" w:color="auto"/>
            </w:tcBorders>
            <w:vAlign w:val="bottom"/>
          </w:tcPr>
          <w:p w14:paraId="432199D5" w14:textId="77777777" w:rsidR="001061B1" w:rsidRPr="005114CE" w:rsidRDefault="001061B1" w:rsidP="002A525E">
            <w:pPr>
              <w:pStyle w:val="FieldText"/>
            </w:pPr>
            <w:r>
              <w:fldChar w:fldCharType="begin">
                <w:ffData>
                  <w:name w:val="Text4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5" w:type="dxa"/>
            <w:vAlign w:val="bottom"/>
          </w:tcPr>
          <w:p w14:paraId="7B176AD9" w14:textId="77777777" w:rsidR="001061B1" w:rsidRPr="005114CE" w:rsidRDefault="001061B1" w:rsidP="002A525E">
            <w:pPr>
              <w:pStyle w:val="Heading4"/>
            </w:pPr>
            <w:r w:rsidRPr="005114CE">
              <w:t>Address:</w:t>
            </w:r>
          </w:p>
        </w:tc>
        <w:tc>
          <w:tcPr>
            <w:tcW w:w="5182" w:type="dxa"/>
            <w:gridSpan w:val="5"/>
            <w:tcBorders>
              <w:bottom w:val="single" w:sz="4" w:space="0" w:color="auto"/>
            </w:tcBorders>
            <w:vAlign w:val="bottom"/>
          </w:tcPr>
          <w:p w14:paraId="4C6B0B4E" w14:textId="77777777" w:rsidR="001061B1" w:rsidRPr="005114CE" w:rsidRDefault="001061B1" w:rsidP="002A525E">
            <w:pPr>
              <w:pStyle w:val="FieldText"/>
            </w:pPr>
            <w:r>
              <w:fldChar w:fldCharType="begin">
                <w:ffData>
                  <w:name w:val="Text4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613129" w14:paraId="0F9C43FD" w14:textId="77777777" w:rsidTr="002A525E">
        <w:trPr>
          <w:trHeight w:val="576"/>
        </w:trPr>
        <w:tc>
          <w:tcPr>
            <w:tcW w:w="1384" w:type="dxa"/>
            <w:gridSpan w:val="2"/>
            <w:vAlign w:val="bottom"/>
          </w:tcPr>
          <w:p w14:paraId="51E108C3" w14:textId="77777777" w:rsidR="001061B1" w:rsidRPr="005114CE" w:rsidRDefault="001061B1" w:rsidP="002A525E">
            <w:r w:rsidRPr="005114CE">
              <w:t>From:</w:t>
            </w:r>
          </w:p>
        </w:tc>
        <w:tc>
          <w:tcPr>
            <w:tcW w:w="1479" w:type="dxa"/>
            <w:tcBorders>
              <w:bottom w:val="single" w:sz="4" w:space="0" w:color="auto"/>
            </w:tcBorders>
            <w:vAlign w:val="bottom"/>
          </w:tcPr>
          <w:p w14:paraId="4119F390" w14:textId="77777777" w:rsidR="001061B1" w:rsidRPr="005114CE" w:rsidRDefault="001061B1" w:rsidP="002A525E">
            <w:pPr>
              <w:pStyle w:val="FieldText"/>
            </w:pPr>
            <w:r>
              <w:fldChar w:fldCharType="begin">
                <w:ffData>
                  <w:name w:val="Text4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 w:type="dxa"/>
            <w:vAlign w:val="bottom"/>
          </w:tcPr>
          <w:p w14:paraId="1BA1A32C" w14:textId="77777777" w:rsidR="001061B1" w:rsidRPr="005114CE" w:rsidRDefault="001061B1" w:rsidP="002A525E">
            <w:pPr>
              <w:pStyle w:val="Heading4"/>
            </w:pPr>
            <w:r w:rsidRPr="005114CE">
              <w:t>To:</w:t>
            </w:r>
          </w:p>
        </w:tc>
        <w:tc>
          <w:tcPr>
            <w:tcW w:w="1934" w:type="dxa"/>
            <w:gridSpan w:val="3"/>
            <w:tcBorders>
              <w:bottom w:val="single" w:sz="4" w:space="0" w:color="auto"/>
            </w:tcBorders>
            <w:vAlign w:val="bottom"/>
          </w:tcPr>
          <w:p w14:paraId="22FD89E1" w14:textId="77777777" w:rsidR="001061B1" w:rsidRPr="005114CE" w:rsidRDefault="001061B1" w:rsidP="002A525E">
            <w:pPr>
              <w:pStyle w:val="FieldText"/>
            </w:pPr>
            <w:r>
              <w:fldChar w:fldCharType="begin">
                <w:ffData>
                  <w:name w:val="Text4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6" w:type="dxa"/>
            <w:vAlign w:val="bottom"/>
          </w:tcPr>
          <w:p w14:paraId="739F4DBC" w14:textId="77777777" w:rsidR="001061B1" w:rsidRPr="005114CE" w:rsidRDefault="001061B1" w:rsidP="002A525E">
            <w:pPr>
              <w:pStyle w:val="Heading4"/>
            </w:pPr>
            <w:r>
              <w:t>Credits:</w:t>
            </w:r>
          </w:p>
        </w:tc>
        <w:tc>
          <w:tcPr>
            <w:tcW w:w="2160" w:type="dxa"/>
            <w:tcBorders>
              <w:bottom w:val="single" w:sz="4" w:space="0" w:color="auto"/>
            </w:tcBorders>
            <w:vAlign w:val="bottom"/>
          </w:tcPr>
          <w:p w14:paraId="41760CB3" w14:textId="77777777" w:rsidR="001061B1" w:rsidRPr="005114CE" w:rsidRDefault="001061B1" w:rsidP="002A525E">
            <w:pPr>
              <w:pStyle w:val="Checkbox"/>
              <w:jc w:val="left"/>
            </w:pPr>
            <w:r>
              <w:fldChar w:fldCharType="begin">
                <w:ffData>
                  <w:name w:val="Text4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Align w:val="bottom"/>
          </w:tcPr>
          <w:p w14:paraId="68D1FBFA" w14:textId="77777777" w:rsidR="001061B1" w:rsidRPr="005114CE" w:rsidRDefault="001061B1" w:rsidP="002A525E">
            <w:pPr>
              <w:pStyle w:val="Heading4"/>
            </w:pPr>
            <w:r>
              <w:t>GPA:</w:t>
            </w:r>
          </w:p>
        </w:tc>
        <w:tc>
          <w:tcPr>
            <w:tcW w:w="1710" w:type="dxa"/>
            <w:tcBorders>
              <w:bottom w:val="single" w:sz="4" w:space="0" w:color="auto"/>
            </w:tcBorders>
            <w:vAlign w:val="bottom"/>
          </w:tcPr>
          <w:p w14:paraId="5ABC9490" w14:textId="77777777" w:rsidR="001061B1" w:rsidRPr="005114CE" w:rsidRDefault="001061B1" w:rsidP="002A525E">
            <w:pPr>
              <w:pStyle w:val="FieldText"/>
            </w:pPr>
            <w:r>
              <w:fldChar w:fldCharType="begin">
                <w:ffData>
                  <w:name w:val="Text4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613129" w14:paraId="40A5A4BC" w14:textId="77777777" w:rsidTr="002A525E">
        <w:trPr>
          <w:trHeight w:val="576"/>
        </w:trPr>
        <w:tc>
          <w:tcPr>
            <w:tcW w:w="1384" w:type="dxa"/>
            <w:gridSpan w:val="2"/>
            <w:vAlign w:val="bottom"/>
          </w:tcPr>
          <w:p w14:paraId="78E8F50F" w14:textId="77777777" w:rsidR="001061B1" w:rsidRPr="005114CE" w:rsidRDefault="001061B1" w:rsidP="002A525E">
            <w:r>
              <w:t>Year Graduated:</w:t>
            </w:r>
          </w:p>
        </w:tc>
        <w:tc>
          <w:tcPr>
            <w:tcW w:w="2839" w:type="dxa"/>
            <w:gridSpan w:val="3"/>
            <w:tcBorders>
              <w:bottom w:val="single" w:sz="4" w:space="0" w:color="auto"/>
            </w:tcBorders>
            <w:vAlign w:val="bottom"/>
          </w:tcPr>
          <w:p w14:paraId="1C0E2A7A" w14:textId="77777777" w:rsidR="001061B1" w:rsidRPr="005114CE" w:rsidRDefault="001061B1" w:rsidP="002A525E">
            <w:pPr>
              <w:pStyle w:val="FieldText"/>
            </w:pPr>
            <w:r>
              <w:fldChar w:fldCharType="begin">
                <w:ffData>
                  <w:name w:val="Text4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5" w:type="dxa"/>
            <w:vAlign w:val="bottom"/>
          </w:tcPr>
          <w:p w14:paraId="66803EB1" w14:textId="77777777" w:rsidR="001061B1" w:rsidRPr="005114CE" w:rsidRDefault="001061B1" w:rsidP="002A525E">
            <w:pPr>
              <w:pStyle w:val="Heading4"/>
            </w:pPr>
            <w:r>
              <w:t>Major</w:t>
            </w:r>
            <w:r w:rsidRPr="005114CE">
              <w:t>:</w:t>
            </w:r>
          </w:p>
        </w:tc>
        <w:tc>
          <w:tcPr>
            <w:tcW w:w="5182" w:type="dxa"/>
            <w:gridSpan w:val="5"/>
            <w:tcBorders>
              <w:bottom w:val="single" w:sz="4" w:space="0" w:color="auto"/>
            </w:tcBorders>
            <w:vAlign w:val="bottom"/>
          </w:tcPr>
          <w:p w14:paraId="60F20B3A" w14:textId="77777777" w:rsidR="001061B1" w:rsidRPr="005114CE" w:rsidRDefault="001061B1" w:rsidP="002A525E">
            <w:pPr>
              <w:pStyle w:val="FieldText"/>
            </w:pPr>
            <w:r>
              <w:fldChar w:fldCharType="begin">
                <w:ffData>
                  <w:name w:val="Text4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613129" w14:paraId="6C490DF5" w14:textId="77777777" w:rsidTr="002A525E">
        <w:trPr>
          <w:trHeight w:val="576"/>
        </w:trPr>
        <w:tc>
          <w:tcPr>
            <w:tcW w:w="1384" w:type="dxa"/>
            <w:gridSpan w:val="2"/>
            <w:vAlign w:val="bottom"/>
          </w:tcPr>
          <w:p w14:paraId="2DAD9305" w14:textId="77777777" w:rsidR="001061B1" w:rsidRPr="005114CE" w:rsidRDefault="001061B1" w:rsidP="002A525E">
            <w:r>
              <w:t>Year you expected to graduate:</w:t>
            </w:r>
          </w:p>
        </w:tc>
        <w:tc>
          <w:tcPr>
            <w:tcW w:w="2839" w:type="dxa"/>
            <w:gridSpan w:val="3"/>
            <w:tcBorders>
              <w:bottom w:val="single" w:sz="4" w:space="0" w:color="auto"/>
            </w:tcBorders>
            <w:vAlign w:val="bottom"/>
          </w:tcPr>
          <w:p w14:paraId="76EDEEAB" w14:textId="77777777" w:rsidR="001061B1" w:rsidRPr="005114CE" w:rsidRDefault="001061B1" w:rsidP="002A525E">
            <w:pPr>
              <w:pStyle w:val="FieldText"/>
            </w:pPr>
            <w:r>
              <w:fldChar w:fldCharType="begin">
                <w:ffData>
                  <w:name w:val="Text4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5" w:type="dxa"/>
            <w:vAlign w:val="bottom"/>
          </w:tcPr>
          <w:p w14:paraId="20EA1DBE" w14:textId="77777777" w:rsidR="001061B1" w:rsidRPr="005114CE" w:rsidRDefault="001061B1" w:rsidP="002A525E">
            <w:pPr>
              <w:pStyle w:val="Heading4"/>
            </w:pPr>
            <w:r>
              <w:t>Degree(s):</w:t>
            </w:r>
          </w:p>
        </w:tc>
        <w:tc>
          <w:tcPr>
            <w:tcW w:w="5182" w:type="dxa"/>
            <w:gridSpan w:val="5"/>
            <w:tcBorders>
              <w:bottom w:val="single" w:sz="4" w:space="0" w:color="auto"/>
            </w:tcBorders>
            <w:vAlign w:val="bottom"/>
          </w:tcPr>
          <w:p w14:paraId="5083D32C" w14:textId="77777777" w:rsidR="001061B1" w:rsidRPr="005114CE" w:rsidRDefault="001061B1" w:rsidP="002A525E">
            <w:pPr>
              <w:pStyle w:val="FieldText"/>
            </w:pPr>
            <w:r>
              <w:fldChar w:fldCharType="begin">
                <w:ffData>
                  <w:name w:val="Text4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A95B14" w14:textId="77777777" w:rsidR="001061B1" w:rsidRDefault="001061B1" w:rsidP="001061B1"/>
    <w:tbl>
      <w:tblPr>
        <w:tblW w:w="5000" w:type="pct"/>
        <w:tblLayout w:type="fixed"/>
        <w:tblCellMar>
          <w:left w:w="0" w:type="dxa"/>
          <w:right w:w="0" w:type="dxa"/>
        </w:tblCellMar>
        <w:tblLook w:val="0000" w:firstRow="0" w:lastRow="0" w:firstColumn="0" w:lastColumn="0" w:noHBand="0" w:noVBand="0"/>
      </w:tblPr>
      <w:tblGrid>
        <w:gridCol w:w="10350"/>
      </w:tblGrid>
      <w:tr w:rsidR="001061B1" w:rsidRPr="00CD59A7" w14:paraId="0AB20232" w14:textId="77777777" w:rsidTr="002A525E">
        <w:trPr>
          <w:trHeight w:val="438"/>
        </w:trPr>
        <w:tc>
          <w:tcPr>
            <w:tcW w:w="10350" w:type="dxa"/>
            <w:vAlign w:val="bottom"/>
          </w:tcPr>
          <w:p w14:paraId="0117D77A" w14:textId="77777777" w:rsidR="001061B1" w:rsidRPr="00CD59A7" w:rsidRDefault="001061B1" w:rsidP="002A525E">
            <w:r>
              <w:t>Additional Information:</w:t>
            </w:r>
          </w:p>
        </w:tc>
      </w:tr>
      <w:tr w:rsidR="001061B1" w:rsidRPr="00CD59A7" w14:paraId="3F0D5A9D" w14:textId="77777777" w:rsidTr="002A525E">
        <w:trPr>
          <w:trHeight w:val="432"/>
        </w:trPr>
        <w:tc>
          <w:tcPr>
            <w:tcW w:w="10350" w:type="dxa"/>
          </w:tcPr>
          <w:p w14:paraId="0C31838C" w14:textId="77777777" w:rsidR="001061B1" w:rsidRDefault="001061B1" w:rsidP="002A525E">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2A58167C" w14:textId="77777777" w:rsidR="007101B8" w:rsidRDefault="007101B8" w:rsidP="002A525E">
            <w:pPr>
              <w:rPr>
                <w:b/>
                <w:szCs w:val="19"/>
              </w:rPr>
            </w:pPr>
          </w:p>
          <w:p w14:paraId="4EB19087" w14:textId="77777777" w:rsidR="007101B8" w:rsidRDefault="007101B8" w:rsidP="002A525E">
            <w:pPr>
              <w:rPr>
                <w:b/>
                <w:szCs w:val="19"/>
              </w:rPr>
            </w:pPr>
          </w:p>
          <w:p w14:paraId="313B1463" w14:textId="77777777" w:rsidR="007101B8" w:rsidRDefault="007101B8" w:rsidP="002A525E">
            <w:pPr>
              <w:rPr>
                <w:b/>
                <w:szCs w:val="19"/>
              </w:rPr>
            </w:pPr>
          </w:p>
          <w:p w14:paraId="3CC90C25" w14:textId="77777777" w:rsidR="007101B8" w:rsidRDefault="007101B8" w:rsidP="002A525E">
            <w:pPr>
              <w:rPr>
                <w:b/>
                <w:szCs w:val="19"/>
              </w:rPr>
            </w:pPr>
          </w:p>
          <w:p w14:paraId="6A0AE558" w14:textId="4289D54F" w:rsidR="007101B8" w:rsidRPr="00CD59A7" w:rsidRDefault="007101B8" w:rsidP="002A525E">
            <w:pPr>
              <w:rPr>
                <w:b/>
                <w:szCs w:val="19"/>
              </w:rPr>
            </w:pPr>
          </w:p>
        </w:tc>
      </w:tr>
    </w:tbl>
    <w:p w14:paraId="3FE8A7B9" w14:textId="1021E019" w:rsidR="006664F8" w:rsidRDefault="006664F8" w:rsidP="006664F8">
      <w:pPr>
        <w:pStyle w:val="Heading2"/>
      </w:pPr>
      <w:r>
        <w:t>Section 7: Employment</w:t>
      </w:r>
    </w:p>
    <w:p w14:paraId="14E5E2DA" w14:textId="28E41FA5" w:rsidR="001061B1" w:rsidRDefault="001061B1" w:rsidP="001061B1"/>
    <w:p w14:paraId="529EC3AC" w14:textId="68DC74EF" w:rsidR="006664F8" w:rsidRDefault="006664F8" w:rsidP="001061B1">
      <w:r>
        <w:t xml:space="preserve">List every period of employment </w:t>
      </w:r>
      <w:r w:rsidR="00E113E2">
        <w:t xml:space="preserve">(part-time, full-time, temporary, seasonal, self-employed, and volunteer positions) </w:t>
      </w:r>
      <w:r>
        <w:t>and employer since age of 17 or the last ten (10) years, whichever is longer.  Account for all times including periods of unemployment. (Start with most current employment)</w:t>
      </w:r>
    </w:p>
    <w:p w14:paraId="2C6B3BDC" w14:textId="77777777" w:rsidR="006664F8" w:rsidRDefault="006664F8" w:rsidP="001061B1"/>
    <w:tbl>
      <w:tblPr>
        <w:tblW w:w="5000" w:type="pct"/>
        <w:tblLayout w:type="fixed"/>
        <w:tblCellMar>
          <w:left w:w="0" w:type="dxa"/>
          <w:right w:w="0" w:type="dxa"/>
        </w:tblCellMar>
        <w:tblLook w:val="0000" w:firstRow="0" w:lastRow="0" w:firstColumn="0" w:lastColumn="0" w:noHBand="0" w:noVBand="0"/>
      </w:tblPr>
      <w:tblGrid>
        <w:gridCol w:w="4990"/>
        <w:gridCol w:w="1109"/>
        <w:gridCol w:w="1109"/>
        <w:gridCol w:w="1479"/>
        <w:gridCol w:w="1663"/>
      </w:tblGrid>
      <w:tr w:rsidR="001061B1" w:rsidRPr="005114CE" w14:paraId="642D70BE" w14:textId="77777777" w:rsidTr="00F9758B">
        <w:trPr>
          <w:trHeight w:val="576"/>
        </w:trPr>
        <w:tc>
          <w:tcPr>
            <w:tcW w:w="4860" w:type="dxa"/>
            <w:vAlign w:val="bottom"/>
          </w:tcPr>
          <w:p w14:paraId="523C729A" w14:textId="77777777" w:rsidR="001061B1" w:rsidRPr="005114CE" w:rsidRDefault="001061B1" w:rsidP="002A525E">
            <w:r>
              <w:t>Do you want your present employer contacted?</w:t>
            </w:r>
          </w:p>
        </w:tc>
        <w:tc>
          <w:tcPr>
            <w:tcW w:w="1080" w:type="dxa"/>
            <w:vAlign w:val="center"/>
          </w:tcPr>
          <w:p w14:paraId="74055AA1" w14:textId="77777777" w:rsidR="001061B1" w:rsidRPr="009C220D" w:rsidRDefault="001061B1" w:rsidP="00F9758B">
            <w:pPr>
              <w:pStyle w:val="Checkbox"/>
            </w:pPr>
            <w:r>
              <w:t>YES</w:t>
            </w:r>
          </w:p>
          <w:p w14:paraId="0C72C6C8" w14:textId="77777777" w:rsidR="001061B1" w:rsidRPr="005114CE" w:rsidRDefault="001061B1" w:rsidP="00F9758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1080" w:type="dxa"/>
            <w:vAlign w:val="center"/>
          </w:tcPr>
          <w:p w14:paraId="2A409689" w14:textId="77777777" w:rsidR="001061B1" w:rsidRPr="009C220D" w:rsidRDefault="001061B1" w:rsidP="00F9758B">
            <w:pPr>
              <w:pStyle w:val="Checkbox"/>
            </w:pPr>
            <w:r>
              <w:t>NO</w:t>
            </w:r>
          </w:p>
          <w:p w14:paraId="0ADBE23C" w14:textId="77777777" w:rsidR="001061B1" w:rsidRPr="005114CE" w:rsidRDefault="001061B1" w:rsidP="00F9758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1440" w:type="dxa"/>
            <w:vAlign w:val="bottom"/>
          </w:tcPr>
          <w:p w14:paraId="3082D0D2" w14:textId="77777777" w:rsidR="001061B1" w:rsidRPr="005114CE" w:rsidRDefault="001061B1" w:rsidP="002A525E">
            <w:pPr>
              <w:pStyle w:val="Heading4"/>
            </w:pPr>
            <w:r>
              <w:t>Initial:</w:t>
            </w:r>
          </w:p>
        </w:tc>
        <w:tc>
          <w:tcPr>
            <w:tcW w:w="1620" w:type="dxa"/>
            <w:tcBorders>
              <w:bottom w:val="single" w:sz="4" w:space="0" w:color="auto"/>
            </w:tcBorders>
            <w:vAlign w:val="bottom"/>
          </w:tcPr>
          <w:p w14:paraId="2591C489" w14:textId="77777777" w:rsidR="001061B1" w:rsidRPr="009C220D" w:rsidRDefault="001061B1" w:rsidP="002A525E">
            <w:pPr>
              <w:pStyle w:val="FieldText"/>
            </w:pPr>
            <w:r>
              <w:fldChar w:fldCharType="begin">
                <w:ffData>
                  <w:name w:val="Text4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4B12F9" w14:textId="77777777" w:rsidR="001061B1" w:rsidRDefault="001061B1" w:rsidP="001061B1"/>
    <w:p w14:paraId="6123AE26" w14:textId="77777777" w:rsidR="001061B1" w:rsidRDefault="001061B1" w:rsidP="001061B1">
      <w:pPr>
        <w:rPr>
          <w:i/>
        </w:rPr>
      </w:pPr>
      <w:r>
        <w:t xml:space="preserve">List every period of employment and employer since age 17 or the last ten (10) years, whichever is longer.  Account for all times including periods of unemployment. </w:t>
      </w:r>
      <w:r w:rsidRPr="00DC7D95">
        <w:rPr>
          <w:i/>
        </w:rPr>
        <w:t>(Start with most current employment)</w:t>
      </w:r>
    </w:p>
    <w:p w14:paraId="30DCE3E3" w14:textId="77777777" w:rsidR="001061B1" w:rsidRDefault="001061B1" w:rsidP="001061B1">
      <w:pPr>
        <w:rPr>
          <w:i/>
        </w:rPr>
      </w:pPr>
    </w:p>
    <w:tbl>
      <w:tblPr>
        <w:tblW w:w="5000" w:type="pct"/>
        <w:tblLayout w:type="fixed"/>
        <w:tblCellMar>
          <w:left w:w="0" w:type="dxa"/>
          <w:right w:w="0" w:type="dxa"/>
        </w:tblCellMar>
        <w:tblLook w:val="0000" w:firstRow="0" w:lastRow="0" w:firstColumn="0" w:lastColumn="0" w:noHBand="0" w:noVBand="0"/>
      </w:tblPr>
      <w:tblGrid>
        <w:gridCol w:w="835"/>
        <w:gridCol w:w="466"/>
        <w:gridCol w:w="557"/>
        <w:gridCol w:w="32"/>
        <w:gridCol w:w="12"/>
        <w:gridCol w:w="328"/>
        <w:gridCol w:w="1211"/>
        <w:gridCol w:w="1769"/>
        <w:gridCol w:w="8"/>
        <w:gridCol w:w="363"/>
        <w:gridCol w:w="560"/>
        <w:gridCol w:w="880"/>
        <w:gridCol w:w="1265"/>
        <w:gridCol w:w="2064"/>
      </w:tblGrid>
      <w:tr w:rsidR="001061B1" w:rsidRPr="00613129" w14:paraId="3A49ACF3" w14:textId="77777777" w:rsidTr="00E113E2">
        <w:trPr>
          <w:trHeight w:val="576"/>
        </w:trPr>
        <w:tc>
          <w:tcPr>
            <w:tcW w:w="835" w:type="dxa"/>
            <w:vAlign w:val="bottom"/>
          </w:tcPr>
          <w:p w14:paraId="251F4D83" w14:textId="77777777" w:rsidR="001061B1" w:rsidRPr="005114CE" w:rsidRDefault="001061B1" w:rsidP="002A525E">
            <w:r w:rsidRPr="005114CE">
              <w:t>From:</w:t>
            </w:r>
          </w:p>
        </w:tc>
        <w:tc>
          <w:tcPr>
            <w:tcW w:w="1023" w:type="dxa"/>
            <w:gridSpan w:val="2"/>
            <w:tcBorders>
              <w:bottom w:val="single" w:sz="4" w:space="0" w:color="auto"/>
            </w:tcBorders>
            <w:vAlign w:val="bottom"/>
          </w:tcPr>
          <w:p w14:paraId="3CED7075" w14:textId="77777777" w:rsidR="001061B1" w:rsidRPr="009C220D" w:rsidRDefault="001061B1" w:rsidP="002A525E">
            <w:pPr>
              <w:pStyle w:val="FieldText"/>
            </w:pPr>
            <w:r>
              <w:fldChar w:fldCharType="begin">
                <w:ffData>
                  <w:name w:val="Text4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gridSpan w:val="3"/>
            <w:vAlign w:val="bottom"/>
          </w:tcPr>
          <w:p w14:paraId="7C00187C" w14:textId="77777777" w:rsidR="001061B1" w:rsidRPr="005114CE" w:rsidRDefault="001061B1" w:rsidP="002A525E">
            <w:pPr>
              <w:pStyle w:val="Heading4"/>
            </w:pPr>
            <w:r w:rsidRPr="005114CE">
              <w:t>To:</w:t>
            </w:r>
          </w:p>
        </w:tc>
        <w:tc>
          <w:tcPr>
            <w:tcW w:w="1211" w:type="dxa"/>
            <w:tcBorders>
              <w:bottom w:val="single" w:sz="4" w:space="0" w:color="auto"/>
            </w:tcBorders>
            <w:vAlign w:val="bottom"/>
          </w:tcPr>
          <w:p w14:paraId="2AB8410A" w14:textId="77777777" w:rsidR="001061B1" w:rsidRPr="009C220D" w:rsidRDefault="001061B1" w:rsidP="002A525E">
            <w:pPr>
              <w:pStyle w:val="FieldText"/>
            </w:pPr>
            <w:r>
              <w:fldChar w:fldCharType="begin">
                <w:ffData>
                  <w:name w:val="Text4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vAlign w:val="bottom"/>
          </w:tcPr>
          <w:p w14:paraId="79A3D700" w14:textId="77777777" w:rsidR="001061B1" w:rsidRPr="005114CE" w:rsidRDefault="001061B1" w:rsidP="002A525E">
            <w:pPr>
              <w:pStyle w:val="Heading4"/>
              <w:jc w:val="left"/>
            </w:pPr>
            <w:r>
              <w:t>Name of Employer/Organization:</w:t>
            </w:r>
          </w:p>
        </w:tc>
        <w:tc>
          <w:tcPr>
            <w:tcW w:w="4769" w:type="dxa"/>
            <w:gridSpan w:val="4"/>
            <w:tcBorders>
              <w:bottom w:val="single" w:sz="4" w:space="0" w:color="auto"/>
            </w:tcBorders>
            <w:vAlign w:val="bottom"/>
          </w:tcPr>
          <w:p w14:paraId="1D7C07F3" w14:textId="77777777" w:rsidR="001061B1" w:rsidRPr="009C220D" w:rsidRDefault="001061B1" w:rsidP="002A525E">
            <w:pPr>
              <w:pStyle w:val="FieldText"/>
            </w:pPr>
            <w:r>
              <w:fldChar w:fldCharType="begin">
                <w:ffData>
                  <w:name w:val="Text4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613129" w14:paraId="6138DAB9" w14:textId="77777777" w:rsidTr="00E113E2">
        <w:trPr>
          <w:trHeight w:val="576"/>
        </w:trPr>
        <w:tc>
          <w:tcPr>
            <w:tcW w:w="1301" w:type="dxa"/>
            <w:gridSpan w:val="2"/>
            <w:vAlign w:val="bottom"/>
          </w:tcPr>
          <w:p w14:paraId="377CBE8B" w14:textId="77777777" w:rsidR="001061B1" w:rsidRPr="005114CE" w:rsidRDefault="001061B1" w:rsidP="002A525E">
            <w:r>
              <w:t>Street Address:</w:t>
            </w:r>
          </w:p>
        </w:tc>
        <w:tc>
          <w:tcPr>
            <w:tcW w:w="9049" w:type="dxa"/>
            <w:gridSpan w:val="12"/>
            <w:tcBorders>
              <w:bottom w:val="single" w:sz="4" w:space="0" w:color="auto"/>
            </w:tcBorders>
            <w:vAlign w:val="bottom"/>
          </w:tcPr>
          <w:p w14:paraId="47A6B349" w14:textId="77777777" w:rsidR="001061B1" w:rsidRPr="009C220D" w:rsidRDefault="001061B1" w:rsidP="002A525E">
            <w:pPr>
              <w:pStyle w:val="FieldText"/>
            </w:pPr>
            <w:r>
              <w:fldChar w:fldCharType="begin">
                <w:ffData>
                  <w:name w:val="Text4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613129" w14:paraId="1B2EE25B" w14:textId="77777777" w:rsidTr="00E113E2">
        <w:trPr>
          <w:trHeight w:val="576"/>
        </w:trPr>
        <w:tc>
          <w:tcPr>
            <w:tcW w:w="1301" w:type="dxa"/>
            <w:gridSpan w:val="2"/>
            <w:vAlign w:val="bottom"/>
          </w:tcPr>
          <w:p w14:paraId="5D2BD7ED" w14:textId="77777777" w:rsidR="001061B1" w:rsidRPr="005114CE" w:rsidRDefault="001061B1" w:rsidP="002A525E">
            <w:r>
              <w:t>Mailing Address:</w:t>
            </w:r>
          </w:p>
        </w:tc>
        <w:tc>
          <w:tcPr>
            <w:tcW w:w="5720" w:type="dxa"/>
            <w:gridSpan w:val="10"/>
            <w:tcBorders>
              <w:top w:val="single" w:sz="4" w:space="0" w:color="auto"/>
              <w:bottom w:val="single" w:sz="4" w:space="0" w:color="auto"/>
            </w:tcBorders>
            <w:vAlign w:val="bottom"/>
          </w:tcPr>
          <w:p w14:paraId="76078E70" w14:textId="77777777" w:rsidR="001061B1" w:rsidRPr="009C220D" w:rsidRDefault="001061B1" w:rsidP="002A525E">
            <w:pPr>
              <w:pStyle w:val="FieldText"/>
            </w:pPr>
            <w:r>
              <w:fldChar w:fldCharType="begin">
                <w:ffData>
                  <w:name w:val="Text4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vAlign w:val="bottom"/>
          </w:tcPr>
          <w:p w14:paraId="1AF05BBF" w14:textId="77777777" w:rsidR="001061B1" w:rsidRPr="005114CE" w:rsidRDefault="001061B1" w:rsidP="002A525E">
            <w:pPr>
              <w:pStyle w:val="Heading4"/>
            </w:pPr>
            <w:r>
              <w:t>Phone No.:</w:t>
            </w:r>
          </w:p>
        </w:tc>
        <w:tc>
          <w:tcPr>
            <w:tcW w:w="2064" w:type="dxa"/>
            <w:tcBorders>
              <w:top w:val="single" w:sz="4" w:space="0" w:color="auto"/>
              <w:bottom w:val="single" w:sz="4" w:space="0" w:color="auto"/>
            </w:tcBorders>
            <w:vAlign w:val="bottom"/>
          </w:tcPr>
          <w:p w14:paraId="11FC6802" w14:textId="77777777" w:rsidR="001061B1" w:rsidRPr="009C220D" w:rsidRDefault="001061B1" w:rsidP="002A525E">
            <w:pPr>
              <w:pStyle w:val="FieldText"/>
            </w:pPr>
            <w:r>
              <w:fldChar w:fldCharType="begin">
                <w:ffData>
                  <w:name w:val="Text4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613129" w14:paraId="3A026725" w14:textId="77777777" w:rsidTr="00E113E2">
        <w:trPr>
          <w:trHeight w:val="576"/>
        </w:trPr>
        <w:tc>
          <w:tcPr>
            <w:tcW w:w="1301" w:type="dxa"/>
            <w:gridSpan w:val="2"/>
            <w:vAlign w:val="bottom"/>
          </w:tcPr>
          <w:p w14:paraId="70AE776D" w14:textId="77777777" w:rsidR="001061B1" w:rsidRPr="005114CE" w:rsidRDefault="001061B1" w:rsidP="002A525E">
            <w:r w:rsidRPr="005114CE">
              <w:t>Job Title</w:t>
            </w:r>
            <w:r>
              <w:t xml:space="preserve"> and Duties</w:t>
            </w:r>
            <w:r w:rsidRPr="005114CE">
              <w:t>:</w:t>
            </w:r>
          </w:p>
        </w:tc>
        <w:tc>
          <w:tcPr>
            <w:tcW w:w="5720" w:type="dxa"/>
            <w:gridSpan w:val="10"/>
            <w:tcBorders>
              <w:bottom w:val="single" w:sz="4" w:space="0" w:color="auto"/>
            </w:tcBorders>
            <w:vAlign w:val="bottom"/>
          </w:tcPr>
          <w:p w14:paraId="70287D8A" w14:textId="77777777" w:rsidR="001061B1" w:rsidRPr="009C220D" w:rsidRDefault="001061B1" w:rsidP="002A525E">
            <w:pPr>
              <w:pStyle w:val="FieldText"/>
            </w:pPr>
            <w:r>
              <w:fldChar w:fldCharType="begin">
                <w:ffData>
                  <w:name w:val="Text4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vAlign w:val="bottom"/>
          </w:tcPr>
          <w:p w14:paraId="5C651B88" w14:textId="77777777" w:rsidR="001061B1" w:rsidRPr="005114CE" w:rsidRDefault="001061B1" w:rsidP="002A525E">
            <w:pPr>
              <w:pStyle w:val="Heading4"/>
            </w:pPr>
            <w:r>
              <w:t>Monthly</w:t>
            </w:r>
            <w:r w:rsidRPr="005114CE">
              <w:t xml:space="preserve"> Salary:</w:t>
            </w:r>
          </w:p>
        </w:tc>
        <w:tc>
          <w:tcPr>
            <w:tcW w:w="2064" w:type="dxa"/>
            <w:tcBorders>
              <w:bottom w:val="single" w:sz="4" w:space="0" w:color="auto"/>
            </w:tcBorders>
            <w:vAlign w:val="bottom"/>
          </w:tcPr>
          <w:p w14:paraId="2DDE08C0" w14:textId="77777777" w:rsidR="001061B1" w:rsidRPr="009C220D" w:rsidRDefault="001061B1" w:rsidP="002A525E">
            <w:pPr>
              <w:pStyle w:val="FieldText"/>
            </w:pPr>
            <w:r w:rsidRPr="009C220D">
              <w:t>$</w:t>
            </w:r>
            <w:r>
              <w:fldChar w:fldCharType="begin">
                <w:ffData>
                  <w:name w:val="Text4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13E2" w:rsidRPr="00613129" w14:paraId="338931C1" w14:textId="77777777" w:rsidTr="00E113E2">
        <w:trPr>
          <w:trHeight w:val="576"/>
        </w:trPr>
        <w:tc>
          <w:tcPr>
            <w:tcW w:w="1301" w:type="dxa"/>
            <w:gridSpan w:val="2"/>
            <w:vAlign w:val="bottom"/>
          </w:tcPr>
          <w:p w14:paraId="093BD587" w14:textId="77777777" w:rsidR="00E113E2" w:rsidRPr="005114CE" w:rsidRDefault="00E113E2" w:rsidP="002A525E">
            <w:bookmarkStart w:id="301" w:name="_Hlk134775943"/>
            <w:r>
              <w:lastRenderedPageBreak/>
              <w:t>Name of Supervisor</w:t>
            </w:r>
            <w:r w:rsidRPr="005114CE">
              <w:t>:</w:t>
            </w:r>
          </w:p>
        </w:tc>
        <w:tc>
          <w:tcPr>
            <w:tcW w:w="3917" w:type="dxa"/>
            <w:gridSpan w:val="7"/>
            <w:tcBorders>
              <w:bottom w:val="single" w:sz="4" w:space="0" w:color="auto"/>
            </w:tcBorders>
            <w:vAlign w:val="bottom"/>
          </w:tcPr>
          <w:p w14:paraId="23FA8E7C" w14:textId="77777777" w:rsidR="00E113E2" w:rsidRPr="00E113E2" w:rsidRDefault="00E113E2" w:rsidP="002A525E">
            <w:pPr>
              <w:pStyle w:val="FieldText"/>
              <w:rPr>
                <w:b w:val="0"/>
                <w:bCs/>
              </w:rPr>
            </w:pPr>
            <w:r w:rsidRPr="00E113E2">
              <w:rPr>
                <w:b w:val="0"/>
                <w:bCs/>
              </w:rPr>
              <w:fldChar w:fldCharType="begin">
                <w:ffData>
                  <w:name w:val="Text443"/>
                  <w:enabled/>
                  <w:calcOnExit w:val="0"/>
                  <w:textInput/>
                </w:ffData>
              </w:fldChar>
            </w:r>
            <w:r w:rsidRPr="00E113E2">
              <w:rPr>
                <w:b w:val="0"/>
                <w:bCs/>
              </w:rPr>
              <w:instrText xml:space="preserve"> FORMTEXT </w:instrText>
            </w:r>
            <w:r w:rsidRPr="00E113E2">
              <w:rPr>
                <w:b w:val="0"/>
                <w:bCs/>
              </w:rPr>
            </w:r>
            <w:r w:rsidRPr="00E113E2">
              <w:rPr>
                <w:b w:val="0"/>
                <w:bCs/>
              </w:rPr>
              <w:fldChar w:fldCharType="separate"/>
            </w:r>
            <w:r w:rsidRPr="00E113E2">
              <w:rPr>
                <w:b w:val="0"/>
                <w:bCs/>
                <w:noProof/>
              </w:rPr>
              <w:t> </w:t>
            </w:r>
            <w:r w:rsidRPr="00E113E2">
              <w:rPr>
                <w:b w:val="0"/>
                <w:bCs/>
                <w:noProof/>
              </w:rPr>
              <w:t> </w:t>
            </w:r>
            <w:r w:rsidRPr="00E113E2">
              <w:rPr>
                <w:b w:val="0"/>
                <w:bCs/>
                <w:noProof/>
              </w:rPr>
              <w:t> </w:t>
            </w:r>
            <w:r w:rsidRPr="00E113E2">
              <w:rPr>
                <w:b w:val="0"/>
                <w:bCs/>
                <w:noProof/>
              </w:rPr>
              <w:t> </w:t>
            </w:r>
            <w:r w:rsidRPr="00E113E2">
              <w:rPr>
                <w:b w:val="0"/>
                <w:bCs/>
                <w:noProof/>
              </w:rPr>
              <w:t> </w:t>
            </w:r>
            <w:r w:rsidRPr="00E113E2">
              <w:rPr>
                <w:b w:val="0"/>
                <w:bCs/>
              </w:rPr>
              <w:fldChar w:fldCharType="end"/>
            </w:r>
          </w:p>
        </w:tc>
        <w:tc>
          <w:tcPr>
            <w:tcW w:w="1803" w:type="dxa"/>
            <w:gridSpan w:val="3"/>
            <w:tcBorders>
              <w:bottom w:val="single" w:sz="4" w:space="0" w:color="auto"/>
            </w:tcBorders>
            <w:vAlign w:val="bottom"/>
          </w:tcPr>
          <w:p w14:paraId="5E38F11A" w14:textId="6A06608F" w:rsidR="00E113E2" w:rsidRPr="00E113E2" w:rsidRDefault="00E113E2" w:rsidP="00E113E2">
            <w:pPr>
              <w:pStyle w:val="FieldText"/>
              <w:jc w:val="right"/>
              <w:rPr>
                <w:b w:val="0"/>
                <w:bCs/>
              </w:rPr>
            </w:pPr>
            <w:r w:rsidRPr="00E113E2">
              <w:rPr>
                <w:b w:val="0"/>
                <w:bCs/>
              </w:rPr>
              <w:t>Employment Status:</w:t>
            </w:r>
          </w:p>
        </w:tc>
        <w:tc>
          <w:tcPr>
            <w:tcW w:w="3329" w:type="dxa"/>
            <w:gridSpan w:val="2"/>
            <w:tcBorders>
              <w:bottom w:val="single" w:sz="4" w:space="0" w:color="auto"/>
            </w:tcBorders>
            <w:vAlign w:val="bottom"/>
          </w:tcPr>
          <w:p w14:paraId="577B62C6" w14:textId="27048EB6" w:rsidR="00E113E2" w:rsidRPr="009C220D" w:rsidRDefault="00E113E2" w:rsidP="002A525E">
            <w:pPr>
              <w:pStyle w:val="FieldText"/>
            </w:pPr>
            <w:r>
              <w:fldChar w:fldCharType="begin">
                <w:ffData>
                  <w:name w:val="Text769"/>
                  <w:enabled/>
                  <w:calcOnExit w:val="0"/>
                  <w:textInput/>
                </w:ffData>
              </w:fldChar>
            </w:r>
            <w:bookmarkStart w:id="302" w:name="Text7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p>
        </w:tc>
      </w:tr>
      <w:bookmarkEnd w:id="301"/>
      <w:tr w:rsidR="00E113E2" w:rsidRPr="00613129" w14:paraId="659DE7EC" w14:textId="77777777" w:rsidTr="00E113E2">
        <w:trPr>
          <w:trHeight w:val="576"/>
        </w:trPr>
        <w:tc>
          <w:tcPr>
            <w:tcW w:w="1902" w:type="dxa"/>
            <w:gridSpan w:val="5"/>
            <w:vAlign w:val="bottom"/>
          </w:tcPr>
          <w:p w14:paraId="753DD8EC" w14:textId="77777777" w:rsidR="00E113E2" w:rsidRDefault="00E113E2" w:rsidP="00B63911">
            <w:r>
              <w:t>Supervisors Phone No.:</w:t>
            </w:r>
          </w:p>
        </w:tc>
        <w:tc>
          <w:tcPr>
            <w:tcW w:w="3316" w:type="dxa"/>
            <w:gridSpan w:val="4"/>
            <w:tcBorders>
              <w:bottom w:val="single" w:sz="4" w:space="0" w:color="auto"/>
            </w:tcBorders>
            <w:vAlign w:val="bottom"/>
          </w:tcPr>
          <w:p w14:paraId="60B7BC62" w14:textId="77777777" w:rsidR="00E113E2" w:rsidRDefault="00E113E2" w:rsidP="00B63911">
            <w:pPr>
              <w:pStyle w:val="FieldText"/>
            </w:pPr>
            <w:r>
              <w:fldChar w:fldCharType="begin">
                <w:ffData>
                  <w:name w:val="Text7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03C2F61D" w14:textId="77777777" w:rsidR="00E113E2" w:rsidRDefault="00E113E2" w:rsidP="00B63911">
            <w:pPr>
              <w:pStyle w:val="Heading4"/>
            </w:pPr>
            <w:r>
              <w:t>Supervisor’s Email:</w:t>
            </w:r>
          </w:p>
        </w:tc>
        <w:tc>
          <w:tcPr>
            <w:tcW w:w="3329" w:type="dxa"/>
            <w:gridSpan w:val="2"/>
            <w:tcBorders>
              <w:bottom w:val="single" w:sz="4" w:space="0" w:color="auto"/>
            </w:tcBorders>
            <w:vAlign w:val="bottom"/>
          </w:tcPr>
          <w:p w14:paraId="69686956" w14:textId="77777777" w:rsidR="00E113E2" w:rsidRDefault="00E113E2" w:rsidP="00B63911">
            <w:pPr>
              <w:pStyle w:val="FieldText"/>
            </w:pPr>
            <w:r>
              <w:fldChar w:fldCharType="begin">
                <w:ffData>
                  <w:name w:val="Text7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613129" w14:paraId="4367C401" w14:textId="77777777" w:rsidTr="00E113E2">
        <w:trPr>
          <w:trHeight w:val="576"/>
        </w:trPr>
        <w:tc>
          <w:tcPr>
            <w:tcW w:w="1902" w:type="dxa"/>
            <w:gridSpan w:val="5"/>
            <w:vAlign w:val="bottom"/>
          </w:tcPr>
          <w:p w14:paraId="31467B34" w14:textId="7C246012" w:rsidR="001061B1" w:rsidRPr="005114CE" w:rsidRDefault="001061B1" w:rsidP="002A525E">
            <w:r>
              <w:t>Name of Co-worker</w:t>
            </w:r>
            <w:r w:rsidR="007101B8">
              <w:t xml:space="preserve"> #1</w:t>
            </w:r>
            <w:r>
              <w:t>:</w:t>
            </w:r>
          </w:p>
        </w:tc>
        <w:tc>
          <w:tcPr>
            <w:tcW w:w="3316" w:type="dxa"/>
            <w:gridSpan w:val="4"/>
            <w:tcBorders>
              <w:bottom w:val="single" w:sz="4" w:space="0" w:color="auto"/>
            </w:tcBorders>
            <w:vAlign w:val="bottom"/>
          </w:tcPr>
          <w:p w14:paraId="77F1354E" w14:textId="77777777" w:rsidR="001061B1" w:rsidRPr="005114CE" w:rsidRDefault="001061B1" w:rsidP="002A525E">
            <w:pPr>
              <w:pStyle w:val="FieldText"/>
            </w:pPr>
            <w:r>
              <w:fldChar w:fldCharType="begin">
                <w:ffData>
                  <w:name w:val="Text4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7B96F31C" w14:textId="77392AA4" w:rsidR="001061B1" w:rsidRPr="005114CE" w:rsidRDefault="007101B8" w:rsidP="002A525E">
            <w:pPr>
              <w:pStyle w:val="Heading4"/>
            </w:pPr>
            <w:r>
              <w:t>Co-Worker #1 Title</w:t>
            </w:r>
            <w:r w:rsidR="001061B1">
              <w:t>:</w:t>
            </w:r>
          </w:p>
        </w:tc>
        <w:tc>
          <w:tcPr>
            <w:tcW w:w="3329" w:type="dxa"/>
            <w:gridSpan w:val="2"/>
            <w:tcBorders>
              <w:bottom w:val="single" w:sz="4" w:space="0" w:color="auto"/>
            </w:tcBorders>
            <w:vAlign w:val="bottom"/>
          </w:tcPr>
          <w:p w14:paraId="68F96A16" w14:textId="77777777" w:rsidR="001061B1" w:rsidRPr="005114CE" w:rsidRDefault="001061B1" w:rsidP="002A525E">
            <w:pPr>
              <w:pStyle w:val="FieldText"/>
            </w:pPr>
            <w:r>
              <w:fldChar w:fldCharType="begin">
                <w:ffData>
                  <w:name w:val="Text4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636ED2C0" w14:textId="77777777" w:rsidTr="00E113E2">
        <w:trPr>
          <w:trHeight w:val="576"/>
        </w:trPr>
        <w:tc>
          <w:tcPr>
            <w:tcW w:w="1902" w:type="dxa"/>
            <w:gridSpan w:val="5"/>
            <w:vAlign w:val="bottom"/>
          </w:tcPr>
          <w:p w14:paraId="3022F142" w14:textId="2B666C2D" w:rsidR="007101B8" w:rsidRDefault="007101B8" w:rsidP="002A525E">
            <w:r>
              <w:t>Co-Worker #1 Phone:</w:t>
            </w:r>
          </w:p>
        </w:tc>
        <w:tc>
          <w:tcPr>
            <w:tcW w:w="3316" w:type="dxa"/>
            <w:gridSpan w:val="4"/>
            <w:tcBorders>
              <w:bottom w:val="single" w:sz="4" w:space="0" w:color="auto"/>
            </w:tcBorders>
            <w:vAlign w:val="bottom"/>
          </w:tcPr>
          <w:p w14:paraId="478E3C6E" w14:textId="7A12EE94" w:rsidR="007101B8" w:rsidRDefault="00F9758B" w:rsidP="002A525E">
            <w:pPr>
              <w:pStyle w:val="FieldText"/>
            </w:pPr>
            <w:r>
              <w:fldChar w:fldCharType="begin">
                <w:ffData>
                  <w:name w:val="Text781"/>
                  <w:enabled/>
                  <w:calcOnExit w:val="0"/>
                  <w:textInput/>
                </w:ffData>
              </w:fldChar>
            </w:r>
            <w:bookmarkStart w:id="303" w:name="Text7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tc>
        <w:tc>
          <w:tcPr>
            <w:tcW w:w="1803" w:type="dxa"/>
            <w:gridSpan w:val="3"/>
            <w:vAlign w:val="bottom"/>
          </w:tcPr>
          <w:p w14:paraId="36B11E6E" w14:textId="17EF3F40" w:rsidR="007101B8" w:rsidRDefault="007101B8" w:rsidP="002A525E">
            <w:pPr>
              <w:pStyle w:val="Heading4"/>
            </w:pPr>
            <w:r>
              <w:t>Co-Worker #1 Email:</w:t>
            </w:r>
          </w:p>
        </w:tc>
        <w:tc>
          <w:tcPr>
            <w:tcW w:w="3329" w:type="dxa"/>
            <w:gridSpan w:val="2"/>
            <w:tcBorders>
              <w:bottom w:val="single" w:sz="4" w:space="0" w:color="auto"/>
            </w:tcBorders>
            <w:vAlign w:val="bottom"/>
          </w:tcPr>
          <w:p w14:paraId="43E92CF7" w14:textId="3D49B0B7" w:rsidR="007101B8" w:rsidRDefault="00F9758B" w:rsidP="002A525E">
            <w:pPr>
              <w:pStyle w:val="FieldText"/>
            </w:pPr>
            <w:r>
              <w:fldChar w:fldCharType="begin">
                <w:ffData>
                  <w:name w:val="Text782"/>
                  <w:enabled/>
                  <w:calcOnExit w:val="0"/>
                  <w:textInput/>
                </w:ffData>
              </w:fldChar>
            </w:r>
            <w:bookmarkStart w:id="304" w:name="Text7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tc>
      </w:tr>
      <w:tr w:rsidR="001061B1" w:rsidRPr="00613129" w14:paraId="4FD16FE8" w14:textId="77777777" w:rsidTr="00E113E2">
        <w:trPr>
          <w:trHeight w:val="576"/>
        </w:trPr>
        <w:tc>
          <w:tcPr>
            <w:tcW w:w="1902" w:type="dxa"/>
            <w:gridSpan w:val="5"/>
            <w:vAlign w:val="bottom"/>
          </w:tcPr>
          <w:p w14:paraId="7ED7376C" w14:textId="3866772B" w:rsidR="001061B1" w:rsidRPr="005114CE" w:rsidRDefault="001061B1" w:rsidP="002A525E">
            <w:r>
              <w:t>Name of Co-</w:t>
            </w:r>
            <w:r w:rsidR="007101B8">
              <w:t>Worker #2</w:t>
            </w:r>
          </w:p>
        </w:tc>
        <w:tc>
          <w:tcPr>
            <w:tcW w:w="3316" w:type="dxa"/>
            <w:gridSpan w:val="4"/>
            <w:tcBorders>
              <w:bottom w:val="single" w:sz="4" w:space="0" w:color="auto"/>
            </w:tcBorders>
            <w:vAlign w:val="bottom"/>
          </w:tcPr>
          <w:p w14:paraId="21761B01" w14:textId="77777777" w:rsidR="001061B1" w:rsidRPr="005114CE" w:rsidRDefault="001061B1" w:rsidP="002A525E">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4AF6B713" w14:textId="03F2C9B5" w:rsidR="001061B1" w:rsidRPr="005114CE" w:rsidRDefault="007101B8" w:rsidP="002A525E">
            <w:pPr>
              <w:pStyle w:val="Heading4"/>
            </w:pPr>
            <w:r>
              <w:t>Co-Worker #2 Title:</w:t>
            </w:r>
          </w:p>
        </w:tc>
        <w:tc>
          <w:tcPr>
            <w:tcW w:w="3329" w:type="dxa"/>
            <w:gridSpan w:val="2"/>
            <w:tcBorders>
              <w:bottom w:val="single" w:sz="4" w:space="0" w:color="auto"/>
            </w:tcBorders>
            <w:vAlign w:val="bottom"/>
          </w:tcPr>
          <w:p w14:paraId="75DA3934" w14:textId="77777777" w:rsidR="001061B1" w:rsidRPr="005114CE" w:rsidRDefault="001061B1" w:rsidP="002A525E">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2C99D36D" w14:textId="77777777" w:rsidTr="00B63911">
        <w:trPr>
          <w:trHeight w:val="576"/>
        </w:trPr>
        <w:tc>
          <w:tcPr>
            <w:tcW w:w="1902" w:type="dxa"/>
            <w:gridSpan w:val="5"/>
            <w:vAlign w:val="bottom"/>
          </w:tcPr>
          <w:p w14:paraId="40CF314E" w14:textId="4B58AAC2" w:rsidR="007101B8" w:rsidRDefault="007101B8" w:rsidP="00B63911">
            <w:r>
              <w:t>Co-Worker #2 Phone:</w:t>
            </w:r>
          </w:p>
        </w:tc>
        <w:tc>
          <w:tcPr>
            <w:tcW w:w="3316" w:type="dxa"/>
            <w:gridSpan w:val="4"/>
            <w:tcBorders>
              <w:bottom w:val="single" w:sz="4" w:space="0" w:color="auto"/>
            </w:tcBorders>
            <w:vAlign w:val="bottom"/>
          </w:tcPr>
          <w:p w14:paraId="67A355AD" w14:textId="584F7908" w:rsidR="007101B8" w:rsidRDefault="00F9758B" w:rsidP="00B63911">
            <w:pPr>
              <w:pStyle w:val="FieldText"/>
            </w:pPr>
            <w:r>
              <w:fldChar w:fldCharType="begin">
                <w:ffData>
                  <w:name w:val="Text783"/>
                  <w:enabled/>
                  <w:calcOnExit w:val="0"/>
                  <w:textInput/>
                </w:ffData>
              </w:fldChar>
            </w:r>
            <w:bookmarkStart w:id="305" w:name="Text7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tc>
        <w:tc>
          <w:tcPr>
            <w:tcW w:w="1803" w:type="dxa"/>
            <w:gridSpan w:val="3"/>
            <w:vAlign w:val="bottom"/>
          </w:tcPr>
          <w:p w14:paraId="001AAD9C" w14:textId="247E61FE" w:rsidR="007101B8" w:rsidRDefault="007101B8" w:rsidP="00B63911">
            <w:pPr>
              <w:pStyle w:val="Heading4"/>
            </w:pPr>
            <w:r>
              <w:t>Co-Worker #2 Email:</w:t>
            </w:r>
          </w:p>
        </w:tc>
        <w:tc>
          <w:tcPr>
            <w:tcW w:w="3329" w:type="dxa"/>
            <w:gridSpan w:val="2"/>
            <w:tcBorders>
              <w:bottom w:val="single" w:sz="4" w:space="0" w:color="auto"/>
            </w:tcBorders>
            <w:vAlign w:val="bottom"/>
          </w:tcPr>
          <w:p w14:paraId="1A82F265" w14:textId="732A8AA1" w:rsidR="007101B8" w:rsidRDefault="00F9758B" w:rsidP="00B63911">
            <w:pPr>
              <w:pStyle w:val="FieldText"/>
            </w:pPr>
            <w:r>
              <w:fldChar w:fldCharType="begin">
                <w:ffData>
                  <w:name w:val="Text784"/>
                  <w:enabled/>
                  <w:calcOnExit w:val="0"/>
                  <w:textInput/>
                </w:ffData>
              </w:fldChar>
            </w:r>
            <w:bookmarkStart w:id="306" w:name="Text7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tc>
      </w:tr>
      <w:tr w:rsidR="007101B8" w:rsidRPr="00613129" w14:paraId="1E116E1A" w14:textId="77777777" w:rsidTr="00B63911">
        <w:trPr>
          <w:trHeight w:val="576"/>
        </w:trPr>
        <w:tc>
          <w:tcPr>
            <w:tcW w:w="1902" w:type="dxa"/>
            <w:gridSpan w:val="5"/>
            <w:vAlign w:val="bottom"/>
          </w:tcPr>
          <w:p w14:paraId="08DF3299" w14:textId="0EDC42A2" w:rsidR="007101B8" w:rsidRPr="005114CE" w:rsidRDefault="007101B8" w:rsidP="00B63911">
            <w:r>
              <w:t>Name of Co-Worker #3</w:t>
            </w:r>
          </w:p>
        </w:tc>
        <w:tc>
          <w:tcPr>
            <w:tcW w:w="3316" w:type="dxa"/>
            <w:gridSpan w:val="4"/>
            <w:tcBorders>
              <w:bottom w:val="single" w:sz="4" w:space="0" w:color="auto"/>
            </w:tcBorders>
            <w:vAlign w:val="bottom"/>
          </w:tcPr>
          <w:p w14:paraId="75A4C06A" w14:textId="77777777" w:rsidR="007101B8" w:rsidRPr="005114CE" w:rsidRDefault="007101B8"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4C76A27C" w14:textId="79A193F2" w:rsidR="007101B8" w:rsidRPr="005114CE" w:rsidRDefault="007101B8" w:rsidP="00B63911">
            <w:pPr>
              <w:pStyle w:val="Heading4"/>
            </w:pPr>
            <w:r>
              <w:t>Co-Worker #3 Title:</w:t>
            </w:r>
          </w:p>
        </w:tc>
        <w:tc>
          <w:tcPr>
            <w:tcW w:w="3329" w:type="dxa"/>
            <w:gridSpan w:val="2"/>
            <w:tcBorders>
              <w:bottom w:val="single" w:sz="4" w:space="0" w:color="auto"/>
            </w:tcBorders>
            <w:vAlign w:val="bottom"/>
          </w:tcPr>
          <w:p w14:paraId="7E44522C" w14:textId="77777777" w:rsidR="007101B8" w:rsidRPr="005114CE" w:rsidRDefault="007101B8"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68F7382C" w14:textId="77777777" w:rsidTr="00D25A2E">
        <w:trPr>
          <w:trHeight w:val="576"/>
        </w:trPr>
        <w:tc>
          <w:tcPr>
            <w:tcW w:w="1902" w:type="dxa"/>
            <w:gridSpan w:val="5"/>
            <w:vAlign w:val="bottom"/>
          </w:tcPr>
          <w:p w14:paraId="1DB9A8B3" w14:textId="3F30D526" w:rsidR="007101B8" w:rsidRDefault="007101B8" w:rsidP="00B63911">
            <w:r>
              <w:t>Co-Worker #3 Phone:</w:t>
            </w:r>
          </w:p>
        </w:tc>
        <w:tc>
          <w:tcPr>
            <w:tcW w:w="3316" w:type="dxa"/>
            <w:gridSpan w:val="4"/>
            <w:tcBorders>
              <w:bottom w:val="single" w:sz="4" w:space="0" w:color="auto"/>
            </w:tcBorders>
            <w:vAlign w:val="bottom"/>
          </w:tcPr>
          <w:p w14:paraId="768998EA" w14:textId="2CB0076B" w:rsidR="007101B8" w:rsidRDefault="00F9758B" w:rsidP="00B63911">
            <w:pPr>
              <w:pStyle w:val="FieldText"/>
            </w:pPr>
            <w:r>
              <w:fldChar w:fldCharType="begin">
                <w:ffData>
                  <w:name w:val="Text785"/>
                  <w:enabled/>
                  <w:calcOnExit w:val="0"/>
                  <w:textInput/>
                </w:ffData>
              </w:fldChar>
            </w:r>
            <w:bookmarkStart w:id="307" w:name="Text7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p>
        </w:tc>
        <w:tc>
          <w:tcPr>
            <w:tcW w:w="1803" w:type="dxa"/>
            <w:gridSpan w:val="3"/>
            <w:vAlign w:val="bottom"/>
          </w:tcPr>
          <w:p w14:paraId="17BC4A90" w14:textId="48F69246" w:rsidR="007101B8" w:rsidRDefault="007101B8" w:rsidP="00B63911">
            <w:pPr>
              <w:pStyle w:val="Heading4"/>
            </w:pPr>
            <w:r>
              <w:t>Co-Worker #3 Email:</w:t>
            </w:r>
          </w:p>
        </w:tc>
        <w:tc>
          <w:tcPr>
            <w:tcW w:w="3329" w:type="dxa"/>
            <w:gridSpan w:val="2"/>
            <w:tcBorders>
              <w:bottom w:val="single" w:sz="4" w:space="0" w:color="auto"/>
            </w:tcBorders>
            <w:vAlign w:val="bottom"/>
          </w:tcPr>
          <w:p w14:paraId="2D852C0A" w14:textId="3AB21A62" w:rsidR="007101B8" w:rsidRDefault="00F9758B" w:rsidP="00B63911">
            <w:pPr>
              <w:pStyle w:val="FieldText"/>
            </w:pPr>
            <w:r>
              <w:fldChar w:fldCharType="begin">
                <w:ffData>
                  <w:name w:val="Text787"/>
                  <w:enabled/>
                  <w:calcOnExit w:val="0"/>
                  <w:textInput/>
                </w:ffData>
              </w:fldChar>
            </w:r>
            <w:bookmarkStart w:id="308" w:name="Text7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p>
        </w:tc>
      </w:tr>
      <w:tr w:rsidR="00E113E2" w:rsidRPr="00613129" w14:paraId="3D84DAA6" w14:textId="77777777" w:rsidTr="00D25A2E">
        <w:trPr>
          <w:trHeight w:val="576"/>
        </w:trPr>
        <w:tc>
          <w:tcPr>
            <w:tcW w:w="1890" w:type="dxa"/>
            <w:gridSpan w:val="4"/>
            <w:vAlign w:val="bottom"/>
          </w:tcPr>
          <w:p w14:paraId="2819D275" w14:textId="5581DFAD" w:rsidR="00E113E2" w:rsidRDefault="00E113E2" w:rsidP="002A525E">
            <w:r>
              <w:t>HR Manager Name:</w:t>
            </w:r>
          </w:p>
        </w:tc>
        <w:tc>
          <w:tcPr>
            <w:tcW w:w="3320" w:type="dxa"/>
            <w:gridSpan w:val="4"/>
            <w:tcBorders>
              <w:bottom w:val="single" w:sz="4" w:space="0" w:color="auto"/>
            </w:tcBorders>
            <w:vAlign w:val="bottom"/>
          </w:tcPr>
          <w:p w14:paraId="429A68B8" w14:textId="34F66EC4" w:rsidR="00E113E2" w:rsidRDefault="00E113E2" w:rsidP="002A525E">
            <w:r>
              <w:fldChar w:fldCharType="begin">
                <w:ffData>
                  <w:name w:val="Text772"/>
                  <w:enabled/>
                  <w:calcOnExit w:val="0"/>
                  <w:textInput/>
                </w:ffData>
              </w:fldChar>
            </w:r>
            <w:bookmarkStart w:id="309" w:name="Text7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
          </w:p>
        </w:tc>
        <w:tc>
          <w:tcPr>
            <w:tcW w:w="1811" w:type="dxa"/>
            <w:gridSpan w:val="4"/>
            <w:vAlign w:val="bottom"/>
          </w:tcPr>
          <w:p w14:paraId="5CA25B12" w14:textId="561FD894" w:rsidR="00E113E2" w:rsidRPr="007101B8" w:rsidRDefault="00E113E2" w:rsidP="007101B8">
            <w:pPr>
              <w:pStyle w:val="Checkbox"/>
              <w:jc w:val="right"/>
              <w:rPr>
                <w:sz w:val="19"/>
              </w:rPr>
            </w:pPr>
            <w:r w:rsidRPr="007101B8">
              <w:rPr>
                <w:sz w:val="19"/>
              </w:rPr>
              <w:t>HR Manager Title:</w:t>
            </w:r>
          </w:p>
        </w:tc>
        <w:tc>
          <w:tcPr>
            <w:tcW w:w="3329" w:type="dxa"/>
            <w:gridSpan w:val="2"/>
            <w:tcBorders>
              <w:top w:val="single" w:sz="4" w:space="0" w:color="auto"/>
              <w:bottom w:val="single" w:sz="4" w:space="0" w:color="auto"/>
            </w:tcBorders>
            <w:vAlign w:val="bottom"/>
          </w:tcPr>
          <w:p w14:paraId="5B8CA438" w14:textId="54273F2C" w:rsidR="00E113E2" w:rsidRPr="005114CE" w:rsidRDefault="00F9758B" w:rsidP="002A525E">
            <w:pPr>
              <w:rPr>
                <w:szCs w:val="19"/>
              </w:rPr>
            </w:pPr>
            <w:r>
              <w:rPr>
                <w:szCs w:val="19"/>
              </w:rPr>
              <w:fldChar w:fldCharType="begin">
                <w:ffData>
                  <w:name w:val="Text786"/>
                  <w:enabled/>
                  <w:calcOnExit w:val="0"/>
                  <w:textInput/>
                </w:ffData>
              </w:fldChar>
            </w:r>
            <w:bookmarkStart w:id="310" w:name="Text786"/>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bookmarkEnd w:id="310"/>
          </w:p>
        </w:tc>
      </w:tr>
      <w:tr w:rsidR="007101B8" w:rsidRPr="00613129" w14:paraId="5FC8DE5C" w14:textId="77777777" w:rsidTr="00D25A2E">
        <w:trPr>
          <w:trHeight w:val="576"/>
        </w:trPr>
        <w:tc>
          <w:tcPr>
            <w:tcW w:w="1890" w:type="dxa"/>
            <w:gridSpan w:val="4"/>
            <w:tcBorders>
              <w:top w:val="single" w:sz="4" w:space="0" w:color="auto"/>
            </w:tcBorders>
            <w:vAlign w:val="bottom"/>
          </w:tcPr>
          <w:p w14:paraId="17EDB48F" w14:textId="05A7E49F" w:rsidR="007101B8" w:rsidRDefault="007101B8" w:rsidP="002A525E">
            <w:r>
              <w:t>HR Manager Phone:</w:t>
            </w:r>
          </w:p>
        </w:tc>
        <w:tc>
          <w:tcPr>
            <w:tcW w:w="3320" w:type="dxa"/>
            <w:gridSpan w:val="4"/>
            <w:tcBorders>
              <w:top w:val="single" w:sz="4" w:space="0" w:color="auto"/>
              <w:bottom w:val="single" w:sz="4" w:space="0" w:color="auto"/>
            </w:tcBorders>
            <w:vAlign w:val="bottom"/>
          </w:tcPr>
          <w:p w14:paraId="1534911E" w14:textId="7A4CBE05" w:rsidR="007101B8" w:rsidRDefault="007101B8" w:rsidP="002A525E">
            <w:r>
              <w:fldChar w:fldCharType="begin">
                <w:ffData>
                  <w:name w:val="Text774"/>
                  <w:enabled/>
                  <w:calcOnExit w:val="0"/>
                  <w:textInput/>
                </w:ffData>
              </w:fldChar>
            </w:r>
            <w:bookmarkStart w:id="311" w:name="Text7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
          </w:p>
        </w:tc>
        <w:tc>
          <w:tcPr>
            <w:tcW w:w="1811" w:type="dxa"/>
            <w:gridSpan w:val="4"/>
            <w:vAlign w:val="bottom"/>
          </w:tcPr>
          <w:p w14:paraId="1CAFE419" w14:textId="7CCC8AEE" w:rsidR="007101B8" w:rsidRPr="007101B8" w:rsidRDefault="007101B8" w:rsidP="007101B8">
            <w:pPr>
              <w:pStyle w:val="Checkbox"/>
              <w:jc w:val="right"/>
              <w:rPr>
                <w:sz w:val="19"/>
              </w:rPr>
            </w:pPr>
            <w:r>
              <w:rPr>
                <w:sz w:val="19"/>
              </w:rPr>
              <w:t>HR Manager Email:</w:t>
            </w:r>
          </w:p>
        </w:tc>
        <w:tc>
          <w:tcPr>
            <w:tcW w:w="3329" w:type="dxa"/>
            <w:gridSpan w:val="2"/>
            <w:tcBorders>
              <w:top w:val="single" w:sz="4" w:space="0" w:color="auto"/>
              <w:bottom w:val="single" w:sz="4" w:space="0" w:color="auto"/>
            </w:tcBorders>
            <w:vAlign w:val="bottom"/>
          </w:tcPr>
          <w:p w14:paraId="22CE4F67" w14:textId="225CE9D0" w:rsidR="007101B8" w:rsidRDefault="007101B8" w:rsidP="002A525E">
            <w:pPr>
              <w:rPr>
                <w:szCs w:val="19"/>
              </w:rPr>
            </w:pPr>
            <w:r>
              <w:rPr>
                <w:szCs w:val="19"/>
              </w:rPr>
              <w:fldChar w:fldCharType="begin">
                <w:ffData>
                  <w:name w:val="Text775"/>
                  <w:enabled/>
                  <w:calcOnExit w:val="0"/>
                  <w:textInput/>
                </w:ffData>
              </w:fldChar>
            </w:r>
            <w:bookmarkStart w:id="312" w:name="Text775"/>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bookmarkEnd w:id="312"/>
          </w:p>
        </w:tc>
      </w:tr>
      <w:tr w:rsidR="001061B1" w:rsidRPr="00613129" w14:paraId="1681F024" w14:textId="77777777" w:rsidTr="00D25A2E">
        <w:trPr>
          <w:trHeight w:val="576"/>
        </w:trPr>
        <w:tc>
          <w:tcPr>
            <w:tcW w:w="5210" w:type="dxa"/>
            <w:gridSpan w:val="8"/>
            <w:vAlign w:val="bottom"/>
          </w:tcPr>
          <w:p w14:paraId="30BF0667" w14:textId="77777777" w:rsidR="001061B1" w:rsidRPr="005114CE" w:rsidRDefault="001061B1" w:rsidP="002A525E">
            <w:r>
              <w:t>Was any disciplinary action taken against you?</w:t>
            </w:r>
          </w:p>
        </w:tc>
        <w:tc>
          <w:tcPr>
            <w:tcW w:w="931" w:type="dxa"/>
            <w:gridSpan w:val="3"/>
            <w:vAlign w:val="center"/>
          </w:tcPr>
          <w:p w14:paraId="2B655F35" w14:textId="77777777" w:rsidR="001061B1" w:rsidRPr="009C220D" w:rsidRDefault="001061B1" w:rsidP="00F9758B">
            <w:pPr>
              <w:pStyle w:val="Checkbox"/>
            </w:pPr>
            <w:r>
              <w:t>YES</w:t>
            </w:r>
          </w:p>
          <w:p w14:paraId="6B023A29" w14:textId="77777777" w:rsidR="001061B1" w:rsidRPr="005114CE" w:rsidRDefault="001061B1" w:rsidP="00F9758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880" w:type="dxa"/>
            <w:vAlign w:val="center"/>
          </w:tcPr>
          <w:p w14:paraId="4F7E22CA" w14:textId="77777777" w:rsidR="001061B1" w:rsidRPr="009C220D" w:rsidRDefault="001061B1" w:rsidP="00F9758B">
            <w:pPr>
              <w:pStyle w:val="Checkbox"/>
            </w:pPr>
            <w:r>
              <w:t>NO</w:t>
            </w:r>
          </w:p>
          <w:p w14:paraId="35098ECD" w14:textId="77777777" w:rsidR="001061B1" w:rsidRPr="005114CE" w:rsidRDefault="001061B1" w:rsidP="00F9758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3329" w:type="dxa"/>
            <w:gridSpan w:val="2"/>
            <w:tcBorders>
              <w:top w:val="single" w:sz="4" w:space="0" w:color="auto"/>
            </w:tcBorders>
            <w:vAlign w:val="bottom"/>
          </w:tcPr>
          <w:p w14:paraId="4AB82C22" w14:textId="77777777" w:rsidR="001061B1" w:rsidRPr="005114CE" w:rsidRDefault="001061B1" w:rsidP="002A525E">
            <w:pPr>
              <w:rPr>
                <w:szCs w:val="19"/>
              </w:rPr>
            </w:pPr>
          </w:p>
        </w:tc>
      </w:tr>
      <w:tr w:rsidR="001061B1" w:rsidRPr="00613129" w14:paraId="4D687F81" w14:textId="77777777" w:rsidTr="002A525E">
        <w:trPr>
          <w:trHeight w:val="576"/>
        </w:trPr>
        <w:tc>
          <w:tcPr>
            <w:tcW w:w="10350" w:type="dxa"/>
            <w:gridSpan w:val="14"/>
            <w:vAlign w:val="bottom"/>
          </w:tcPr>
          <w:p w14:paraId="11E65C1D" w14:textId="77777777" w:rsidR="001061B1" w:rsidRPr="005114CE" w:rsidRDefault="001061B1" w:rsidP="002A525E">
            <w:pPr>
              <w:rPr>
                <w:szCs w:val="19"/>
              </w:rPr>
            </w:pPr>
            <w:r>
              <w:rPr>
                <w:szCs w:val="19"/>
              </w:rPr>
              <w:t xml:space="preserve">If </w:t>
            </w:r>
            <w:r w:rsidRPr="007C16C4">
              <w:rPr>
                <w:b/>
                <w:i/>
                <w:szCs w:val="19"/>
              </w:rPr>
              <w:t>YES</w:t>
            </w:r>
            <w:r>
              <w:rPr>
                <w:szCs w:val="19"/>
              </w:rPr>
              <w:t>, attach a page labeled “Section 10: Employment” and explain fully.</w:t>
            </w:r>
          </w:p>
        </w:tc>
      </w:tr>
      <w:tr w:rsidR="001061B1" w:rsidRPr="00613129" w14:paraId="4F423FEF" w14:textId="77777777" w:rsidTr="00E113E2">
        <w:trPr>
          <w:trHeight w:val="432"/>
        </w:trPr>
        <w:tc>
          <w:tcPr>
            <w:tcW w:w="1858" w:type="dxa"/>
            <w:gridSpan w:val="3"/>
            <w:shd w:val="clear" w:color="auto" w:fill="F2F2F2" w:themeFill="background1" w:themeFillShade="F2"/>
            <w:vAlign w:val="bottom"/>
          </w:tcPr>
          <w:p w14:paraId="3CF04FD4" w14:textId="77777777" w:rsidR="001061B1" w:rsidRPr="005114CE" w:rsidRDefault="001061B1" w:rsidP="002A525E">
            <w:r>
              <w:t>Reason for leaving:</w:t>
            </w:r>
          </w:p>
        </w:tc>
        <w:tc>
          <w:tcPr>
            <w:tcW w:w="8492" w:type="dxa"/>
            <w:gridSpan w:val="11"/>
            <w:tcBorders>
              <w:bottom w:val="single" w:sz="4" w:space="0" w:color="auto"/>
            </w:tcBorders>
            <w:shd w:val="clear" w:color="auto" w:fill="F2F2F2" w:themeFill="background1" w:themeFillShade="F2"/>
            <w:vAlign w:val="bottom"/>
          </w:tcPr>
          <w:p w14:paraId="6A335B4B" w14:textId="77777777" w:rsidR="001061B1" w:rsidRPr="005114CE" w:rsidRDefault="001061B1" w:rsidP="002A525E">
            <w:pPr>
              <w:rPr>
                <w:szCs w:val="19"/>
              </w:rPr>
            </w:pPr>
            <w:r>
              <w:rPr>
                <w:szCs w:val="19"/>
              </w:rPr>
              <w:fldChar w:fldCharType="begin">
                <w:ffData>
                  <w:name w:val="Text448"/>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bl>
    <w:p w14:paraId="3B9B9F0C" w14:textId="7EF6F393" w:rsidR="001061B1" w:rsidRDefault="001061B1" w:rsidP="001061B1"/>
    <w:tbl>
      <w:tblPr>
        <w:tblW w:w="5000" w:type="pct"/>
        <w:tblLayout w:type="fixed"/>
        <w:tblCellMar>
          <w:left w:w="0" w:type="dxa"/>
          <w:right w:w="0" w:type="dxa"/>
        </w:tblCellMar>
        <w:tblLook w:val="0000" w:firstRow="0" w:lastRow="0" w:firstColumn="0" w:lastColumn="0" w:noHBand="0" w:noVBand="0"/>
      </w:tblPr>
      <w:tblGrid>
        <w:gridCol w:w="835"/>
        <w:gridCol w:w="466"/>
        <w:gridCol w:w="557"/>
        <w:gridCol w:w="32"/>
        <w:gridCol w:w="12"/>
        <w:gridCol w:w="328"/>
        <w:gridCol w:w="1211"/>
        <w:gridCol w:w="1769"/>
        <w:gridCol w:w="8"/>
        <w:gridCol w:w="363"/>
        <w:gridCol w:w="560"/>
        <w:gridCol w:w="880"/>
        <w:gridCol w:w="1265"/>
        <w:gridCol w:w="2064"/>
      </w:tblGrid>
      <w:tr w:rsidR="007101B8" w:rsidRPr="00613129" w14:paraId="0E499700" w14:textId="77777777" w:rsidTr="00B63911">
        <w:trPr>
          <w:trHeight w:val="576"/>
        </w:trPr>
        <w:tc>
          <w:tcPr>
            <w:tcW w:w="835" w:type="dxa"/>
            <w:vAlign w:val="bottom"/>
          </w:tcPr>
          <w:p w14:paraId="7D3B02CD" w14:textId="77777777" w:rsidR="007101B8" w:rsidRPr="005114CE" w:rsidRDefault="007101B8" w:rsidP="00B63911">
            <w:r w:rsidRPr="005114CE">
              <w:t>From:</w:t>
            </w:r>
          </w:p>
        </w:tc>
        <w:tc>
          <w:tcPr>
            <w:tcW w:w="1023" w:type="dxa"/>
            <w:gridSpan w:val="2"/>
            <w:tcBorders>
              <w:bottom w:val="single" w:sz="4" w:space="0" w:color="auto"/>
            </w:tcBorders>
            <w:vAlign w:val="bottom"/>
          </w:tcPr>
          <w:p w14:paraId="5BE77299" w14:textId="77777777" w:rsidR="007101B8" w:rsidRPr="009C220D" w:rsidRDefault="007101B8" w:rsidP="00B63911">
            <w:pPr>
              <w:pStyle w:val="FieldText"/>
            </w:pPr>
            <w:r>
              <w:fldChar w:fldCharType="begin">
                <w:ffData>
                  <w:name w:val="Text4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gridSpan w:val="3"/>
            <w:vAlign w:val="bottom"/>
          </w:tcPr>
          <w:p w14:paraId="592448CC" w14:textId="77777777" w:rsidR="007101B8" w:rsidRPr="005114CE" w:rsidRDefault="007101B8" w:rsidP="00B63911">
            <w:pPr>
              <w:pStyle w:val="Heading4"/>
            </w:pPr>
            <w:r w:rsidRPr="005114CE">
              <w:t>To:</w:t>
            </w:r>
          </w:p>
        </w:tc>
        <w:tc>
          <w:tcPr>
            <w:tcW w:w="1211" w:type="dxa"/>
            <w:tcBorders>
              <w:bottom w:val="single" w:sz="4" w:space="0" w:color="auto"/>
            </w:tcBorders>
            <w:vAlign w:val="bottom"/>
          </w:tcPr>
          <w:p w14:paraId="6009A58E" w14:textId="77777777" w:rsidR="007101B8" w:rsidRPr="009C220D" w:rsidRDefault="007101B8" w:rsidP="00B63911">
            <w:pPr>
              <w:pStyle w:val="FieldText"/>
            </w:pPr>
            <w:r>
              <w:fldChar w:fldCharType="begin">
                <w:ffData>
                  <w:name w:val="Text4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vAlign w:val="bottom"/>
          </w:tcPr>
          <w:p w14:paraId="6D21248E" w14:textId="77777777" w:rsidR="007101B8" w:rsidRPr="005114CE" w:rsidRDefault="007101B8" w:rsidP="00B63911">
            <w:pPr>
              <w:pStyle w:val="Heading4"/>
              <w:jc w:val="left"/>
            </w:pPr>
            <w:r>
              <w:t>Name of Employer/Organization:</w:t>
            </w:r>
          </w:p>
        </w:tc>
        <w:tc>
          <w:tcPr>
            <w:tcW w:w="4769" w:type="dxa"/>
            <w:gridSpan w:val="4"/>
            <w:tcBorders>
              <w:bottom w:val="single" w:sz="4" w:space="0" w:color="auto"/>
            </w:tcBorders>
            <w:vAlign w:val="bottom"/>
          </w:tcPr>
          <w:p w14:paraId="2B8451F9" w14:textId="77777777" w:rsidR="007101B8" w:rsidRPr="009C220D" w:rsidRDefault="007101B8" w:rsidP="00B63911">
            <w:pPr>
              <w:pStyle w:val="FieldText"/>
            </w:pPr>
            <w:r>
              <w:fldChar w:fldCharType="begin">
                <w:ffData>
                  <w:name w:val="Text4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52434F46" w14:textId="77777777" w:rsidTr="00B63911">
        <w:trPr>
          <w:trHeight w:val="576"/>
        </w:trPr>
        <w:tc>
          <w:tcPr>
            <w:tcW w:w="1301" w:type="dxa"/>
            <w:gridSpan w:val="2"/>
            <w:vAlign w:val="bottom"/>
          </w:tcPr>
          <w:p w14:paraId="383290CD" w14:textId="77777777" w:rsidR="007101B8" w:rsidRPr="005114CE" w:rsidRDefault="007101B8" w:rsidP="00B63911">
            <w:r>
              <w:t>Street Address:</w:t>
            </w:r>
          </w:p>
        </w:tc>
        <w:tc>
          <w:tcPr>
            <w:tcW w:w="9049" w:type="dxa"/>
            <w:gridSpan w:val="12"/>
            <w:tcBorders>
              <w:bottom w:val="single" w:sz="4" w:space="0" w:color="auto"/>
            </w:tcBorders>
            <w:vAlign w:val="bottom"/>
          </w:tcPr>
          <w:p w14:paraId="06E9CBFD" w14:textId="77777777" w:rsidR="007101B8" w:rsidRPr="009C220D" w:rsidRDefault="007101B8" w:rsidP="00B63911">
            <w:pPr>
              <w:pStyle w:val="FieldText"/>
            </w:pPr>
            <w:r>
              <w:fldChar w:fldCharType="begin">
                <w:ffData>
                  <w:name w:val="Text4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4A8047D0" w14:textId="77777777" w:rsidTr="00B63911">
        <w:trPr>
          <w:trHeight w:val="576"/>
        </w:trPr>
        <w:tc>
          <w:tcPr>
            <w:tcW w:w="1301" w:type="dxa"/>
            <w:gridSpan w:val="2"/>
            <w:vAlign w:val="bottom"/>
          </w:tcPr>
          <w:p w14:paraId="7B450A44" w14:textId="77777777" w:rsidR="007101B8" w:rsidRPr="005114CE" w:rsidRDefault="007101B8" w:rsidP="00B63911">
            <w:r>
              <w:t>Mailing Address:</w:t>
            </w:r>
          </w:p>
        </w:tc>
        <w:tc>
          <w:tcPr>
            <w:tcW w:w="5720" w:type="dxa"/>
            <w:gridSpan w:val="10"/>
            <w:tcBorders>
              <w:top w:val="single" w:sz="4" w:space="0" w:color="auto"/>
              <w:bottom w:val="single" w:sz="4" w:space="0" w:color="auto"/>
            </w:tcBorders>
            <w:vAlign w:val="bottom"/>
          </w:tcPr>
          <w:p w14:paraId="22A7CABE" w14:textId="77777777" w:rsidR="007101B8" w:rsidRPr="009C220D" w:rsidRDefault="007101B8" w:rsidP="00B63911">
            <w:pPr>
              <w:pStyle w:val="FieldText"/>
            </w:pPr>
            <w:r>
              <w:fldChar w:fldCharType="begin">
                <w:ffData>
                  <w:name w:val="Text4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vAlign w:val="bottom"/>
          </w:tcPr>
          <w:p w14:paraId="1A198E34" w14:textId="77777777" w:rsidR="007101B8" w:rsidRPr="005114CE" w:rsidRDefault="007101B8" w:rsidP="00B63911">
            <w:pPr>
              <w:pStyle w:val="Heading4"/>
            </w:pPr>
            <w:r>
              <w:t>Phone No.:</w:t>
            </w:r>
          </w:p>
        </w:tc>
        <w:tc>
          <w:tcPr>
            <w:tcW w:w="2064" w:type="dxa"/>
            <w:tcBorders>
              <w:top w:val="single" w:sz="4" w:space="0" w:color="auto"/>
              <w:bottom w:val="single" w:sz="4" w:space="0" w:color="auto"/>
            </w:tcBorders>
            <w:vAlign w:val="bottom"/>
          </w:tcPr>
          <w:p w14:paraId="617116B0" w14:textId="77777777" w:rsidR="007101B8" w:rsidRPr="009C220D" w:rsidRDefault="007101B8" w:rsidP="00B63911">
            <w:pPr>
              <w:pStyle w:val="FieldText"/>
            </w:pPr>
            <w:r>
              <w:fldChar w:fldCharType="begin">
                <w:ffData>
                  <w:name w:val="Text4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74C3AA36" w14:textId="77777777" w:rsidTr="00B63911">
        <w:trPr>
          <w:trHeight w:val="576"/>
        </w:trPr>
        <w:tc>
          <w:tcPr>
            <w:tcW w:w="1301" w:type="dxa"/>
            <w:gridSpan w:val="2"/>
            <w:vAlign w:val="bottom"/>
          </w:tcPr>
          <w:p w14:paraId="364FC34A" w14:textId="77777777" w:rsidR="007101B8" w:rsidRPr="005114CE" w:rsidRDefault="007101B8" w:rsidP="00B63911">
            <w:r w:rsidRPr="005114CE">
              <w:t>Job Title</w:t>
            </w:r>
            <w:r>
              <w:t xml:space="preserve"> and Duties</w:t>
            </w:r>
            <w:r w:rsidRPr="005114CE">
              <w:t>:</w:t>
            </w:r>
          </w:p>
        </w:tc>
        <w:tc>
          <w:tcPr>
            <w:tcW w:w="5720" w:type="dxa"/>
            <w:gridSpan w:val="10"/>
            <w:tcBorders>
              <w:bottom w:val="single" w:sz="4" w:space="0" w:color="auto"/>
            </w:tcBorders>
            <w:vAlign w:val="bottom"/>
          </w:tcPr>
          <w:p w14:paraId="2D03C7B9" w14:textId="77777777" w:rsidR="007101B8" w:rsidRPr="009C220D" w:rsidRDefault="007101B8" w:rsidP="00B63911">
            <w:pPr>
              <w:pStyle w:val="FieldText"/>
            </w:pPr>
            <w:r>
              <w:fldChar w:fldCharType="begin">
                <w:ffData>
                  <w:name w:val="Text4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vAlign w:val="bottom"/>
          </w:tcPr>
          <w:p w14:paraId="0511D5E2" w14:textId="77777777" w:rsidR="007101B8" w:rsidRPr="005114CE" w:rsidRDefault="007101B8" w:rsidP="00B63911">
            <w:pPr>
              <w:pStyle w:val="Heading4"/>
            </w:pPr>
            <w:r>
              <w:t>Monthly</w:t>
            </w:r>
            <w:r w:rsidRPr="005114CE">
              <w:t xml:space="preserve"> Salary:</w:t>
            </w:r>
          </w:p>
        </w:tc>
        <w:tc>
          <w:tcPr>
            <w:tcW w:w="2064" w:type="dxa"/>
            <w:tcBorders>
              <w:bottom w:val="single" w:sz="4" w:space="0" w:color="auto"/>
            </w:tcBorders>
            <w:vAlign w:val="bottom"/>
          </w:tcPr>
          <w:p w14:paraId="1846F221" w14:textId="77777777" w:rsidR="007101B8" w:rsidRPr="009C220D" w:rsidRDefault="007101B8" w:rsidP="00B63911">
            <w:pPr>
              <w:pStyle w:val="FieldText"/>
            </w:pPr>
            <w:r w:rsidRPr="009C220D">
              <w:t>$</w:t>
            </w:r>
            <w:r>
              <w:fldChar w:fldCharType="begin">
                <w:ffData>
                  <w:name w:val="Text4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478CC7F9" w14:textId="77777777" w:rsidTr="00B63911">
        <w:trPr>
          <w:trHeight w:val="576"/>
        </w:trPr>
        <w:tc>
          <w:tcPr>
            <w:tcW w:w="1301" w:type="dxa"/>
            <w:gridSpan w:val="2"/>
            <w:vAlign w:val="bottom"/>
          </w:tcPr>
          <w:p w14:paraId="1165CBBC" w14:textId="77777777" w:rsidR="007101B8" w:rsidRPr="005114CE" w:rsidRDefault="007101B8" w:rsidP="00B63911">
            <w:r>
              <w:t>Name of Supervisor</w:t>
            </w:r>
            <w:r w:rsidRPr="005114CE">
              <w:t>:</w:t>
            </w:r>
          </w:p>
        </w:tc>
        <w:tc>
          <w:tcPr>
            <w:tcW w:w="3917" w:type="dxa"/>
            <w:gridSpan w:val="7"/>
            <w:tcBorders>
              <w:bottom w:val="single" w:sz="4" w:space="0" w:color="auto"/>
            </w:tcBorders>
            <w:vAlign w:val="bottom"/>
          </w:tcPr>
          <w:p w14:paraId="0945B75A" w14:textId="77777777" w:rsidR="007101B8" w:rsidRPr="00E113E2" w:rsidRDefault="007101B8" w:rsidP="00B63911">
            <w:pPr>
              <w:pStyle w:val="FieldText"/>
              <w:rPr>
                <w:b w:val="0"/>
                <w:bCs/>
              </w:rPr>
            </w:pPr>
            <w:r w:rsidRPr="00E113E2">
              <w:rPr>
                <w:b w:val="0"/>
                <w:bCs/>
              </w:rPr>
              <w:fldChar w:fldCharType="begin">
                <w:ffData>
                  <w:name w:val="Text443"/>
                  <w:enabled/>
                  <w:calcOnExit w:val="0"/>
                  <w:textInput/>
                </w:ffData>
              </w:fldChar>
            </w:r>
            <w:r w:rsidRPr="00E113E2">
              <w:rPr>
                <w:b w:val="0"/>
                <w:bCs/>
              </w:rPr>
              <w:instrText xml:space="preserve"> FORMTEXT </w:instrText>
            </w:r>
            <w:r w:rsidRPr="00E113E2">
              <w:rPr>
                <w:b w:val="0"/>
                <w:bCs/>
              </w:rPr>
            </w:r>
            <w:r w:rsidRPr="00E113E2">
              <w:rPr>
                <w:b w:val="0"/>
                <w:bCs/>
              </w:rPr>
              <w:fldChar w:fldCharType="separate"/>
            </w:r>
            <w:r w:rsidRPr="00E113E2">
              <w:rPr>
                <w:b w:val="0"/>
                <w:bCs/>
                <w:noProof/>
              </w:rPr>
              <w:t> </w:t>
            </w:r>
            <w:r w:rsidRPr="00E113E2">
              <w:rPr>
                <w:b w:val="0"/>
                <w:bCs/>
                <w:noProof/>
              </w:rPr>
              <w:t> </w:t>
            </w:r>
            <w:r w:rsidRPr="00E113E2">
              <w:rPr>
                <w:b w:val="0"/>
                <w:bCs/>
                <w:noProof/>
              </w:rPr>
              <w:t> </w:t>
            </w:r>
            <w:r w:rsidRPr="00E113E2">
              <w:rPr>
                <w:b w:val="0"/>
                <w:bCs/>
                <w:noProof/>
              </w:rPr>
              <w:t> </w:t>
            </w:r>
            <w:r w:rsidRPr="00E113E2">
              <w:rPr>
                <w:b w:val="0"/>
                <w:bCs/>
                <w:noProof/>
              </w:rPr>
              <w:t> </w:t>
            </w:r>
            <w:r w:rsidRPr="00E113E2">
              <w:rPr>
                <w:b w:val="0"/>
                <w:bCs/>
              </w:rPr>
              <w:fldChar w:fldCharType="end"/>
            </w:r>
          </w:p>
        </w:tc>
        <w:tc>
          <w:tcPr>
            <w:tcW w:w="1803" w:type="dxa"/>
            <w:gridSpan w:val="3"/>
            <w:tcBorders>
              <w:bottom w:val="single" w:sz="4" w:space="0" w:color="auto"/>
            </w:tcBorders>
            <w:vAlign w:val="bottom"/>
          </w:tcPr>
          <w:p w14:paraId="5297B92F" w14:textId="77777777" w:rsidR="007101B8" w:rsidRPr="00E113E2" w:rsidRDefault="007101B8" w:rsidP="00B63911">
            <w:pPr>
              <w:pStyle w:val="FieldText"/>
              <w:jc w:val="right"/>
              <w:rPr>
                <w:b w:val="0"/>
                <w:bCs/>
              </w:rPr>
            </w:pPr>
            <w:r w:rsidRPr="00E113E2">
              <w:rPr>
                <w:b w:val="0"/>
                <w:bCs/>
              </w:rPr>
              <w:t>Employment Status:</w:t>
            </w:r>
          </w:p>
        </w:tc>
        <w:tc>
          <w:tcPr>
            <w:tcW w:w="3329" w:type="dxa"/>
            <w:gridSpan w:val="2"/>
            <w:tcBorders>
              <w:bottom w:val="single" w:sz="4" w:space="0" w:color="auto"/>
            </w:tcBorders>
            <w:vAlign w:val="bottom"/>
          </w:tcPr>
          <w:p w14:paraId="21A81079" w14:textId="77777777" w:rsidR="007101B8" w:rsidRPr="009C220D" w:rsidRDefault="007101B8" w:rsidP="00B63911">
            <w:pPr>
              <w:pStyle w:val="FieldText"/>
            </w:pPr>
            <w:r>
              <w:fldChar w:fldCharType="begin">
                <w:ffData>
                  <w:name w:val="Text7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4133F06B" w14:textId="77777777" w:rsidTr="00B63911">
        <w:trPr>
          <w:trHeight w:val="576"/>
        </w:trPr>
        <w:tc>
          <w:tcPr>
            <w:tcW w:w="1902" w:type="dxa"/>
            <w:gridSpan w:val="5"/>
            <w:vAlign w:val="bottom"/>
          </w:tcPr>
          <w:p w14:paraId="7EE08960" w14:textId="77777777" w:rsidR="007101B8" w:rsidRDefault="007101B8" w:rsidP="00B63911">
            <w:r>
              <w:t>Supervisors Phone No.:</w:t>
            </w:r>
          </w:p>
        </w:tc>
        <w:tc>
          <w:tcPr>
            <w:tcW w:w="3316" w:type="dxa"/>
            <w:gridSpan w:val="4"/>
            <w:tcBorders>
              <w:bottom w:val="single" w:sz="4" w:space="0" w:color="auto"/>
            </w:tcBorders>
            <w:vAlign w:val="bottom"/>
          </w:tcPr>
          <w:p w14:paraId="070313A0" w14:textId="77777777" w:rsidR="007101B8" w:rsidRDefault="007101B8" w:rsidP="00B63911">
            <w:pPr>
              <w:pStyle w:val="FieldText"/>
            </w:pPr>
            <w:r>
              <w:fldChar w:fldCharType="begin">
                <w:ffData>
                  <w:name w:val="Text7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1C149C65" w14:textId="77777777" w:rsidR="007101B8" w:rsidRDefault="007101B8" w:rsidP="00B63911">
            <w:pPr>
              <w:pStyle w:val="Heading4"/>
            </w:pPr>
            <w:r>
              <w:t>Supervisor’s Email:</w:t>
            </w:r>
          </w:p>
        </w:tc>
        <w:tc>
          <w:tcPr>
            <w:tcW w:w="3329" w:type="dxa"/>
            <w:gridSpan w:val="2"/>
            <w:tcBorders>
              <w:bottom w:val="single" w:sz="4" w:space="0" w:color="auto"/>
            </w:tcBorders>
            <w:vAlign w:val="bottom"/>
          </w:tcPr>
          <w:p w14:paraId="5DC09C2A" w14:textId="77777777" w:rsidR="007101B8" w:rsidRDefault="007101B8" w:rsidP="00B63911">
            <w:pPr>
              <w:pStyle w:val="FieldText"/>
            </w:pPr>
            <w:r>
              <w:fldChar w:fldCharType="begin">
                <w:ffData>
                  <w:name w:val="Text7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7891F067" w14:textId="77777777" w:rsidTr="00B63911">
        <w:trPr>
          <w:trHeight w:val="576"/>
        </w:trPr>
        <w:tc>
          <w:tcPr>
            <w:tcW w:w="1902" w:type="dxa"/>
            <w:gridSpan w:val="5"/>
            <w:vAlign w:val="bottom"/>
          </w:tcPr>
          <w:p w14:paraId="009B07B3" w14:textId="77777777" w:rsidR="007101B8" w:rsidRPr="005114CE" w:rsidRDefault="007101B8" w:rsidP="00B63911">
            <w:r>
              <w:t>Name of Co-worker #1:</w:t>
            </w:r>
          </w:p>
        </w:tc>
        <w:tc>
          <w:tcPr>
            <w:tcW w:w="3316" w:type="dxa"/>
            <w:gridSpan w:val="4"/>
            <w:tcBorders>
              <w:bottom w:val="single" w:sz="4" w:space="0" w:color="auto"/>
            </w:tcBorders>
            <w:vAlign w:val="bottom"/>
          </w:tcPr>
          <w:p w14:paraId="568314CD" w14:textId="77777777" w:rsidR="007101B8" w:rsidRPr="005114CE" w:rsidRDefault="007101B8" w:rsidP="00B63911">
            <w:pPr>
              <w:pStyle w:val="FieldText"/>
            </w:pPr>
            <w:r>
              <w:fldChar w:fldCharType="begin">
                <w:ffData>
                  <w:name w:val="Text4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7DC1CDD8" w14:textId="77777777" w:rsidR="007101B8" w:rsidRPr="005114CE" w:rsidRDefault="007101B8" w:rsidP="00B63911">
            <w:pPr>
              <w:pStyle w:val="Heading4"/>
            </w:pPr>
            <w:r>
              <w:t>Co-Worker #1 Title:</w:t>
            </w:r>
          </w:p>
        </w:tc>
        <w:tc>
          <w:tcPr>
            <w:tcW w:w="3329" w:type="dxa"/>
            <w:gridSpan w:val="2"/>
            <w:tcBorders>
              <w:bottom w:val="single" w:sz="4" w:space="0" w:color="auto"/>
            </w:tcBorders>
            <w:vAlign w:val="bottom"/>
          </w:tcPr>
          <w:p w14:paraId="0F02C6D1" w14:textId="77777777" w:rsidR="007101B8" w:rsidRPr="005114CE" w:rsidRDefault="007101B8" w:rsidP="00B63911">
            <w:pPr>
              <w:pStyle w:val="FieldText"/>
            </w:pPr>
            <w:r>
              <w:fldChar w:fldCharType="begin">
                <w:ffData>
                  <w:name w:val="Text4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78DA1B81" w14:textId="77777777" w:rsidTr="00B63911">
        <w:trPr>
          <w:trHeight w:val="576"/>
        </w:trPr>
        <w:tc>
          <w:tcPr>
            <w:tcW w:w="1902" w:type="dxa"/>
            <w:gridSpan w:val="5"/>
            <w:vAlign w:val="bottom"/>
          </w:tcPr>
          <w:p w14:paraId="11C08D44" w14:textId="77777777" w:rsidR="007101B8" w:rsidRDefault="007101B8" w:rsidP="00B63911">
            <w:r>
              <w:t>Co-Worker #1 Phone:</w:t>
            </w:r>
          </w:p>
        </w:tc>
        <w:tc>
          <w:tcPr>
            <w:tcW w:w="3316" w:type="dxa"/>
            <w:gridSpan w:val="4"/>
            <w:tcBorders>
              <w:bottom w:val="single" w:sz="4" w:space="0" w:color="auto"/>
            </w:tcBorders>
            <w:vAlign w:val="bottom"/>
          </w:tcPr>
          <w:p w14:paraId="22F82845" w14:textId="041EA583" w:rsidR="007101B8" w:rsidRDefault="00F9758B" w:rsidP="00B63911">
            <w:pPr>
              <w:pStyle w:val="FieldText"/>
            </w:pPr>
            <w:r>
              <w:fldChar w:fldCharType="begin">
                <w:ffData>
                  <w:name w:val="Text788"/>
                  <w:enabled/>
                  <w:calcOnExit w:val="0"/>
                  <w:textInput/>
                </w:ffData>
              </w:fldChar>
            </w:r>
            <w:bookmarkStart w:id="313" w:name="Text7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
          </w:p>
        </w:tc>
        <w:tc>
          <w:tcPr>
            <w:tcW w:w="1803" w:type="dxa"/>
            <w:gridSpan w:val="3"/>
            <w:vAlign w:val="bottom"/>
          </w:tcPr>
          <w:p w14:paraId="252DAC3F" w14:textId="77777777" w:rsidR="007101B8" w:rsidRDefault="007101B8" w:rsidP="00B63911">
            <w:pPr>
              <w:pStyle w:val="Heading4"/>
            </w:pPr>
            <w:r>
              <w:t>Co-Worker #1 Email:</w:t>
            </w:r>
          </w:p>
        </w:tc>
        <w:tc>
          <w:tcPr>
            <w:tcW w:w="3329" w:type="dxa"/>
            <w:gridSpan w:val="2"/>
            <w:tcBorders>
              <w:bottom w:val="single" w:sz="4" w:space="0" w:color="auto"/>
            </w:tcBorders>
            <w:vAlign w:val="bottom"/>
          </w:tcPr>
          <w:p w14:paraId="6435A3CF" w14:textId="263F93E5" w:rsidR="007101B8" w:rsidRDefault="00F9758B" w:rsidP="00B63911">
            <w:pPr>
              <w:pStyle w:val="FieldText"/>
            </w:pPr>
            <w:r>
              <w:fldChar w:fldCharType="begin">
                <w:ffData>
                  <w:name w:val="Text789"/>
                  <w:enabled/>
                  <w:calcOnExit w:val="0"/>
                  <w:textInput/>
                </w:ffData>
              </w:fldChar>
            </w:r>
            <w:bookmarkStart w:id="314" w:name="Text7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
          </w:p>
        </w:tc>
      </w:tr>
      <w:tr w:rsidR="007101B8" w:rsidRPr="00613129" w14:paraId="14B318A3" w14:textId="77777777" w:rsidTr="00B63911">
        <w:trPr>
          <w:trHeight w:val="576"/>
        </w:trPr>
        <w:tc>
          <w:tcPr>
            <w:tcW w:w="1902" w:type="dxa"/>
            <w:gridSpan w:val="5"/>
            <w:vAlign w:val="bottom"/>
          </w:tcPr>
          <w:p w14:paraId="625E25DD" w14:textId="77777777" w:rsidR="007101B8" w:rsidRPr="005114CE" w:rsidRDefault="007101B8" w:rsidP="00B63911">
            <w:r>
              <w:t>Name of Co-Worker #2</w:t>
            </w:r>
          </w:p>
        </w:tc>
        <w:tc>
          <w:tcPr>
            <w:tcW w:w="3316" w:type="dxa"/>
            <w:gridSpan w:val="4"/>
            <w:tcBorders>
              <w:bottom w:val="single" w:sz="4" w:space="0" w:color="auto"/>
            </w:tcBorders>
            <w:vAlign w:val="bottom"/>
          </w:tcPr>
          <w:p w14:paraId="50DF6ED1" w14:textId="77777777" w:rsidR="007101B8" w:rsidRPr="005114CE" w:rsidRDefault="007101B8"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26AB3878" w14:textId="77777777" w:rsidR="007101B8" w:rsidRPr="005114CE" w:rsidRDefault="007101B8" w:rsidP="00B63911">
            <w:pPr>
              <w:pStyle w:val="Heading4"/>
            </w:pPr>
            <w:r>
              <w:t>Co-Worker #2 Title:</w:t>
            </w:r>
          </w:p>
        </w:tc>
        <w:tc>
          <w:tcPr>
            <w:tcW w:w="3329" w:type="dxa"/>
            <w:gridSpan w:val="2"/>
            <w:tcBorders>
              <w:bottom w:val="single" w:sz="4" w:space="0" w:color="auto"/>
            </w:tcBorders>
            <w:vAlign w:val="bottom"/>
          </w:tcPr>
          <w:p w14:paraId="11A226B1" w14:textId="77777777" w:rsidR="007101B8" w:rsidRPr="005114CE" w:rsidRDefault="007101B8"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72F31A2E" w14:textId="77777777" w:rsidTr="00B63911">
        <w:trPr>
          <w:trHeight w:val="576"/>
        </w:trPr>
        <w:tc>
          <w:tcPr>
            <w:tcW w:w="1902" w:type="dxa"/>
            <w:gridSpan w:val="5"/>
            <w:vAlign w:val="bottom"/>
          </w:tcPr>
          <w:p w14:paraId="35C4F1DE" w14:textId="77777777" w:rsidR="007101B8" w:rsidRDefault="007101B8" w:rsidP="00B63911">
            <w:r>
              <w:t>Co-Worker #2 Phone:</w:t>
            </w:r>
          </w:p>
        </w:tc>
        <w:tc>
          <w:tcPr>
            <w:tcW w:w="3316" w:type="dxa"/>
            <w:gridSpan w:val="4"/>
            <w:tcBorders>
              <w:bottom w:val="single" w:sz="4" w:space="0" w:color="auto"/>
            </w:tcBorders>
            <w:vAlign w:val="bottom"/>
          </w:tcPr>
          <w:p w14:paraId="5F7FA484" w14:textId="71B94489" w:rsidR="007101B8" w:rsidRDefault="00F9758B" w:rsidP="00B63911">
            <w:pPr>
              <w:pStyle w:val="FieldText"/>
            </w:pPr>
            <w:r>
              <w:fldChar w:fldCharType="begin">
                <w:ffData>
                  <w:name w:val="Text790"/>
                  <w:enabled/>
                  <w:calcOnExit w:val="0"/>
                  <w:textInput/>
                </w:ffData>
              </w:fldChar>
            </w:r>
            <w:bookmarkStart w:id="315" w:name="Text7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
          </w:p>
        </w:tc>
        <w:tc>
          <w:tcPr>
            <w:tcW w:w="1803" w:type="dxa"/>
            <w:gridSpan w:val="3"/>
            <w:vAlign w:val="bottom"/>
          </w:tcPr>
          <w:p w14:paraId="3ED7581C" w14:textId="77777777" w:rsidR="007101B8" w:rsidRDefault="007101B8" w:rsidP="00B63911">
            <w:pPr>
              <w:pStyle w:val="Heading4"/>
            </w:pPr>
            <w:r>
              <w:t>Co-Worker #2 Email:</w:t>
            </w:r>
          </w:p>
        </w:tc>
        <w:tc>
          <w:tcPr>
            <w:tcW w:w="3329" w:type="dxa"/>
            <w:gridSpan w:val="2"/>
            <w:tcBorders>
              <w:bottom w:val="single" w:sz="4" w:space="0" w:color="auto"/>
            </w:tcBorders>
            <w:vAlign w:val="bottom"/>
          </w:tcPr>
          <w:p w14:paraId="665C032F" w14:textId="5B50BBA8" w:rsidR="007101B8" w:rsidRDefault="00F9758B" w:rsidP="00B63911">
            <w:pPr>
              <w:pStyle w:val="FieldText"/>
            </w:pPr>
            <w:r>
              <w:fldChar w:fldCharType="begin">
                <w:ffData>
                  <w:name w:val="Text791"/>
                  <w:enabled/>
                  <w:calcOnExit w:val="0"/>
                  <w:textInput/>
                </w:ffData>
              </w:fldChar>
            </w:r>
            <w:bookmarkStart w:id="316" w:name="Text7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
          </w:p>
        </w:tc>
      </w:tr>
      <w:tr w:rsidR="007101B8" w:rsidRPr="00613129" w14:paraId="129BA524" w14:textId="77777777" w:rsidTr="00B63911">
        <w:trPr>
          <w:trHeight w:val="576"/>
        </w:trPr>
        <w:tc>
          <w:tcPr>
            <w:tcW w:w="1902" w:type="dxa"/>
            <w:gridSpan w:val="5"/>
            <w:vAlign w:val="bottom"/>
          </w:tcPr>
          <w:p w14:paraId="73405D6E" w14:textId="77777777" w:rsidR="007101B8" w:rsidRPr="005114CE" w:rsidRDefault="007101B8" w:rsidP="00B63911">
            <w:r>
              <w:t>Name of Co-Worker #3</w:t>
            </w:r>
          </w:p>
        </w:tc>
        <w:tc>
          <w:tcPr>
            <w:tcW w:w="3316" w:type="dxa"/>
            <w:gridSpan w:val="4"/>
            <w:tcBorders>
              <w:bottom w:val="single" w:sz="4" w:space="0" w:color="auto"/>
            </w:tcBorders>
            <w:vAlign w:val="bottom"/>
          </w:tcPr>
          <w:p w14:paraId="074D3595" w14:textId="77777777" w:rsidR="007101B8" w:rsidRPr="005114CE" w:rsidRDefault="007101B8"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380D48E8" w14:textId="77777777" w:rsidR="007101B8" w:rsidRPr="005114CE" w:rsidRDefault="007101B8" w:rsidP="00B63911">
            <w:pPr>
              <w:pStyle w:val="Heading4"/>
            </w:pPr>
            <w:r>
              <w:t>Co-Worker #3 Title:</w:t>
            </w:r>
          </w:p>
        </w:tc>
        <w:tc>
          <w:tcPr>
            <w:tcW w:w="3329" w:type="dxa"/>
            <w:gridSpan w:val="2"/>
            <w:tcBorders>
              <w:bottom w:val="single" w:sz="4" w:space="0" w:color="auto"/>
            </w:tcBorders>
            <w:vAlign w:val="bottom"/>
          </w:tcPr>
          <w:p w14:paraId="70B2B376" w14:textId="77777777" w:rsidR="007101B8" w:rsidRPr="005114CE" w:rsidRDefault="007101B8"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5FCE822E" w14:textId="77777777" w:rsidTr="00D25A2E">
        <w:trPr>
          <w:trHeight w:val="576"/>
        </w:trPr>
        <w:tc>
          <w:tcPr>
            <w:tcW w:w="1902" w:type="dxa"/>
            <w:gridSpan w:val="5"/>
            <w:vAlign w:val="bottom"/>
          </w:tcPr>
          <w:p w14:paraId="781AFF83" w14:textId="77777777" w:rsidR="007101B8" w:rsidRDefault="007101B8" w:rsidP="00B63911">
            <w:r>
              <w:lastRenderedPageBreak/>
              <w:t>Co-Worker #3 Phone:</w:t>
            </w:r>
          </w:p>
        </w:tc>
        <w:tc>
          <w:tcPr>
            <w:tcW w:w="3316" w:type="dxa"/>
            <w:gridSpan w:val="4"/>
            <w:tcBorders>
              <w:bottom w:val="single" w:sz="4" w:space="0" w:color="auto"/>
            </w:tcBorders>
            <w:vAlign w:val="bottom"/>
          </w:tcPr>
          <w:p w14:paraId="3EC92F96" w14:textId="4160DDEF" w:rsidR="007101B8" w:rsidRDefault="00F9758B" w:rsidP="00B63911">
            <w:pPr>
              <w:pStyle w:val="FieldText"/>
            </w:pPr>
            <w:r>
              <w:fldChar w:fldCharType="begin">
                <w:ffData>
                  <w:name w:val="Text792"/>
                  <w:enabled/>
                  <w:calcOnExit w:val="0"/>
                  <w:textInput/>
                </w:ffData>
              </w:fldChar>
            </w:r>
            <w:bookmarkStart w:id="317" w:name="Text7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
          </w:p>
        </w:tc>
        <w:tc>
          <w:tcPr>
            <w:tcW w:w="1803" w:type="dxa"/>
            <w:gridSpan w:val="3"/>
            <w:vAlign w:val="bottom"/>
          </w:tcPr>
          <w:p w14:paraId="47337604" w14:textId="77777777" w:rsidR="007101B8" w:rsidRDefault="007101B8" w:rsidP="00B63911">
            <w:pPr>
              <w:pStyle w:val="Heading4"/>
            </w:pPr>
            <w:r>
              <w:t>Co-Worker #3 Email:</w:t>
            </w:r>
          </w:p>
        </w:tc>
        <w:tc>
          <w:tcPr>
            <w:tcW w:w="3329" w:type="dxa"/>
            <w:gridSpan w:val="2"/>
            <w:tcBorders>
              <w:bottom w:val="single" w:sz="4" w:space="0" w:color="auto"/>
            </w:tcBorders>
            <w:vAlign w:val="bottom"/>
          </w:tcPr>
          <w:p w14:paraId="1C436035" w14:textId="12BD9D70" w:rsidR="007101B8" w:rsidRDefault="00F9758B" w:rsidP="00B63911">
            <w:pPr>
              <w:pStyle w:val="FieldText"/>
            </w:pPr>
            <w:r>
              <w:fldChar w:fldCharType="begin">
                <w:ffData>
                  <w:name w:val="Text793"/>
                  <w:enabled/>
                  <w:calcOnExit w:val="0"/>
                  <w:textInput/>
                </w:ffData>
              </w:fldChar>
            </w:r>
            <w:bookmarkStart w:id="318" w:name="Text7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
          </w:p>
        </w:tc>
      </w:tr>
      <w:tr w:rsidR="007101B8" w:rsidRPr="00613129" w14:paraId="4D8B474E" w14:textId="77777777" w:rsidTr="00D25A2E">
        <w:trPr>
          <w:trHeight w:val="576"/>
        </w:trPr>
        <w:tc>
          <w:tcPr>
            <w:tcW w:w="1890" w:type="dxa"/>
            <w:gridSpan w:val="4"/>
            <w:vAlign w:val="bottom"/>
          </w:tcPr>
          <w:p w14:paraId="10651001" w14:textId="77777777" w:rsidR="007101B8" w:rsidRDefault="007101B8" w:rsidP="00B63911">
            <w:r>
              <w:t>HR Manager Name:</w:t>
            </w:r>
          </w:p>
        </w:tc>
        <w:tc>
          <w:tcPr>
            <w:tcW w:w="3320" w:type="dxa"/>
            <w:gridSpan w:val="4"/>
            <w:tcBorders>
              <w:bottom w:val="single" w:sz="4" w:space="0" w:color="auto"/>
            </w:tcBorders>
            <w:vAlign w:val="bottom"/>
          </w:tcPr>
          <w:p w14:paraId="1023C26B" w14:textId="77777777" w:rsidR="007101B8" w:rsidRDefault="007101B8" w:rsidP="00B63911">
            <w:r>
              <w:fldChar w:fldCharType="begin">
                <w:ffData>
                  <w:name w:val="Text7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1" w:type="dxa"/>
            <w:gridSpan w:val="4"/>
            <w:vAlign w:val="bottom"/>
          </w:tcPr>
          <w:p w14:paraId="46E6445C" w14:textId="77777777" w:rsidR="007101B8" w:rsidRPr="007101B8" w:rsidRDefault="007101B8" w:rsidP="00B63911">
            <w:pPr>
              <w:pStyle w:val="Checkbox"/>
              <w:jc w:val="right"/>
              <w:rPr>
                <w:sz w:val="19"/>
              </w:rPr>
            </w:pPr>
            <w:r w:rsidRPr="007101B8">
              <w:rPr>
                <w:sz w:val="19"/>
              </w:rPr>
              <w:t>HR Manager Title:</w:t>
            </w:r>
          </w:p>
        </w:tc>
        <w:tc>
          <w:tcPr>
            <w:tcW w:w="3329" w:type="dxa"/>
            <w:gridSpan w:val="2"/>
            <w:tcBorders>
              <w:top w:val="single" w:sz="4" w:space="0" w:color="auto"/>
              <w:bottom w:val="single" w:sz="4" w:space="0" w:color="auto"/>
            </w:tcBorders>
            <w:vAlign w:val="bottom"/>
          </w:tcPr>
          <w:p w14:paraId="0AD94DD3" w14:textId="77777777" w:rsidR="007101B8" w:rsidRPr="005114CE" w:rsidRDefault="007101B8" w:rsidP="00B63911">
            <w:pPr>
              <w:rPr>
                <w:szCs w:val="19"/>
              </w:rPr>
            </w:pPr>
            <w:r>
              <w:rPr>
                <w:szCs w:val="19"/>
              </w:rPr>
              <w:fldChar w:fldCharType="begin">
                <w:ffData>
                  <w:name w:val="Text773"/>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7101B8" w:rsidRPr="00613129" w14:paraId="54183E42" w14:textId="77777777" w:rsidTr="00D25A2E">
        <w:trPr>
          <w:trHeight w:val="576"/>
        </w:trPr>
        <w:tc>
          <w:tcPr>
            <w:tcW w:w="1890" w:type="dxa"/>
            <w:gridSpan w:val="4"/>
            <w:tcBorders>
              <w:top w:val="single" w:sz="4" w:space="0" w:color="auto"/>
            </w:tcBorders>
            <w:vAlign w:val="bottom"/>
          </w:tcPr>
          <w:p w14:paraId="733B6941" w14:textId="77777777" w:rsidR="007101B8" w:rsidRDefault="007101B8" w:rsidP="00B63911">
            <w:r>
              <w:t>HR Manager Phone:</w:t>
            </w:r>
          </w:p>
        </w:tc>
        <w:tc>
          <w:tcPr>
            <w:tcW w:w="3320" w:type="dxa"/>
            <w:gridSpan w:val="4"/>
            <w:tcBorders>
              <w:top w:val="single" w:sz="4" w:space="0" w:color="auto"/>
              <w:bottom w:val="single" w:sz="4" w:space="0" w:color="auto"/>
            </w:tcBorders>
            <w:vAlign w:val="bottom"/>
          </w:tcPr>
          <w:p w14:paraId="4941CE5C" w14:textId="77777777" w:rsidR="007101B8" w:rsidRDefault="007101B8" w:rsidP="00B63911">
            <w:r>
              <w:fldChar w:fldCharType="begin">
                <w:ffData>
                  <w:name w:val="Text7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1" w:type="dxa"/>
            <w:gridSpan w:val="4"/>
            <w:vAlign w:val="bottom"/>
          </w:tcPr>
          <w:p w14:paraId="7C96810D" w14:textId="77777777" w:rsidR="007101B8" w:rsidRPr="007101B8" w:rsidRDefault="007101B8" w:rsidP="00B63911">
            <w:pPr>
              <w:pStyle w:val="Checkbox"/>
              <w:jc w:val="right"/>
              <w:rPr>
                <w:sz w:val="19"/>
              </w:rPr>
            </w:pPr>
            <w:r>
              <w:rPr>
                <w:sz w:val="19"/>
              </w:rPr>
              <w:t>HR Manager Email:</w:t>
            </w:r>
          </w:p>
        </w:tc>
        <w:tc>
          <w:tcPr>
            <w:tcW w:w="3329" w:type="dxa"/>
            <w:gridSpan w:val="2"/>
            <w:tcBorders>
              <w:top w:val="single" w:sz="4" w:space="0" w:color="auto"/>
              <w:bottom w:val="single" w:sz="4" w:space="0" w:color="auto"/>
            </w:tcBorders>
            <w:vAlign w:val="bottom"/>
          </w:tcPr>
          <w:p w14:paraId="34E1C390" w14:textId="77777777" w:rsidR="007101B8" w:rsidRDefault="007101B8" w:rsidP="00B63911">
            <w:pPr>
              <w:rPr>
                <w:szCs w:val="19"/>
              </w:rPr>
            </w:pPr>
            <w:r>
              <w:rPr>
                <w:szCs w:val="19"/>
              </w:rPr>
              <w:fldChar w:fldCharType="begin">
                <w:ffData>
                  <w:name w:val="Text775"/>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7101B8" w:rsidRPr="00613129" w14:paraId="5493BA1D" w14:textId="77777777" w:rsidTr="00D25A2E">
        <w:trPr>
          <w:trHeight w:val="576"/>
        </w:trPr>
        <w:tc>
          <w:tcPr>
            <w:tcW w:w="5210" w:type="dxa"/>
            <w:gridSpan w:val="8"/>
            <w:vAlign w:val="bottom"/>
          </w:tcPr>
          <w:p w14:paraId="411946BD" w14:textId="77777777" w:rsidR="007101B8" w:rsidRPr="005114CE" w:rsidRDefault="007101B8" w:rsidP="00B63911">
            <w:r>
              <w:t>Was any disciplinary action taken against you?</w:t>
            </w:r>
          </w:p>
        </w:tc>
        <w:tc>
          <w:tcPr>
            <w:tcW w:w="931" w:type="dxa"/>
            <w:gridSpan w:val="3"/>
            <w:vAlign w:val="center"/>
          </w:tcPr>
          <w:p w14:paraId="01BB958F" w14:textId="77777777" w:rsidR="007101B8" w:rsidRPr="009C220D" w:rsidRDefault="007101B8" w:rsidP="00F9758B">
            <w:pPr>
              <w:pStyle w:val="Checkbox"/>
            </w:pPr>
            <w:r>
              <w:t>YES</w:t>
            </w:r>
          </w:p>
          <w:p w14:paraId="14653AB6" w14:textId="77777777" w:rsidR="007101B8" w:rsidRPr="005114CE" w:rsidRDefault="007101B8" w:rsidP="00F9758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880" w:type="dxa"/>
            <w:vAlign w:val="center"/>
          </w:tcPr>
          <w:p w14:paraId="0A8A0E99" w14:textId="77777777" w:rsidR="007101B8" w:rsidRPr="009C220D" w:rsidRDefault="007101B8" w:rsidP="00F9758B">
            <w:pPr>
              <w:pStyle w:val="Checkbox"/>
            </w:pPr>
            <w:r>
              <w:t>NO</w:t>
            </w:r>
          </w:p>
          <w:p w14:paraId="6D5EA9B8" w14:textId="77777777" w:rsidR="007101B8" w:rsidRPr="005114CE" w:rsidRDefault="007101B8" w:rsidP="00F9758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3329" w:type="dxa"/>
            <w:gridSpan w:val="2"/>
            <w:tcBorders>
              <w:top w:val="single" w:sz="4" w:space="0" w:color="auto"/>
            </w:tcBorders>
            <w:vAlign w:val="bottom"/>
          </w:tcPr>
          <w:p w14:paraId="63A1E324" w14:textId="77777777" w:rsidR="007101B8" w:rsidRPr="005114CE" w:rsidRDefault="007101B8" w:rsidP="00B63911">
            <w:pPr>
              <w:rPr>
                <w:szCs w:val="19"/>
              </w:rPr>
            </w:pPr>
          </w:p>
        </w:tc>
      </w:tr>
      <w:tr w:rsidR="007101B8" w:rsidRPr="00613129" w14:paraId="3BD90B43" w14:textId="77777777" w:rsidTr="00B63911">
        <w:trPr>
          <w:trHeight w:val="576"/>
        </w:trPr>
        <w:tc>
          <w:tcPr>
            <w:tcW w:w="10350" w:type="dxa"/>
            <w:gridSpan w:val="14"/>
            <w:vAlign w:val="bottom"/>
          </w:tcPr>
          <w:p w14:paraId="4257C2CD" w14:textId="77777777" w:rsidR="007101B8" w:rsidRPr="005114CE" w:rsidRDefault="007101B8" w:rsidP="00B63911">
            <w:pPr>
              <w:rPr>
                <w:szCs w:val="19"/>
              </w:rPr>
            </w:pPr>
            <w:r>
              <w:rPr>
                <w:szCs w:val="19"/>
              </w:rPr>
              <w:t xml:space="preserve">If </w:t>
            </w:r>
            <w:r w:rsidRPr="007C16C4">
              <w:rPr>
                <w:b/>
                <w:i/>
                <w:szCs w:val="19"/>
              </w:rPr>
              <w:t>YES</w:t>
            </w:r>
            <w:r>
              <w:rPr>
                <w:szCs w:val="19"/>
              </w:rPr>
              <w:t>, attach a page labeled “Section 10: Employment” and explain fully.</w:t>
            </w:r>
          </w:p>
        </w:tc>
      </w:tr>
      <w:tr w:rsidR="007101B8" w:rsidRPr="00613129" w14:paraId="4ACC9653" w14:textId="77777777" w:rsidTr="00B63911">
        <w:trPr>
          <w:trHeight w:val="432"/>
        </w:trPr>
        <w:tc>
          <w:tcPr>
            <w:tcW w:w="1858" w:type="dxa"/>
            <w:gridSpan w:val="3"/>
            <w:shd w:val="clear" w:color="auto" w:fill="F2F2F2" w:themeFill="background1" w:themeFillShade="F2"/>
            <w:vAlign w:val="bottom"/>
          </w:tcPr>
          <w:p w14:paraId="1091EC8C" w14:textId="77777777" w:rsidR="007101B8" w:rsidRPr="005114CE" w:rsidRDefault="007101B8" w:rsidP="00B63911">
            <w:r>
              <w:t>Reason for leaving:</w:t>
            </w:r>
          </w:p>
        </w:tc>
        <w:tc>
          <w:tcPr>
            <w:tcW w:w="8492" w:type="dxa"/>
            <w:gridSpan w:val="11"/>
            <w:tcBorders>
              <w:bottom w:val="single" w:sz="4" w:space="0" w:color="auto"/>
            </w:tcBorders>
            <w:shd w:val="clear" w:color="auto" w:fill="F2F2F2" w:themeFill="background1" w:themeFillShade="F2"/>
            <w:vAlign w:val="bottom"/>
          </w:tcPr>
          <w:p w14:paraId="492C7D38" w14:textId="77777777" w:rsidR="007101B8" w:rsidRPr="005114CE" w:rsidRDefault="007101B8" w:rsidP="00B63911">
            <w:pPr>
              <w:rPr>
                <w:szCs w:val="19"/>
              </w:rPr>
            </w:pPr>
            <w:r>
              <w:rPr>
                <w:szCs w:val="19"/>
              </w:rPr>
              <w:fldChar w:fldCharType="begin">
                <w:ffData>
                  <w:name w:val="Text448"/>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bl>
    <w:p w14:paraId="62EB3F18" w14:textId="75E05CBF" w:rsidR="007101B8" w:rsidRDefault="007101B8" w:rsidP="001061B1"/>
    <w:tbl>
      <w:tblPr>
        <w:tblW w:w="5000" w:type="pct"/>
        <w:tblLayout w:type="fixed"/>
        <w:tblCellMar>
          <w:left w:w="0" w:type="dxa"/>
          <w:right w:w="0" w:type="dxa"/>
        </w:tblCellMar>
        <w:tblLook w:val="0000" w:firstRow="0" w:lastRow="0" w:firstColumn="0" w:lastColumn="0" w:noHBand="0" w:noVBand="0"/>
      </w:tblPr>
      <w:tblGrid>
        <w:gridCol w:w="835"/>
        <w:gridCol w:w="466"/>
        <w:gridCol w:w="557"/>
        <w:gridCol w:w="32"/>
        <w:gridCol w:w="12"/>
        <w:gridCol w:w="328"/>
        <w:gridCol w:w="1211"/>
        <w:gridCol w:w="1769"/>
        <w:gridCol w:w="8"/>
        <w:gridCol w:w="363"/>
        <w:gridCol w:w="560"/>
        <w:gridCol w:w="880"/>
        <w:gridCol w:w="1265"/>
        <w:gridCol w:w="2064"/>
      </w:tblGrid>
      <w:tr w:rsidR="007101B8" w:rsidRPr="00613129" w14:paraId="43474D51" w14:textId="77777777" w:rsidTr="00B63911">
        <w:trPr>
          <w:trHeight w:val="576"/>
        </w:trPr>
        <w:tc>
          <w:tcPr>
            <w:tcW w:w="835" w:type="dxa"/>
            <w:vAlign w:val="bottom"/>
          </w:tcPr>
          <w:p w14:paraId="6F998F3E" w14:textId="77777777" w:rsidR="007101B8" w:rsidRPr="005114CE" w:rsidRDefault="007101B8" w:rsidP="00B63911">
            <w:r w:rsidRPr="005114CE">
              <w:t>From:</w:t>
            </w:r>
          </w:p>
        </w:tc>
        <w:tc>
          <w:tcPr>
            <w:tcW w:w="1023" w:type="dxa"/>
            <w:gridSpan w:val="2"/>
            <w:tcBorders>
              <w:bottom w:val="single" w:sz="4" w:space="0" w:color="auto"/>
            </w:tcBorders>
            <w:vAlign w:val="bottom"/>
          </w:tcPr>
          <w:p w14:paraId="71192645" w14:textId="77777777" w:rsidR="007101B8" w:rsidRPr="009C220D" w:rsidRDefault="007101B8" w:rsidP="00B63911">
            <w:pPr>
              <w:pStyle w:val="FieldText"/>
            </w:pPr>
            <w:r>
              <w:fldChar w:fldCharType="begin">
                <w:ffData>
                  <w:name w:val="Text4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gridSpan w:val="3"/>
            <w:vAlign w:val="bottom"/>
          </w:tcPr>
          <w:p w14:paraId="6CDE22DE" w14:textId="77777777" w:rsidR="007101B8" w:rsidRPr="005114CE" w:rsidRDefault="007101B8" w:rsidP="00B63911">
            <w:pPr>
              <w:pStyle w:val="Heading4"/>
            </w:pPr>
            <w:r w:rsidRPr="005114CE">
              <w:t>To:</w:t>
            </w:r>
          </w:p>
        </w:tc>
        <w:tc>
          <w:tcPr>
            <w:tcW w:w="1211" w:type="dxa"/>
            <w:tcBorders>
              <w:bottom w:val="single" w:sz="4" w:space="0" w:color="auto"/>
            </w:tcBorders>
            <w:vAlign w:val="bottom"/>
          </w:tcPr>
          <w:p w14:paraId="20EC9DF4" w14:textId="77777777" w:rsidR="007101B8" w:rsidRPr="009C220D" w:rsidRDefault="007101B8" w:rsidP="00B63911">
            <w:pPr>
              <w:pStyle w:val="FieldText"/>
            </w:pPr>
            <w:r>
              <w:fldChar w:fldCharType="begin">
                <w:ffData>
                  <w:name w:val="Text4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vAlign w:val="bottom"/>
          </w:tcPr>
          <w:p w14:paraId="3074647F" w14:textId="77777777" w:rsidR="007101B8" w:rsidRPr="005114CE" w:rsidRDefault="007101B8" w:rsidP="00B63911">
            <w:pPr>
              <w:pStyle w:val="Heading4"/>
              <w:jc w:val="left"/>
            </w:pPr>
            <w:r>
              <w:t>Name of Employer/Organization:</w:t>
            </w:r>
          </w:p>
        </w:tc>
        <w:tc>
          <w:tcPr>
            <w:tcW w:w="4769" w:type="dxa"/>
            <w:gridSpan w:val="4"/>
            <w:tcBorders>
              <w:bottom w:val="single" w:sz="4" w:space="0" w:color="auto"/>
            </w:tcBorders>
            <w:vAlign w:val="bottom"/>
          </w:tcPr>
          <w:p w14:paraId="7C402138" w14:textId="77777777" w:rsidR="007101B8" w:rsidRPr="009C220D" w:rsidRDefault="007101B8" w:rsidP="00B63911">
            <w:pPr>
              <w:pStyle w:val="FieldText"/>
            </w:pPr>
            <w:r>
              <w:fldChar w:fldCharType="begin">
                <w:ffData>
                  <w:name w:val="Text4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54F5567A" w14:textId="77777777" w:rsidTr="00B63911">
        <w:trPr>
          <w:trHeight w:val="576"/>
        </w:trPr>
        <w:tc>
          <w:tcPr>
            <w:tcW w:w="1301" w:type="dxa"/>
            <w:gridSpan w:val="2"/>
            <w:vAlign w:val="bottom"/>
          </w:tcPr>
          <w:p w14:paraId="216DEC87" w14:textId="77777777" w:rsidR="007101B8" w:rsidRPr="005114CE" w:rsidRDefault="007101B8" w:rsidP="00B63911">
            <w:r>
              <w:t>Street Address:</w:t>
            </w:r>
          </w:p>
        </w:tc>
        <w:tc>
          <w:tcPr>
            <w:tcW w:w="9049" w:type="dxa"/>
            <w:gridSpan w:val="12"/>
            <w:tcBorders>
              <w:bottom w:val="single" w:sz="4" w:space="0" w:color="auto"/>
            </w:tcBorders>
            <w:vAlign w:val="bottom"/>
          </w:tcPr>
          <w:p w14:paraId="1117B131" w14:textId="77777777" w:rsidR="007101B8" w:rsidRPr="009C220D" w:rsidRDefault="007101B8" w:rsidP="00B63911">
            <w:pPr>
              <w:pStyle w:val="FieldText"/>
            </w:pPr>
            <w:r>
              <w:fldChar w:fldCharType="begin">
                <w:ffData>
                  <w:name w:val="Text4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6EFE8D0E" w14:textId="77777777" w:rsidTr="00B63911">
        <w:trPr>
          <w:trHeight w:val="576"/>
        </w:trPr>
        <w:tc>
          <w:tcPr>
            <w:tcW w:w="1301" w:type="dxa"/>
            <w:gridSpan w:val="2"/>
            <w:vAlign w:val="bottom"/>
          </w:tcPr>
          <w:p w14:paraId="63037091" w14:textId="77777777" w:rsidR="007101B8" w:rsidRPr="005114CE" w:rsidRDefault="007101B8" w:rsidP="00B63911">
            <w:r>
              <w:t>Mailing Address:</w:t>
            </w:r>
          </w:p>
        </w:tc>
        <w:tc>
          <w:tcPr>
            <w:tcW w:w="5720" w:type="dxa"/>
            <w:gridSpan w:val="10"/>
            <w:tcBorders>
              <w:top w:val="single" w:sz="4" w:space="0" w:color="auto"/>
              <w:bottom w:val="single" w:sz="4" w:space="0" w:color="auto"/>
            </w:tcBorders>
            <w:vAlign w:val="bottom"/>
          </w:tcPr>
          <w:p w14:paraId="16025A3F" w14:textId="77777777" w:rsidR="007101B8" w:rsidRPr="009C220D" w:rsidRDefault="007101B8" w:rsidP="00B63911">
            <w:pPr>
              <w:pStyle w:val="FieldText"/>
            </w:pPr>
            <w:r>
              <w:fldChar w:fldCharType="begin">
                <w:ffData>
                  <w:name w:val="Text4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vAlign w:val="bottom"/>
          </w:tcPr>
          <w:p w14:paraId="734CE81E" w14:textId="77777777" w:rsidR="007101B8" w:rsidRPr="005114CE" w:rsidRDefault="007101B8" w:rsidP="00B63911">
            <w:pPr>
              <w:pStyle w:val="Heading4"/>
            </w:pPr>
            <w:r>
              <w:t>Phone No.:</w:t>
            </w:r>
          </w:p>
        </w:tc>
        <w:tc>
          <w:tcPr>
            <w:tcW w:w="2064" w:type="dxa"/>
            <w:tcBorders>
              <w:top w:val="single" w:sz="4" w:space="0" w:color="auto"/>
              <w:bottom w:val="single" w:sz="4" w:space="0" w:color="auto"/>
            </w:tcBorders>
            <w:vAlign w:val="bottom"/>
          </w:tcPr>
          <w:p w14:paraId="6871C0CE" w14:textId="77777777" w:rsidR="007101B8" w:rsidRPr="009C220D" w:rsidRDefault="007101B8" w:rsidP="00B63911">
            <w:pPr>
              <w:pStyle w:val="FieldText"/>
            </w:pPr>
            <w:r>
              <w:fldChar w:fldCharType="begin">
                <w:ffData>
                  <w:name w:val="Text4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656C2FDD" w14:textId="77777777" w:rsidTr="00B63911">
        <w:trPr>
          <w:trHeight w:val="576"/>
        </w:trPr>
        <w:tc>
          <w:tcPr>
            <w:tcW w:w="1301" w:type="dxa"/>
            <w:gridSpan w:val="2"/>
            <w:vAlign w:val="bottom"/>
          </w:tcPr>
          <w:p w14:paraId="36763358" w14:textId="77777777" w:rsidR="007101B8" w:rsidRPr="005114CE" w:rsidRDefault="007101B8" w:rsidP="00B63911">
            <w:r w:rsidRPr="005114CE">
              <w:t>Job Title</w:t>
            </w:r>
            <w:r>
              <w:t xml:space="preserve"> and Duties</w:t>
            </w:r>
            <w:r w:rsidRPr="005114CE">
              <w:t>:</w:t>
            </w:r>
          </w:p>
        </w:tc>
        <w:tc>
          <w:tcPr>
            <w:tcW w:w="5720" w:type="dxa"/>
            <w:gridSpan w:val="10"/>
            <w:tcBorders>
              <w:bottom w:val="single" w:sz="4" w:space="0" w:color="auto"/>
            </w:tcBorders>
            <w:vAlign w:val="bottom"/>
          </w:tcPr>
          <w:p w14:paraId="6F9C881D" w14:textId="77777777" w:rsidR="007101B8" w:rsidRPr="009C220D" w:rsidRDefault="007101B8" w:rsidP="00B63911">
            <w:pPr>
              <w:pStyle w:val="FieldText"/>
            </w:pPr>
            <w:r>
              <w:fldChar w:fldCharType="begin">
                <w:ffData>
                  <w:name w:val="Text4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vAlign w:val="bottom"/>
          </w:tcPr>
          <w:p w14:paraId="631EB5DF" w14:textId="77777777" w:rsidR="007101B8" w:rsidRPr="005114CE" w:rsidRDefault="007101B8" w:rsidP="00B63911">
            <w:pPr>
              <w:pStyle w:val="Heading4"/>
            </w:pPr>
            <w:r>
              <w:t>Monthly</w:t>
            </w:r>
            <w:r w:rsidRPr="005114CE">
              <w:t xml:space="preserve"> Salary:</w:t>
            </w:r>
          </w:p>
        </w:tc>
        <w:tc>
          <w:tcPr>
            <w:tcW w:w="2064" w:type="dxa"/>
            <w:tcBorders>
              <w:bottom w:val="single" w:sz="4" w:space="0" w:color="auto"/>
            </w:tcBorders>
            <w:vAlign w:val="bottom"/>
          </w:tcPr>
          <w:p w14:paraId="2C34173C" w14:textId="77777777" w:rsidR="007101B8" w:rsidRPr="009C220D" w:rsidRDefault="007101B8" w:rsidP="00B63911">
            <w:pPr>
              <w:pStyle w:val="FieldText"/>
            </w:pPr>
            <w:r w:rsidRPr="009C220D">
              <w:t>$</w:t>
            </w:r>
            <w:r>
              <w:fldChar w:fldCharType="begin">
                <w:ffData>
                  <w:name w:val="Text4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122B56AB" w14:textId="77777777" w:rsidTr="00B63911">
        <w:trPr>
          <w:trHeight w:val="576"/>
        </w:trPr>
        <w:tc>
          <w:tcPr>
            <w:tcW w:w="1301" w:type="dxa"/>
            <w:gridSpan w:val="2"/>
            <w:vAlign w:val="bottom"/>
          </w:tcPr>
          <w:p w14:paraId="02750DAD" w14:textId="77777777" w:rsidR="007101B8" w:rsidRPr="005114CE" w:rsidRDefault="007101B8" w:rsidP="00B63911">
            <w:r>
              <w:t>Name of Supervisor</w:t>
            </w:r>
            <w:r w:rsidRPr="005114CE">
              <w:t>:</w:t>
            </w:r>
          </w:p>
        </w:tc>
        <w:tc>
          <w:tcPr>
            <w:tcW w:w="3917" w:type="dxa"/>
            <w:gridSpan w:val="7"/>
            <w:tcBorders>
              <w:bottom w:val="single" w:sz="4" w:space="0" w:color="auto"/>
            </w:tcBorders>
            <w:vAlign w:val="bottom"/>
          </w:tcPr>
          <w:p w14:paraId="5F9A57E6" w14:textId="77777777" w:rsidR="007101B8" w:rsidRPr="00E113E2" w:rsidRDefault="007101B8" w:rsidP="00B63911">
            <w:pPr>
              <w:pStyle w:val="FieldText"/>
              <w:rPr>
                <w:b w:val="0"/>
                <w:bCs/>
              </w:rPr>
            </w:pPr>
            <w:r w:rsidRPr="00E113E2">
              <w:rPr>
                <w:b w:val="0"/>
                <w:bCs/>
              </w:rPr>
              <w:fldChar w:fldCharType="begin">
                <w:ffData>
                  <w:name w:val="Text443"/>
                  <w:enabled/>
                  <w:calcOnExit w:val="0"/>
                  <w:textInput/>
                </w:ffData>
              </w:fldChar>
            </w:r>
            <w:r w:rsidRPr="00E113E2">
              <w:rPr>
                <w:b w:val="0"/>
                <w:bCs/>
              </w:rPr>
              <w:instrText xml:space="preserve"> FORMTEXT </w:instrText>
            </w:r>
            <w:r w:rsidRPr="00E113E2">
              <w:rPr>
                <w:b w:val="0"/>
                <w:bCs/>
              </w:rPr>
            </w:r>
            <w:r w:rsidRPr="00E113E2">
              <w:rPr>
                <w:b w:val="0"/>
                <w:bCs/>
              </w:rPr>
              <w:fldChar w:fldCharType="separate"/>
            </w:r>
            <w:r w:rsidRPr="00E113E2">
              <w:rPr>
                <w:b w:val="0"/>
                <w:bCs/>
                <w:noProof/>
              </w:rPr>
              <w:t> </w:t>
            </w:r>
            <w:r w:rsidRPr="00E113E2">
              <w:rPr>
                <w:b w:val="0"/>
                <w:bCs/>
                <w:noProof/>
              </w:rPr>
              <w:t> </w:t>
            </w:r>
            <w:r w:rsidRPr="00E113E2">
              <w:rPr>
                <w:b w:val="0"/>
                <w:bCs/>
                <w:noProof/>
              </w:rPr>
              <w:t> </w:t>
            </w:r>
            <w:r w:rsidRPr="00E113E2">
              <w:rPr>
                <w:b w:val="0"/>
                <w:bCs/>
                <w:noProof/>
              </w:rPr>
              <w:t> </w:t>
            </w:r>
            <w:r w:rsidRPr="00E113E2">
              <w:rPr>
                <w:b w:val="0"/>
                <w:bCs/>
                <w:noProof/>
              </w:rPr>
              <w:t> </w:t>
            </w:r>
            <w:r w:rsidRPr="00E113E2">
              <w:rPr>
                <w:b w:val="0"/>
                <w:bCs/>
              </w:rPr>
              <w:fldChar w:fldCharType="end"/>
            </w:r>
          </w:p>
        </w:tc>
        <w:tc>
          <w:tcPr>
            <w:tcW w:w="1803" w:type="dxa"/>
            <w:gridSpan w:val="3"/>
            <w:tcBorders>
              <w:bottom w:val="single" w:sz="4" w:space="0" w:color="auto"/>
            </w:tcBorders>
            <w:vAlign w:val="bottom"/>
          </w:tcPr>
          <w:p w14:paraId="3F2AF949" w14:textId="77777777" w:rsidR="007101B8" w:rsidRPr="00E113E2" w:rsidRDefault="007101B8" w:rsidP="00B63911">
            <w:pPr>
              <w:pStyle w:val="FieldText"/>
              <w:jc w:val="right"/>
              <w:rPr>
                <w:b w:val="0"/>
                <w:bCs/>
              </w:rPr>
            </w:pPr>
            <w:r w:rsidRPr="00E113E2">
              <w:rPr>
                <w:b w:val="0"/>
                <w:bCs/>
              </w:rPr>
              <w:t>Employment Status:</w:t>
            </w:r>
          </w:p>
        </w:tc>
        <w:tc>
          <w:tcPr>
            <w:tcW w:w="3329" w:type="dxa"/>
            <w:gridSpan w:val="2"/>
            <w:tcBorders>
              <w:bottom w:val="single" w:sz="4" w:space="0" w:color="auto"/>
            </w:tcBorders>
            <w:vAlign w:val="bottom"/>
          </w:tcPr>
          <w:p w14:paraId="6EAA311F" w14:textId="77777777" w:rsidR="007101B8" w:rsidRPr="009C220D" w:rsidRDefault="007101B8" w:rsidP="00B63911">
            <w:pPr>
              <w:pStyle w:val="FieldText"/>
            </w:pPr>
            <w:r>
              <w:fldChar w:fldCharType="begin">
                <w:ffData>
                  <w:name w:val="Text7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2F535AE2" w14:textId="77777777" w:rsidTr="00B63911">
        <w:trPr>
          <w:trHeight w:val="576"/>
        </w:trPr>
        <w:tc>
          <w:tcPr>
            <w:tcW w:w="1902" w:type="dxa"/>
            <w:gridSpan w:val="5"/>
            <w:vAlign w:val="bottom"/>
          </w:tcPr>
          <w:p w14:paraId="23A8A0E2" w14:textId="77777777" w:rsidR="007101B8" w:rsidRDefault="007101B8" w:rsidP="00B63911">
            <w:r>
              <w:t>Supervisors Phone No.:</w:t>
            </w:r>
          </w:p>
        </w:tc>
        <w:tc>
          <w:tcPr>
            <w:tcW w:w="3316" w:type="dxa"/>
            <w:gridSpan w:val="4"/>
            <w:tcBorders>
              <w:bottom w:val="single" w:sz="4" w:space="0" w:color="auto"/>
            </w:tcBorders>
            <w:vAlign w:val="bottom"/>
          </w:tcPr>
          <w:p w14:paraId="1730D1E0" w14:textId="77777777" w:rsidR="007101B8" w:rsidRDefault="007101B8" w:rsidP="00B63911">
            <w:pPr>
              <w:pStyle w:val="FieldText"/>
            </w:pPr>
            <w:r>
              <w:fldChar w:fldCharType="begin">
                <w:ffData>
                  <w:name w:val="Text7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46F034B3" w14:textId="77777777" w:rsidR="007101B8" w:rsidRDefault="007101B8" w:rsidP="00B63911">
            <w:pPr>
              <w:pStyle w:val="Heading4"/>
            </w:pPr>
            <w:r>
              <w:t>Supervisor’s Email:</w:t>
            </w:r>
          </w:p>
        </w:tc>
        <w:tc>
          <w:tcPr>
            <w:tcW w:w="3329" w:type="dxa"/>
            <w:gridSpan w:val="2"/>
            <w:tcBorders>
              <w:bottom w:val="single" w:sz="4" w:space="0" w:color="auto"/>
            </w:tcBorders>
            <w:vAlign w:val="bottom"/>
          </w:tcPr>
          <w:p w14:paraId="082284F5" w14:textId="77777777" w:rsidR="007101B8" w:rsidRDefault="007101B8" w:rsidP="00B63911">
            <w:pPr>
              <w:pStyle w:val="FieldText"/>
            </w:pPr>
            <w:r>
              <w:fldChar w:fldCharType="begin">
                <w:ffData>
                  <w:name w:val="Text7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465A355E" w14:textId="77777777" w:rsidTr="00B63911">
        <w:trPr>
          <w:trHeight w:val="576"/>
        </w:trPr>
        <w:tc>
          <w:tcPr>
            <w:tcW w:w="1902" w:type="dxa"/>
            <w:gridSpan w:val="5"/>
            <w:vAlign w:val="bottom"/>
          </w:tcPr>
          <w:p w14:paraId="2BD26C91" w14:textId="77777777" w:rsidR="007101B8" w:rsidRPr="005114CE" w:rsidRDefault="007101B8" w:rsidP="00B63911">
            <w:r>
              <w:t>Name of Co-worker #1:</w:t>
            </w:r>
          </w:p>
        </w:tc>
        <w:tc>
          <w:tcPr>
            <w:tcW w:w="3316" w:type="dxa"/>
            <w:gridSpan w:val="4"/>
            <w:tcBorders>
              <w:bottom w:val="single" w:sz="4" w:space="0" w:color="auto"/>
            </w:tcBorders>
            <w:vAlign w:val="bottom"/>
          </w:tcPr>
          <w:p w14:paraId="429BAFB2" w14:textId="77777777" w:rsidR="007101B8" w:rsidRPr="005114CE" w:rsidRDefault="007101B8" w:rsidP="00B63911">
            <w:pPr>
              <w:pStyle w:val="FieldText"/>
            </w:pPr>
            <w:r>
              <w:fldChar w:fldCharType="begin">
                <w:ffData>
                  <w:name w:val="Text4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69B02244" w14:textId="77777777" w:rsidR="007101B8" w:rsidRPr="005114CE" w:rsidRDefault="007101B8" w:rsidP="00B63911">
            <w:pPr>
              <w:pStyle w:val="Heading4"/>
            </w:pPr>
            <w:r>
              <w:t>Co-Worker #1 Title:</w:t>
            </w:r>
          </w:p>
        </w:tc>
        <w:tc>
          <w:tcPr>
            <w:tcW w:w="3329" w:type="dxa"/>
            <w:gridSpan w:val="2"/>
            <w:tcBorders>
              <w:bottom w:val="single" w:sz="4" w:space="0" w:color="auto"/>
            </w:tcBorders>
            <w:vAlign w:val="bottom"/>
          </w:tcPr>
          <w:p w14:paraId="251F8C68" w14:textId="77777777" w:rsidR="007101B8" w:rsidRPr="005114CE" w:rsidRDefault="007101B8" w:rsidP="00B63911">
            <w:pPr>
              <w:pStyle w:val="FieldText"/>
            </w:pPr>
            <w:r>
              <w:fldChar w:fldCharType="begin">
                <w:ffData>
                  <w:name w:val="Text4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14EB1BFE" w14:textId="77777777" w:rsidTr="00B63911">
        <w:trPr>
          <w:trHeight w:val="576"/>
        </w:trPr>
        <w:tc>
          <w:tcPr>
            <w:tcW w:w="1902" w:type="dxa"/>
            <w:gridSpan w:val="5"/>
            <w:vAlign w:val="bottom"/>
          </w:tcPr>
          <w:p w14:paraId="0DBE2AD9" w14:textId="77777777" w:rsidR="007101B8" w:rsidRDefault="007101B8" w:rsidP="00B63911">
            <w:r>
              <w:t>Co-Worker #1 Phone:</w:t>
            </w:r>
          </w:p>
        </w:tc>
        <w:tc>
          <w:tcPr>
            <w:tcW w:w="3316" w:type="dxa"/>
            <w:gridSpan w:val="4"/>
            <w:tcBorders>
              <w:bottom w:val="single" w:sz="4" w:space="0" w:color="auto"/>
            </w:tcBorders>
            <w:vAlign w:val="bottom"/>
          </w:tcPr>
          <w:p w14:paraId="537E7630" w14:textId="3ACF5220" w:rsidR="007101B8" w:rsidRDefault="00F9758B" w:rsidP="00B63911">
            <w:pPr>
              <w:pStyle w:val="FieldText"/>
            </w:pPr>
            <w:r>
              <w:fldChar w:fldCharType="begin">
                <w:ffData>
                  <w:name w:val="Text794"/>
                  <w:enabled/>
                  <w:calcOnExit w:val="0"/>
                  <w:textInput/>
                </w:ffData>
              </w:fldChar>
            </w:r>
            <w:bookmarkStart w:id="319" w:name="Text7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
          </w:p>
        </w:tc>
        <w:tc>
          <w:tcPr>
            <w:tcW w:w="1803" w:type="dxa"/>
            <w:gridSpan w:val="3"/>
            <w:vAlign w:val="bottom"/>
          </w:tcPr>
          <w:p w14:paraId="3588E17C" w14:textId="77777777" w:rsidR="007101B8" w:rsidRDefault="007101B8" w:rsidP="00B63911">
            <w:pPr>
              <w:pStyle w:val="Heading4"/>
            </w:pPr>
            <w:r>
              <w:t>Co-Worker #1 Email:</w:t>
            </w:r>
          </w:p>
        </w:tc>
        <w:tc>
          <w:tcPr>
            <w:tcW w:w="3329" w:type="dxa"/>
            <w:gridSpan w:val="2"/>
            <w:tcBorders>
              <w:bottom w:val="single" w:sz="4" w:space="0" w:color="auto"/>
            </w:tcBorders>
            <w:vAlign w:val="bottom"/>
          </w:tcPr>
          <w:p w14:paraId="5F3F27EA" w14:textId="53D4E2B6" w:rsidR="007101B8" w:rsidRDefault="00F9758B" w:rsidP="00B63911">
            <w:pPr>
              <w:pStyle w:val="FieldText"/>
            </w:pPr>
            <w:r>
              <w:fldChar w:fldCharType="begin">
                <w:ffData>
                  <w:name w:val="Text795"/>
                  <w:enabled/>
                  <w:calcOnExit w:val="0"/>
                  <w:textInput/>
                </w:ffData>
              </w:fldChar>
            </w:r>
            <w:bookmarkStart w:id="320" w:name="Text7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
          </w:p>
        </w:tc>
      </w:tr>
      <w:tr w:rsidR="007101B8" w:rsidRPr="00613129" w14:paraId="0249F93B" w14:textId="77777777" w:rsidTr="00B63911">
        <w:trPr>
          <w:trHeight w:val="576"/>
        </w:trPr>
        <w:tc>
          <w:tcPr>
            <w:tcW w:w="1902" w:type="dxa"/>
            <w:gridSpan w:val="5"/>
            <w:vAlign w:val="bottom"/>
          </w:tcPr>
          <w:p w14:paraId="1A9DACE7" w14:textId="77777777" w:rsidR="007101B8" w:rsidRPr="005114CE" w:rsidRDefault="007101B8" w:rsidP="00B63911">
            <w:r>
              <w:t>Name of Co-Worker #2</w:t>
            </w:r>
          </w:p>
        </w:tc>
        <w:tc>
          <w:tcPr>
            <w:tcW w:w="3316" w:type="dxa"/>
            <w:gridSpan w:val="4"/>
            <w:tcBorders>
              <w:bottom w:val="single" w:sz="4" w:space="0" w:color="auto"/>
            </w:tcBorders>
            <w:vAlign w:val="bottom"/>
          </w:tcPr>
          <w:p w14:paraId="2DFED44A" w14:textId="77777777" w:rsidR="007101B8" w:rsidRPr="005114CE" w:rsidRDefault="007101B8"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2422E178" w14:textId="77777777" w:rsidR="007101B8" w:rsidRPr="005114CE" w:rsidRDefault="007101B8" w:rsidP="00B63911">
            <w:pPr>
              <w:pStyle w:val="Heading4"/>
            </w:pPr>
            <w:r>
              <w:t>Co-Worker #2 Title:</w:t>
            </w:r>
          </w:p>
        </w:tc>
        <w:tc>
          <w:tcPr>
            <w:tcW w:w="3329" w:type="dxa"/>
            <w:gridSpan w:val="2"/>
            <w:tcBorders>
              <w:bottom w:val="single" w:sz="4" w:space="0" w:color="auto"/>
            </w:tcBorders>
            <w:vAlign w:val="bottom"/>
          </w:tcPr>
          <w:p w14:paraId="6930701D" w14:textId="77777777" w:rsidR="007101B8" w:rsidRPr="005114CE" w:rsidRDefault="007101B8"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69CE24AB" w14:textId="77777777" w:rsidTr="00B63911">
        <w:trPr>
          <w:trHeight w:val="576"/>
        </w:trPr>
        <w:tc>
          <w:tcPr>
            <w:tcW w:w="1902" w:type="dxa"/>
            <w:gridSpan w:val="5"/>
            <w:vAlign w:val="bottom"/>
          </w:tcPr>
          <w:p w14:paraId="6AEB071A" w14:textId="77777777" w:rsidR="007101B8" w:rsidRDefault="007101B8" w:rsidP="00B63911">
            <w:r>
              <w:t>Co-Worker #2 Phone:</w:t>
            </w:r>
          </w:p>
        </w:tc>
        <w:tc>
          <w:tcPr>
            <w:tcW w:w="3316" w:type="dxa"/>
            <w:gridSpan w:val="4"/>
            <w:tcBorders>
              <w:bottom w:val="single" w:sz="4" w:space="0" w:color="auto"/>
            </w:tcBorders>
            <w:vAlign w:val="bottom"/>
          </w:tcPr>
          <w:p w14:paraId="557C52E7" w14:textId="606EF511" w:rsidR="007101B8" w:rsidRDefault="00F9758B" w:rsidP="00B63911">
            <w:pPr>
              <w:pStyle w:val="FieldText"/>
            </w:pPr>
            <w:r>
              <w:fldChar w:fldCharType="begin">
                <w:ffData>
                  <w:name w:val="Text796"/>
                  <w:enabled/>
                  <w:calcOnExit w:val="0"/>
                  <w:textInput/>
                </w:ffData>
              </w:fldChar>
            </w:r>
            <w:bookmarkStart w:id="321" w:name="Text7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
          </w:p>
        </w:tc>
        <w:tc>
          <w:tcPr>
            <w:tcW w:w="1803" w:type="dxa"/>
            <w:gridSpan w:val="3"/>
            <w:vAlign w:val="bottom"/>
          </w:tcPr>
          <w:p w14:paraId="1D854C66" w14:textId="77777777" w:rsidR="007101B8" w:rsidRDefault="007101B8" w:rsidP="00B63911">
            <w:pPr>
              <w:pStyle w:val="Heading4"/>
            </w:pPr>
            <w:r>
              <w:t>Co-Worker #2 Email:</w:t>
            </w:r>
          </w:p>
        </w:tc>
        <w:tc>
          <w:tcPr>
            <w:tcW w:w="3329" w:type="dxa"/>
            <w:gridSpan w:val="2"/>
            <w:tcBorders>
              <w:bottom w:val="single" w:sz="4" w:space="0" w:color="auto"/>
            </w:tcBorders>
            <w:vAlign w:val="bottom"/>
          </w:tcPr>
          <w:p w14:paraId="1DD0AEC9" w14:textId="52C00A9B" w:rsidR="007101B8" w:rsidRDefault="00F9758B" w:rsidP="00B63911">
            <w:pPr>
              <w:pStyle w:val="FieldText"/>
            </w:pPr>
            <w:r>
              <w:fldChar w:fldCharType="begin">
                <w:ffData>
                  <w:name w:val="Text797"/>
                  <w:enabled/>
                  <w:calcOnExit w:val="0"/>
                  <w:textInput/>
                </w:ffData>
              </w:fldChar>
            </w:r>
            <w:bookmarkStart w:id="322" w:name="Text7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
          </w:p>
        </w:tc>
      </w:tr>
      <w:tr w:rsidR="007101B8" w:rsidRPr="00613129" w14:paraId="7ADB5B66" w14:textId="77777777" w:rsidTr="00B63911">
        <w:trPr>
          <w:trHeight w:val="576"/>
        </w:trPr>
        <w:tc>
          <w:tcPr>
            <w:tcW w:w="1902" w:type="dxa"/>
            <w:gridSpan w:val="5"/>
            <w:vAlign w:val="bottom"/>
          </w:tcPr>
          <w:p w14:paraId="2461912F" w14:textId="77777777" w:rsidR="007101B8" w:rsidRPr="005114CE" w:rsidRDefault="007101B8" w:rsidP="00B63911">
            <w:r>
              <w:t>Name of Co-Worker #3</w:t>
            </w:r>
          </w:p>
        </w:tc>
        <w:tc>
          <w:tcPr>
            <w:tcW w:w="3316" w:type="dxa"/>
            <w:gridSpan w:val="4"/>
            <w:tcBorders>
              <w:bottom w:val="single" w:sz="4" w:space="0" w:color="auto"/>
            </w:tcBorders>
            <w:vAlign w:val="bottom"/>
          </w:tcPr>
          <w:p w14:paraId="4E0B827A" w14:textId="77777777" w:rsidR="007101B8" w:rsidRPr="005114CE" w:rsidRDefault="007101B8"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2A996A53" w14:textId="77777777" w:rsidR="007101B8" w:rsidRPr="005114CE" w:rsidRDefault="007101B8" w:rsidP="00B63911">
            <w:pPr>
              <w:pStyle w:val="Heading4"/>
            </w:pPr>
            <w:r>
              <w:t>Co-Worker #3 Title:</w:t>
            </w:r>
          </w:p>
        </w:tc>
        <w:tc>
          <w:tcPr>
            <w:tcW w:w="3329" w:type="dxa"/>
            <w:gridSpan w:val="2"/>
            <w:tcBorders>
              <w:bottom w:val="single" w:sz="4" w:space="0" w:color="auto"/>
            </w:tcBorders>
            <w:vAlign w:val="bottom"/>
          </w:tcPr>
          <w:p w14:paraId="5A90AA1F" w14:textId="77777777" w:rsidR="007101B8" w:rsidRPr="005114CE" w:rsidRDefault="007101B8"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3F545E84" w14:textId="77777777" w:rsidTr="00D25A2E">
        <w:trPr>
          <w:trHeight w:val="576"/>
        </w:trPr>
        <w:tc>
          <w:tcPr>
            <w:tcW w:w="1902" w:type="dxa"/>
            <w:gridSpan w:val="5"/>
            <w:vAlign w:val="bottom"/>
          </w:tcPr>
          <w:p w14:paraId="4C4E46B9" w14:textId="77777777" w:rsidR="007101B8" w:rsidRDefault="007101B8" w:rsidP="00B63911">
            <w:r>
              <w:t>Co-Worker #3 Phone:</w:t>
            </w:r>
          </w:p>
        </w:tc>
        <w:tc>
          <w:tcPr>
            <w:tcW w:w="3316" w:type="dxa"/>
            <w:gridSpan w:val="4"/>
            <w:tcBorders>
              <w:bottom w:val="single" w:sz="4" w:space="0" w:color="auto"/>
            </w:tcBorders>
            <w:vAlign w:val="bottom"/>
          </w:tcPr>
          <w:p w14:paraId="71FC0BFC" w14:textId="08C11151" w:rsidR="007101B8" w:rsidRDefault="00F9758B" w:rsidP="00B63911">
            <w:pPr>
              <w:pStyle w:val="FieldText"/>
            </w:pPr>
            <w:r>
              <w:fldChar w:fldCharType="begin">
                <w:ffData>
                  <w:name w:val="Text798"/>
                  <w:enabled/>
                  <w:calcOnExit w:val="0"/>
                  <w:textInput/>
                </w:ffData>
              </w:fldChar>
            </w:r>
            <w:bookmarkStart w:id="323" w:name="Text7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p>
        </w:tc>
        <w:tc>
          <w:tcPr>
            <w:tcW w:w="1803" w:type="dxa"/>
            <w:gridSpan w:val="3"/>
            <w:vAlign w:val="bottom"/>
          </w:tcPr>
          <w:p w14:paraId="6D64A826" w14:textId="77777777" w:rsidR="007101B8" w:rsidRDefault="007101B8" w:rsidP="00B63911">
            <w:pPr>
              <w:pStyle w:val="Heading4"/>
            </w:pPr>
            <w:r>
              <w:t>Co-Worker #3 Email:</w:t>
            </w:r>
          </w:p>
        </w:tc>
        <w:tc>
          <w:tcPr>
            <w:tcW w:w="3329" w:type="dxa"/>
            <w:gridSpan w:val="2"/>
            <w:tcBorders>
              <w:bottom w:val="single" w:sz="4" w:space="0" w:color="auto"/>
            </w:tcBorders>
            <w:vAlign w:val="bottom"/>
          </w:tcPr>
          <w:p w14:paraId="49939F55" w14:textId="263DAFD5" w:rsidR="007101B8" w:rsidRDefault="00F9758B" w:rsidP="00B63911">
            <w:pPr>
              <w:pStyle w:val="FieldText"/>
            </w:pPr>
            <w:r>
              <w:fldChar w:fldCharType="begin">
                <w:ffData>
                  <w:name w:val="Text799"/>
                  <w:enabled/>
                  <w:calcOnExit w:val="0"/>
                  <w:textInput/>
                </w:ffData>
              </w:fldChar>
            </w:r>
            <w:bookmarkStart w:id="324" w:name="Text7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
          </w:p>
        </w:tc>
      </w:tr>
      <w:tr w:rsidR="007101B8" w:rsidRPr="00613129" w14:paraId="3CF6DE5C" w14:textId="77777777" w:rsidTr="00D25A2E">
        <w:trPr>
          <w:trHeight w:val="576"/>
        </w:trPr>
        <w:tc>
          <w:tcPr>
            <w:tcW w:w="1890" w:type="dxa"/>
            <w:gridSpan w:val="4"/>
            <w:vAlign w:val="bottom"/>
          </w:tcPr>
          <w:p w14:paraId="22BAB13E" w14:textId="77777777" w:rsidR="007101B8" w:rsidRDefault="007101B8" w:rsidP="00B63911">
            <w:r>
              <w:t>HR Manager Name:</w:t>
            </w:r>
          </w:p>
        </w:tc>
        <w:tc>
          <w:tcPr>
            <w:tcW w:w="3320" w:type="dxa"/>
            <w:gridSpan w:val="4"/>
            <w:tcBorders>
              <w:bottom w:val="single" w:sz="4" w:space="0" w:color="auto"/>
            </w:tcBorders>
            <w:vAlign w:val="bottom"/>
          </w:tcPr>
          <w:p w14:paraId="6F2E4F58" w14:textId="77777777" w:rsidR="007101B8" w:rsidRDefault="007101B8" w:rsidP="00B63911">
            <w:r>
              <w:fldChar w:fldCharType="begin">
                <w:ffData>
                  <w:name w:val="Text7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1" w:type="dxa"/>
            <w:gridSpan w:val="4"/>
            <w:vAlign w:val="bottom"/>
          </w:tcPr>
          <w:p w14:paraId="5EA6C92B" w14:textId="77777777" w:rsidR="007101B8" w:rsidRPr="007101B8" w:rsidRDefault="007101B8" w:rsidP="00B63911">
            <w:pPr>
              <w:pStyle w:val="Checkbox"/>
              <w:jc w:val="right"/>
              <w:rPr>
                <w:sz w:val="19"/>
              </w:rPr>
            </w:pPr>
            <w:r w:rsidRPr="007101B8">
              <w:rPr>
                <w:sz w:val="19"/>
              </w:rPr>
              <w:t>HR Manager Title:</w:t>
            </w:r>
          </w:p>
        </w:tc>
        <w:tc>
          <w:tcPr>
            <w:tcW w:w="3329" w:type="dxa"/>
            <w:gridSpan w:val="2"/>
            <w:tcBorders>
              <w:top w:val="single" w:sz="4" w:space="0" w:color="auto"/>
              <w:bottom w:val="single" w:sz="4" w:space="0" w:color="auto"/>
            </w:tcBorders>
            <w:vAlign w:val="bottom"/>
          </w:tcPr>
          <w:p w14:paraId="3F806D88" w14:textId="77777777" w:rsidR="007101B8" w:rsidRPr="005114CE" w:rsidRDefault="007101B8" w:rsidP="00B63911">
            <w:pPr>
              <w:rPr>
                <w:szCs w:val="19"/>
              </w:rPr>
            </w:pPr>
            <w:r>
              <w:rPr>
                <w:szCs w:val="19"/>
              </w:rPr>
              <w:fldChar w:fldCharType="begin">
                <w:ffData>
                  <w:name w:val="Text773"/>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7101B8" w:rsidRPr="00613129" w14:paraId="017BFFDA" w14:textId="77777777" w:rsidTr="00D25A2E">
        <w:trPr>
          <w:trHeight w:val="576"/>
        </w:trPr>
        <w:tc>
          <w:tcPr>
            <w:tcW w:w="1890" w:type="dxa"/>
            <w:gridSpan w:val="4"/>
            <w:tcBorders>
              <w:top w:val="single" w:sz="4" w:space="0" w:color="auto"/>
            </w:tcBorders>
            <w:vAlign w:val="bottom"/>
          </w:tcPr>
          <w:p w14:paraId="65BD5519" w14:textId="77777777" w:rsidR="007101B8" w:rsidRDefault="007101B8" w:rsidP="00B63911">
            <w:r>
              <w:t>HR Manager Phone:</w:t>
            </w:r>
          </w:p>
        </w:tc>
        <w:tc>
          <w:tcPr>
            <w:tcW w:w="3320" w:type="dxa"/>
            <w:gridSpan w:val="4"/>
            <w:tcBorders>
              <w:top w:val="single" w:sz="4" w:space="0" w:color="auto"/>
              <w:bottom w:val="single" w:sz="4" w:space="0" w:color="auto"/>
            </w:tcBorders>
            <w:vAlign w:val="bottom"/>
          </w:tcPr>
          <w:p w14:paraId="2B768C94" w14:textId="77777777" w:rsidR="007101B8" w:rsidRDefault="007101B8" w:rsidP="00B63911">
            <w:r>
              <w:fldChar w:fldCharType="begin">
                <w:ffData>
                  <w:name w:val="Text7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1" w:type="dxa"/>
            <w:gridSpan w:val="4"/>
            <w:vAlign w:val="bottom"/>
          </w:tcPr>
          <w:p w14:paraId="7DFBE433" w14:textId="77777777" w:rsidR="007101B8" w:rsidRPr="007101B8" w:rsidRDefault="007101B8" w:rsidP="00B63911">
            <w:pPr>
              <w:pStyle w:val="Checkbox"/>
              <w:jc w:val="right"/>
              <w:rPr>
                <w:sz w:val="19"/>
              </w:rPr>
            </w:pPr>
            <w:r>
              <w:rPr>
                <w:sz w:val="19"/>
              </w:rPr>
              <w:t>HR Manager Email:</w:t>
            </w:r>
          </w:p>
        </w:tc>
        <w:tc>
          <w:tcPr>
            <w:tcW w:w="3329" w:type="dxa"/>
            <w:gridSpan w:val="2"/>
            <w:tcBorders>
              <w:top w:val="single" w:sz="4" w:space="0" w:color="auto"/>
              <w:bottom w:val="single" w:sz="4" w:space="0" w:color="auto"/>
            </w:tcBorders>
            <w:vAlign w:val="bottom"/>
          </w:tcPr>
          <w:p w14:paraId="436E81F2" w14:textId="77777777" w:rsidR="007101B8" w:rsidRDefault="007101B8" w:rsidP="00B63911">
            <w:pPr>
              <w:rPr>
                <w:szCs w:val="19"/>
              </w:rPr>
            </w:pPr>
            <w:r>
              <w:rPr>
                <w:szCs w:val="19"/>
              </w:rPr>
              <w:fldChar w:fldCharType="begin">
                <w:ffData>
                  <w:name w:val="Text775"/>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7101B8" w:rsidRPr="00613129" w14:paraId="25BB9519" w14:textId="77777777" w:rsidTr="00D25A2E">
        <w:trPr>
          <w:trHeight w:val="576"/>
        </w:trPr>
        <w:tc>
          <w:tcPr>
            <w:tcW w:w="5210" w:type="dxa"/>
            <w:gridSpan w:val="8"/>
            <w:vAlign w:val="bottom"/>
          </w:tcPr>
          <w:p w14:paraId="0D1306FF" w14:textId="77777777" w:rsidR="007101B8" w:rsidRPr="005114CE" w:rsidRDefault="007101B8" w:rsidP="00B63911">
            <w:r>
              <w:t>Was any disciplinary action taken against you?</w:t>
            </w:r>
          </w:p>
        </w:tc>
        <w:tc>
          <w:tcPr>
            <w:tcW w:w="931" w:type="dxa"/>
            <w:gridSpan w:val="3"/>
            <w:vAlign w:val="center"/>
          </w:tcPr>
          <w:p w14:paraId="2E000BFA" w14:textId="77777777" w:rsidR="007101B8" w:rsidRPr="009C220D" w:rsidRDefault="007101B8" w:rsidP="00F9758B">
            <w:pPr>
              <w:pStyle w:val="Checkbox"/>
            </w:pPr>
            <w:r>
              <w:t>YES</w:t>
            </w:r>
          </w:p>
          <w:p w14:paraId="52D842A9" w14:textId="77777777" w:rsidR="007101B8" w:rsidRPr="005114CE" w:rsidRDefault="007101B8" w:rsidP="00F9758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880" w:type="dxa"/>
            <w:vAlign w:val="center"/>
          </w:tcPr>
          <w:p w14:paraId="4D821E81" w14:textId="77777777" w:rsidR="007101B8" w:rsidRPr="009C220D" w:rsidRDefault="007101B8" w:rsidP="00F9758B">
            <w:pPr>
              <w:pStyle w:val="Checkbox"/>
            </w:pPr>
            <w:r>
              <w:t>NO</w:t>
            </w:r>
          </w:p>
          <w:p w14:paraId="13D91993" w14:textId="77777777" w:rsidR="007101B8" w:rsidRPr="005114CE" w:rsidRDefault="007101B8" w:rsidP="00F9758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3329" w:type="dxa"/>
            <w:gridSpan w:val="2"/>
            <w:tcBorders>
              <w:top w:val="single" w:sz="4" w:space="0" w:color="auto"/>
            </w:tcBorders>
            <w:vAlign w:val="bottom"/>
          </w:tcPr>
          <w:p w14:paraId="0AB6E6A9" w14:textId="77777777" w:rsidR="007101B8" w:rsidRPr="005114CE" w:rsidRDefault="007101B8" w:rsidP="00B63911">
            <w:pPr>
              <w:rPr>
                <w:szCs w:val="19"/>
              </w:rPr>
            </w:pPr>
          </w:p>
        </w:tc>
      </w:tr>
      <w:tr w:rsidR="007101B8" w:rsidRPr="00613129" w14:paraId="2B3950A3" w14:textId="77777777" w:rsidTr="00B63911">
        <w:trPr>
          <w:trHeight w:val="576"/>
        </w:trPr>
        <w:tc>
          <w:tcPr>
            <w:tcW w:w="10350" w:type="dxa"/>
            <w:gridSpan w:val="14"/>
            <w:vAlign w:val="bottom"/>
          </w:tcPr>
          <w:p w14:paraId="2853A04C" w14:textId="77777777" w:rsidR="007101B8" w:rsidRPr="005114CE" w:rsidRDefault="007101B8" w:rsidP="00B63911">
            <w:pPr>
              <w:rPr>
                <w:szCs w:val="19"/>
              </w:rPr>
            </w:pPr>
            <w:r>
              <w:rPr>
                <w:szCs w:val="19"/>
              </w:rPr>
              <w:t xml:space="preserve">If </w:t>
            </w:r>
            <w:r w:rsidRPr="007C16C4">
              <w:rPr>
                <w:b/>
                <w:i/>
                <w:szCs w:val="19"/>
              </w:rPr>
              <w:t>YES</w:t>
            </w:r>
            <w:r>
              <w:rPr>
                <w:szCs w:val="19"/>
              </w:rPr>
              <w:t>, attach a page labeled “Section 10: Employment” and explain fully.</w:t>
            </w:r>
          </w:p>
        </w:tc>
      </w:tr>
      <w:tr w:rsidR="007101B8" w:rsidRPr="00613129" w14:paraId="351D542D" w14:textId="77777777" w:rsidTr="00B63911">
        <w:trPr>
          <w:trHeight w:val="432"/>
        </w:trPr>
        <w:tc>
          <w:tcPr>
            <w:tcW w:w="1858" w:type="dxa"/>
            <w:gridSpan w:val="3"/>
            <w:shd w:val="clear" w:color="auto" w:fill="F2F2F2" w:themeFill="background1" w:themeFillShade="F2"/>
            <w:vAlign w:val="bottom"/>
          </w:tcPr>
          <w:p w14:paraId="50D74C90" w14:textId="77777777" w:rsidR="007101B8" w:rsidRPr="005114CE" w:rsidRDefault="007101B8" w:rsidP="00B63911">
            <w:r>
              <w:t>Reason for leaving:</w:t>
            </w:r>
          </w:p>
        </w:tc>
        <w:tc>
          <w:tcPr>
            <w:tcW w:w="8492" w:type="dxa"/>
            <w:gridSpan w:val="11"/>
            <w:tcBorders>
              <w:bottom w:val="single" w:sz="4" w:space="0" w:color="auto"/>
            </w:tcBorders>
            <w:shd w:val="clear" w:color="auto" w:fill="F2F2F2" w:themeFill="background1" w:themeFillShade="F2"/>
            <w:vAlign w:val="bottom"/>
          </w:tcPr>
          <w:p w14:paraId="6EA117DC" w14:textId="77777777" w:rsidR="007101B8" w:rsidRPr="005114CE" w:rsidRDefault="007101B8" w:rsidP="00B63911">
            <w:pPr>
              <w:rPr>
                <w:szCs w:val="19"/>
              </w:rPr>
            </w:pPr>
            <w:r>
              <w:rPr>
                <w:szCs w:val="19"/>
              </w:rPr>
              <w:fldChar w:fldCharType="begin">
                <w:ffData>
                  <w:name w:val="Text448"/>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bl>
    <w:p w14:paraId="1D6B9B24" w14:textId="41330290" w:rsidR="001061B1" w:rsidRDefault="001061B1" w:rsidP="001061B1">
      <w:pPr>
        <w:rPr>
          <w:sz w:val="16"/>
        </w:rPr>
      </w:pPr>
    </w:p>
    <w:tbl>
      <w:tblPr>
        <w:tblW w:w="5000" w:type="pct"/>
        <w:tblLayout w:type="fixed"/>
        <w:tblCellMar>
          <w:left w:w="0" w:type="dxa"/>
          <w:right w:w="0" w:type="dxa"/>
        </w:tblCellMar>
        <w:tblLook w:val="0000" w:firstRow="0" w:lastRow="0" w:firstColumn="0" w:lastColumn="0" w:noHBand="0" w:noVBand="0"/>
      </w:tblPr>
      <w:tblGrid>
        <w:gridCol w:w="835"/>
        <w:gridCol w:w="466"/>
        <w:gridCol w:w="557"/>
        <w:gridCol w:w="32"/>
        <w:gridCol w:w="12"/>
        <w:gridCol w:w="328"/>
        <w:gridCol w:w="1211"/>
        <w:gridCol w:w="1769"/>
        <w:gridCol w:w="8"/>
        <w:gridCol w:w="363"/>
        <w:gridCol w:w="560"/>
        <w:gridCol w:w="880"/>
        <w:gridCol w:w="1265"/>
        <w:gridCol w:w="2064"/>
      </w:tblGrid>
      <w:tr w:rsidR="007101B8" w:rsidRPr="00613129" w14:paraId="1F8CFFC2" w14:textId="77777777" w:rsidTr="00B63911">
        <w:trPr>
          <w:trHeight w:val="576"/>
        </w:trPr>
        <w:tc>
          <w:tcPr>
            <w:tcW w:w="835" w:type="dxa"/>
            <w:vAlign w:val="bottom"/>
          </w:tcPr>
          <w:p w14:paraId="6883A7F4" w14:textId="77777777" w:rsidR="007101B8" w:rsidRPr="005114CE" w:rsidRDefault="007101B8" w:rsidP="00B63911">
            <w:r w:rsidRPr="005114CE">
              <w:t>From:</w:t>
            </w:r>
          </w:p>
        </w:tc>
        <w:tc>
          <w:tcPr>
            <w:tcW w:w="1023" w:type="dxa"/>
            <w:gridSpan w:val="2"/>
            <w:tcBorders>
              <w:bottom w:val="single" w:sz="4" w:space="0" w:color="auto"/>
            </w:tcBorders>
            <w:vAlign w:val="bottom"/>
          </w:tcPr>
          <w:p w14:paraId="1DCF2332" w14:textId="77777777" w:rsidR="007101B8" w:rsidRPr="009C220D" w:rsidRDefault="007101B8" w:rsidP="00B63911">
            <w:pPr>
              <w:pStyle w:val="FieldText"/>
            </w:pPr>
            <w:r>
              <w:fldChar w:fldCharType="begin">
                <w:ffData>
                  <w:name w:val="Text4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gridSpan w:val="3"/>
            <w:vAlign w:val="bottom"/>
          </w:tcPr>
          <w:p w14:paraId="2E85E9B1" w14:textId="77777777" w:rsidR="007101B8" w:rsidRPr="005114CE" w:rsidRDefault="007101B8" w:rsidP="00B63911">
            <w:pPr>
              <w:pStyle w:val="Heading4"/>
            </w:pPr>
            <w:r w:rsidRPr="005114CE">
              <w:t>To:</w:t>
            </w:r>
          </w:p>
        </w:tc>
        <w:tc>
          <w:tcPr>
            <w:tcW w:w="1211" w:type="dxa"/>
            <w:tcBorders>
              <w:bottom w:val="single" w:sz="4" w:space="0" w:color="auto"/>
            </w:tcBorders>
            <w:vAlign w:val="bottom"/>
          </w:tcPr>
          <w:p w14:paraId="6262EB70" w14:textId="77777777" w:rsidR="007101B8" w:rsidRPr="009C220D" w:rsidRDefault="007101B8" w:rsidP="00B63911">
            <w:pPr>
              <w:pStyle w:val="FieldText"/>
            </w:pPr>
            <w:r>
              <w:fldChar w:fldCharType="begin">
                <w:ffData>
                  <w:name w:val="Text4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vAlign w:val="bottom"/>
          </w:tcPr>
          <w:p w14:paraId="07EF141D" w14:textId="77777777" w:rsidR="007101B8" w:rsidRPr="005114CE" w:rsidRDefault="007101B8" w:rsidP="00B63911">
            <w:pPr>
              <w:pStyle w:val="Heading4"/>
              <w:jc w:val="left"/>
            </w:pPr>
            <w:r>
              <w:t>Name of Employer/Organization:</w:t>
            </w:r>
          </w:p>
        </w:tc>
        <w:tc>
          <w:tcPr>
            <w:tcW w:w="4769" w:type="dxa"/>
            <w:gridSpan w:val="4"/>
            <w:tcBorders>
              <w:bottom w:val="single" w:sz="4" w:space="0" w:color="auto"/>
            </w:tcBorders>
            <w:vAlign w:val="bottom"/>
          </w:tcPr>
          <w:p w14:paraId="79E349A4" w14:textId="77777777" w:rsidR="007101B8" w:rsidRPr="009C220D" w:rsidRDefault="007101B8" w:rsidP="00B63911">
            <w:pPr>
              <w:pStyle w:val="FieldText"/>
            </w:pPr>
            <w:r>
              <w:fldChar w:fldCharType="begin">
                <w:ffData>
                  <w:name w:val="Text4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1CD8BDAD" w14:textId="77777777" w:rsidTr="00B63911">
        <w:trPr>
          <w:trHeight w:val="576"/>
        </w:trPr>
        <w:tc>
          <w:tcPr>
            <w:tcW w:w="1301" w:type="dxa"/>
            <w:gridSpan w:val="2"/>
            <w:vAlign w:val="bottom"/>
          </w:tcPr>
          <w:p w14:paraId="7F3C6D98" w14:textId="77777777" w:rsidR="007101B8" w:rsidRPr="005114CE" w:rsidRDefault="007101B8" w:rsidP="00B63911">
            <w:r>
              <w:lastRenderedPageBreak/>
              <w:t>Street Address:</w:t>
            </w:r>
          </w:p>
        </w:tc>
        <w:tc>
          <w:tcPr>
            <w:tcW w:w="9049" w:type="dxa"/>
            <w:gridSpan w:val="12"/>
            <w:tcBorders>
              <w:bottom w:val="single" w:sz="4" w:space="0" w:color="auto"/>
            </w:tcBorders>
            <w:vAlign w:val="bottom"/>
          </w:tcPr>
          <w:p w14:paraId="4C45624B" w14:textId="77777777" w:rsidR="007101B8" w:rsidRPr="009C220D" w:rsidRDefault="007101B8" w:rsidP="00B63911">
            <w:pPr>
              <w:pStyle w:val="FieldText"/>
            </w:pPr>
            <w:r>
              <w:fldChar w:fldCharType="begin">
                <w:ffData>
                  <w:name w:val="Text4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2A13F6A8" w14:textId="77777777" w:rsidTr="00B63911">
        <w:trPr>
          <w:trHeight w:val="576"/>
        </w:trPr>
        <w:tc>
          <w:tcPr>
            <w:tcW w:w="1301" w:type="dxa"/>
            <w:gridSpan w:val="2"/>
            <w:vAlign w:val="bottom"/>
          </w:tcPr>
          <w:p w14:paraId="41F154F0" w14:textId="77777777" w:rsidR="007101B8" w:rsidRPr="005114CE" w:rsidRDefault="007101B8" w:rsidP="00B63911">
            <w:r>
              <w:t>Mailing Address:</w:t>
            </w:r>
          </w:p>
        </w:tc>
        <w:tc>
          <w:tcPr>
            <w:tcW w:w="5720" w:type="dxa"/>
            <w:gridSpan w:val="10"/>
            <w:tcBorders>
              <w:top w:val="single" w:sz="4" w:space="0" w:color="auto"/>
              <w:bottom w:val="single" w:sz="4" w:space="0" w:color="auto"/>
            </w:tcBorders>
            <w:vAlign w:val="bottom"/>
          </w:tcPr>
          <w:p w14:paraId="625452C7" w14:textId="77777777" w:rsidR="007101B8" w:rsidRPr="009C220D" w:rsidRDefault="007101B8" w:rsidP="00B63911">
            <w:pPr>
              <w:pStyle w:val="FieldText"/>
            </w:pPr>
            <w:r>
              <w:fldChar w:fldCharType="begin">
                <w:ffData>
                  <w:name w:val="Text4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vAlign w:val="bottom"/>
          </w:tcPr>
          <w:p w14:paraId="57F88318" w14:textId="77777777" w:rsidR="007101B8" w:rsidRPr="005114CE" w:rsidRDefault="007101B8" w:rsidP="00B63911">
            <w:pPr>
              <w:pStyle w:val="Heading4"/>
            </w:pPr>
            <w:r>
              <w:t>Phone No.:</w:t>
            </w:r>
          </w:p>
        </w:tc>
        <w:tc>
          <w:tcPr>
            <w:tcW w:w="2064" w:type="dxa"/>
            <w:tcBorders>
              <w:top w:val="single" w:sz="4" w:space="0" w:color="auto"/>
              <w:bottom w:val="single" w:sz="4" w:space="0" w:color="auto"/>
            </w:tcBorders>
            <w:vAlign w:val="bottom"/>
          </w:tcPr>
          <w:p w14:paraId="73CA11A6" w14:textId="77777777" w:rsidR="007101B8" w:rsidRPr="009C220D" w:rsidRDefault="007101B8" w:rsidP="00B63911">
            <w:pPr>
              <w:pStyle w:val="FieldText"/>
            </w:pPr>
            <w:r>
              <w:fldChar w:fldCharType="begin">
                <w:ffData>
                  <w:name w:val="Text4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079FE6A2" w14:textId="77777777" w:rsidTr="00B63911">
        <w:trPr>
          <w:trHeight w:val="576"/>
        </w:trPr>
        <w:tc>
          <w:tcPr>
            <w:tcW w:w="1301" w:type="dxa"/>
            <w:gridSpan w:val="2"/>
            <w:vAlign w:val="bottom"/>
          </w:tcPr>
          <w:p w14:paraId="5AEA4D7E" w14:textId="77777777" w:rsidR="007101B8" w:rsidRPr="005114CE" w:rsidRDefault="007101B8" w:rsidP="00B63911">
            <w:r w:rsidRPr="005114CE">
              <w:t>Job Title</w:t>
            </w:r>
            <w:r>
              <w:t xml:space="preserve"> and Duties</w:t>
            </w:r>
            <w:r w:rsidRPr="005114CE">
              <w:t>:</w:t>
            </w:r>
          </w:p>
        </w:tc>
        <w:tc>
          <w:tcPr>
            <w:tcW w:w="5720" w:type="dxa"/>
            <w:gridSpan w:val="10"/>
            <w:tcBorders>
              <w:bottom w:val="single" w:sz="4" w:space="0" w:color="auto"/>
            </w:tcBorders>
            <w:vAlign w:val="bottom"/>
          </w:tcPr>
          <w:p w14:paraId="69ABB908" w14:textId="77777777" w:rsidR="007101B8" w:rsidRPr="009C220D" w:rsidRDefault="007101B8" w:rsidP="00B63911">
            <w:pPr>
              <w:pStyle w:val="FieldText"/>
            </w:pPr>
            <w:r>
              <w:fldChar w:fldCharType="begin">
                <w:ffData>
                  <w:name w:val="Text4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vAlign w:val="bottom"/>
          </w:tcPr>
          <w:p w14:paraId="7BE65513" w14:textId="77777777" w:rsidR="007101B8" w:rsidRPr="005114CE" w:rsidRDefault="007101B8" w:rsidP="00B63911">
            <w:pPr>
              <w:pStyle w:val="Heading4"/>
            </w:pPr>
            <w:r>
              <w:t>Monthly</w:t>
            </w:r>
            <w:r w:rsidRPr="005114CE">
              <w:t xml:space="preserve"> Salary:</w:t>
            </w:r>
          </w:p>
        </w:tc>
        <w:tc>
          <w:tcPr>
            <w:tcW w:w="2064" w:type="dxa"/>
            <w:tcBorders>
              <w:bottom w:val="single" w:sz="4" w:space="0" w:color="auto"/>
            </w:tcBorders>
            <w:vAlign w:val="bottom"/>
          </w:tcPr>
          <w:p w14:paraId="4E5AACB1" w14:textId="77777777" w:rsidR="007101B8" w:rsidRPr="009C220D" w:rsidRDefault="007101B8" w:rsidP="00B63911">
            <w:pPr>
              <w:pStyle w:val="FieldText"/>
            </w:pPr>
            <w:r w:rsidRPr="009C220D">
              <w:t>$</w:t>
            </w:r>
            <w:r>
              <w:fldChar w:fldCharType="begin">
                <w:ffData>
                  <w:name w:val="Text4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2E69C93C" w14:textId="77777777" w:rsidTr="00B63911">
        <w:trPr>
          <w:trHeight w:val="576"/>
        </w:trPr>
        <w:tc>
          <w:tcPr>
            <w:tcW w:w="1301" w:type="dxa"/>
            <w:gridSpan w:val="2"/>
            <w:vAlign w:val="bottom"/>
          </w:tcPr>
          <w:p w14:paraId="1C5F90A6" w14:textId="77777777" w:rsidR="007101B8" w:rsidRPr="005114CE" w:rsidRDefault="007101B8" w:rsidP="00B63911">
            <w:r>
              <w:t>Name of Supervisor</w:t>
            </w:r>
            <w:r w:rsidRPr="005114CE">
              <w:t>:</w:t>
            </w:r>
          </w:p>
        </w:tc>
        <w:tc>
          <w:tcPr>
            <w:tcW w:w="3917" w:type="dxa"/>
            <w:gridSpan w:val="7"/>
            <w:tcBorders>
              <w:bottom w:val="single" w:sz="4" w:space="0" w:color="auto"/>
            </w:tcBorders>
            <w:vAlign w:val="bottom"/>
          </w:tcPr>
          <w:p w14:paraId="193CE1D6" w14:textId="77777777" w:rsidR="007101B8" w:rsidRPr="00E113E2" w:rsidRDefault="007101B8" w:rsidP="00B63911">
            <w:pPr>
              <w:pStyle w:val="FieldText"/>
              <w:rPr>
                <w:b w:val="0"/>
                <w:bCs/>
              </w:rPr>
            </w:pPr>
            <w:r w:rsidRPr="00E113E2">
              <w:rPr>
                <w:b w:val="0"/>
                <w:bCs/>
              </w:rPr>
              <w:fldChar w:fldCharType="begin">
                <w:ffData>
                  <w:name w:val="Text443"/>
                  <w:enabled/>
                  <w:calcOnExit w:val="0"/>
                  <w:textInput/>
                </w:ffData>
              </w:fldChar>
            </w:r>
            <w:r w:rsidRPr="00E113E2">
              <w:rPr>
                <w:b w:val="0"/>
                <w:bCs/>
              </w:rPr>
              <w:instrText xml:space="preserve"> FORMTEXT </w:instrText>
            </w:r>
            <w:r w:rsidRPr="00E113E2">
              <w:rPr>
                <w:b w:val="0"/>
                <w:bCs/>
              </w:rPr>
            </w:r>
            <w:r w:rsidRPr="00E113E2">
              <w:rPr>
                <w:b w:val="0"/>
                <w:bCs/>
              </w:rPr>
              <w:fldChar w:fldCharType="separate"/>
            </w:r>
            <w:r w:rsidRPr="00E113E2">
              <w:rPr>
                <w:b w:val="0"/>
                <w:bCs/>
                <w:noProof/>
              </w:rPr>
              <w:t> </w:t>
            </w:r>
            <w:r w:rsidRPr="00E113E2">
              <w:rPr>
                <w:b w:val="0"/>
                <w:bCs/>
                <w:noProof/>
              </w:rPr>
              <w:t> </w:t>
            </w:r>
            <w:r w:rsidRPr="00E113E2">
              <w:rPr>
                <w:b w:val="0"/>
                <w:bCs/>
                <w:noProof/>
              </w:rPr>
              <w:t> </w:t>
            </w:r>
            <w:r w:rsidRPr="00E113E2">
              <w:rPr>
                <w:b w:val="0"/>
                <w:bCs/>
                <w:noProof/>
              </w:rPr>
              <w:t> </w:t>
            </w:r>
            <w:r w:rsidRPr="00E113E2">
              <w:rPr>
                <w:b w:val="0"/>
                <w:bCs/>
                <w:noProof/>
              </w:rPr>
              <w:t> </w:t>
            </w:r>
            <w:r w:rsidRPr="00E113E2">
              <w:rPr>
                <w:b w:val="0"/>
                <w:bCs/>
              </w:rPr>
              <w:fldChar w:fldCharType="end"/>
            </w:r>
          </w:p>
        </w:tc>
        <w:tc>
          <w:tcPr>
            <w:tcW w:w="1803" w:type="dxa"/>
            <w:gridSpan w:val="3"/>
            <w:tcBorders>
              <w:bottom w:val="single" w:sz="4" w:space="0" w:color="auto"/>
            </w:tcBorders>
            <w:vAlign w:val="bottom"/>
          </w:tcPr>
          <w:p w14:paraId="4FB084B1" w14:textId="77777777" w:rsidR="007101B8" w:rsidRPr="00E113E2" w:rsidRDefault="007101B8" w:rsidP="00B63911">
            <w:pPr>
              <w:pStyle w:val="FieldText"/>
              <w:jc w:val="right"/>
              <w:rPr>
                <w:b w:val="0"/>
                <w:bCs/>
              </w:rPr>
            </w:pPr>
            <w:r w:rsidRPr="00E113E2">
              <w:rPr>
                <w:b w:val="0"/>
                <w:bCs/>
              </w:rPr>
              <w:t>Employment Status:</w:t>
            </w:r>
          </w:p>
        </w:tc>
        <w:tc>
          <w:tcPr>
            <w:tcW w:w="3329" w:type="dxa"/>
            <w:gridSpan w:val="2"/>
            <w:tcBorders>
              <w:bottom w:val="single" w:sz="4" w:space="0" w:color="auto"/>
            </w:tcBorders>
            <w:vAlign w:val="bottom"/>
          </w:tcPr>
          <w:p w14:paraId="41DF4BC0" w14:textId="77777777" w:rsidR="007101B8" w:rsidRPr="009C220D" w:rsidRDefault="007101B8" w:rsidP="00B63911">
            <w:pPr>
              <w:pStyle w:val="FieldText"/>
            </w:pPr>
            <w:r>
              <w:fldChar w:fldCharType="begin">
                <w:ffData>
                  <w:name w:val="Text7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1C9F6E77" w14:textId="77777777" w:rsidTr="00B63911">
        <w:trPr>
          <w:trHeight w:val="576"/>
        </w:trPr>
        <w:tc>
          <w:tcPr>
            <w:tcW w:w="1902" w:type="dxa"/>
            <w:gridSpan w:val="5"/>
            <w:vAlign w:val="bottom"/>
          </w:tcPr>
          <w:p w14:paraId="2B59DD63" w14:textId="77777777" w:rsidR="007101B8" w:rsidRDefault="007101B8" w:rsidP="00B63911">
            <w:r>
              <w:t>Supervisors Phone No.:</w:t>
            </w:r>
          </w:p>
        </w:tc>
        <w:tc>
          <w:tcPr>
            <w:tcW w:w="3316" w:type="dxa"/>
            <w:gridSpan w:val="4"/>
            <w:tcBorders>
              <w:bottom w:val="single" w:sz="4" w:space="0" w:color="auto"/>
            </w:tcBorders>
            <w:vAlign w:val="bottom"/>
          </w:tcPr>
          <w:p w14:paraId="318EE998" w14:textId="77777777" w:rsidR="007101B8" w:rsidRDefault="007101B8" w:rsidP="00B63911">
            <w:pPr>
              <w:pStyle w:val="FieldText"/>
            </w:pPr>
            <w:r>
              <w:fldChar w:fldCharType="begin">
                <w:ffData>
                  <w:name w:val="Text7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52A442C3" w14:textId="77777777" w:rsidR="007101B8" w:rsidRDefault="007101B8" w:rsidP="00B63911">
            <w:pPr>
              <w:pStyle w:val="Heading4"/>
            </w:pPr>
            <w:r>
              <w:t>Supervisor’s Email:</w:t>
            </w:r>
          </w:p>
        </w:tc>
        <w:tc>
          <w:tcPr>
            <w:tcW w:w="3329" w:type="dxa"/>
            <w:gridSpan w:val="2"/>
            <w:tcBorders>
              <w:bottom w:val="single" w:sz="4" w:space="0" w:color="auto"/>
            </w:tcBorders>
            <w:vAlign w:val="bottom"/>
          </w:tcPr>
          <w:p w14:paraId="02A204D1" w14:textId="77777777" w:rsidR="007101B8" w:rsidRDefault="007101B8" w:rsidP="00B63911">
            <w:pPr>
              <w:pStyle w:val="FieldText"/>
            </w:pPr>
            <w:r>
              <w:fldChar w:fldCharType="begin">
                <w:ffData>
                  <w:name w:val="Text7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4F5B0345" w14:textId="77777777" w:rsidTr="00B63911">
        <w:trPr>
          <w:trHeight w:val="576"/>
        </w:trPr>
        <w:tc>
          <w:tcPr>
            <w:tcW w:w="1902" w:type="dxa"/>
            <w:gridSpan w:val="5"/>
            <w:vAlign w:val="bottom"/>
          </w:tcPr>
          <w:p w14:paraId="2B5D88FA" w14:textId="77777777" w:rsidR="007101B8" w:rsidRPr="005114CE" w:rsidRDefault="007101B8" w:rsidP="00B63911">
            <w:r>
              <w:t>Name of Co-worker #1:</w:t>
            </w:r>
          </w:p>
        </w:tc>
        <w:tc>
          <w:tcPr>
            <w:tcW w:w="3316" w:type="dxa"/>
            <w:gridSpan w:val="4"/>
            <w:tcBorders>
              <w:bottom w:val="single" w:sz="4" w:space="0" w:color="auto"/>
            </w:tcBorders>
            <w:vAlign w:val="bottom"/>
          </w:tcPr>
          <w:p w14:paraId="3E5C9CB6" w14:textId="77777777" w:rsidR="007101B8" w:rsidRPr="005114CE" w:rsidRDefault="007101B8" w:rsidP="00B63911">
            <w:pPr>
              <w:pStyle w:val="FieldText"/>
            </w:pPr>
            <w:r>
              <w:fldChar w:fldCharType="begin">
                <w:ffData>
                  <w:name w:val="Text4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01F4CD4F" w14:textId="77777777" w:rsidR="007101B8" w:rsidRPr="005114CE" w:rsidRDefault="007101B8" w:rsidP="00B63911">
            <w:pPr>
              <w:pStyle w:val="Heading4"/>
            </w:pPr>
            <w:r>
              <w:t>Co-Worker #1 Title:</w:t>
            </w:r>
          </w:p>
        </w:tc>
        <w:tc>
          <w:tcPr>
            <w:tcW w:w="3329" w:type="dxa"/>
            <w:gridSpan w:val="2"/>
            <w:tcBorders>
              <w:bottom w:val="single" w:sz="4" w:space="0" w:color="auto"/>
            </w:tcBorders>
            <w:vAlign w:val="bottom"/>
          </w:tcPr>
          <w:p w14:paraId="2775055A" w14:textId="77777777" w:rsidR="007101B8" w:rsidRPr="005114CE" w:rsidRDefault="007101B8" w:rsidP="00B63911">
            <w:pPr>
              <w:pStyle w:val="FieldText"/>
            </w:pPr>
            <w:r>
              <w:fldChar w:fldCharType="begin">
                <w:ffData>
                  <w:name w:val="Text4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7F71F266" w14:textId="77777777" w:rsidTr="00B63911">
        <w:trPr>
          <w:trHeight w:val="576"/>
        </w:trPr>
        <w:tc>
          <w:tcPr>
            <w:tcW w:w="1902" w:type="dxa"/>
            <w:gridSpan w:val="5"/>
            <w:vAlign w:val="bottom"/>
          </w:tcPr>
          <w:p w14:paraId="71995A09" w14:textId="77777777" w:rsidR="007101B8" w:rsidRDefault="007101B8" w:rsidP="00B63911">
            <w:r>
              <w:t>Co-Worker #1 Phone:</w:t>
            </w:r>
          </w:p>
        </w:tc>
        <w:tc>
          <w:tcPr>
            <w:tcW w:w="3316" w:type="dxa"/>
            <w:gridSpan w:val="4"/>
            <w:tcBorders>
              <w:bottom w:val="single" w:sz="4" w:space="0" w:color="auto"/>
            </w:tcBorders>
            <w:vAlign w:val="bottom"/>
          </w:tcPr>
          <w:p w14:paraId="232001A9" w14:textId="166A2866" w:rsidR="007101B8" w:rsidRDefault="00F9758B" w:rsidP="00B63911">
            <w:pPr>
              <w:pStyle w:val="FieldText"/>
            </w:pPr>
            <w:r>
              <w:fldChar w:fldCharType="begin">
                <w:ffData>
                  <w:name w:val="Text800"/>
                  <w:enabled/>
                  <w:calcOnExit w:val="0"/>
                  <w:textInput/>
                </w:ffData>
              </w:fldChar>
            </w:r>
            <w:bookmarkStart w:id="325" w:name="Text8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
          </w:p>
        </w:tc>
        <w:tc>
          <w:tcPr>
            <w:tcW w:w="1803" w:type="dxa"/>
            <w:gridSpan w:val="3"/>
            <w:vAlign w:val="bottom"/>
          </w:tcPr>
          <w:p w14:paraId="1DEC6393" w14:textId="77777777" w:rsidR="007101B8" w:rsidRDefault="007101B8" w:rsidP="00B63911">
            <w:pPr>
              <w:pStyle w:val="Heading4"/>
            </w:pPr>
            <w:r>
              <w:t>Co-Worker #1 Email:</w:t>
            </w:r>
          </w:p>
        </w:tc>
        <w:tc>
          <w:tcPr>
            <w:tcW w:w="3329" w:type="dxa"/>
            <w:gridSpan w:val="2"/>
            <w:tcBorders>
              <w:bottom w:val="single" w:sz="4" w:space="0" w:color="auto"/>
            </w:tcBorders>
            <w:vAlign w:val="bottom"/>
          </w:tcPr>
          <w:p w14:paraId="10B4B434" w14:textId="632B7906" w:rsidR="007101B8" w:rsidRDefault="00F9758B" w:rsidP="00B63911">
            <w:pPr>
              <w:pStyle w:val="FieldText"/>
            </w:pPr>
            <w:r>
              <w:fldChar w:fldCharType="begin">
                <w:ffData>
                  <w:name w:val="Text801"/>
                  <w:enabled/>
                  <w:calcOnExit w:val="0"/>
                  <w:textInput/>
                </w:ffData>
              </w:fldChar>
            </w:r>
            <w:bookmarkStart w:id="326" w:name="Text8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
          </w:p>
        </w:tc>
      </w:tr>
      <w:tr w:rsidR="007101B8" w:rsidRPr="00613129" w14:paraId="3B677C02" w14:textId="77777777" w:rsidTr="00B63911">
        <w:trPr>
          <w:trHeight w:val="576"/>
        </w:trPr>
        <w:tc>
          <w:tcPr>
            <w:tcW w:w="1902" w:type="dxa"/>
            <w:gridSpan w:val="5"/>
            <w:vAlign w:val="bottom"/>
          </w:tcPr>
          <w:p w14:paraId="516D2625" w14:textId="77777777" w:rsidR="007101B8" w:rsidRPr="005114CE" w:rsidRDefault="007101B8" w:rsidP="00B63911">
            <w:r>
              <w:t>Name of Co-Worker #2</w:t>
            </w:r>
          </w:p>
        </w:tc>
        <w:tc>
          <w:tcPr>
            <w:tcW w:w="3316" w:type="dxa"/>
            <w:gridSpan w:val="4"/>
            <w:tcBorders>
              <w:bottom w:val="single" w:sz="4" w:space="0" w:color="auto"/>
            </w:tcBorders>
            <w:vAlign w:val="bottom"/>
          </w:tcPr>
          <w:p w14:paraId="635D3347" w14:textId="77777777" w:rsidR="007101B8" w:rsidRPr="005114CE" w:rsidRDefault="007101B8"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098522D5" w14:textId="77777777" w:rsidR="007101B8" w:rsidRPr="005114CE" w:rsidRDefault="007101B8" w:rsidP="00B63911">
            <w:pPr>
              <w:pStyle w:val="Heading4"/>
            </w:pPr>
            <w:r>
              <w:t>Co-Worker #2 Title:</w:t>
            </w:r>
          </w:p>
        </w:tc>
        <w:tc>
          <w:tcPr>
            <w:tcW w:w="3329" w:type="dxa"/>
            <w:gridSpan w:val="2"/>
            <w:tcBorders>
              <w:bottom w:val="single" w:sz="4" w:space="0" w:color="auto"/>
            </w:tcBorders>
            <w:vAlign w:val="bottom"/>
          </w:tcPr>
          <w:p w14:paraId="5395F867" w14:textId="77777777" w:rsidR="007101B8" w:rsidRPr="005114CE" w:rsidRDefault="007101B8"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1AF7A494" w14:textId="77777777" w:rsidTr="00B63911">
        <w:trPr>
          <w:trHeight w:val="576"/>
        </w:trPr>
        <w:tc>
          <w:tcPr>
            <w:tcW w:w="1902" w:type="dxa"/>
            <w:gridSpan w:val="5"/>
            <w:vAlign w:val="bottom"/>
          </w:tcPr>
          <w:p w14:paraId="0C0D247C" w14:textId="77777777" w:rsidR="007101B8" w:rsidRDefault="007101B8" w:rsidP="00B63911">
            <w:r>
              <w:t>Co-Worker #2 Phone:</w:t>
            </w:r>
          </w:p>
        </w:tc>
        <w:tc>
          <w:tcPr>
            <w:tcW w:w="3316" w:type="dxa"/>
            <w:gridSpan w:val="4"/>
            <w:tcBorders>
              <w:bottom w:val="single" w:sz="4" w:space="0" w:color="auto"/>
            </w:tcBorders>
            <w:vAlign w:val="bottom"/>
          </w:tcPr>
          <w:p w14:paraId="6F3D4EA9" w14:textId="79855C48" w:rsidR="007101B8" w:rsidRDefault="00F9758B" w:rsidP="00B63911">
            <w:pPr>
              <w:pStyle w:val="FieldText"/>
            </w:pPr>
            <w:r>
              <w:fldChar w:fldCharType="begin">
                <w:ffData>
                  <w:name w:val="Text802"/>
                  <w:enabled/>
                  <w:calcOnExit w:val="0"/>
                  <w:textInput/>
                </w:ffData>
              </w:fldChar>
            </w:r>
            <w:bookmarkStart w:id="327" w:name="Text8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
          </w:p>
        </w:tc>
        <w:tc>
          <w:tcPr>
            <w:tcW w:w="1803" w:type="dxa"/>
            <w:gridSpan w:val="3"/>
            <w:vAlign w:val="bottom"/>
          </w:tcPr>
          <w:p w14:paraId="1DFF8A47" w14:textId="77777777" w:rsidR="007101B8" w:rsidRDefault="007101B8" w:rsidP="00B63911">
            <w:pPr>
              <w:pStyle w:val="Heading4"/>
            </w:pPr>
            <w:r>
              <w:t>Co-Worker #2 Email:</w:t>
            </w:r>
          </w:p>
        </w:tc>
        <w:tc>
          <w:tcPr>
            <w:tcW w:w="3329" w:type="dxa"/>
            <w:gridSpan w:val="2"/>
            <w:tcBorders>
              <w:bottom w:val="single" w:sz="4" w:space="0" w:color="auto"/>
            </w:tcBorders>
            <w:vAlign w:val="bottom"/>
          </w:tcPr>
          <w:p w14:paraId="6F689A62" w14:textId="7B86EEE0" w:rsidR="007101B8" w:rsidRDefault="00F9758B" w:rsidP="00B63911">
            <w:pPr>
              <w:pStyle w:val="FieldText"/>
            </w:pPr>
            <w:r>
              <w:fldChar w:fldCharType="begin">
                <w:ffData>
                  <w:name w:val="Text803"/>
                  <w:enabled/>
                  <w:calcOnExit w:val="0"/>
                  <w:textInput/>
                </w:ffData>
              </w:fldChar>
            </w:r>
            <w:bookmarkStart w:id="328" w:name="Text8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
          </w:p>
        </w:tc>
      </w:tr>
      <w:tr w:rsidR="007101B8" w:rsidRPr="00613129" w14:paraId="6E3BB440" w14:textId="77777777" w:rsidTr="00B63911">
        <w:trPr>
          <w:trHeight w:val="576"/>
        </w:trPr>
        <w:tc>
          <w:tcPr>
            <w:tcW w:w="1902" w:type="dxa"/>
            <w:gridSpan w:val="5"/>
            <w:vAlign w:val="bottom"/>
          </w:tcPr>
          <w:p w14:paraId="297188B9" w14:textId="77777777" w:rsidR="007101B8" w:rsidRPr="005114CE" w:rsidRDefault="007101B8" w:rsidP="00B63911">
            <w:r>
              <w:t>Name of Co-Worker #3</w:t>
            </w:r>
          </w:p>
        </w:tc>
        <w:tc>
          <w:tcPr>
            <w:tcW w:w="3316" w:type="dxa"/>
            <w:gridSpan w:val="4"/>
            <w:tcBorders>
              <w:bottom w:val="single" w:sz="4" w:space="0" w:color="auto"/>
            </w:tcBorders>
            <w:vAlign w:val="bottom"/>
          </w:tcPr>
          <w:p w14:paraId="0396FB93" w14:textId="77777777" w:rsidR="007101B8" w:rsidRPr="005114CE" w:rsidRDefault="007101B8"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523DEC20" w14:textId="77777777" w:rsidR="007101B8" w:rsidRPr="005114CE" w:rsidRDefault="007101B8" w:rsidP="00B63911">
            <w:pPr>
              <w:pStyle w:val="Heading4"/>
            </w:pPr>
            <w:r>
              <w:t>Co-Worker #3 Title:</w:t>
            </w:r>
          </w:p>
        </w:tc>
        <w:tc>
          <w:tcPr>
            <w:tcW w:w="3329" w:type="dxa"/>
            <w:gridSpan w:val="2"/>
            <w:tcBorders>
              <w:bottom w:val="single" w:sz="4" w:space="0" w:color="auto"/>
            </w:tcBorders>
            <w:vAlign w:val="bottom"/>
          </w:tcPr>
          <w:p w14:paraId="2C986A88" w14:textId="77777777" w:rsidR="007101B8" w:rsidRPr="005114CE" w:rsidRDefault="007101B8"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001FAFF7" w14:textId="77777777" w:rsidTr="00D25A2E">
        <w:trPr>
          <w:trHeight w:val="576"/>
        </w:trPr>
        <w:tc>
          <w:tcPr>
            <w:tcW w:w="1902" w:type="dxa"/>
            <w:gridSpan w:val="5"/>
            <w:vAlign w:val="bottom"/>
          </w:tcPr>
          <w:p w14:paraId="037EFB15" w14:textId="77777777" w:rsidR="007101B8" w:rsidRDefault="007101B8" w:rsidP="00B63911">
            <w:r>
              <w:t>Co-Worker #3 Phone:</w:t>
            </w:r>
          </w:p>
        </w:tc>
        <w:tc>
          <w:tcPr>
            <w:tcW w:w="3316" w:type="dxa"/>
            <w:gridSpan w:val="4"/>
            <w:tcBorders>
              <w:bottom w:val="single" w:sz="4" w:space="0" w:color="auto"/>
            </w:tcBorders>
            <w:vAlign w:val="bottom"/>
          </w:tcPr>
          <w:p w14:paraId="3973039C" w14:textId="03E6E36D" w:rsidR="007101B8" w:rsidRDefault="00F9758B" w:rsidP="00B63911">
            <w:pPr>
              <w:pStyle w:val="FieldText"/>
            </w:pPr>
            <w:r>
              <w:fldChar w:fldCharType="begin">
                <w:ffData>
                  <w:name w:val="Text804"/>
                  <w:enabled/>
                  <w:calcOnExit w:val="0"/>
                  <w:textInput/>
                </w:ffData>
              </w:fldChar>
            </w:r>
            <w:bookmarkStart w:id="329" w:name="Text8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
          </w:p>
        </w:tc>
        <w:tc>
          <w:tcPr>
            <w:tcW w:w="1803" w:type="dxa"/>
            <w:gridSpan w:val="3"/>
            <w:vAlign w:val="bottom"/>
          </w:tcPr>
          <w:p w14:paraId="0C5E4D3E" w14:textId="77777777" w:rsidR="007101B8" w:rsidRDefault="007101B8" w:rsidP="00B63911">
            <w:pPr>
              <w:pStyle w:val="Heading4"/>
            </w:pPr>
            <w:r>
              <w:t>Co-Worker #3 Email:</w:t>
            </w:r>
          </w:p>
        </w:tc>
        <w:tc>
          <w:tcPr>
            <w:tcW w:w="3329" w:type="dxa"/>
            <w:gridSpan w:val="2"/>
            <w:tcBorders>
              <w:bottom w:val="single" w:sz="4" w:space="0" w:color="auto"/>
            </w:tcBorders>
            <w:vAlign w:val="bottom"/>
          </w:tcPr>
          <w:p w14:paraId="18C607A3" w14:textId="6438A992" w:rsidR="007101B8" w:rsidRDefault="00F9758B" w:rsidP="00B63911">
            <w:pPr>
              <w:pStyle w:val="FieldText"/>
            </w:pPr>
            <w:r>
              <w:fldChar w:fldCharType="begin">
                <w:ffData>
                  <w:name w:val="Text805"/>
                  <w:enabled/>
                  <w:calcOnExit w:val="0"/>
                  <w:textInput/>
                </w:ffData>
              </w:fldChar>
            </w:r>
            <w:bookmarkStart w:id="330" w:name="Text8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
          </w:p>
        </w:tc>
      </w:tr>
      <w:tr w:rsidR="007101B8" w:rsidRPr="00613129" w14:paraId="33A9146A" w14:textId="77777777" w:rsidTr="00D25A2E">
        <w:trPr>
          <w:trHeight w:val="576"/>
        </w:trPr>
        <w:tc>
          <w:tcPr>
            <w:tcW w:w="1890" w:type="dxa"/>
            <w:gridSpan w:val="4"/>
            <w:vAlign w:val="bottom"/>
          </w:tcPr>
          <w:p w14:paraId="5AAE4F9A" w14:textId="77777777" w:rsidR="007101B8" w:rsidRDefault="007101B8" w:rsidP="00B63911">
            <w:r>
              <w:t>HR Manager Name:</w:t>
            </w:r>
          </w:p>
        </w:tc>
        <w:tc>
          <w:tcPr>
            <w:tcW w:w="3320" w:type="dxa"/>
            <w:gridSpan w:val="4"/>
            <w:tcBorders>
              <w:bottom w:val="single" w:sz="4" w:space="0" w:color="auto"/>
            </w:tcBorders>
            <w:vAlign w:val="bottom"/>
          </w:tcPr>
          <w:p w14:paraId="6C309B9D" w14:textId="77777777" w:rsidR="007101B8" w:rsidRDefault="007101B8" w:rsidP="00B63911">
            <w:r>
              <w:fldChar w:fldCharType="begin">
                <w:ffData>
                  <w:name w:val="Text7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1" w:type="dxa"/>
            <w:gridSpan w:val="4"/>
            <w:vAlign w:val="bottom"/>
          </w:tcPr>
          <w:p w14:paraId="1FCEC801" w14:textId="77777777" w:rsidR="007101B8" w:rsidRPr="007101B8" w:rsidRDefault="007101B8" w:rsidP="00B63911">
            <w:pPr>
              <w:pStyle w:val="Checkbox"/>
              <w:jc w:val="right"/>
              <w:rPr>
                <w:sz w:val="19"/>
              </w:rPr>
            </w:pPr>
            <w:r w:rsidRPr="007101B8">
              <w:rPr>
                <w:sz w:val="19"/>
              </w:rPr>
              <w:t>HR Manager Title:</w:t>
            </w:r>
          </w:p>
        </w:tc>
        <w:tc>
          <w:tcPr>
            <w:tcW w:w="3329" w:type="dxa"/>
            <w:gridSpan w:val="2"/>
            <w:tcBorders>
              <w:top w:val="single" w:sz="4" w:space="0" w:color="auto"/>
              <w:bottom w:val="single" w:sz="4" w:space="0" w:color="auto"/>
            </w:tcBorders>
            <w:vAlign w:val="bottom"/>
          </w:tcPr>
          <w:p w14:paraId="5ADB8C7A" w14:textId="77777777" w:rsidR="007101B8" w:rsidRPr="005114CE" w:rsidRDefault="007101B8" w:rsidP="00B63911">
            <w:pPr>
              <w:rPr>
                <w:szCs w:val="19"/>
              </w:rPr>
            </w:pPr>
            <w:r>
              <w:rPr>
                <w:szCs w:val="19"/>
              </w:rPr>
              <w:fldChar w:fldCharType="begin">
                <w:ffData>
                  <w:name w:val="Text773"/>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7101B8" w:rsidRPr="00613129" w14:paraId="4F83CFF5" w14:textId="77777777" w:rsidTr="00D25A2E">
        <w:trPr>
          <w:trHeight w:val="576"/>
        </w:trPr>
        <w:tc>
          <w:tcPr>
            <w:tcW w:w="1890" w:type="dxa"/>
            <w:gridSpan w:val="4"/>
            <w:tcBorders>
              <w:top w:val="single" w:sz="4" w:space="0" w:color="auto"/>
            </w:tcBorders>
            <w:vAlign w:val="bottom"/>
          </w:tcPr>
          <w:p w14:paraId="7880F627" w14:textId="77777777" w:rsidR="007101B8" w:rsidRDefault="007101B8" w:rsidP="00B63911">
            <w:r>
              <w:t>HR Manager Phone:</w:t>
            </w:r>
          </w:p>
        </w:tc>
        <w:tc>
          <w:tcPr>
            <w:tcW w:w="3320" w:type="dxa"/>
            <w:gridSpan w:val="4"/>
            <w:tcBorders>
              <w:top w:val="single" w:sz="4" w:space="0" w:color="auto"/>
              <w:bottom w:val="single" w:sz="4" w:space="0" w:color="auto"/>
            </w:tcBorders>
            <w:vAlign w:val="bottom"/>
          </w:tcPr>
          <w:p w14:paraId="06703999" w14:textId="77777777" w:rsidR="007101B8" w:rsidRDefault="007101B8" w:rsidP="00B63911">
            <w:r>
              <w:fldChar w:fldCharType="begin">
                <w:ffData>
                  <w:name w:val="Text7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1" w:type="dxa"/>
            <w:gridSpan w:val="4"/>
            <w:vAlign w:val="bottom"/>
          </w:tcPr>
          <w:p w14:paraId="1A5E46C6" w14:textId="77777777" w:rsidR="007101B8" w:rsidRPr="007101B8" w:rsidRDefault="007101B8" w:rsidP="00B63911">
            <w:pPr>
              <w:pStyle w:val="Checkbox"/>
              <w:jc w:val="right"/>
              <w:rPr>
                <w:sz w:val="19"/>
              </w:rPr>
            </w:pPr>
            <w:r>
              <w:rPr>
                <w:sz w:val="19"/>
              </w:rPr>
              <w:t>HR Manager Email:</w:t>
            </w:r>
          </w:p>
        </w:tc>
        <w:tc>
          <w:tcPr>
            <w:tcW w:w="3329" w:type="dxa"/>
            <w:gridSpan w:val="2"/>
            <w:tcBorders>
              <w:top w:val="single" w:sz="4" w:space="0" w:color="auto"/>
              <w:bottom w:val="single" w:sz="4" w:space="0" w:color="auto"/>
            </w:tcBorders>
            <w:vAlign w:val="bottom"/>
          </w:tcPr>
          <w:p w14:paraId="2DCDE981" w14:textId="77777777" w:rsidR="007101B8" w:rsidRDefault="007101B8" w:rsidP="00B63911">
            <w:pPr>
              <w:rPr>
                <w:szCs w:val="19"/>
              </w:rPr>
            </w:pPr>
            <w:r>
              <w:rPr>
                <w:szCs w:val="19"/>
              </w:rPr>
              <w:fldChar w:fldCharType="begin">
                <w:ffData>
                  <w:name w:val="Text775"/>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7101B8" w:rsidRPr="00613129" w14:paraId="13055105" w14:textId="77777777" w:rsidTr="00D25A2E">
        <w:trPr>
          <w:trHeight w:val="576"/>
        </w:trPr>
        <w:tc>
          <w:tcPr>
            <w:tcW w:w="5210" w:type="dxa"/>
            <w:gridSpan w:val="8"/>
            <w:vAlign w:val="bottom"/>
          </w:tcPr>
          <w:p w14:paraId="0ECDB888" w14:textId="77777777" w:rsidR="007101B8" w:rsidRPr="005114CE" w:rsidRDefault="007101B8" w:rsidP="00B63911">
            <w:r>
              <w:t>Was any disciplinary action taken against you?</w:t>
            </w:r>
          </w:p>
        </w:tc>
        <w:tc>
          <w:tcPr>
            <w:tcW w:w="931" w:type="dxa"/>
            <w:gridSpan w:val="3"/>
            <w:vAlign w:val="center"/>
          </w:tcPr>
          <w:p w14:paraId="052CFAAC" w14:textId="77777777" w:rsidR="007101B8" w:rsidRPr="009C220D" w:rsidRDefault="007101B8" w:rsidP="00F9758B">
            <w:pPr>
              <w:pStyle w:val="Checkbox"/>
            </w:pPr>
            <w:r>
              <w:t>YES</w:t>
            </w:r>
          </w:p>
          <w:p w14:paraId="299953FB" w14:textId="77777777" w:rsidR="007101B8" w:rsidRPr="005114CE" w:rsidRDefault="007101B8" w:rsidP="00F9758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880" w:type="dxa"/>
            <w:vAlign w:val="center"/>
          </w:tcPr>
          <w:p w14:paraId="7A378033" w14:textId="77777777" w:rsidR="007101B8" w:rsidRPr="009C220D" w:rsidRDefault="007101B8" w:rsidP="00F9758B">
            <w:pPr>
              <w:pStyle w:val="Checkbox"/>
            </w:pPr>
            <w:r>
              <w:t>NO</w:t>
            </w:r>
          </w:p>
          <w:p w14:paraId="3E3E1153" w14:textId="77777777" w:rsidR="007101B8" w:rsidRPr="005114CE" w:rsidRDefault="007101B8" w:rsidP="00F9758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3329" w:type="dxa"/>
            <w:gridSpan w:val="2"/>
            <w:tcBorders>
              <w:top w:val="single" w:sz="4" w:space="0" w:color="auto"/>
            </w:tcBorders>
            <w:vAlign w:val="bottom"/>
          </w:tcPr>
          <w:p w14:paraId="6E2B6D19" w14:textId="77777777" w:rsidR="007101B8" w:rsidRPr="005114CE" w:rsidRDefault="007101B8" w:rsidP="00B63911">
            <w:pPr>
              <w:rPr>
                <w:szCs w:val="19"/>
              </w:rPr>
            </w:pPr>
          </w:p>
        </w:tc>
      </w:tr>
      <w:tr w:rsidR="007101B8" w:rsidRPr="00613129" w14:paraId="3A03638A" w14:textId="77777777" w:rsidTr="00B63911">
        <w:trPr>
          <w:trHeight w:val="576"/>
        </w:trPr>
        <w:tc>
          <w:tcPr>
            <w:tcW w:w="10350" w:type="dxa"/>
            <w:gridSpan w:val="14"/>
            <w:vAlign w:val="bottom"/>
          </w:tcPr>
          <w:p w14:paraId="4E01E6E3" w14:textId="77777777" w:rsidR="007101B8" w:rsidRPr="005114CE" w:rsidRDefault="007101B8" w:rsidP="00B63911">
            <w:pPr>
              <w:rPr>
                <w:szCs w:val="19"/>
              </w:rPr>
            </w:pPr>
            <w:r>
              <w:rPr>
                <w:szCs w:val="19"/>
              </w:rPr>
              <w:t xml:space="preserve">If </w:t>
            </w:r>
            <w:r w:rsidRPr="007C16C4">
              <w:rPr>
                <w:b/>
                <w:i/>
                <w:szCs w:val="19"/>
              </w:rPr>
              <w:t>YES</w:t>
            </w:r>
            <w:r>
              <w:rPr>
                <w:szCs w:val="19"/>
              </w:rPr>
              <w:t>, attach a page labeled “Section 10: Employment” and explain fully.</w:t>
            </w:r>
          </w:p>
        </w:tc>
      </w:tr>
      <w:tr w:rsidR="007101B8" w:rsidRPr="00613129" w14:paraId="0F44A167" w14:textId="77777777" w:rsidTr="00B63911">
        <w:trPr>
          <w:trHeight w:val="432"/>
        </w:trPr>
        <w:tc>
          <w:tcPr>
            <w:tcW w:w="1858" w:type="dxa"/>
            <w:gridSpan w:val="3"/>
            <w:shd w:val="clear" w:color="auto" w:fill="F2F2F2" w:themeFill="background1" w:themeFillShade="F2"/>
            <w:vAlign w:val="bottom"/>
          </w:tcPr>
          <w:p w14:paraId="2F0E6D24" w14:textId="77777777" w:rsidR="007101B8" w:rsidRPr="005114CE" w:rsidRDefault="007101B8" w:rsidP="00B63911">
            <w:r>
              <w:t>Reason for leaving:</w:t>
            </w:r>
          </w:p>
        </w:tc>
        <w:tc>
          <w:tcPr>
            <w:tcW w:w="8492" w:type="dxa"/>
            <w:gridSpan w:val="11"/>
            <w:tcBorders>
              <w:bottom w:val="single" w:sz="4" w:space="0" w:color="auto"/>
            </w:tcBorders>
            <w:shd w:val="clear" w:color="auto" w:fill="F2F2F2" w:themeFill="background1" w:themeFillShade="F2"/>
            <w:vAlign w:val="bottom"/>
          </w:tcPr>
          <w:p w14:paraId="577DC6E8" w14:textId="77777777" w:rsidR="007101B8" w:rsidRPr="005114CE" w:rsidRDefault="007101B8" w:rsidP="00B63911">
            <w:pPr>
              <w:rPr>
                <w:szCs w:val="19"/>
              </w:rPr>
            </w:pPr>
            <w:r>
              <w:rPr>
                <w:szCs w:val="19"/>
              </w:rPr>
              <w:fldChar w:fldCharType="begin">
                <w:ffData>
                  <w:name w:val="Text448"/>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bl>
    <w:p w14:paraId="5CF61B56" w14:textId="56F0AE34" w:rsidR="007101B8" w:rsidRDefault="007101B8" w:rsidP="001061B1">
      <w:pPr>
        <w:rPr>
          <w:sz w:val="16"/>
        </w:rPr>
      </w:pPr>
    </w:p>
    <w:tbl>
      <w:tblPr>
        <w:tblW w:w="5000" w:type="pct"/>
        <w:tblLayout w:type="fixed"/>
        <w:tblCellMar>
          <w:left w:w="0" w:type="dxa"/>
          <w:right w:w="0" w:type="dxa"/>
        </w:tblCellMar>
        <w:tblLook w:val="0000" w:firstRow="0" w:lastRow="0" w:firstColumn="0" w:lastColumn="0" w:noHBand="0" w:noVBand="0"/>
      </w:tblPr>
      <w:tblGrid>
        <w:gridCol w:w="835"/>
        <w:gridCol w:w="466"/>
        <w:gridCol w:w="557"/>
        <w:gridCol w:w="32"/>
        <w:gridCol w:w="12"/>
        <w:gridCol w:w="328"/>
        <w:gridCol w:w="1211"/>
        <w:gridCol w:w="1769"/>
        <w:gridCol w:w="8"/>
        <w:gridCol w:w="363"/>
        <w:gridCol w:w="560"/>
        <w:gridCol w:w="880"/>
        <w:gridCol w:w="1265"/>
        <w:gridCol w:w="2064"/>
      </w:tblGrid>
      <w:tr w:rsidR="007101B8" w:rsidRPr="00613129" w14:paraId="094A481B" w14:textId="77777777" w:rsidTr="00B63911">
        <w:trPr>
          <w:trHeight w:val="576"/>
        </w:trPr>
        <w:tc>
          <w:tcPr>
            <w:tcW w:w="835" w:type="dxa"/>
            <w:vAlign w:val="bottom"/>
          </w:tcPr>
          <w:p w14:paraId="4A3229CA" w14:textId="77777777" w:rsidR="007101B8" w:rsidRPr="005114CE" w:rsidRDefault="007101B8" w:rsidP="00B63911">
            <w:r w:rsidRPr="005114CE">
              <w:t>From:</w:t>
            </w:r>
          </w:p>
        </w:tc>
        <w:tc>
          <w:tcPr>
            <w:tcW w:w="1023" w:type="dxa"/>
            <w:gridSpan w:val="2"/>
            <w:tcBorders>
              <w:bottom w:val="single" w:sz="4" w:space="0" w:color="auto"/>
            </w:tcBorders>
            <w:vAlign w:val="bottom"/>
          </w:tcPr>
          <w:p w14:paraId="017A19CE" w14:textId="77777777" w:rsidR="007101B8" w:rsidRPr="009C220D" w:rsidRDefault="007101B8" w:rsidP="00B63911">
            <w:pPr>
              <w:pStyle w:val="FieldText"/>
            </w:pPr>
            <w:r>
              <w:fldChar w:fldCharType="begin">
                <w:ffData>
                  <w:name w:val="Text4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gridSpan w:val="3"/>
            <w:vAlign w:val="bottom"/>
          </w:tcPr>
          <w:p w14:paraId="443CAB22" w14:textId="77777777" w:rsidR="007101B8" w:rsidRPr="005114CE" w:rsidRDefault="007101B8" w:rsidP="00B63911">
            <w:pPr>
              <w:pStyle w:val="Heading4"/>
            </w:pPr>
            <w:r w:rsidRPr="005114CE">
              <w:t>To:</w:t>
            </w:r>
          </w:p>
        </w:tc>
        <w:tc>
          <w:tcPr>
            <w:tcW w:w="1211" w:type="dxa"/>
            <w:tcBorders>
              <w:bottom w:val="single" w:sz="4" w:space="0" w:color="auto"/>
            </w:tcBorders>
            <w:vAlign w:val="bottom"/>
          </w:tcPr>
          <w:p w14:paraId="667E1323" w14:textId="77777777" w:rsidR="007101B8" w:rsidRPr="009C220D" w:rsidRDefault="007101B8" w:rsidP="00B63911">
            <w:pPr>
              <w:pStyle w:val="FieldText"/>
            </w:pPr>
            <w:r>
              <w:fldChar w:fldCharType="begin">
                <w:ffData>
                  <w:name w:val="Text4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vAlign w:val="bottom"/>
          </w:tcPr>
          <w:p w14:paraId="0DB11E94" w14:textId="77777777" w:rsidR="007101B8" w:rsidRPr="005114CE" w:rsidRDefault="007101B8" w:rsidP="00B63911">
            <w:pPr>
              <w:pStyle w:val="Heading4"/>
              <w:jc w:val="left"/>
            </w:pPr>
            <w:r>
              <w:t>Name of Employer/Organization:</w:t>
            </w:r>
          </w:p>
        </w:tc>
        <w:tc>
          <w:tcPr>
            <w:tcW w:w="4769" w:type="dxa"/>
            <w:gridSpan w:val="4"/>
            <w:tcBorders>
              <w:bottom w:val="single" w:sz="4" w:space="0" w:color="auto"/>
            </w:tcBorders>
            <w:vAlign w:val="bottom"/>
          </w:tcPr>
          <w:p w14:paraId="5EEEC6B7" w14:textId="77777777" w:rsidR="007101B8" w:rsidRPr="009C220D" w:rsidRDefault="007101B8" w:rsidP="00B63911">
            <w:pPr>
              <w:pStyle w:val="FieldText"/>
            </w:pPr>
            <w:r>
              <w:fldChar w:fldCharType="begin">
                <w:ffData>
                  <w:name w:val="Text4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5BC906BC" w14:textId="77777777" w:rsidTr="00B63911">
        <w:trPr>
          <w:trHeight w:val="576"/>
        </w:trPr>
        <w:tc>
          <w:tcPr>
            <w:tcW w:w="1301" w:type="dxa"/>
            <w:gridSpan w:val="2"/>
            <w:vAlign w:val="bottom"/>
          </w:tcPr>
          <w:p w14:paraId="01BCDD53" w14:textId="77777777" w:rsidR="007101B8" w:rsidRPr="005114CE" w:rsidRDefault="007101B8" w:rsidP="00B63911">
            <w:r>
              <w:t>Street Address:</w:t>
            </w:r>
          </w:p>
        </w:tc>
        <w:tc>
          <w:tcPr>
            <w:tcW w:w="9049" w:type="dxa"/>
            <w:gridSpan w:val="12"/>
            <w:tcBorders>
              <w:bottom w:val="single" w:sz="4" w:space="0" w:color="auto"/>
            </w:tcBorders>
            <w:vAlign w:val="bottom"/>
          </w:tcPr>
          <w:p w14:paraId="45835E64" w14:textId="77777777" w:rsidR="007101B8" w:rsidRPr="009C220D" w:rsidRDefault="007101B8" w:rsidP="00B63911">
            <w:pPr>
              <w:pStyle w:val="FieldText"/>
            </w:pPr>
            <w:r>
              <w:fldChar w:fldCharType="begin">
                <w:ffData>
                  <w:name w:val="Text4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130C1CE8" w14:textId="77777777" w:rsidTr="00B63911">
        <w:trPr>
          <w:trHeight w:val="576"/>
        </w:trPr>
        <w:tc>
          <w:tcPr>
            <w:tcW w:w="1301" w:type="dxa"/>
            <w:gridSpan w:val="2"/>
            <w:vAlign w:val="bottom"/>
          </w:tcPr>
          <w:p w14:paraId="4A143410" w14:textId="77777777" w:rsidR="007101B8" w:rsidRPr="005114CE" w:rsidRDefault="007101B8" w:rsidP="00B63911">
            <w:r>
              <w:t>Mailing Address:</w:t>
            </w:r>
          </w:p>
        </w:tc>
        <w:tc>
          <w:tcPr>
            <w:tcW w:w="5720" w:type="dxa"/>
            <w:gridSpan w:val="10"/>
            <w:tcBorders>
              <w:top w:val="single" w:sz="4" w:space="0" w:color="auto"/>
              <w:bottom w:val="single" w:sz="4" w:space="0" w:color="auto"/>
            </w:tcBorders>
            <w:vAlign w:val="bottom"/>
          </w:tcPr>
          <w:p w14:paraId="041E1485" w14:textId="77777777" w:rsidR="007101B8" w:rsidRPr="009C220D" w:rsidRDefault="007101B8" w:rsidP="00B63911">
            <w:pPr>
              <w:pStyle w:val="FieldText"/>
            </w:pPr>
            <w:r>
              <w:fldChar w:fldCharType="begin">
                <w:ffData>
                  <w:name w:val="Text4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vAlign w:val="bottom"/>
          </w:tcPr>
          <w:p w14:paraId="1105E978" w14:textId="77777777" w:rsidR="007101B8" w:rsidRPr="005114CE" w:rsidRDefault="007101B8" w:rsidP="00B63911">
            <w:pPr>
              <w:pStyle w:val="Heading4"/>
            </w:pPr>
            <w:r>
              <w:t>Phone No.:</w:t>
            </w:r>
          </w:p>
        </w:tc>
        <w:tc>
          <w:tcPr>
            <w:tcW w:w="2064" w:type="dxa"/>
            <w:tcBorders>
              <w:top w:val="single" w:sz="4" w:space="0" w:color="auto"/>
              <w:bottom w:val="single" w:sz="4" w:space="0" w:color="auto"/>
            </w:tcBorders>
            <w:vAlign w:val="bottom"/>
          </w:tcPr>
          <w:p w14:paraId="2ADA4815" w14:textId="77777777" w:rsidR="007101B8" w:rsidRPr="009C220D" w:rsidRDefault="007101B8" w:rsidP="00B63911">
            <w:pPr>
              <w:pStyle w:val="FieldText"/>
            </w:pPr>
            <w:r>
              <w:fldChar w:fldCharType="begin">
                <w:ffData>
                  <w:name w:val="Text4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57D5C54A" w14:textId="77777777" w:rsidTr="00B63911">
        <w:trPr>
          <w:trHeight w:val="576"/>
        </w:trPr>
        <w:tc>
          <w:tcPr>
            <w:tcW w:w="1301" w:type="dxa"/>
            <w:gridSpan w:val="2"/>
            <w:vAlign w:val="bottom"/>
          </w:tcPr>
          <w:p w14:paraId="52BDAA80" w14:textId="77777777" w:rsidR="007101B8" w:rsidRPr="005114CE" w:rsidRDefault="007101B8" w:rsidP="00B63911">
            <w:r w:rsidRPr="005114CE">
              <w:t>Job Title</w:t>
            </w:r>
            <w:r>
              <w:t xml:space="preserve"> and Duties</w:t>
            </w:r>
            <w:r w:rsidRPr="005114CE">
              <w:t>:</w:t>
            </w:r>
          </w:p>
        </w:tc>
        <w:tc>
          <w:tcPr>
            <w:tcW w:w="5720" w:type="dxa"/>
            <w:gridSpan w:val="10"/>
            <w:tcBorders>
              <w:bottom w:val="single" w:sz="4" w:space="0" w:color="auto"/>
            </w:tcBorders>
            <w:vAlign w:val="bottom"/>
          </w:tcPr>
          <w:p w14:paraId="5142CF82" w14:textId="77777777" w:rsidR="007101B8" w:rsidRPr="009C220D" w:rsidRDefault="007101B8" w:rsidP="00B63911">
            <w:pPr>
              <w:pStyle w:val="FieldText"/>
            </w:pPr>
            <w:r>
              <w:fldChar w:fldCharType="begin">
                <w:ffData>
                  <w:name w:val="Text4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vAlign w:val="bottom"/>
          </w:tcPr>
          <w:p w14:paraId="0B1F945B" w14:textId="77777777" w:rsidR="007101B8" w:rsidRPr="005114CE" w:rsidRDefault="007101B8" w:rsidP="00B63911">
            <w:pPr>
              <w:pStyle w:val="Heading4"/>
            </w:pPr>
            <w:r>
              <w:t>Monthly</w:t>
            </w:r>
            <w:r w:rsidRPr="005114CE">
              <w:t xml:space="preserve"> Salary:</w:t>
            </w:r>
          </w:p>
        </w:tc>
        <w:tc>
          <w:tcPr>
            <w:tcW w:w="2064" w:type="dxa"/>
            <w:tcBorders>
              <w:bottom w:val="single" w:sz="4" w:space="0" w:color="auto"/>
            </w:tcBorders>
            <w:vAlign w:val="bottom"/>
          </w:tcPr>
          <w:p w14:paraId="558B30A3" w14:textId="77777777" w:rsidR="007101B8" w:rsidRPr="009C220D" w:rsidRDefault="007101B8" w:rsidP="00B63911">
            <w:pPr>
              <w:pStyle w:val="FieldText"/>
            </w:pPr>
            <w:r w:rsidRPr="009C220D">
              <w:t>$</w:t>
            </w:r>
            <w:r>
              <w:fldChar w:fldCharType="begin">
                <w:ffData>
                  <w:name w:val="Text4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560E5D43" w14:textId="77777777" w:rsidTr="00B63911">
        <w:trPr>
          <w:trHeight w:val="576"/>
        </w:trPr>
        <w:tc>
          <w:tcPr>
            <w:tcW w:w="1301" w:type="dxa"/>
            <w:gridSpan w:val="2"/>
            <w:vAlign w:val="bottom"/>
          </w:tcPr>
          <w:p w14:paraId="3EFE8D30" w14:textId="77777777" w:rsidR="007101B8" w:rsidRPr="005114CE" w:rsidRDefault="007101B8" w:rsidP="00B63911">
            <w:r>
              <w:t>Name of Supervisor</w:t>
            </w:r>
            <w:r w:rsidRPr="005114CE">
              <w:t>:</w:t>
            </w:r>
          </w:p>
        </w:tc>
        <w:tc>
          <w:tcPr>
            <w:tcW w:w="3917" w:type="dxa"/>
            <w:gridSpan w:val="7"/>
            <w:tcBorders>
              <w:bottom w:val="single" w:sz="4" w:space="0" w:color="auto"/>
            </w:tcBorders>
            <w:vAlign w:val="bottom"/>
          </w:tcPr>
          <w:p w14:paraId="467B3418" w14:textId="77777777" w:rsidR="007101B8" w:rsidRPr="00E113E2" w:rsidRDefault="007101B8" w:rsidP="00B63911">
            <w:pPr>
              <w:pStyle w:val="FieldText"/>
              <w:rPr>
                <w:b w:val="0"/>
                <w:bCs/>
              </w:rPr>
            </w:pPr>
            <w:r w:rsidRPr="00E113E2">
              <w:rPr>
                <w:b w:val="0"/>
                <w:bCs/>
              </w:rPr>
              <w:fldChar w:fldCharType="begin">
                <w:ffData>
                  <w:name w:val="Text443"/>
                  <w:enabled/>
                  <w:calcOnExit w:val="0"/>
                  <w:textInput/>
                </w:ffData>
              </w:fldChar>
            </w:r>
            <w:r w:rsidRPr="00E113E2">
              <w:rPr>
                <w:b w:val="0"/>
                <w:bCs/>
              </w:rPr>
              <w:instrText xml:space="preserve"> FORMTEXT </w:instrText>
            </w:r>
            <w:r w:rsidRPr="00E113E2">
              <w:rPr>
                <w:b w:val="0"/>
                <w:bCs/>
              </w:rPr>
            </w:r>
            <w:r w:rsidRPr="00E113E2">
              <w:rPr>
                <w:b w:val="0"/>
                <w:bCs/>
              </w:rPr>
              <w:fldChar w:fldCharType="separate"/>
            </w:r>
            <w:r w:rsidRPr="00E113E2">
              <w:rPr>
                <w:b w:val="0"/>
                <w:bCs/>
                <w:noProof/>
              </w:rPr>
              <w:t> </w:t>
            </w:r>
            <w:r w:rsidRPr="00E113E2">
              <w:rPr>
                <w:b w:val="0"/>
                <w:bCs/>
                <w:noProof/>
              </w:rPr>
              <w:t> </w:t>
            </w:r>
            <w:r w:rsidRPr="00E113E2">
              <w:rPr>
                <w:b w:val="0"/>
                <w:bCs/>
                <w:noProof/>
              </w:rPr>
              <w:t> </w:t>
            </w:r>
            <w:r w:rsidRPr="00E113E2">
              <w:rPr>
                <w:b w:val="0"/>
                <w:bCs/>
                <w:noProof/>
              </w:rPr>
              <w:t> </w:t>
            </w:r>
            <w:r w:rsidRPr="00E113E2">
              <w:rPr>
                <w:b w:val="0"/>
                <w:bCs/>
                <w:noProof/>
              </w:rPr>
              <w:t> </w:t>
            </w:r>
            <w:r w:rsidRPr="00E113E2">
              <w:rPr>
                <w:b w:val="0"/>
                <w:bCs/>
              </w:rPr>
              <w:fldChar w:fldCharType="end"/>
            </w:r>
          </w:p>
        </w:tc>
        <w:tc>
          <w:tcPr>
            <w:tcW w:w="1803" w:type="dxa"/>
            <w:gridSpan w:val="3"/>
            <w:tcBorders>
              <w:bottom w:val="single" w:sz="4" w:space="0" w:color="auto"/>
            </w:tcBorders>
            <w:vAlign w:val="bottom"/>
          </w:tcPr>
          <w:p w14:paraId="7F8A4565" w14:textId="77777777" w:rsidR="007101B8" w:rsidRPr="00E113E2" w:rsidRDefault="007101B8" w:rsidP="00B63911">
            <w:pPr>
              <w:pStyle w:val="FieldText"/>
              <w:jc w:val="right"/>
              <w:rPr>
                <w:b w:val="0"/>
                <w:bCs/>
              </w:rPr>
            </w:pPr>
            <w:r w:rsidRPr="00E113E2">
              <w:rPr>
                <w:b w:val="0"/>
                <w:bCs/>
              </w:rPr>
              <w:t>Employment Status:</w:t>
            </w:r>
          </w:p>
        </w:tc>
        <w:tc>
          <w:tcPr>
            <w:tcW w:w="3329" w:type="dxa"/>
            <w:gridSpan w:val="2"/>
            <w:tcBorders>
              <w:bottom w:val="single" w:sz="4" w:space="0" w:color="auto"/>
            </w:tcBorders>
            <w:vAlign w:val="bottom"/>
          </w:tcPr>
          <w:p w14:paraId="76953B3C" w14:textId="77777777" w:rsidR="007101B8" w:rsidRPr="009C220D" w:rsidRDefault="007101B8" w:rsidP="00B63911">
            <w:pPr>
              <w:pStyle w:val="FieldText"/>
            </w:pPr>
            <w:r>
              <w:fldChar w:fldCharType="begin">
                <w:ffData>
                  <w:name w:val="Text7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5BAB9A0F" w14:textId="77777777" w:rsidTr="00B63911">
        <w:trPr>
          <w:trHeight w:val="576"/>
        </w:trPr>
        <w:tc>
          <w:tcPr>
            <w:tcW w:w="1902" w:type="dxa"/>
            <w:gridSpan w:val="5"/>
            <w:vAlign w:val="bottom"/>
          </w:tcPr>
          <w:p w14:paraId="001CC5E9" w14:textId="77777777" w:rsidR="007101B8" w:rsidRDefault="007101B8" w:rsidP="00B63911">
            <w:r>
              <w:t>Supervisors Phone No.:</w:t>
            </w:r>
          </w:p>
        </w:tc>
        <w:tc>
          <w:tcPr>
            <w:tcW w:w="3316" w:type="dxa"/>
            <w:gridSpan w:val="4"/>
            <w:tcBorders>
              <w:bottom w:val="single" w:sz="4" w:space="0" w:color="auto"/>
            </w:tcBorders>
            <w:vAlign w:val="bottom"/>
          </w:tcPr>
          <w:p w14:paraId="6AE124B4" w14:textId="77777777" w:rsidR="007101B8" w:rsidRDefault="007101B8" w:rsidP="00B63911">
            <w:pPr>
              <w:pStyle w:val="FieldText"/>
            </w:pPr>
            <w:r>
              <w:fldChar w:fldCharType="begin">
                <w:ffData>
                  <w:name w:val="Text7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5A49FBE9" w14:textId="77777777" w:rsidR="007101B8" w:rsidRDefault="007101B8" w:rsidP="00B63911">
            <w:pPr>
              <w:pStyle w:val="Heading4"/>
            </w:pPr>
            <w:r>
              <w:t>Supervisor’s Email:</w:t>
            </w:r>
          </w:p>
        </w:tc>
        <w:tc>
          <w:tcPr>
            <w:tcW w:w="3329" w:type="dxa"/>
            <w:gridSpan w:val="2"/>
            <w:tcBorders>
              <w:bottom w:val="single" w:sz="4" w:space="0" w:color="auto"/>
            </w:tcBorders>
            <w:vAlign w:val="bottom"/>
          </w:tcPr>
          <w:p w14:paraId="6351FEDF" w14:textId="77777777" w:rsidR="007101B8" w:rsidRDefault="007101B8" w:rsidP="00B63911">
            <w:pPr>
              <w:pStyle w:val="FieldText"/>
            </w:pPr>
            <w:r>
              <w:fldChar w:fldCharType="begin">
                <w:ffData>
                  <w:name w:val="Text7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5866A6FB" w14:textId="77777777" w:rsidTr="00B63911">
        <w:trPr>
          <w:trHeight w:val="576"/>
        </w:trPr>
        <w:tc>
          <w:tcPr>
            <w:tcW w:w="1902" w:type="dxa"/>
            <w:gridSpan w:val="5"/>
            <w:vAlign w:val="bottom"/>
          </w:tcPr>
          <w:p w14:paraId="6142249D" w14:textId="77777777" w:rsidR="007101B8" w:rsidRPr="005114CE" w:rsidRDefault="007101B8" w:rsidP="00B63911">
            <w:r>
              <w:t>Name of Co-worker #1:</w:t>
            </w:r>
          </w:p>
        </w:tc>
        <w:tc>
          <w:tcPr>
            <w:tcW w:w="3316" w:type="dxa"/>
            <w:gridSpan w:val="4"/>
            <w:tcBorders>
              <w:bottom w:val="single" w:sz="4" w:space="0" w:color="auto"/>
            </w:tcBorders>
            <w:vAlign w:val="bottom"/>
          </w:tcPr>
          <w:p w14:paraId="41837BD8" w14:textId="77777777" w:rsidR="007101B8" w:rsidRPr="005114CE" w:rsidRDefault="007101B8" w:rsidP="00B63911">
            <w:pPr>
              <w:pStyle w:val="FieldText"/>
            </w:pPr>
            <w:r>
              <w:fldChar w:fldCharType="begin">
                <w:ffData>
                  <w:name w:val="Text4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6C32DB04" w14:textId="77777777" w:rsidR="007101B8" w:rsidRPr="005114CE" w:rsidRDefault="007101B8" w:rsidP="00B63911">
            <w:pPr>
              <w:pStyle w:val="Heading4"/>
            </w:pPr>
            <w:r>
              <w:t>Co-Worker #1 Title:</w:t>
            </w:r>
          </w:p>
        </w:tc>
        <w:tc>
          <w:tcPr>
            <w:tcW w:w="3329" w:type="dxa"/>
            <w:gridSpan w:val="2"/>
            <w:tcBorders>
              <w:bottom w:val="single" w:sz="4" w:space="0" w:color="auto"/>
            </w:tcBorders>
            <w:vAlign w:val="bottom"/>
          </w:tcPr>
          <w:p w14:paraId="76092894" w14:textId="77777777" w:rsidR="007101B8" w:rsidRPr="005114CE" w:rsidRDefault="007101B8" w:rsidP="00B63911">
            <w:pPr>
              <w:pStyle w:val="FieldText"/>
            </w:pPr>
            <w:r>
              <w:fldChar w:fldCharType="begin">
                <w:ffData>
                  <w:name w:val="Text4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1BEDF177" w14:textId="77777777" w:rsidTr="00B63911">
        <w:trPr>
          <w:trHeight w:val="576"/>
        </w:trPr>
        <w:tc>
          <w:tcPr>
            <w:tcW w:w="1902" w:type="dxa"/>
            <w:gridSpan w:val="5"/>
            <w:vAlign w:val="bottom"/>
          </w:tcPr>
          <w:p w14:paraId="7520D6B4" w14:textId="77777777" w:rsidR="007101B8" w:rsidRDefault="007101B8" w:rsidP="00B63911">
            <w:r>
              <w:t>Co-Worker #1 Phone:</w:t>
            </w:r>
          </w:p>
        </w:tc>
        <w:tc>
          <w:tcPr>
            <w:tcW w:w="3316" w:type="dxa"/>
            <w:gridSpan w:val="4"/>
            <w:tcBorders>
              <w:bottom w:val="single" w:sz="4" w:space="0" w:color="auto"/>
            </w:tcBorders>
            <w:vAlign w:val="bottom"/>
          </w:tcPr>
          <w:p w14:paraId="07D9AA56" w14:textId="1540BD67" w:rsidR="007101B8" w:rsidRDefault="00F9758B" w:rsidP="00B63911">
            <w:pPr>
              <w:pStyle w:val="FieldText"/>
            </w:pPr>
            <w:r>
              <w:fldChar w:fldCharType="begin">
                <w:ffData>
                  <w:name w:val="Text806"/>
                  <w:enabled/>
                  <w:calcOnExit w:val="0"/>
                  <w:textInput/>
                </w:ffData>
              </w:fldChar>
            </w:r>
            <w:bookmarkStart w:id="331" w:name="Text8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
          </w:p>
        </w:tc>
        <w:tc>
          <w:tcPr>
            <w:tcW w:w="1803" w:type="dxa"/>
            <w:gridSpan w:val="3"/>
            <w:vAlign w:val="bottom"/>
          </w:tcPr>
          <w:p w14:paraId="44684AEE" w14:textId="77777777" w:rsidR="007101B8" w:rsidRDefault="007101B8" w:rsidP="00B63911">
            <w:pPr>
              <w:pStyle w:val="Heading4"/>
            </w:pPr>
            <w:r>
              <w:t>Co-Worker #1 Email:</w:t>
            </w:r>
          </w:p>
        </w:tc>
        <w:tc>
          <w:tcPr>
            <w:tcW w:w="3329" w:type="dxa"/>
            <w:gridSpan w:val="2"/>
            <w:tcBorders>
              <w:bottom w:val="single" w:sz="4" w:space="0" w:color="auto"/>
            </w:tcBorders>
            <w:vAlign w:val="bottom"/>
          </w:tcPr>
          <w:p w14:paraId="700F744F" w14:textId="72F68518" w:rsidR="007101B8" w:rsidRDefault="00F9758B" w:rsidP="00B63911">
            <w:pPr>
              <w:pStyle w:val="FieldText"/>
            </w:pPr>
            <w:r>
              <w:fldChar w:fldCharType="begin">
                <w:ffData>
                  <w:name w:val="Text807"/>
                  <w:enabled/>
                  <w:calcOnExit w:val="0"/>
                  <w:textInput/>
                </w:ffData>
              </w:fldChar>
            </w:r>
            <w:bookmarkStart w:id="332" w:name="Text8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p>
        </w:tc>
      </w:tr>
      <w:tr w:rsidR="007101B8" w:rsidRPr="00613129" w14:paraId="113CCA05" w14:textId="77777777" w:rsidTr="00B63911">
        <w:trPr>
          <w:trHeight w:val="576"/>
        </w:trPr>
        <w:tc>
          <w:tcPr>
            <w:tcW w:w="1902" w:type="dxa"/>
            <w:gridSpan w:val="5"/>
            <w:vAlign w:val="bottom"/>
          </w:tcPr>
          <w:p w14:paraId="125511F7" w14:textId="77777777" w:rsidR="007101B8" w:rsidRPr="005114CE" w:rsidRDefault="007101B8" w:rsidP="00B63911">
            <w:r>
              <w:lastRenderedPageBreak/>
              <w:t>Name of Co-Worker #2</w:t>
            </w:r>
          </w:p>
        </w:tc>
        <w:tc>
          <w:tcPr>
            <w:tcW w:w="3316" w:type="dxa"/>
            <w:gridSpan w:val="4"/>
            <w:tcBorders>
              <w:bottom w:val="single" w:sz="4" w:space="0" w:color="auto"/>
            </w:tcBorders>
            <w:vAlign w:val="bottom"/>
          </w:tcPr>
          <w:p w14:paraId="649ED8E4" w14:textId="77777777" w:rsidR="007101B8" w:rsidRPr="005114CE" w:rsidRDefault="007101B8"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3CF38A74" w14:textId="77777777" w:rsidR="007101B8" w:rsidRPr="005114CE" w:rsidRDefault="007101B8" w:rsidP="00B63911">
            <w:pPr>
              <w:pStyle w:val="Heading4"/>
            </w:pPr>
            <w:r>
              <w:t>Co-Worker #2 Title:</w:t>
            </w:r>
          </w:p>
        </w:tc>
        <w:tc>
          <w:tcPr>
            <w:tcW w:w="3329" w:type="dxa"/>
            <w:gridSpan w:val="2"/>
            <w:tcBorders>
              <w:bottom w:val="single" w:sz="4" w:space="0" w:color="auto"/>
            </w:tcBorders>
            <w:vAlign w:val="bottom"/>
          </w:tcPr>
          <w:p w14:paraId="661365FF" w14:textId="77777777" w:rsidR="007101B8" w:rsidRPr="005114CE" w:rsidRDefault="007101B8"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29267649" w14:textId="77777777" w:rsidTr="00B63911">
        <w:trPr>
          <w:trHeight w:val="576"/>
        </w:trPr>
        <w:tc>
          <w:tcPr>
            <w:tcW w:w="1902" w:type="dxa"/>
            <w:gridSpan w:val="5"/>
            <w:vAlign w:val="bottom"/>
          </w:tcPr>
          <w:p w14:paraId="641EE83F" w14:textId="77777777" w:rsidR="007101B8" w:rsidRDefault="007101B8" w:rsidP="00B63911">
            <w:r>
              <w:t>Co-Worker #2 Phone:</w:t>
            </w:r>
          </w:p>
        </w:tc>
        <w:tc>
          <w:tcPr>
            <w:tcW w:w="3316" w:type="dxa"/>
            <w:gridSpan w:val="4"/>
            <w:tcBorders>
              <w:bottom w:val="single" w:sz="4" w:space="0" w:color="auto"/>
            </w:tcBorders>
            <w:vAlign w:val="bottom"/>
          </w:tcPr>
          <w:p w14:paraId="10C0AF34" w14:textId="503FA4F1" w:rsidR="007101B8" w:rsidRDefault="00F9758B" w:rsidP="00B63911">
            <w:pPr>
              <w:pStyle w:val="FieldText"/>
            </w:pPr>
            <w:r>
              <w:fldChar w:fldCharType="begin">
                <w:ffData>
                  <w:name w:val="Text808"/>
                  <w:enabled/>
                  <w:calcOnExit w:val="0"/>
                  <w:textInput/>
                </w:ffData>
              </w:fldChar>
            </w:r>
            <w:bookmarkStart w:id="333" w:name="Text8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
          </w:p>
        </w:tc>
        <w:tc>
          <w:tcPr>
            <w:tcW w:w="1803" w:type="dxa"/>
            <w:gridSpan w:val="3"/>
            <w:vAlign w:val="bottom"/>
          </w:tcPr>
          <w:p w14:paraId="4B0E0A19" w14:textId="77777777" w:rsidR="007101B8" w:rsidRDefault="007101B8" w:rsidP="00B63911">
            <w:pPr>
              <w:pStyle w:val="Heading4"/>
            </w:pPr>
            <w:r>
              <w:t>Co-Worker #2 Email:</w:t>
            </w:r>
          </w:p>
        </w:tc>
        <w:tc>
          <w:tcPr>
            <w:tcW w:w="3329" w:type="dxa"/>
            <w:gridSpan w:val="2"/>
            <w:tcBorders>
              <w:bottom w:val="single" w:sz="4" w:space="0" w:color="auto"/>
            </w:tcBorders>
            <w:vAlign w:val="bottom"/>
          </w:tcPr>
          <w:p w14:paraId="74A6415D" w14:textId="45DCA0AA" w:rsidR="007101B8" w:rsidRDefault="00F9758B" w:rsidP="00B63911">
            <w:pPr>
              <w:pStyle w:val="FieldText"/>
            </w:pPr>
            <w:r>
              <w:fldChar w:fldCharType="begin">
                <w:ffData>
                  <w:name w:val="Text809"/>
                  <w:enabled/>
                  <w:calcOnExit w:val="0"/>
                  <w:textInput/>
                </w:ffData>
              </w:fldChar>
            </w:r>
            <w:bookmarkStart w:id="334" w:name="Text8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
          </w:p>
        </w:tc>
      </w:tr>
      <w:tr w:rsidR="007101B8" w:rsidRPr="00613129" w14:paraId="25831694" w14:textId="77777777" w:rsidTr="00B63911">
        <w:trPr>
          <w:trHeight w:val="576"/>
        </w:trPr>
        <w:tc>
          <w:tcPr>
            <w:tcW w:w="1902" w:type="dxa"/>
            <w:gridSpan w:val="5"/>
            <w:vAlign w:val="bottom"/>
          </w:tcPr>
          <w:p w14:paraId="43949EC5" w14:textId="77777777" w:rsidR="007101B8" w:rsidRPr="005114CE" w:rsidRDefault="007101B8" w:rsidP="00B63911">
            <w:r>
              <w:t>Name of Co-Worker #3</w:t>
            </w:r>
          </w:p>
        </w:tc>
        <w:tc>
          <w:tcPr>
            <w:tcW w:w="3316" w:type="dxa"/>
            <w:gridSpan w:val="4"/>
            <w:tcBorders>
              <w:bottom w:val="single" w:sz="4" w:space="0" w:color="auto"/>
            </w:tcBorders>
            <w:vAlign w:val="bottom"/>
          </w:tcPr>
          <w:p w14:paraId="379BB3A6" w14:textId="77777777" w:rsidR="007101B8" w:rsidRPr="005114CE" w:rsidRDefault="007101B8"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6B47B71A" w14:textId="77777777" w:rsidR="007101B8" w:rsidRPr="005114CE" w:rsidRDefault="007101B8" w:rsidP="00B63911">
            <w:pPr>
              <w:pStyle w:val="Heading4"/>
            </w:pPr>
            <w:r>
              <w:t>Co-Worker #3 Title:</w:t>
            </w:r>
          </w:p>
        </w:tc>
        <w:tc>
          <w:tcPr>
            <w:tcW w:w="3329" w:type="dxa"/>
            <w:gridSpan w:val="2"/>
            <w:tcBorders>
              <w:bottom w:val="single" w:sz="4" w:space="0" w:color="auto"/>
            </w:tcBorders>
            <w:vAlign w:val="bottom"/>
          </w:tcPr>
          <w:p w14:paraId="39484B72" w14:textId="77777777" w:rsidR="007101B8" w:rsidRPr="005114CE" w:rsidRDefault="007101B8"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00B8ECC0" w14:textId="77777777" w:rsidTr="00D25A2E">
        <w:trPr>
          <w:trHeight w:val="576"/>
        </w:trPr>
        <w:tc>
          <w:tcPr>
            <w:tcW w:w="1902" w:type="dxa"/>
            <w:gridSpan w:val="5"/>
            <w:vAlign w:val="bottom"/>
          </w:tcPr>
          <w:p w14:paraId="3105EE27" w14:textId="77777777" w:rsidR="007101B8" w:rsidRDefault="007101B8" w:rsidP="00B63911">
            <w:r>
              <w:t>Co-Worker #3 Phone:</w:t>
            </w:r>
          </w:p>
        </w:tc>
        <w:tc>
          <w:tcPr>
            <w:tcW w:w="3316" w:type="dxa"/>
            <w:gridSpan w:val="4"/>
            <w:tcBorders>
              <w:bottom w:val="single" w:sz="4" w:space="0" w:color="auto"/>
            </w:tcBorders>
            <w:vAlign w:val="bottom"/>
          </w:tcPr>
          <w:p w14:paraId="4B8E2576" w14:textId="75D9A73B" w:rsidR="007101B8" w:rsidRDefault="00F9758B" w:rsidP="00B63911">
            <w:pPr>
              <w:pStyle w:val="FieldText"/>
            </w:pPr>
            <w:r>
              <w:fldChar w:fldCharType="begin">
                <w:ffData>
                  <w:name w:val="Text810"/>
                  <w:enabled/>
                  <w:calcOnExit w:val="0"/>
                  <w:textInput/>
                </w:ffData>
              </w:fldChar>
            </w:r>
            <w:bookmarkStart w:id="335" w:name="Text8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
          </w:p>
        </w:tc>
        <w:tc>
          <w:tcPr>
            <w:tcW w:w="1803" w:type="dxa"/>
            <w:gridSpan w:val="3"/>
            <w:vAlign w:val="bottom"/>
          </w:tcPr>
          <w:p w14:paraId="273FEACC" w14:textId="77777777" w:rsidR="007101B8" w:rsidRDefault="007101B8" w:rsidP="00B63911">
            <w:pPr>
              <w:pStyle w:val="Heading4"/>
            </w:pPr>
            <w:r>
              <w:t>Co-Worker #3 Email:</w:t>
            </w:r>
          </w:p>
        </w:tc>
        <w:tc>
          <w:tcPr>
            <w:tcW w:w="3329" w:type="dxa"/>
            <w:gridSpan w:val="2"/>
            <w:tcBorders>
              <w:bottom w:val="single" w:sz="4" w:space="0" w:color="auto"/>
            </w:tcBorders>
            <w:vAlign w:val="bottom"/>
          </w:tcPr>
          <w:p w14:paraId="5A1F6029" w14:textId="49351FF7" w:rsidR="007101B8" w:rsidRDefault="00F9758B" w:rsidP="00B63911">
            <w:pPr>
              <w:pStyle w:val="FieldText"/>
            </w:pPr>
            <w:r>
              <w:fldChar w:fldCharType="begin">
                <w:ffData>
                  <w:name w:val="Text811"/>
                  <w:enabled/>
                  <w:calcOnExit w:val="0"/>
                  <w:textInput/>
                </w:ffData>
              </w:fldChar>
            </w:r>
            <w:bookmarkStart w:id="336" w:name="Text8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
          </w:p>
        </w:tc>
      </w:tr>
      <w:tr w:rsidR="007101B8" w:rsidRPr="00613129" w14:paraId="36A461D4" w14:textId="77777777" w:rsidTr="00D25A2E">
        <w:trPr>
          <w:trHeight w:val="576"/>
        </w:trPr>
        <w:tc>
          <w:tcPr>
            <w:tcW w:w="1890" w:type="dxa"/>
            <w:gridSpan w:val="4"/>
            <w:vAlign w:val="bottom"/>
          </w:tcPr>
          <w:p w14:paraId="515F2BC9" w14:textId="77777777" w:rsidR="007101B8" w:rsidRDefault="007101B8" w:rsidP="00B63911">
            <w:r>
              <w:t>HR Manager Name:</w:t>
            </w:r>
          </w:p>
        </w:tc>
        <w:tc>
          <w:tcPr>
            <w:tcW w:w="3320" w:type="dxa"/>
            <w:gridSpan w:val="4"/>
            <w:tcBorders>
              <w:bottom w:val="single" w:sz="4" w:space="0" w:color="auto"/>
            </w:tcBorders>
            <w:vAlign w:val="bottom"/>
          </w:tcPr>
          <w:p w14:paraId="4B1F940A" w14:textId="77777777" w:rsidR="007101B8" w:rsidRDefault="007101B8" w:rsidP="00B63911">
            <w:r>
              <w:fldChar w:fldCharType="begin">
                <w:ffData>
                  <w:name w:val="Text7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1" w:type="dxa"/>
            <w:gridSpan w:val="4"/>
            <w:vAlign w:val="bottom"/>
          </w:tcPr>
          <w:p w14:paraId="157F16A8" w14:textId="77777777" w:rsidR="007101B8" w:rsidRPr="007101B8" w:rsidRDefault="007101B8" w:rsidP="00B63911">
            <w:pPr>
              <w:pStyle w:val="Checkbox"/>
              <w:jc w:val="right"/>
              <w:rPr>
                <w:sz w:val="19"/>
              </w:rPr>
            </w:pPr>
            <w:r w:rsidRPr="007101B8">
              <w:rPr>
                <w:sz w:val="19"/>
              </w:rPr>
              <w:t>HR Manager Title:</w:t>
            </w:r>
          </w:p>
        </w:tc>
        <w:tc>
          <w:tcPr>
            <w:tcW w:w="3329" w:type="dxa"/>
            <w:gridSpan w:val="2"/>
            <w:tcBorders>
              <w:top w:val="single" w:sz="4" w:space="0" w:color="auto"/>
              <w:bottom w:val="single" w:sz="4" w:space="0" w:color="auto"/>
            </w:tcBorders>
            <w:vAlign w:val="bottom"/>
          </w:tcPr>
          <w:p w14:paraId="4794E866" w14:textId="77777777" w:rsidR="007101B8" w:rsidRPr="005114CE" w:rsidRDefault="007101B8" w:rsidP="00B63911">
            <w:pPr>
              <w:rPr>
                <w:szCs w:val="19"/>
              </w:rPr>
            </w:pPr>
            <w:r>
              <w:rPr>
                <w:szCs w:val="19"/>
              </w:rPr>
              <w:fldChar w:fldCharType="begin">
                <w:ffData>
                  <w:name w:val="Text773"/>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7101B8" w:rsidRPr="00613129" w14:paraId="46637754" w14:textId="77777777" w:rsidTr="00D25A2E">
        <w:trPr>
          <w:trHeight w:val="576"/>
        </w:trPr>
        <w:tc>
          <w:tcPr>
            <w:tcW w:w="1890" w:type="dxa"/>
            <w:gridSpan w:val="4"/>
            <w:tcBorders>
              <w:top w:val="single" w:sz="4" w:space="0" w:color="auto"/>
            </w:tcBorders>
            <w:vAlign w:val="bottom"/>
          </w:tcPr>
          <w:p w14:paraId="5B49D483" w14:textId="77777777" w:rsidR="007101B8" w:rsidRDefault="007101B8" w:rsidP="00B63911">
            <w:r>
              <w:t>HR Manager Phone:</w:t>
            </w:r>
          </w:p>
        </w:tc>
        <w:tc>
          <w:tcPr>
            <w:tcW w:w="3320" w:type="dxa"/>
            <w:gridSpan w:val="4"/>
            <w:tcBorders>
              <w:top w:val="single" w:sz="4" w:space="0" w:color="auto"/>
              <w:bottom w:val="single" w:sz="4" w:space="0" w:color="auto"/>
            </w:tcBorders>
            <w:vAlign w:val="bottom"/>
          </w:tcPr>
          <w:p w14:paraId="3A6A7EE8" w14:textId="77777777" w:rsidR="007101B8" w:rsidRDefault="007101B8" w:rsidP="00B63911">
            <w:r>
              <w:fldChar w:fldCharType="begin">
                <w:ffData>
                  <w:name w:val="Text7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1" w:type="dxa"/>
            <w:gridSpan w:val="4"/>
            <w:vAlign w:val="bottom"/>
          </w:tcPr>
          <w:p w14:paraId="2293518A" w14:textId="77777777" w:rsidR="007101B8" w:rsidRPr="007101B8" w:rsidRDefault="007101B8" w:rsidP="00B63911">
            <w:pPr>
              <w:pStyle w:val="Checkbox"/>
              <w:jc w:val="right"/>
              <w:rPr>
                <w:sz w:val="19"/>
              </w:rPr>
            </w:pPr>
            <w:r>
              <w:rPr>
                <w:sz w:val="19"/>
              </w:rPr>
              <w:t>HR Manager Email:</w:t>
            </w:r>
          </w:p>
        </w:tc>
        <w:tc>
          <w:tcPr>
            <w:tcW w:w="3329" w:type="dxa"/>
            <w:gridSpan w:val="2"/>
            <w:tcBorders>
              <w:top w:val="single" w:sz="4" w:space="0" w:color="auto"/>
              <w:bottom w:val="single" w:sz="4" w:space="0" w:color="auto"/>
            </w:tcBorders>
            <w:vAlign w:val="bottom"/>
          </w:tcPr>
          <w:p w14:paraId="08ABEB03" w14:textId="77777777" w:rsidR="007101B8" w:rsidRDefault="007101B8" w:rsidP="00B63911">
            <w:pPr>
              <w:rPr>
                <w:szCs w:val="19"/>
              </w:rPr>
            </w:pPr>
            <w:r>
              <w:rPr>
                <w:szCs w:val="19"/>
              </w:rPr>
              <w:fldChar w:fldCharType="begin">
                <w:ffData>
                  <w:name w:val="Text775"/>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7101B8" w:rsidRPr="00613129" w14:paraId="28D06148" w14:textId="77777777" w:rsidTr="00D25A2E">
        <w:trPr>
          <w:trHeight w:val="576"/>
        </w:trPr>
        <w:tc>
          <w:tcPr>
            <w:tcW w:w="5210" w:type="dxa"/>
            <w:gridSpan w:val="8"/>
            <w:vAlign w:val="bottom"/>
          </w:tcPr>
          <w:p w14:paraId="70E5B5EB" w14:textId="77777777" w:rsidR="007101B8" w:rsidRPr="005114CE" w:rsidRDefault="007101B8" w:rsidP="00B63911">
            <w:r>
              <w:t>Was any disciplinary action taken against you?</w:t>
            </w:r>
          </w:p>
        </w:tc>
        <w:tc>
          <w:tcPr>
            <w:tcW w:w="931" w:type="dxa"/>
            <w:gridSpan w:val="3"/>
            <w:vAlign w:val="center"/>
          </w:tcPr>
          <w:p w14:paraId="3780E17F" w14:textId="77777777" w:rsidR="007101B8" w:rsidRPr="009C220D" w:rsidRDefault="007101B8" w:rsidP="00F9758B">
            <w:pPr>
              <w:pStyle w:val="Checkbox"/>
            </w:pPr>
            <w:r>
              <w:t>YES</w:t>
            </w:r>
          </w:p>
          <w:p w14:paraId="665798FB" w14:textId="77777777" w:rsidR="007101B8" w:rsidRPr="005114CE" w:rsidRDefault="007101B8" w:rsidP="00F9758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880" w:type="dxa"/>
            <w:vAlign w:val="center"/>
          </w:tcPr>
          <w:p w14:paraId="4994B8D7" w14:textId="77777777" w:rsidR="007101B8" w:rsidRPr="009C220D" w:rsidRDefault="007101B8" w:rsidP="00F9758B">
            <w:pPr>
              <w:pStyle w:val="Checkbox"/>
            </w:pPr>
            <w:r>
              <w:t>NO</w:t>
            </w:r>
          </w:p>
          <w:p w14:paraId="6983D9E8" w14:textId="77777777" w:rsidR="007101B8" w:rsidRPr="005114CE" w:rsidRDefault="007101B8" w:rsidP="00F9758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3329" w:type="dxa"/>
            <w:gridSpan w:val="2"/>
            <w:tcBorders>
              <w:top w:val="single" w:sz="4" w:space="0" w:color="auto"/>
            </w:tcBorders>
            <w:vAlign w:val="bottom"/>
          </w:tcPr>
          <w:p w14:paraId="024B9644" w14:textId="77777777" w:rsidR="007101B8" w:rsidRPr="005114CE" w:rsidRDefault="007101B8" w:rsidP="00B63911">
            <w:pPr>
              <w:rPr>
                <w:szCs w:val="19"/>
              </w:rPr>
            </w:pPr>
          </w:p>
        </w:tc>
      </w:tr>
      <w:tr w:rsidR="007101B8" w:rsidRPr="00613129" w14:paraId="34F2B94F" w14:textId="77777777" w:rsidTr="00B63911">
        <w:trPr>
          <w:trHeight w:val="576"/>
        </w:trPr>
        <w:tc>
          <w:tcPr>
            <w:tcW w:w="10350" w:type="dxa"/>
            <w:gridSpan w:val="14"/>
            <w:vAlign w:val="bottom"/>
          </w:tcPr>
          <w:p w14:paraId="5D30D1F0" w14:textId="77777777" w:rsidR="007101B8" w:rsidRPr="005114CE" w:rsidRDefault="007101B8" w:rsidP="00B63911">
            <w:pPr>
              <w:rPr>
                <w:szCs w:val="19"/>
              </w:rPr>
            </w:pPr>
            <w:r>
              <w:rPr>
                <w:szCs w:val="19"/>
              </w:rPr>
              <w:t xml:space="preserve">If </w:t>
            </w:r>
            <w:r w:rsidRPr="007C16C4">
              <w:rPr>
                <w:b/>
                <w:i/>
                <w:szCs w:val="19"/>
              </w:rPr>
              <w:t>YES</w:t>
            </w:r>
            <w:r>
              <w:rPr>
                <w:szCs w:val="19"/>
              </w:rPr>
              <w:t>, attach a page labeled “Section 10: Employment” and explain fully.</w:t>
            </w:r>
          </w:p>
        </w:tc>
      </w:tr>
      <w:tr w:rsidR="007101B8" w:rsidRPr="00613129" w14:paraId="275DACF7" w14:textId="77777777" w:rsidTr="00B63911">
        <w:trPr>
          <w:trHeight w:val="432"/>
        </w:trPr>
        <w:tc>
          <w:tcPr>
            <w:tcW w:w="1858" w:type="dxa"/>
            <w:gridSpan w:val="3"/>
            <w:shd w:val="clear" w:color="auto" w:fill="F2F2F2" w:themeFill="background1" w:themeFillShade="F2"/>
            <w:vAlign w:val="bottom"/>
          </w:tcPr>
          <w:p w14:paraId="5EBBCC5C" w14:textId="77777777" w:rsidR="007101B8" w:rsidRPr="005114CE" w:rsidRDefault="007101B8" w:rsidP="00B63911">
            <w:r>
              <w:t>Reason for leaving:</w:t>
            </w:r>
          </w:p>
        </w:tc>
        <w:tc>
          <w:tcPr>
            <w:tcW w:w="8492" w:type="dxa"/>
            <w:gridSpan w:val="11"/>
            <w:tcBorders>
              <w:bottom w:val="single" w:sz="4" w:space="0" w:color="auto"/>
            </w:tcBorders>
            <w:shd w:val="clear" w:color="auto" w:fill="F2F2F2" w:themeFill="background1" w:themeFillShade="F2"/>
            <w:vAlign w:val="bottom"/>
          </w:tcPr>
          <w:p w14:paraId="659BDC42" w14:textId="77777777" w:rsidR="007101B8" w:rsidRPr="005114CE" w:rsidRDefault="007101B8" w:rsidP="00B63911">
            <w:pPr>
              <w:rPr>
                <w:szCs w:val="19"/>
              </w:rPr>
            </w:pPr>
            <w:r>
              <w:rPr>
                <w:szCs w:val="19"/>
              </w:rPr>
              <w:fldChar w:fldCharType="begin">
                <w:ffData>
                  <w:name w:val="Text448"/>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bl>
    <w:p w14:paraId="6A57ED29" w14:textId="4FC1432A" w:rsidR="007101B8" w:rsidRDefault="007101B8" w:rsidP="001061B1">
      <w:pPr>
        <w:rPr>
          <w:sz w:val="16"/>
        </w:rPr>
      </w:pPr>
    </w:p>
    <w:tbl>
      <w:tblPr>
        <w:tblW w:w="5000" w:type="pct"/>
        <w:tblLayout w:type="fixed"/>
        <w:tblCellMar>
          <w:left w:w="0" w:type="dxa"/>
          <w:right w:w="0" w:type="dxa"/>
        </w:tblCellMar>
        <w:tblLook w:val="0000" w:firstRow="0" w:lastRow="0" w:firstColumn="0" w:lastColumn="0" w:noHBand="0" w:noVBand="0"/>
      </w:tblPr>
      <w:tblGrid>
        <w:gridCol w:w="835"/>
        <w:gridCol w:w="466"/>
        <w:gridCol w:w="557"/>
        <w:gridCol w:w="32"/>
        <w:gridCol w:w="12"/>
        <w:gridCol w:w="328"/>
        <w:gridCol w:w="1211"/>
        <w:gridCol w:w="1769"/>
        <w:gridCol w:w="8"/>
        <w:gridCol w:w="363"/>
        <w:gridCol w:w="560"/>
        <w:gridCol w:w="880"/>
        <w:gridCol w:w="1265"/>
        <w:gridCol w:w="2064"/>
      </w:tblGrid>
      <w:tr w:rsidR="007101B8" w:rsidRPr="00613129" w14:paraId="05BF4D97" w14:textId="77777777" w:rsidTr="00B63911">
        <w:trPr>
          <w:trHeight w:val="576"/>
        </w:trPr>
        <w:tc>
          <w:tcPr>
            <w:tcW w:w="835" w:type="dxa"/>
            <w:vAlign w:val="bottom"/>
          </w:tcPr>
          <w:p w14:paraId="1574FD34" w14:textId="77777777" w:rsidR="007101B8" w:rsidRPr="005114CE" w:rsidRDefault="007101B8" w:rsidP="00B63911">
            <w:r w:rsidRPr="005114CE">
              <w:t>From:</w:t>
            </w:r>
          </w:p>
        </w:tc>
        <w:tc>
          <w:tcPr>
            <w:tcW w:w="1023" w:type="dxa"/>
            <w:gridSpan w:val="2"/>
            <w:tcBorders>
              <w:bottom w:val="single" w:sz="4" w:space="0" w:color="auto"/>
            </w:tcBorders>
            <w:vAlign w:val="bottom"/>
          </w:tcPr>
          <w:p w14:paraId="44225ED3" w14:textId="77777777" w:rsidR="007101B8" w:rsidRPr="009C220D" w:rsidRDefault="007101B8" w:rsidP="00B63911">
            <w:pPr>
              <w:pStyle w:val="FieldText"/>
            </w:pPr>
            <w:r>
              <w:fldChar w:fldCharType="begin">
                <w:ffData>
                  <w:name w:val="Text4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gridSpan w:val="3"/>
            <w:vAlign w:val="bottom"/>
          </w:tcPr>
          <w:p w14:paraId="759CA18F" w14:textId="77777777" w:rsidR="007101B8" w:rsidRPr="005114CE" w:rsidRDefault="007101B8" w:rsidP="00B63911">
            <w:pPr>
              <w:pStyle w:val="Heading4"/>
            </w:pPr>
            <w:r w:rsidRPr="005114CE">
              <w:t>To:</w:t>
            </w:r>
          </w:p>
        </w:tc>
        <w:tc>
          <w:tcPr>
            <w:tcW w:w="1211" w:type="dxa"/>
            <w:tcBorders>
              <w:bottom w:val="single" w:sz="4" w:space="0" w:color="auto"/>
            </w:tcBorders>
            <w:vAlign w:val="bottom"/>
          </w:tcPr>
          <w:p w14:paraId="14EEF425" w14:textId="77777777" w:rsidR="007101B8" w:rsidRPr="009C220D" w:rsidRDefault="007101B8" w:rsidP="00B63911">
            <w:pPr>
              <w:pStyle w:val="FieldText"/>
            </w:pPr>
            <w:r>
              <w:fldChar w:fldCharType="begin">
                <w:ffData>
                  <w:name w:val="Text4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vAlign w:val="bottom"/>
          </w:tcPr>
          <w:p w14:paraId="2E18F966" w14:textId="77777777" w:rsidR="007101B8" w:rsidRPr="005114CE" w:rsidRDefault="007101B8" w:rsidP="00B63911">
            <w:pPr>
              <w:pStyle w:val="Heading4"/>
              <w:jc w:val="left"/>
            </w:pPr>
            <w:r>
              <w:t>Name of Employer/Organization:</w:t>
            </w:r>
          </w:p>
        </w:tc>
        <w:tc>
          <w:tcPr>
            <w:tcW w:w="4769" w:type="dxa"/>
            <w:gridSpan w:val="4"/>
            <w:tcBorders>
              <w:bottom w:val="single" w:sz="4" w:space="0" w:color="auto"/>
            </w:tcBorders>
            <w:vAlign w:val="bottom"/>
          </w:tcPr>
          <w:p w14:paraId="0F247C40" w14:textId="77777777" w:rsidR="007101B8" w:rsidRPr="009C220D" w:rsidRDefault="007101B8" w:rsidP="00B63911">
            <w:pPr>
              <w:pStyle w:val="FieldText"/>
            </w:pPr>
            <w:r>
              <w:fldChar w:fldCharType="begin">
                <w:ffData>
                  <w:name w:val="Text4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0F9B0480" w14:textId="77777777" w:rsidTr="00B63911">
        <w:trPr>
          <w:trHeight w:val="576"/>
        </w:trPr>
        <w:tc>
          <w:tcPr>
            <w:tcW w:w="1301" w:type="dxa"/>
            <w:gridSpan w:val="2"/>
            <w:vAlign w:val="bottom"/>
          </w:tcPr>
          <w:p w14:paraId="17103F06" w14:textId="77777777" w:rsidR="007101B8" w:rsidRPr="005114CE" w:rsidRDefault="007101B8" w:rsidP="00B63911">
            <w:r>
              <w:t>Street Address:</w:t>
            </w:r>
          </w:p>
        </w:tc>
        <w:tc>
          <w:tcPr>
            <w:tcW w:w="9049" w:type="dxa"/>
            <w:gridSpan w:val="12"/>
            <w:tcBorders>
              <w:bottom w:val="single" w:sz="4" w:space="0" w:color="auto"/>
            </w:tcBorders>
            <w:vAlign w:val="bottom"/>
          </w:tcPr>
          <w:p w14:paraId="654E8040" w14:textId="77777777" w:rsidR="007101B8" w:rsidRPr="009C220D" w:rsidRDefault="007101B8" w:rsidP="00B63911">
            <w:pPr>
              <w:pStyle w:val="FieldText"/>
            </w:pPr>
            <w:r>
              <w:fldChar w:fldCharType="begin">
                <w:ffData>
                  <w:name w:val="Text4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0CF1BC12" w14:textId="77777777" w:rsidTr="00B63911">
        <w:trPr>
          <w:trHeight w:val="576"/>
        </w:trPr>
        <w:tc>
          <w:tcPr>
            <w:tcW w:w="1301" w:type="dxa"/>
            <w:gridSpan w:val="2"/>
            <w:vAlign w:val="bottom"/>
          </w:tcPr>
          <w:p w14:paraId="49084F88" w14:textId="77777777" w:rsidR="007101B8" w:rsidRPr="005114CE" w:rsidRDefault="007101B8" w:rsidP="00B63911">
            <w:r>
              <w:t>Mailing Address:</w:t>
            </w:r>
          </w:p>
        </w:tc>
        <w:tc>
          <w:tcPr>
            <w:tcW w:w="5720" w:type="dxa"/>
            <w:gridSpan w:val="10"/>
            <w:tcBorders>
              <w:top w:val="single" w:sz="4" w:space="0" w:color="auto"/>
              <w:bottom w:val="single" w:sz="4" w:space="0" w:color="auto"/>
            </w:tcBorders>
            <w:vAlign w:val="bottom"/>
          </w:tcPr>
          <w:p w14:paraId="5EDFF49D" w14:textId="77777777" w:rsidR="007101B8" w:rsidRPr="009C220D" w:rsidRDefault="007101B8" w:rsidP="00B63911">
            <w:pPr>
              <w:pStyle w:val="FieldText"/>
            </w:pPr>
            <w:r>
              <w:fldChar w:fldCharType="begin">
                <w:ffData>
                  <w:name w:val="Text4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vAlign w:val="bottom"/>
          </w:tcPr>
          <w:p w14:paraId="50B80D91" w14:textId="77777777" w:rsidR="007101B8" w:rsidRPr="005114CE" w:rsidRDefault="007101B8" w:rsidP="00B63911">
            <w:pPr>
              <w:pStyle w:val="Heading4"/>
            </w:pPr>
            <w:r>
              <w:t>Phone No.:</w:t>
            </w:r>
          </w:p>
        </w:tc>
        <w:tc>
          <w:tcPr>
            <w:tcW w:w="2064" w:type="dxa"/>
            <w:tcBorders>
              <w:top w:val="single" w:sz="4" w:space="0" w:color="auto"/>
              <w:bottom w:val="single" w:sz="4" w:space="0" w:color="auto"/>
            </w:tcBorders>
            <w:vAlign w:val="bottom"/>
          </w:tcPr>
          <w:p w14:paraId="3FED480C" w14:textId="77777777" w:rsidR="007101B8" w:rsidRPr="009C220D" w:rsidRDefault="007101B8" w:rsidP="00B63911">
            <w:pPr>
              <w:pStyle w:val="FieldText"/>
            </w:pPr>
            <w:r>
              <w:fldChar w:fldCharType="begin">
                <w:ffData>
                  <w:name w:val="Text4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15A40EDD" w14:textId="77777777" w:rsidTr="00B63911">
        <w:trPr>
          <w:trHeight w:val="576"/>
        </w:trPr>
        <w:tc>
          <w:tcPr>
            <w:tcW w:w="1301" w:type="dxa"/>
            <w:gridSpan w:val="2"/>
            <w:vAlign w:val="bottom"/>
          </w:tcPr>
          <w:p w14:paraId="30C8AB7F" w14:textId="77777777" w:rsidR="007101B8" w:rsidRPr="005114CE" w:rsidRDefault="007101B8" w:rsidP="00B63911">
            <w:r w:rsidRPr="005114CE">
              <w:t>Job Title</w:t>
            </w:r>
            <w:r>
              <w:t xml:space="preserve"> and Duties</w:t>
            </w:r>
            <w:r w:rsidRPr="005114CE">
              <w:t>:</w:t>
            </w:r>
          </w:p>
        </w:tc>
        <w:tc>
          <w:tcPr>
            <w:tcW w:w="5720" w:type="dxa"/>
            <w:gridSpan w:val="10"/>
            <w:tcBorders>
              <w:bottom w:val="single" w:sz="4" w:space="0" w:color="auto"/>
            </w:tcBorders>
            <w:vAlign w:val="bottom"/>
          </w:tcPr>
          <w:p w14:paraId="1D680061" w14:textId="77777777" w:rsidR="007101B8" w:rsidRPr="009C220D" w:rsidRDefault="007101B8" w:rsidP="00B63911">
            <w:pPr>
              <w:pStyle w:val="FieldText"/>
            </w:pPr>
            <w:r>
              <w:fldChar w:fldCharType="begin">
                <w:ffData>
                  <w:name w:val="Text4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vAlign w:val="bottom"/>
          </w:tcPr>
          <w:p w14:paraId="39E34987" w14:textId="77777777" w:rsidR="007101B8" w:rsidRPr="005114CE" w:rsidRDefault="007101B8" w:rsidP="00B63911">
            <w:pPr>
              <w:pStyle w:val="Heading4"/>
            </w:pPr>
            <w:r>
              <w:t>Monthly</w:t>
            </w:r>
            <w:r w:rsidRPr="005114CE">
              <w:t xml:space="preserve"> Salary:</w:t>
            </w:r>
          </w:p>
        </w:tc>
        <w:tc>
          <w:tcPr>
            <w:tcW w:w="2064" w:type="dxa"/>
            <w:tcBorders>
              <w:bottom w:val="single" w:sz="4" w:space="0" w:color="auto"/>
            </w:tcBorders>
            <w:vAlign w:val="bottom"/>
          </w:tcPr>
          <w:p w14:paraId="5F889409" w14:textId="77777777" w:rsidR="007101B8" w:rsidRPr="009C220D" w:rsidRDefault="007101B8" w:rsidP="00B63911">
            <w:pPr>
              <w:pStyle w:val="FieldText"/>
            </w:pPr>
            <w:r w:rsidRPr="009C220D">
              <w:t>$</w:t>
            </w:r>
            <w:r>
              <w:fldChar w:fldCharType="begin">
                <w:ffData>
                  <w:name w:val="Text4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07492346" w14:textId="77777777" w:rsidTr="00B63911">
        <w:trPr>
          <w:trHeight w:val="576"/>
        </w:trPr>
        <w:tc>
          <w:tcPr>
            <w:tcW w:w="1301" w:type="dxa"/>
            <w:gridSpan w:val="2"/>
            <w:vAlign w:val="bottom"/>
          </w:tcPr>
          <w:p w14:paraId="51DAF5D9" w14:textId="77777777" w:rsidR="007101B8" w:rsidRPr="005114CE" w:rsidRDefault="007101B8" w:rsidP="00B63911">
            <w:r>
              <w:t>Name of Supervisor</w:t>
            </w:r>
            <w:r w:rsidRPr="005114CE">
              <w:t>:</w:t>
            </w:r>
          </w:p>
        </w:tc>
        <w:tc>
          <w:tcPr>
            <w:tcW w:w="3917" w:type="dxa"/>
            <w:gridSpan w:val="7"/>
            <w:tcBorders>
              <w:bottom w:val="single" w:sz="4" w:space="0" w:color="auto"/>
            </w:tcBorders>
            <w:vAlign w:val="bottom"/>
          </w:tcPr>
          <w:p w14:paraId="58165D33" w14:textId="77777777" w:rsidR="007101B8" w:rsidRPr="00E113E2" w:rsidRDefault="007101B8" w:rsidP="00B63911">
            <w:pPr>
              <w:pStyle w:val="FieldText"/>
              <w:rPr>
                <w:b w:val="0"/>
                <w:bCs/>
              </w:rPr>
            </w:pPr>
            <w:r w:rsidRPr="00E113E2">
              <w:rPr>
                <w:b w:val="0"/>
                <w:bCs/>
              </w:rPr>
              <w:fldChar w:fldCharType="begin">
                <w:ffData>
                  <w:name w:val="Text443"/>
                  <w:enabled/>
                  <w:calcOnExit w:val="0"/>
                  <w:textInput/>
                </w:ffData>
              </w:fldChar>
            </w:r>
            <w:r w:rsidRPr="00E113E2">
              <w:rPr>
                <w:b w:val="0"/>
                <w:bCs/>
              </w:rPr>
              <w:instrText xml:space="preserve"> FORMTEXT </w:instrText>
            </w:r>
            <w:r w:rsidRPr="00E113E2">
              <w:rPr>
                <w:b w:val="0"/>
                <w:bCs/>
              </w:rPr>
            </w:r>
            <w:r w:rsidRPr="00E113E2">
              <w:rPr>
                <w:b w:val="0"/>
                <w:bCs/>
              </w:rPr>
              <w:fldChar w:fldCharType="separate"/>
            </w:r>
            <w:r w:rsidRPr="00E113E2">
              <w:rPr>
                <w:b w:val="0"/>
                <w:bCs/>
                <w:noProof/>
              </w:rPr>
              <w:t> </w:t>
            </w:r>
            <w:r w:rsidRPr="00E113E2">
              <w:rPr>
                <w:b w:val="0"/>
                <w:bCs/>
                <w:noProof/>
              </w:rPr>
              <w:t> </w:t>
            </w:r>
            <w:r w:rsidRPr="00E113E2">
              <w:rPr>
                <w:b w:val="0"/>
                <w:bCs/>
                <w:noProof/>
              </w:rPr>
              <w:t> </w:t>
            </w:r>
            <w:r w:rsidRPr="00E113E2">
              <w:rPr>
                <w:b w:val="0"/>
                <w:bCs/>
                <w:noProof/>
              </w:rPr>
              <w:t> </w:t>
            </w:r>
            <w:r w:rsidRPr="00E113E2">
              <w:rPr>
                <w:b w:val="0"/>
                <w:bCs/>
                <w:noProof/>
              </w:rPr>
              <w:t> </w:t>
            </w:r>
            <w:r w:rsidRPr="00E113E2">
              <w:rPr>
                <w:b w:val="0"/>
                <w:bCs/>
              </w:rPr>
              <w:fldChar w:fldCharType="end"/>
            </w:r>
          </w:p>
        </w:tc>
        <w:tc>
          <w:tcPr>
            <w:tcW w:w="1803" w:type="dxa"/>
            <w:gridSpan w:val="3"/>
            <w:tcBorders>
              <w:bottom w:val="single" w:sz="4" w:space="0" w:color="auto"/>
            </w:tcBorders>
            <w:vAlign w:val="bottom"/>
          </w:tcPr>
          <w:p w14:paraId="6D023F6C" w14:textId="77777777" w:rsidR="007101B8" w:rsidRPr="00E113E2" w:rsidRDefault="007101B8" w:rsidP="00B63911">
            <w:pPr>
              <w:pStyle w:val="FieldText"/>
              <w:jc w:val="right"/>
              <w:rPr>
                <w:b w:val="0"/>
                <w:bCs/>
              </w:rPr>
            </w:pPr>
            <w:r w:rsidRPr="00E113E2">
              <w:rPr>
                <w:b w:val="0"/>
                <w:bCs/>
              </w:rPr>
              <w:t>Employment Status:</w:t>
            </w:r>
          </w:p>
        </w:tc>
        <w:tc>
          <w:tcPr>
            <w:tcW w:w="3329" w:type="dxa"/>
            <w:gridSpan w:val="2"/>
            <w:tcBorders>
              <w:bottom w:val="single" w:sz="4" w:space="0" w:color="auto"/>
            </w:tcBorders>
            <w:vAlign w:val="bottom"/>
          </w:tcPr>
          <w:p w14:paraId="0A480088" w14:textId="77777777" w:rsidR="007101B8" w:rsidRPr="009C220D" w:rsidRDefault="007101B8" w:rsidP="00B63911">
            <w:pPr>
              <w:pStyle w:val="FieldText"/>
            </w:pPr>
            <w:r>
              <w:fldChar w:fldCharType="begin">
                <w:ffData>
                  <w:name w:val="Text7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27A87045" w14:textId="77777777" w:rsidTr="00B63911">
        <w:trPr>
          <w:trHeight w:val="576"/>
        </w:trPr>
        <w:tc>
          <w:tcPr>
            <w:tcW w:w="1902" w:type="dxa"/>
            <w:gridSpan w:val="5"/>
            <w:vAlign w:val="bottom"/>
          </w:tcPr>
          <w:p w14:paraId="1BDADAF2" w14:textId="77777777" w:rsidR="007101B8" w:rsidRDefault="007101B8" w:rsidP="00B63911">
            <w:r>
              <w:t>Supervisors Phone No.:</w:t>
            </w:r>
          </w:p>
        </w:tc>
        <w:tc>
          <w:tcPr>
            <w:tcW w:w="3316" w:type="dxa"/>
            <w:gridSpan w:val="4"/>
            <w:tcBorders>
              <w:bottom w:val="single" w:sz="4" w:space="0" w:color="auto"/>
            </w:tcBorders>
            <w:vAlign w:val="bottom"/>
          </w:tcPr>
          <w:p w14:paraId="360E3754" w14:textId="77777777" w:rsidR="007101B8" w:rsidRDefault="007101B8" w:rsidP="00B63911">
            <w:pPr>
              <w:pStyle w:val="FieldText"/>
            </w:pPr>
            <w:r>
              <w:fldChar w:fldCharType="begin">
                <w:ffData>
                  <w:name w:val="Text7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5A6D5AF2" w14:textId="77777777" w:rsidR="007101B8" w:rsidRDefault="007101B8" w:rsidP="00B63911">
            <w:pPr>
              <w:pStyle w:val="Heading4"/>
            </w:pPr>
            <w:r>
              <w:t>Supervisor’s Email:</w:t>
            </w:r>
          </w:p>
        </w:tc>
        <w:tc>
          <w:tcPr>
            <w:tcW w:w="3329" w:type="dxa"/>
            <w:gridSpan w:val="2"/>
            <w:tcBorders>
              <w:bottom w:val="single" w:sz="4" w:space="0" w:color="auto"/>
            </w:tcBorders>
            <w:vAlign w:val="bottom"/>
          </w:tcPr>
          <w:p w14:paraId="3046D00E" w14:textId="77777777" w:rsidR="007101B8" w:rsidRDefault="007101B8" w:rsidP="00B63911">
            <w:pPr>
              <w:pStyle w:val="FieldText"/>
            </w:pPr>
            <w:r>
              <w:fldChar w:fldCharType="begin">
                <w:ffData>
                  <w:name w:val="Text7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13250296" w14:textId="77777777" w:rsidTr="00B63911">
        <w:trPr>
          <w:trHeight w:val="576"/>
        </w:trPr>
        <w:tc>
          <w:tcPr>
            <w:tcW w:w="1902" w:type="dxa"/>
            <w:gridSpan w:val="5"/>
            <w:vAlign w:val="bottom"/>
          </w:tcPr>
          <w:p w14:paraId="03E7CFFA" w14:textId="77777777" w:rsidR="007101B8" w:rsidRPr="005114CE" w:rsidRDefault="007101B8" w:rsidP="00B63911">
            <w:r>
              <w:t>Name of Co-worker #1:</w:t>
            </w:r>
          </w:p>
        </w:tc>
        <w:tc>
          <w:tcPr>
            <w:tcW w:w="3316" w:type="dxa"/>
            <w:gridSpan w:val="4"/>
            <w:tcBorders>
              <w:bottom w:val="single" w:sz="4" w:space="0" w:color="auto"/>
            </w:tcBorders>
            <w:vAlign w:val="bottom"/>
          </w:tcPr>
          <w:p w14:paraId="6F22532E" w14:textId="77777777" w:rsidR="007101B8" w:rsidRPr="005114CE" w:rsidRDefault="007101B8" w:rsidP="00B63911">
            <w:pPr>
              <w:pStyle w:val="FieldText"/>
            </w:pPr>
            <w:r>
              <w:fldChar w:fldCharType="begin">
                <w:ffData>
                  <w:name w:val="Text4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12DDEFBE" w14:textId="77777777" w:rsidR="007101B8" w:rsidRPr="005114CE" w:rsidRDefault="007101B8" w:rsidP="00B63911">
            <w:pPr>
              <w:pStyle w:val="Heading4"/>
            </w:pPr>
            <w:r>
              <w:t>Co-Worker #1 Title:</w:t>
            </w:r>
          </w:p>
        </w:tc>
        <w:tc>
          <w:tcPr>
            <w:tcW w:w="3329" w:type="dxa"/>
            <w:gridSpan w:val="2"/>
            <w:tcBorders>
              <w:bottom w:val="single" w:sz="4" w:space="0" w:color="auto"/>
            </w:tcBorders>
            <w:vAlign w:val="bottom"/>
          </w:tcPr>
          <w:p w14:paraId="67431261" w14:textId="77777777" w:rsidR="007101B8" w:rsidRPr="005114CE" w:rsidRDefault="007101B8" w:rsidP="00B63911">
            <w:pPr>
              <w:pStyle w:val="FieldText"/>
            </w:pPr>
            <w:r>
              <w:fldChar w:fldCharType="begin">
                <w:ffData>
                  <w:name w:val="Text4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16E322AC" w14:textId="77777777" w:rsidTr="00B63911">
        <w:trPr>
          <w:trHeight w:val="576"/>
        </w:trPr>
        <w:tc>
          <w:tcPr>
            <w:tcW w:w="1902" w:type="dxa"/>
            <w:gridSpan w:val="5"/>
            <w:vAlign w:val="bottom"/>
          </w:tcPr>
          <w:p w14:paraId="0DE0E4D3" w14:textId="77777777" w:rsidR="007101B8" w:rsidRDefault="007101B8" w:rsidP="00B63911">
            <w:r>
              <w:t>Co-Worker #1 Phone:</w:t>
            </w:r>
          </w:p>
        </w:tc>
        <w:tc>
          <w:tcPr>
            <w:tcW w:w="3316" w:type="dxa"/>
            <w:gridSpan w:val="4"/>
            <w:tcBorders>
              <w:bottom w:val="single" w:sz="4" w:space="0" w:color="auto"/>
            </w:tcBorders>
            <w:vAlign w:val="bottom"/>
          </w:tcPr>
          <w:p w14:paraId="07B72C33" w14:textId="1E48430B" w:rsidR="007101B8" w:rsidRDefault="00F9758B" w:rsidP="00B63911">
            <w:pPr>
              <w:pStyle w:val="FieldText"/>
            </w:pPr>
            <w:r>
              <w:fldChar w:fldCharType="begin">
                <w:ffData>
                  <w:name w:val="Text812"/>
                  <w:enabled/>
                  <w:calcOnExit w:val="0"/>
                  <w:textInput/>
                </w:ffData>
              </w:fldChar>
            </w:r>
            <w:bookmarkStart w:id="337" w:name="Text8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
          </w:p>
        </w:tc>
        <w:tc>
          <w:tcPr>
            <w:tcW w:w="1803" w:type="dxa"/>
            <w:gridSpan w:val="3"/>
            <w:vAlign w:val="bottom"/>
          </w:tcPr>
          <w:p w14:paraId="19276730" w14:textId="77777777" w:rsidR="007101B8" w:rsidRDefault="007101B8" w:rsidP="00B63911">
            <w:pPr>
              <w:pStyle w:val="Heading4"/>
            </w:pPr>
            <w:r>
              <w:t>Co-Worker #1 Email:</w:t>
            </w:r>
          </w:p>
        </w:tc>
        <w:tc>
          <w:tcPr>
            <w:tcW w:w="3329" w:type="dxa"/>
            <w:gridSpan w:val="2"/>
            <w:tcBorders>
              <w:bottom w:val="single" w:sz="4" w:space="0" w:color="auto"/>
            </w:tcBorders>
            <w:vAlign w:val="bottom"/>
          </w:tcPr>
          <w:p w14:paraId="17AE5AEE" w14:textId="457074C9" w:rsidR="007101B8" w:rsidRDefault="00F9758B" w:rsidP="00B63911">
            <w:pPr>
              <w:pStyle w:val="FieldText"/>
            </w:pPr>
            <w:r>
              <w:fldChar w:fldCharType="begin">
                <w:ffData>
                  <w:name w:val="Text813"/>
                  <w:enabled/>
                  <w:calcOnExit w:val="0"/>
                  <w:textInput/>
                </w:ffData>
              </w:fldChar>
            </w:r>
            <w:bookmarkStart w:id="338" w:name="Text8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
          </w:p>
        </w:tc>
      </w:tr>
      <w:tr w:rsidR="007101B8" w:rsidRPr="00613129" w14:paraId="46434CCD" w14:textId="77777777" w:rsidTr="00B63911">
        <w:trPr>
          <w:trHeight w:val="576"/>
        </w:trPr>
        <w:tc>
          <w:tcPr>
            <w:tcW w:w="1902" w:type="dxa"/>
            <w:gridSpan w:val="5"/>
            <w:vAlign w:val="bottom"/>
          </w:tcPr>
          <w:p w14:paraId="22B5DB88" w14:textId="77777777" w:rsidR="007101B8" w:rsidRPr="005114CE" w:rsidRDefault="007101B8" w:rsidP="00B63911">
            <w:r>
              <w:t>Name of Co-Worker #2</w:t>
            </w:r>
          </w:p>
        </w:tc>
        <w:tc>
          <w:tcPr>
            <w:tcW w:w="3316" w:type="dxa"/>
            <w:gridSpan w:val="4"/>
            <w:tcBorders>
              <w:bottom w:val="single" w:sz="4" w:space="0" w:color="auto"/>
            </w:tcBorders>
            <w:vAlign w:val="bottom"/>
          </w:tcPr>
          <w:p w14:paraId="35B3A8FA" w14:textId="77777777" w:rsidR="007101B8" w:rsidRPr="005114CE" w:rsidRDefault="007101B8"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48665DFB" w14:textId="77777777" w:rsidR="007101B8" w:rsidRPr="005114CE" w:rsidRDefault="007101B8" w:rsidP="00B63911">
            <w:pPr>
              <w:pStyle w:val="Heading4"/>
            </w:pPr>
            <w:r>
              <w:t>Co-Worker #2 Title:</w:t>
            </w:r>
          </w:p>
        </w:tc>
        <w:tc>
          <w:tcPr>
            <w:tcW w:w="3329" w:type="dxa"/>
            <w:gridSpan w:val="2"/>
            <w:tcBorders>
              <w:bottom w:val="single" w:sz="4" w:space="0" w:color="auto"/>
            </w:tcBorders>
            <w:vAlign w:val="bottom"/>
          </w:tcPr>
          <w:p w14:paraId="1A3033E3" w14:textId="77777777" w:rsidR="007101B8" w:rsidRPr="005114CE" w:rsidRDefault="007101B8"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168AA6D1" w14:textId="77777777" w:rsidTr="00B63911">
        <w:trPr>
          <w:trHeight w:val="576"/>
        </w:trPr>
        <w:tc>
          <w:tcPr>
            <w:tcW w:w="1902" w:type="dxa"/>
            <w:gridSpan w:val="5"/>
            <w:vAlign w:val="bottom"/>
          </w:tcPr>
          <w:p w14:paraId="1EE63D4D" w14:textId="77777777" w:rsidR="007101B8" w:rsidRDefault="007101B8" w:rsidP="00B63911">
            <w:r>
              <w:t>Co-Worker #2 Phone:</w:t>
            </w:r>
          </w:p>
        </w:tc>
        <w:tc>
          <w:tcPr>
            <w:tcW w:w="3316" w:type="dxa"/>
            <w:gridSpan w:val="4"/>
            <w:tcBorders>
              <w:bottom w:val="single" w:sz="4" w:space="0" w:color="auto"/>
            </w:tcBorders>
            <w:vAlign w:val="bottom"/>
          </w:tcPr>
          <w:p w14:paraId="01CA6AE0" w14:textId="704BF4BA" w:rsidR="007101B8" w:rsidRDefault="00F9758B" w:rsidP="00B63911">
            <w:pPr>
              <w:pStyle w:val="FieldText"/>
            </w:pPr>
            <w:r>
              <w:fldChar w:fldCharType="begin">
                <w:ffData>
                  <w:name w:val="Text814"/>
                  <w:enabled/>
                  <w:calcOnExit w:val="0"/>
                  <w:textInput/>
                </w:ffData>
              </w:fldChar>
            </w:r>
            <w:bookmarkStart w:id="339" w:name="Text8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9"/>
          </w:p>
        </w:tc>
        <w:tc>
          <w:tcPr>
            <w:tcW w:w="1803" w:type="dxa"/>
            <w:gridSpan w:val="3"/>
            <w:vAlign w:val="bottom"/>
          </w:tcPr>
          <w:p w14:paraId="4D72B3D2" w14:textId="77777777" w:rsidR="007101B8" w:rsidRDefault="007101B8" w:rsidP="00B63911">
            <w:pPr>
              <w:pStyle w:val="Heading4"/>
            </w:pPr>
            <w:r>
              <w:t>Co-Worker #2 Email:</w:t>
            </w:r>
          </w:p>
        </w:tc>
        <w:tc>
          <w:tcPr>
            <w:tcW w:w="3329" w:type="dxa"/>
            <w:gridSpan w:val="2"/>
            <w:tcBorders>
              <w:bottom w:val="single" w:sz="4" w:space="0" w:color="auto"/>
            </w:tcBorders>
            <w:vAlign w:val="bottom"/>
          </w:tcPr>
          <w:p w14:paraId="44694BB8" w14:textId="79033EDC" w:rsidR="007101B8" w:rsidRDefault="00F9758B" w:rsidP="00B63911">
            <w:pPr>
              <w:pStyle w:val="FieldText"/>
            </w:pPr>
            <w:r>
              <w:fldChar w:fldCharType="begin">
                <w:ffData>
                  <w:name w:val="Text815"/>
                  <w:enabled/>
                  <w:calcOnExit w:val="0"/>
                  <w:textInput/>
                </w:ffData>
              </w:fldChar>
            </w:r>
            <w:bookmarkStart w:id="340" w:name="Text8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
          </w:p>
        </w:tc>
      </w:tr>
      <w:tr w:rsidR="007101B8" w:rsidRPr="00613129" w14:paraId="4FCF4D0B" w14:textId="77777777" w:rsidTr="00B63911">
        <w:trPr>
          <w:trHeight w:val="576"/>
        </w:trPr>
        <w:tc>
          <w:tcPr>
            <w:tcW w:w="1902" w:type="dxa"/>
            <w:gridSpan w:val="5"/>
            <w:vAlign w:val="bottom"/>
          </w:tcPr>
          <w:p w14:paraId="602E52A7" w14:textId="77777777" w:rsidR="007101B8" w:rsidRPr="005114CE" w:rsidRDefault="007101B8" w:rsidP="00B63911">
            <w:r>
              <w:t>Name of Co-Worker #3</w:t>
            </w:r>
          </w:p>
        </w:tc>
        <w:tc>
          <w:tcPr>
            <w:tcW w:w="3316" w:type="dxa"/>
            <w:gridSpan w:val="4"/>
            <w:tcBorders>
              <w:bottom w:val="single" w:sz="4" w:space="0" w:color="auto"/>
            </w:tcBorders>
            <w:vAlign w:val="bottom"/>
          </w:tcPr>
          <w:p w14:paraId="6C25A961" w14:textId="77777777" w:rsidR="007101B8" w:rsidRPr="005114CE" w:rsidRDefault="007101B8"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7BDFF0D6" w14:textId="77777777" w:rsidR="007101B8" w:rsidRPr="005114CE" w:rsidRDefault="007101B8" w:rsidP="00B63911">
            <w:pPr>
              <w:pStyle w:val="Heading4"/>
            </w:pPr>
            <w:r>
              <w:t>Co-Worker #3 Title:</w:t>
            </w:r>
          </w:p>
        </w:tc>
        <w:tc>
          <w:tcPr>
            <w:tcW w:w="3329" w:type="dxa"/>
            <w:gridSpan w:val="2"/>
            <w:tcBorders>
              <w:bottom w:val="single" w:sz="4" w:space="0" w:color="auto"/>
            </w:tcBorders>
            <w:vAlign w:val="bottom"/>
          </w:tcPr>
          <w:p w14:paraId="592732A8" w14:textId="77777777" w:rsidR="007101B8" w:rsidRPr="005114CE" w:rsidRDefault="007101B8"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14D43C47" w14:textId="77777777" w:rsidTr="00D25A2E">
        <w:trPr>
          <w:trHeight w:val="576"/>
        </w:trPr>
        <w:tc>
          <w:tcPr>
            <w:tcW w:w="1902" w:type="dxa"/>
            <w:gridSpan w:val="5"/>
            <w:vAlign w:val="bottom"/>
          </w:tcPr>
          <w:p w14:paraId="5ECB7C0E" w14:textId="77777777" w:rsidR="007101B8" w:rsidRDefault="007101B8" w:rsidP="00B63911">
            <w:r>
              <w:t>Co-Worker #3 Phone:</w:t>
            </w:r>
          </w:p>
        </w:tc>
        <w:tc>
          <w:tcPr>
            <w:tcW w:w="3316" w:type="dxa"/>
            <w:gridSpan w:val="4"/>
            <w:tcBorders>
              <w:bottom w:val="single" w:sz="4" w:space="0" w:color="auto"/>
            </w:tcBorders>
            <w:vAlign w:val="bottom"/>
          </w:tcPr>
          <w:p w14:paraId="3F6315DA" w14:textId="3CF80D2F" w:rsidR="007101B8" w:rsidRDefault="00F9758B" w:rsidP="00B63911">
            <w:pPr>
              <w:pStyle w:val="FieldText"/>
            </w:pPr>
            <w:r>
              <w:fldChar w:fldCharType="begin">
                <w:ffData>
                  <w:name w:val="Text816"/>
                  <w:enabled/>
                  <w:calcOnExit w:val="0"/>
                  <w:textInput/>
                </w:ffData>
              </w:fldChar>
            </w:r>
            <w:bookmarkStart w:id="341" w:name="Text8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1"/>
          </w:p>
        </w:tc>
        <w:tc>
          <w:tcPr>
            <w:tcW w:w="1803" w:type="dxa"/>
            <w:gridSpan w:val="3"/>
            <w:vAlign w:val="bottom"/>
          </w:tcPr>
          <w:p w14:paraId="574A3432" w14:textId="77777777" w:rsidR="007101B8" w:rsidRDefault="007101B8" w:rsidP="00B63911">
            <w:pPr>
              <w:pStyle w:val="Heading4"/>
            </w:pPr>
            <w:r>
              <w:t>Co-Worker #3 Email:</w:t>
            </w:r>
          </w:p>
        </w:tc>
        <w:tc>
          <w:tcPr>
            <w:tcW w:w="3329" w:type="dxa"/>
            <w:gridSpan w:val="2"/>
            <w:tcBorders>
              <w:bottom w:val="single" w:sz="4" w:space="0" w:color="auto"/>
            </w:tcBorders>
            <w:vAlign w:val="bottom"/>
          </w:tcPr>
          <w:p w14:paraId="54C1407F" w14:textId="7C3F466E" w:rsidR="007101B8" w:rsidRDefault="00F9758B" w:rsidP="00B63911">
            <w:pPr>
              <w:pStyle w:val="FieldText"/>
            </w:pPr>
            <w:r>
              <w:fldChar w:fldCharType="begin">
                <w:ffData>
                  <w:name w:val="Text817"/>
                  <w:enabled/>
                  <w:calcOnExit w:val="0"/>
                  <w:textInput/>
                </w:ffData>
              </w:fldChar>
            </w:r>
            <w:bookmarkStart w:id="342" w:name="Text8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2"/>
          </w:p>
        </w:tc>
      </w:tr>
      <w:tr w:rsidR="007101B8" w:rsidRPr="00613129" w14:paraId="44D4BD9C" w14:textId="77777777" w:rsidTr="00D25A2E">
        <w:trPr>
          <w:trHeight w:val="576"/>
        </w:trPr>
        <w:tc>
          <w:tcPr>
            <w:tcW w:w="1890" w:type="dxa"/>
            <w:gridSpan w:val="4"/>
            <w:vAlign w:val="bottom"/>
          </w:tcPr>
          <w:p w14:paraId="2D19381A" w14:textId="77777777" w:rsidR="007101B8" w:rsidRDefault="007101B8" w:rsidP="00B63911">
            <w:r>
              <w:t>HR Manager Name:</w:t>
            </w:r>
          </w:p>
        </w:tc>
        <w:tc>
          <w:tcPr>
            <w:tcW w:w="3320" w:type="dxa"/>
            <w:gridSpan w:val="4"/>
            <w:tcBorders>
              <w:bottom w:val="single" w:sz="4" w:space="0" w:color="auto"/>
            </w:tcBorders>
            <w:vAlign w:val="bottom"/>
          </w:tcPr>
          <w:p w14:paraId="3B89FBC9" w14:textId="77777777" w:rsidR="007101B8" w:rsidRDefault="007101B8" w:rsidP="00B63911">
            <w:r>
              <w:fldChar w:fldCharType="begin">
                <w:ffData>
                  <w:name w:val="Text7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1" w:type="dxa"/>
            <w:gridSpan w:val="4"/>
            <w:vAlign w:val="bottom"/>
          </w:tcPr>
          <w:p w14:paraId="378D2CA8" w14:textId="77777777" w:rsidR="007101B8" w:rsidRPr="007101B8" w:rsidRDefault="007101B8" w:rsidP="00B63911">
            <w:pPr>
              <w:pStyle w:val="Checkbox"/>
              <w:jc w:val="right"/>
              <w:rPr>
                <w:sz w:val="19"/>
              </w:rPr>
            </w:pPr>
            <w:r w:rsidRPr="007101B8">
              <w:rPr>
                <w:sz w:val="19"/>
              </w:rPr>
              <w:t>HR Manager Title:</w:t>
            </w:r>
          </w:p>
        </w:tc>
        <w:tc>
          <w:tcPr>
            <w:tcW w:w="3329" w:type="dxa"/>
            <w:gridSpan w:val="2"/>
            <w:tcBorders>
              <w:top w:val="single" w:sz="4" w:space="0" w:color="auto"/>
              <w:bottom w:val="single" w:sz="4" w:space="0" w:color="auto"/>
            </w:tcBorders>
            <w:vAlign w:val="bottom"/>
          </w:tcPr>
          <w:p w14:paraId="3DF6EC51" w14:textId="77777777" w:rsidR="007101B8" w:rsidRPr="005114CE" w:rsidRDefault="007101B8" w:rsidP="00B63911">
            <w:pPr>
              <w:rPr>
                <w:szCs w:val="19"/>
              </w:rPr>
            </w:pPr>
            <w:r>
              <w:rPr>
                <w:szCs w:val="19"/>
              </w:rPr>
              <w:fldChar w:fldCharType="begin">
                <w:ffData>
                  <w:name w:val="Text773"/>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7101B8" w:rsidRPr="00613129" w14:paraId="65C25146" w14:textId="77777777" w:rsidTr="00D25A2E">
        <w:trPr>
          <w:trHeight w:val="576"/>
        </w:trPr>
        <w:tc>
          <w:tcPr>
            <w:tcW w:w="1890" w:type="dxa"/>
            <w:gridSpan w:val="4"/>
            <w:tcBorders>
              <w:top w:val="single" w:sz="4" w:space="0" w:color="auto"/>
            </w:tcBorders>
            <w:vAlign w:val="bottom"/>
          </w:tcPr>
          <w:p w14:paraId="307AEFE0" w14:textId="77777777" w:rsidR="007101B8" w:rsidRDefault="007101B8" w:rsidP="00B63911">
            <w:r>
              <w:t>HR Manager Phone:</w:t>
            </w:r>
          </w:p>
        </w:tc>
        <w:tc>
          <w:tcPr>
            <w:tcW w:w="3320" w:type="dxa"/>
            <w:gridSpan w:val="4"/>
            <w:tcBorders>
              <w:top w:val="single" w:sz="4" w:space="0" w:color="auto"/>
              <w:bottom w:val="single" w:sz="4" w:space="0" w:color="auto"/>
            </w:tcBorders>
            <w:vAlign w:val="bottom"/>
          </w:tcPr>
          <w:p w14:paraId="775134EB" w14:textId="77777777" w:rsidR="007101B8" w:rsidRDefault="007101B8" w:rsidP="00B63911">
            <w:r>
              <w:fldChar w:fldCharType="begin">
                <w:ffData>
                  <w:name w:val="Text7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1" w:type="dxa"/>
            <w:gridSpan w:val="4"/>
            <w:vAlign w:val="bottom"/>
          </w:tcPr>
          <w:p w14:paraId="016825B1" w14:textId="77777777" w:rsidR="007101B8" w:rsidRPr="007101B8" w:rsidRDefault="007101B8" w:rsidP="00B63911">
            <w:pPr>
              <w:pStyle w:val="Checkbox"/>
              <w:jc w:val="right"/>
              <w:rPr>
                <w:sz w:val="19"/>
              </w:rPr>
            </w:pPr>
            <w:r>
              <w:rPr>
                <w:sz w:val="19"/>
              </w:rPr>
              <w:t>HR Manager Email:</w:t>
            </w:r>
          </w:p>
        </w:tc>
        <w:tc>
          <w:tcPr>
            <w:tcW w:w="3329" w:type="dxa"/>
            <w:gridSpan w:val="2"/>
            <w:tcBorders>
              <w:top w:val="single" w:sz="4" w:space="0" w:color="auto"/>
              <w:bottom w:val="single" w:sz="4" w:space="0" w:color="auto"/>
            </w:tcBorders>
            <w:vAlign w:val="bottom"/>
          </w:tcPr>
          <w:p w14:paraId="137AB6C5" w14:textId="77777777" w:rsidR="007101B8" w:rsidRDefault="007101B8" w:rsidP="00B63911">
            <w:pPr>
              <w:rPr>
                <w:szCs w:val="19"/>
              </w:rPr>
            </w:pPr>
            <w:r>
              <w:rPr>
                <w:szCs w:val="19"/>
              </w:rPr>
              <w:fldChar w:fldCharType="begin">
                <w:ffData>
                  <w:name w:val="Text775"/>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7101B8" w:rsidRPr="00613129" w14:paraId="51AB0C64" w14:textId="77777777" w:rsidTr="00D25A2E">
        <w:trPr>
          <w:trHeight w:val="576"/>
        </w:trPr>
        <w:tc>
          <w:tcPr>
            <w:tcW w:w="5210" w:type="dxa"/>
            <w:gridSpan w:val="8"/>
            <w:vAlign w:val="bottom"/>
          </w:tcPr>
          <w:p w14:paraId="6AB4C820" w14:textId="77777777" w:rsidR="007101B8" w:rsidRPr="005114CE" w:rsidRDefault="007101B8" w:rsidP="00B63911">
            <w:r>
              <w:t>Was any disciplinary action taken against you?</w:t>
            </w:r>
          </w:p>
        </w:tc>
        <w:tc>
          <w:tcPr>
            <w:tcW w:w="931" w:type="dxa"/>
            <w:gridSpan w:val="3"/>
            <w:vAlign w:val="center"/>
          </w:tcPr>
          <w:p w14:paraId="346E661E" w14:textId="77777777" w:rsidR="007101B8" w:rsidRPr="009C220D" w:rsidRDefault="007101B8" w:rsidP="00F9758B">
            <w:pPr>
              <w:pStyle w:val="Checkbox"/>
            </w:pPr>
            <w:r>
              <w:t>YES</w:t>
            </w:r>
          </w:p>
          <w:p w14:paraId="0A50555C" w14:textId="77777777" w:rsidR="007101B8" w:rsidRPr="005114CE" w:rsidRDefault="007101B8" w:rsidP="00F9758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880" w:type="dxa"/>
            <w:vAlign w:val="center"/>
          </w:tcPr>
          <w:p w14:paraId="46E75056" w14:textId="77777777" w:rsidR="007101B8" w:rsidRPr="009C220D" w:rsidRDefault="007101B8" w:rsidP="00F9758B">
            <w:pPr>
              <w:pStyle w:val="Checkbox"/>
            </w:pPr>
            <w:r>
              <w:t>NO</w:t>
            </w:r>
          </w:p>
          <w:p w14:paraId="3301C9A3" w14:textId="77777777" w:rsidR="007101B8" w:rsidRPr="005114CE" w:rsidRDefault="007101B8" w:rsidP="00F9758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3329" w:type="dxa"/>
            <w:gridSpan w:val="2"/>
            <w:tcBorders>
              <w:top w:val="single" w:sz="4" w:space="0" w:color="auto"/>
            </w:tcBorders>
            <w:vAlign w:val="bottom"/>
          </w:tcPr>
          <w:p w14:paraId="66A1363F" w14:textId="77777777" w:rsidR="007101B8" w:rsidRPr="005114CE" w:rsidRDefault="007101B8" w:rsidP="00B63911">
            <w:pPr>
              <w:rPr>
                <w:szCs w:val="19"/>
              </w:rPr>
            </w:pPr>
          </w:p>
        </w:tc>
      </w:tr>
      <w:tr w:rsidR="007101B8" w:rsidRPr="00613129" w14:paraId="72897CDE" w14:textId="77777777" w:rsidTr="00B63911">
        <w:trPr>
          <w:trHeight w:val="576"/>
        </w:trPr>
        <w:tc>
          <w:tcPr>
            <w:tcW w:w="10350" w:type="dxa"/>
            <w:gridSpan w:val="14"/>
            <w:vAlign w:val="bottom"/>
          </w:tcPr>
          <w:p w14:paraId="2A073BAF" w14:textId="77777777" w:rsidR="007101B8" w:rsidRPr="005114CE" w:rsidRDefault="007101B8" w:rsidP="00B63911">
            <w:pPr>
              <w:rPr>
                <w:szCs w:val="19"/>
              </w:rPr>
            </w:pPr>
            <w:r>
              <w:rPr>
                <w:szCs w:val="19"/>
              </w:rPr>
              <w:lastRenderedPageBreak/>
              <w:t xml:space="preserve">If </w:t>
            </w:r>
            <w:r w:rsidRPr="007C16C4">
              <w:rPr>
                <w:b/>
                <w:i/>
                <w:szCs w:val="19"/>
              </w:rPr>
              <w:t>YES</w:t>
            </w:r>
            <w:r>
              <w:rPr>
                <w:szCs w:val="19"/>
              </w:rPr>
              <w:t>, attach a page labeled “Section 10: Employment” and explain fully.</w:t>
            </w:r>
          </w:p>
        </w:tc>
      </w:tr>
      <w:tr w:rsidR="007101B8" w:rsidRPr="00613129" w14:paraId="020E68AB" w14:textId="77777777" w:rsidTr="00B63911">
        <w:trPr>
          <w:trHeight w:val="432"/>
        </w:trPr>
        <w:tc>
          <w:tcPr>
            <w:tcW w:w="1858" w:type="dxa"/>
            <w:gridSpan w:val="3"/>
            <w:shd w:val="clear" w:color="auto" w:fill="F2F2F2" w:themeFill="background1" w:themeFillShade="F2"/>
            <w:vAlign w:val="bottom"/>
          </w:tcPr>
          <w:p w14:paraId="1F8837C1" w14:textId="77777777" w:rsidR="007101B8" w:rsidRPr="005114CE" w:rsidRDefault="007101B8" w:rsidP="00B63911">
            <w:r>
              <w:t>Reason for leaving:</w:t>
            </w:r>
          </w:p>
        </w:tc>
        <w:tc>
          <w:tcPr>
            <w:tcW w:w="8492" w:type="dxa"/>
            <w:gridSpan w:val="11"/>
            <w:tcBorders>
              <w:bottom w:val="single" w:sz="4" w:space="0" w:color="auto"/>
            </w:tcBorders>
            <w:shd w:val="clear" w:color="auto" w:fill="F2F2F2" w:themeFill="background1" w:themeFillShade="F2"/>
            <w:vAlign w:val="bottom"/>
          </w:tcPr>
          <w:p w14:paraId="47CF9831" w14:textId="77777777" w:rsidR="007101B8" w:rsidRPr="005114CE" w:rsidRDefault="007101B8" w:rsidP="00B63911">
            <w:pPr>
              <w:rPr>
                <w:szCs w:val="19"/>
              </w:rPr>
            </w:pPr>
            <w:r>
              <w:rPr>
                <w:szCs w:val="19"/>
              </w:rPr>
              <w:fldChar w:fldCharType="begin">
                <w:ffData>
                  <w:name w:val="Text448"/>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bl>
    <w:p w14:paraId="443A8E61" w14:textId="7DD22BEE" w:rsidR="007101B8" w:rsidRDefault="007101B8" w:rsidP="001061B1">
      <w:pPr>
        <w:rPr>
          <w:sz w:val="16"/>
        </w:rPr>
      </w:pPr>
    </w:p>
    <w:tbl>
      <w:tblPr>
        <w:tblW w:w="5000" w:type="pct"/>
        <w:tblLayout w:type="fixed"/>
        <w:tblCellMar>
          <w:left w:w="0" w:type="dxa"/>
          <w:right w:w="0" w:type="dxa"/>
        </w:tblCellMar>
        <w:tblLook w:val="0000" w:firstRow="0" w:lastRow="0" w:firstColumn="0" w:lastColumn="0" w:noHBand="0" w:noVBand="0"/>
      </w:tblPr>
      <w:tblGrid>
        <w:gridCol w:w="835"/>
        <w:gridCol w:w="466"/>
        <w:gridCol w:w="557"/>
        <w:gridCol w:w="32"/>
        <w:gridCol w:w="12"/>
        <w:gridCol w:w="328"/>
        <w:gridCol w:w="1211"/>
        <w:gridCol w:w="1769"/>
        <w:gridCol w:w="8"/>
        <w:gridCol w:w="363"/>
        <w:gridCol w:w="560"/>
        <w:gridCol w:w="880"/>
        <w:gridCol w:w="1265"/>
        <w:gridCol w:w="2064"/>
      </w:tblGrid>
      <w:tr w:rsidR="007101B8" w:rsidRPr="00613129" w14:paraId="3C9D5D81" w14:textId="77777777" w:rsidTr="00B63911">
        <w:trPr>
          <w:trHeight w:val="576"/>
        </w:trPr>
        <w:tc>
          <w:tcPr>
            <w:tcW w:w="835" w:type="dxa"/>
            <w:vAlign w:val="bottom"/>
          </w:tcPr>
          <w:p w14:paraId="3A49703F" w14:textId="77777777" w:rsidR="007101B8" w:rsidRPr="005114CE" w:rsidRDefault="007101B8" w:rsidP="00B63911">
            <w:r w:rsidRPr="005114CE">
              <w:t>From:</w:t>
            </w:r>
          </w:p>
        </w:tc>
        <w:tc>
          <w:tcPr>
            <w:tcW w:w="1023" w:type="dxa"/>
            <w:gridSpan w:val="2"/>
            <w:tcBorders>
              <w:bottom w:val="single" w:sz="4" w:space="0" w:color="auto"/>
            </w:tcBorders>
            <w:vAlign w:val="bottom"/>
          </w:tcPr>
          <w:p w14:paraId="2E63F1F6" w14:textId="77777777" w:rsidR="007101B8" w:rsidRPr="009C220D" w:rsidRDefault="007101B8" w:rsidP="00B63911">
            <w:pPr>
              <w:pStyle w:val="FieldText"/>
            </w:pPr>
            <w:r>
              <w:fldChar w:fldCharType="begin">
                <w:ffData>
                  <w:name w:val="Text4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gridSpan w:val="3"/>
            <w:vAlign w:val="bottom"/>
          </w:tcPr>
          <w:p w14:paraId="4B464960" w14:textId="77777777" w:rsidR="007101B8" w:rsidRPr="005114CE" w:rsidRDefault="007101B8" w:rsidP="00B63911">
            <w:pPr>
              <w:pStyle w:val="Heading4"/>
            </w:pPr>
            <w:r w:rsidRPr="005114CE">
              <w:t>To:</w:t>
            </w:r>
          </w:p>
        </w:tc>
        <w:tc>
          <w:tcPr>
            <w:tcW w:w="1211" w:type="dxa"/>
            <w:tcBorders>
              <w:bottom w:val="single" w:sz="4" w:space="0" w:color="auto"/>
            </w:tcBorders>
            <w:vAlign w:val="bottom"/>
          </w:tcPr>
          <w:p w14:paraId="6279CE00" w14:textId="77777777" w:rsidR="007101B8" w:rsidRPr="009C220D" w:rsidRDefault="007101B8" w:rsidP="00B63911">
            <w:pPr>
              <w:pStyle w:val="FieldText"/>
            </w:pPr>
            <w:r>
              <w:fldChar w:fldCharType="begin">
                <w:ffData>
                  <w:name w:val="Text4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vAlign w:val="bottom"/>
          </w:tcPr>
          <w:p w14:paraId="75E0C5F1" w14:textId="77777777" w:rsidR="007101B8" w:rsidRPr="005114CE" w:rsidRDefault="007101B8" w:rsidP="00B63911">
            <w:pPr>
              <w:pStyle w:val="Heading4"/>
              <w:jc w:val="left"/>
            </w:pPr>
            <w:r>
              <w:t>Name of Employer/Organization:</w:t>
            </w:r>
          </w:p>
        </w:tc>
        <w:tc>
          <w:tcPr>
            <w:tcW w:w="4769" w:type="dxa"/>
            <w:gridSpan w:val="4"/>
            <w:tcBorders>
              <w:bottom w:val="single" w:sz="4" w:space="0" w:color="auto"/>
            </w:tcBorders>
            <w:vAlign w:val="bottom"/>
          </w:tcPr>
          <w:p w14:paraId="4B1696A0" w14:textId="77777777" w:rsidR="007101B8" w:rsidRPr="009C220D" w:rsidRDefault="007101B8" w:rsidP="00B63911">
            <w:pPr>
              <w:pStyle w:val="FieldText"/>
            </w:pPr>
            <w:r>
              <w:fldChar w:fldCharType="begin">
                <w:ffData>
                  <w:name w:val="Text4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0BC60CBB" w14:textId="77777777" w:rsidTr="00B63911">
        <w:trPr>
          <w:trHeight w:val="576"/>
        </w:trPr>
        <w:tc>
          <w:tcPr>
            <w:tcW w:w="1301" w:type="dxa"/>
            <w:gridSpan w:val="2"/>
            <w:vAlign w:val="bottom"/>
          </w:tcPr>
          <w:p w14:paraId="7C18EE7C" w14:textId="77777777" w:rsidR="007101B8" w:rsidRPr="005114CE" w:rsidRDefault="007101B8" w:rsidP="00B63911">
            <w:r>
              <w:t>Street Address:</w:t>
            </w:r>
          </w:p>
        </w:tc>
        <w:tc>
          <w:tcPr>
            <w:tcW w:w="9049" w:type="dxa"/>
            <w:gridSpan w:val="12"/>
            <w:tcBorders>
              <w:bottom w:val="single" w:sz="4" w:space="0" w:color="auto"/>
            </w:tcBorders>
            <w:vAlign w:val="bottom"/>
          </w:tcPr>
          <w:p w14:paraId="6381F5F8" w14:textId="77777777" w:rsidR="007101B8" w:rsidRPr="009C220D" w:rsidRDefault="007101B8" w:rsidP="00B63911">
            <w:pPr>
              <w:pStyle w:val="FieldText"/>
            </w:pPr>
            <w:r>
              <w:fldChar w:fldCharType="begin">
                <w:ffData>
                  <w:name w:val="Text4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224B388A" w14:textId="77777777" w:rsidTr="00B63911">
        <w:trPr>
          <w:trHeight w:val="576"/>
        </w:trPr>
        <w:tc>
          <w:tcPr>
            <w:tcW w:w="1301" w:type="dxa"/>
            <w:gridSpan w:val="2"/>
            <w:vAlign w:val="bottom"/>
          </w:tcPr>
          <w:p w14:paraId="47E3090C" w14:textId="77777777" w:rsidR="007101B8" w:rsidRPr="005114CE" w:rsidRDefault="007101B8" w:rsidP="00B63911">
            <w:r>
              <w:t>Mailing Address:</w:t>
            </w:r>
          </w:p>
        </w:tc>
        <w:tc>
          <w:tcPr>
            <w:tcW w:w="5720" w:type="dxa"/>
            <w:gridSpan w:val="10"/>
            <w:tcBorders>
              <w:top w:val="single" w:sz="4" w:space="0" w:color="auto"/>
              <w:bottom w:val="single" w:sz="4" w:space="0" w:color="auto"/>
            </w:tcBorders>
            <w:vAlign w:val="bottom"/>
          </w:tcPr>
          <w:p w14:paraId="6BDEE427" w14:textId="77777777" w:rsidR="007101B8" w:rsidRPr="009C220D" w:rsidRDefault="007101B8" w:rsidP="00B63911">
            <w:pPr>
              <w:pStyle w:val="FieldText"/>
            </w:pPr>
            <w:r>
              <w:fldChar w:fldCharType="begin">
                <w:ffData>
                  <w:name w:val="Text4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vAlign w:val="bottom"/>
          </w:tcPr>
          <w:p w14:paraId="60E3A15B" w14:textId="77777777" w:rsidR="007101B8" w:rsidRPr="005114CE" w:rsidRDefault="007101B8" w:rsidP="00B63911">
            <w:pPr>
              <w:pStyle w:val="Heading4"/>
            </w:pPr>
            <w:r>
              <w:t>Phone No.:</w:t>
            </w:r>
          </w:p>
        </w:tc>
        <w:tc>
          <w:tcPr>
            <w:tcW w:w="2064" w:type="dxa"/>
            <w:tcBorders>
              <w:top w:val="single" w:sz="4" w:space="0" w:color="auto"/>
              <w:bottom w:val="single" w:sz="4" w:space="0" w:color="auto"/>
            </w:tcBorders>
            <w:vAlign w:val="bottom"/>
          </w:tcPr>
          <w:p w14:paraId="17B1FD32" w14:textId="77777777" w:rsidR="007101B8" w:rsidRPr="009C220D" w:rsidRDefault="007101B8" w:rsidP="00B63911">
            <w:pPr>
              <w:pStyle w:val="FieldText"/>
            </w:pPr>
            <w:r>
              <w:fldChar w:fldCharType="begin">
                <w:ffData>
                  <w:name w:val="Text4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5B4E56A7" w14:textId="77777777" w:rsidTr="00B63911">
        <w:trPr>
          <w:trHeight w:val="576"/>
        </w:trPr>
        <w:tc>
          <w:tcPr>
            <w:tcW w:w="1301" w:type="dxa"/>
            <w:gridSpan w:val="2"/>
            <w:vAlign w:val="bottom"/>
          </w:tcPr>
          <w:p w14:paraId="3AC4C3A6" w14:textId="77777777" w:rsidR="007101B8" w:rsidRPr="005114CE" w:rsidRDefault="007101B8" w:rsidP="00B63911">
            <w:r w:rsidRPr="005114CE">
              <w:t>Job Title</w:t>
            </w:r>
            <w:r>
              <w:t xml:space="preserve"> and Duties</w:t>
            </w:r>
            <w:r w:rsidRPr="005114CE">
              <w:t>:</w:t>
            </w:r>
          </w:p>
        </w:tc>
        <w:tc>
          <w:tcPr>
            <w:tcW w:w="5720" w:type="dxa"/>
            <w:gridSpan w:val="10"/>
            <w:tcBorders>
              <w:bottom w:val="single" w:sz="4" w:space="0" w:color="auto"/>
            </w:tcBorders>
            <w:vAlign w:val="bottom"/>
          </w:tcPr>
          <w:p w14:paraId="29929604" w14:textId="77777777" w:rsidR="007101B8" w:rsidRPr="009C220D" w:rsidRDefault="007101B8" w:rsidP="00B63911">
            <w:pPr>
              <w:pStyle w:val="FieldText"/>
            </w:pPr>
            <w:r>
              <w:fldChar w:fldCharType="begin">
                <w:ffData>
                  <w:name w:val="Text4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vAlign w:val="bottom"/>
          </w:tcPr>
          <w:p w14:paraId="7791E1B4" w14:textId="77777777" w:rsidR="007101B8" w:rsidRPr="005114CE" w:rsidRDefault="007101B8" w:rsidP="00B63911">
            <w:pPr>
              <w:pStyle w:val="Heading4"/>
            </w:pPr>
            <w:r>
              <w:t>Monthly</w:t>
            </w:r>
            <w:r w:rsidRPr="005114CE">
              <w:t xml:space="preserve"> Salary:</w:t>
            </w:r>
          </w:p>
        </w:tc>
        <w:tc>
          <w:tcPr>
            <w:tcW w:w="2064" w:type="dxa"/>
            <w:tcBorders>
              <w:bottom w:val="single" w:sz="4" w:space="0" w:color="auto"/>
            </w:tcBorders>
            <w:vAlign w:val="bottom"/>
          </w:tcPr>
          <w:p w14:paraId="328CB6D2" w14:textId="77777777" w:rsidR="007101B8" w:rsidRPr="009C220D" w:rsidRDefault="007101B8" w:rsidP="00B63911">
            <w:pPr>
              <w:pStyle w:val="FieldText"/>
            </w:pPr>
            <w:r w:rsidRPr="009C220D">
              <w:t>$</w:t>
            </w:r>
            <w:r>
              <w:fldChar w:fldCharType="begin">
                <w:ffData>
                  <w:name w:val="Text4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6EEF2370" w14:textId="77777777" w:rsidTr="00B63911">
        <w:trPr>
          <w:trHeight w:val="576"/>
        </w:trPr>
        <w:tc>
          <w:tcPr>
            <w:tcW w:w="1301" w:type="dxa"/>
            <w:gridSpan w:val="2"/>
            <w:vAlign w:val="bottom"/>
          </w:tcPr>
          <w:p w14:paraId="675F1FA1" w14:textId="77777777" w:rsidR="007101B8" w:rsidRPr="005114CE" w:rsidRDefault="007101B8" w:rsidP="00B63911">
            <w:r>
              <w:t>Name of Supervisor</w:t>
            </w:r>
            <w:r w:rsidRPr="005114CE">
              <w:t>:</w:t>
            </w:r>
          </w:p>
        </w:tc>
        <w:tc>
          <w:tcPr>
            <w:tcW w:w="3917" w:type="dxa"/>
            <w:gridSpan w:val="7"/>
            <w:tcBorders>
              <w:bottom w:val="single" w:sz="4" w:space="0" w:color="auto"/>
            </w:tcBorders>
            <w:vAlign w:val="bottom"/>
          </w:tcPr>
          <w:p w14:paraId="474D50F5" w14:textId="77777777" w:rsidR="007101B8" w:rsidRPr="00E113E2" w:rsidRDefault="007101B8" w:rsidP="00B63911">
            <w:pPr>
              <w:pStyle w:val="FieldText"/>
              <w:rPr>
                <w:b w:val="0"/>
                <w:bCs/>
              </w:rPr>
            </w:pPr>
            <w:r w:rsidRPr="00E113E2">
              <w:rPr>
                <w:b w:val="0"/>
                <w:bCs/>
              </w:rPr>
              <w:fldChar w:fldCharType="begin">
                <w:ffData>
                  <w:name w:val="Text443"/>
                  <w:enabled/>
                  <w:calcOnExit w:val="0"/>
                  <w:textInput/>
                </w:ffData>
              </w:fldChar>
            </w:r>
            <w:r w:rsidRPr="00E113E2">
              <w:rPr>
                <w:b w:val="0"/>
                <w:bCs/>
              </w:rPr>
              <w:instrText xml:space="preserve"> FORMTEXT </w:instrText>
            </w:r>
            <w:r w:rsidRPr="00E113E2">
              <w:rPr>
                <w:b w:val="0"/>
                <w:bCs/>
              </w:rPr>
            </w:r>
            <w:r w:rsidRPr="00E113E2">
              <w:rPr>
                <w:b w:val="0"/>
                <w:bCs/>
              </w:rPr>
              <w:fldChar w:fldCharType="separate"/>
            </w:r>
            <w:r w:rsidRPr="00E113E2">
              <w:rPr>
                <w:b w:val="0"/>
                <w:bCs/>
                <w:noProof/>
              </w:rPr>
              <w:t> </w:t>
            </w:r>
            <w:r w:rsidRPr="00E113E2">
              <w:rPr>
                <w:b w:val="0"/>
                <w:bCs/>
                <w:noProof/>
              </w:rPr>
              <w:t> </w:t>
            </w:r>
            <w:r w:rsidRPr="00E113E2">
              <w:rPr>
                <w:b w:val="0"/>
                <w:bCs/>
                <w:noProof/>
              </w:rPr>
              <w:t> </w:t>
            </w:r>
            <w:r w:rsidRPr="00E113E2">
              <w:rPr>
                <w:b w:val="0"/>
                <w:bCs/>
                <w:noProof/>
              </w:rPr>
              <w:t> </w:t>
            </w:r>
            <w:r w:rsidRPr="00E113E2">
              <w:rPr>
                <w:b w:val="0"/>
                <w:bCs/>
                <w:noProof/>
              </w:rPr>
              <w:t> </w:t>
            </w:r>
            <w:r w:rsidRPr="00E113E2">
              <w:rPr>
                <w:b w:val="0"/>
                <w:bCs/>
              </w:rPr>
              <w:fldChar w:fldCharType="end"/>
            </w:r>
          </w:p>
        </w:tc>
        <w:tc>
          <w:tcPr>
            <w:tcW w:w="1803" w:type="dxa"/>
            <w:gridSpan w:val="3"/>
            <w:tcBorders>
              <w:bottom w:val="single" w:sz="4" w:space="0" w:color="auto"/>
            </w:tcBorders>
            <w:vAlign w:val="bottom"/>
          </w:tcPr>
          <w:p w14:paraId="7C27AF4D" w14:textId="77777777" w:rsidR="007101B8" w:rsidRPr="00E113E2" w:rsidRDefault="007101B8" w:rsidP="00B63911">
            <w:pPr>
              <w:pStyle w:val="FieldText"/>
              <w:jc w:val="right"/>
              <w:rPr>
                <w:b w:val="0"/>
                <w:bCs/>
              </w:rPr>
            </w:pPr>
            <w:r w:rsidRPr="00E113E2">
              <w:rPr>
                <w:b w:val="0"/>
                <w:bCs/>
              </w:rPr>
              <w:t>Employment Status:</w:t>
            </w:r>
          </w:p>
        </w:tc>
        <w:tc>
          <w:tcPr>
            <w:tcW w:w="3329" w:type="dxa"/>
            <w:gridSpan w:val="2"/>
            <w:tcBorders>
              <w:bottom w:val="single" w:sz="4" w:space="0" w:color="auto"/>
            </w:tcBorders>
            <w:vAlign w:val="bottom"/>
          </w:tcPr>
          <w:p w14:paraId="197D172F" w14:textId="77777777" w:rsidR="007101B8" w:rsidRPr="009C220D" w:rsidRDefault="007101B8" w:rsidP="00B63911">
            <w:pPr>
              <w:pStyle w:val="FieldText"/>
            </w:pPr>
            <w:r>
              <w:fldChar w:fldCharType="begin">
                <w:ffData>
                  <w:name w:val="Text7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2DA34899" w14:textId="77777777" w:rsidTr="00B63911">
        <w:trPr>
          <w:trHeight w:val="576"/>
        </w:trPr>
        <w:tc>
          <w:tcPr>
            <w:tcW w:w="1902" w:type="dxa"/>
            <w:gridSpan w:val="5"/>
            <w:vAlign w:val="bottom"/>
          </w:tcPr>
          <w:p w14:paraId="672F76D2" w14:textId="77777777" w:rsidR="007101B8" w:rsidRDefault="007101B8" w:rsidP="00B63911">
            <w:r>
              <w:t>Supervisors Phone No.:</w:t>
            </w:r>
          </w:p>
        </w:tc>
        <w:tc>
          <w:tcPr>
            <w:tcW w:w="3316" w:type="dxa"/>
            <w:gridSpan w:val="4"/>
            <w:tcBorders>
              <w:bottom w:val="single" w:sz="4" w:space="0" w:color="auto"/>
            </w:tcBorders>
            <w:vAlign w:val="bottom"/>
          </w:tcPr>
          <w:p w14:paraId="22EE4F4D" w14:textId="77777777" w:rsidR="007101B8" w:rsidRDefault="007101B8" w:rsidP="00B63911">
            <w:pPr>
              <w:pStyle w:val="FieldText"/>
            </w:pPr>
            <w:r>
              <w:fldChar w:fldCharType="begin">
                <w:ffData>
                  <w:name w:val="Text7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2B64FDDD" w14:textId="77777777" w:rsidR="007101B8" w:rsidRDefault="007101B8" w:rsidP="00B63911">
            <w:pPr>
              <w:pStyle w:val="Heading4"/>
            </w:pPr>
            <w:r>
              <w:t>Supervisor’s Email:</w:t>
            </w:r>
          </w:p>
        </w:tc>
        <w:tc>
          <w:tcPr>
            <w:tcW w:w="3329" w:type="dxa"/>
            <w:gridSpan w:val="2"/>
            <w:tcBorders>
              <w:bottom w:val="single" w:sz="4" w:space="0" w:color="auto"/>
            </w:tcBorders>
            <w:vAlign w:val="bottom"/>
          </w:tcPr>
          <w:p w14:paraId="5C6BC64C" w14:textId="77777777" w:rsidR="007101B8" w:rsidRDefault="007101B8" w:rsidP="00B63911">
            <w:pPr>
              <w:pStyle w:val="FieldText"/>
            </w:pPr>
            <w:r>
              <w:fldChar w:fldCharType="begin">
                <w:ffData>
                  <w:name w:val="Text7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0C6E2102" w14:textId="77777777" w:rsidTr="00B63911">
        <w:trPr>
          <w:trHeight w:val="576"/>
        </w:trPr>
        <w:tc>
          <w:tcPr>
            <w:tcW w:w="1902" w:type="dxa"/>
            <w:gridSpan w:val="5"/>
            <w:vAlign w:val="bottom"/>
          </w:tcPr>
          <w:p w14:paraId="6C24DA24" w14:textId="77777777" w:rsidR="007101B8" w:rsidRPr="005114CE" w:rsidRDefault="007101B8" w:rsidP="00B63911">
            <w:r>
              <w:t>Name of Co-worker #1:</w:t>
            </w:r>
          </w:p>
        </w:tc>
        <w:tc>
          <w:tcPr>
            <w:tcW w:w="3316" w:type="dxa"/>
            <w:gridSpan w:val="4"/>
            <w:tcBorders>
              <w:bottom w:val="single" w:sz="4" w:space="0" w:color="auto"/>
            </w:tcBorders>
            <w:vAlign w:val="bottom"/>
          </w:tcPr>
          <w:p w14:paraId="5CD178A2" w14:textId="77777777" w:rsidR="007101B8" w:rsidRPr="005114CE" w:rsidRDefault="007101B8" w:rsidP="00B63911">
            <w:pPr>
              <w:pStyle w:val="FieldText"/>
            </w:pPr>
            <w:r>
              <w:fldChar w:fldCharType="begin">
                <w:ffData>
                  <w:name w:val="Text4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6B0DCBDF" w14:textId="77777777" w:rsidR="007101B8" w:rsidRPr="005114CE" w:rsidRDefault="007101B8" w:rsidP="00B63911">
            <w:pPr>
              <w:pStyle w:val="Heading4"/>
            </w:pPr>
            <w:r>
              <w:t>Co-Worker #1 Title:</w:t>
            </w:r>
          </w:p>
        </w:tc>
        <w:tc>
          <w:tcPr>
            <w:tcW w:w="3329" w:type="dxa"/>
            <w:gridSpan w:val="2"/>
            <w:tcBorders>
              <w:bottom w:val="single" w:sz="4" w:space="0" w:color="auto"/>
            </w:tcBorders>
            <w:vAlign w:val="bottom"/>
          </w:tcPr>
          <w:p w14:paraId="0B530EDE" w14:textId="77777777" w:rsidR="007101B8" w:rsidRPr="005114CE" w:rsidRDefault="007101B8" w:rsidP="00B63911">
            <w:pPr>
              <w:pStyle w:val="FieldText"/>
            </w:pPr>
            <w:r>
              <w:fldChar w:fldCharType="begin">
                <w:ffData>
                  <w:name w:val="Text4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1E4ECEF2" w14:textId="77777777" w:rsidTr="00B63911">
        <w:trPr>
          <w:trHeight w:val="576"/>
        </w:trPr>
        <w:tc>
          <w:tcPr>
            <w:tcW w:w="1902" w:type="dxa"/>
            <w:gridSpan w:val="5"/>
            <w:vAlign w:val="bottom"/>
          </w:tcPr>
          <w:p w14:paraId="77F512B4" w14:textId="77777777" w:rsidR="007101B8" w:rsidRDefault="007101B8" w:rsidP="00B63911">
            <w:r>
              <w:t>Co-Worker #1 Phone:</w:t>
            </w:r>
          </w:p>
        </w:tc>
        <w:tc>
          <w:tcPr>
            <w:tcW w:w="3316" w:type="dxa"/>
            <w:gridSpan w:val="4"/>
            <w:tcBorders>
              <w:bottom w:val="single" w:sz="4" w:space="0" w:color="auto"/>
            </w:tcBorders>
            <w:vAlign w:val="bottom"/>
          </w:tcPr>
          <w:p w14:paraId="0FDB8073" w14:textId="182C2255" w:rsidR="007101B8" w:rsidRDefault="00F9758B" w:rsidP="00B63911">
            <w:pPr>
              <w:pStyle w:val="FieldText"/>
            </w:pPr>
            <w:r>
              <w:fldChar w:fldCharType="begin">
                <w:ffData>
                  <w:name w:val="Text818"/>
                  <w:enabled/>
                  <w:calcOnExit w:val="0"/>
                  <w:textInput/>
                </w:ffData>
              </w:fldChar>
            </w:r>
            <w:bookmarkStart w:id="343" w:name="Text8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
          </w:p>
        </w:tc>
        <w:tc>
          <w:tcPr>
            <w:tcW w:w="1803" w:type="dxa"/>
            <w:gridSpan w:val="3"/>
            <w:vAlign w:val="bottom"/>
          </w:tcPr>
          <w:p w14:paraId="72DB7565" w14:textId="77777777" w:rsidR="007101B8" w:rsidRDefault="007101B8" w:rsidP="00B63911">
            <w:pPr>
              <w:pStyle w:val="Heading4"/>
            </w:pPr>
            <w:r>
              <w:t>Co-Worker #1 Email:</w:t>
            </w:r>
          </w:p>
        </w:tc>
        <w:tc>
          <w:tcPr>
            <w:tcW w:w="3329" w:type="dxa"/>
            <w:gridSpan w:val="2"/>
            <w:tcBorders>
              <w:bottom w:val="single" w:sz="4" w:space="0" w:color="auto"/>
            </w:tcBorders>
            <w:vAlign w:val="bottom"/>
          </w:tcPr>
          <w:p w14:paraId="683397AE" w14:textId="53D1688B" w:rsidR="007101B8" w:rsidRDefault="00F9758B" w:rsidP="00B63911">
            <w:pPr>
              <w:pStyle w:val="FieldText"/>
            </w:pPr>
            <w:r>
              <w:fldChar w:fldCharType="begin">
                <w:ffData>
                  <w:name w:val="Text819"/>
                  <w:enabled/>
                  <w:calcOnExit w:val="0"/>
                  <w:textInput/>
                </w:ffData>
              </w:fldChar>
            </w:r>
            <w:bookmarkStart w:id="344" w:name="Text8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
          </w:p>
        </w:tc>
      </w:tr>
      <w:tr w:rsidR="007101B8" w:rsidRPr="00613129" w14:paraId="11CAC06F" w14:textId="77777777" w:rsidTr="00B63911">
        <w:trPr>
          <w:trHeight w:val="576"/>
        </w:trPr>
        <w:tc>
          <w:tcPr>
            <w:tcW w:w="1902" w:type="dxa"/>
            <w:gridSpan w:val="5"/>
            <w:vAlign w:val="bottom"/>
          </w:tcPr>
          <w:p w14:paraId="5065E07F" w14:textId="77777777" w:rsidR="007101B8" w:rsidRPr="005114CE" w:rsidRDefault="007101B8" w:rsidP="00B63911">
            <w:r>
              <w:t>Name of Co-Worker #2</w:t>
            </w:r>
          </w:p>
        </w:tc>
        <w:tc>
          <w:tcPr>
            <w:tcW w:w="3316" w:type="dxa"/>
            <w:gridSpan w:val="4"/>
            <w:tcBorders>
              <w:bottom w:val="single" w:sz="4" w:space="0" w:color="auto"/>
            </w:tcBorders>
            <w:vAlign w:val="bottom"/>
          </w:tcPr>
          <w:p w14:paraId="6F624605" w14:textId="77777777" w:rsidR="007101B8" w:rsidRPr="005114CE" w:rsidRDefault="007101B8"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28251E83" w14:textId="77777777" w:rsidR="007101B8" w:rsidRPr="005114CE" w:rsidRDefault="007101B8" w:rsidP="00B63911">
            <w:pPr>
              <w:pStyle w:val="Heading4"/>
            </w:pPr>
            <w:r>
              <w:t>Co-Worker #2 Title:</w:t>
            </w:r>
          </w:p>
        </w:tc>
        <w:tc>
          <w:tcPr>
            <w:tcW w:w="3329" w:type="dxa"/>
            <w:gridSpan w:val="2"/>
            <w:tcBorders>
              <w:bottom w:val="single" w:sz="4" w:space="0" w:color="auto"/>
            </w:tcBorders>
            <w:vAlign w:val="bottom"/>
          </w:tcPr>
          <w:p w14:paraId="33104243" w14:textId="77777777" w:rsidR="007101B8" w:rsidRPr="005114CE" w:rsidRDefault="007101B8"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3C03ABBC" w14:textId="77777777" w:rsidTr="00B63911">
        <w:trPr>
          <w:trHeight w:val="576"/>
        </w:trPr>
        <w:tc>
          <w:tcPr>
            <w:tcW w:w="1902" w:type="dxa"/>
            <w:gridSpan w:val="5"/>
            <w:vAlign w:val="bottom"/>
          </w:tcPr>
          <w:p w14:paraId="2A452FBA" w14:textId="77777777" w:rsidR="007101B8" w:rsidRDefault="007101B8" w:rsidP="00B63911">
            <w:r>
              <w:t>Co-Worker #2 Phone:</w:t>
            </w:r>
          </w:p>
        </w:tc>
        <w:tc>
          <w:tcPr>
            <w:tcW w:w="3316" w:type="dxa"/>
            <w:gridSpan w:val="4"/>
            <w:tcBorders>
              <w:bottom w:val="single" w:sz="4" w:space="0" w:color="auto"/>
            </w:tcBorders>
            <w:vAlign w:val="bottom"/>
          </w:tcPr>
          <w:p w14:paraId="3B44BE66" w14:textId="1363B050" w:rsidR="007101B8" w:rsidRDefault="00F9758B" w:rsidP="00B63911">
            <w:pPr>
              <w:pStyle w:val="FieldText"/>
            </w:pPr>
            <w:r>
              <w:fldChar w:fldCharType="begin">
                <w:ffData>
                  <w:name w:val="Text820"/>
                  <w:enabled/>
                  <w:calcOnExit w:val="0"/>
                  <w:textInput/>
                </w:ffData>
              </w:fldChar>
            </w:r>
            <w:bookmarkStart w:id="345" w:name="Text8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
          </w:p>
        </w:tc>
        <w:tc>
          <w:tcPr>
            <w:tcW w:w="1803" w:type="dxa"/>
            <w:gridSpan w:val="3"/>
            <w:vAlign w:val="bottom"/>
          </w:tcPr>
          <w:p w14:paraId="57492200" w14:textId="77777777" w:rsidR="007101B8" w:rsidRDefault="007101B8" w:rsidP="00B63911">
            <w:pPr>
              <w:pStyle w:val="Heading4"/>
            </w:pPr>
            <w:r>
              <w:t>Co-Worker #2 Email:</w:t>
            </w:r>
          </w:p>
        </w:tc>
        <w:tc>
          <w:tcPr>
            <w:tcW w:w="3329" w:type="dxa"/>
            <w:gridSpan w:val="2"/>
            <w:tcBorders>
              <w:bottom w:val="single" w:sz="4" w:space="0" w:color="auto"/>
            </w:tcBorders>
            <w:vAlign w:val="bottom"/>
          </w:tcPr>
          <w:p w14:paraId="2BAA36C3" w14:textId="24DF8DFF" w:rsidR="007101B8" w:rsidRDefault="00F9758B" w:rsidP="00B63911">
            <w:pPr>
              <w:pStyle w:val="FieldText"/>
            </w:pPr>
            <w:r>
              <w:fldChar w:fldCharType="begin">
                <w:ffData>
                  <w:name w:val="Text821"/>
                  <w:enabled/>
                  <w:calcOnExit w:val="0"/>
                  <w:textInput/>
                </w:ffData>
              </w:fldChar>
            </w:r>
            <w:bookmarkStart w:id="346" w:name="Text8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
          </w:p>
        </w:tc>
      </w:tr>
      <w:tr w:rsidR="007101B8" w:rsidRPr="00613129" w14:paraId="2AB65807" w14:textId="77777777" w:rsidTr="00B63911">
        <w:trPr>
          <w:trHeight w:val="576"/>
        </w:trPr>
        <w:tc>
          <w:tcPr>
            <w:tcW w:w="1902" w:type="dxa"/>
            <w:gridSpan w:val="5"/>
            <w:vAlign w:val="bottom"/>
          </w:tcPr>
          <w:p w14:paraId="73E01D6A" w14:textId="77777777" w:rsidR="007101B8" w:rsidRPr="005114CE" w:rsidRDefault="007101B8" w:rsidP="00B63911">
            <w:r>
              <w:t>Name of Co-Worker #3</w:t>
            </w:r>
          </w:p>
        </w:tc>
        <w:tc>
          <w:tcPr>
            <w:tcW w:w="3316" w:type="dxa"/>
            <w:gridSpan w:val="4"/>
            <w:tcBorders>
              <w:bottom w:val="single" w:sz="4" w:space="0" w:color="auto"/>
            </w:tcBorders>
            <w:vAlign w:val="bottom"/>
          </w:tcPr>
          <w:p w14:paraId="77D56EB4" w14:textId="77777777" w:rsidR="007101B8" w:rsidRPr="005114CE" w:rsidRDefault="007101B8"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5204F1B1" w14:textId="77777777" w:rsidR="007101B8" w:rsidRPr="005114CE" w:rsidRDefault="007101B8" w:rsidP="00B63911">
            <w:pPr>
              <w:pStyle w:val="Heading4"/>
            </w:pPr>
            <w:r>
              <w:t>Co-Worker #3 Title:</w:t>
            </w:r>
          </w:p>
        </w:tc>
        <w:tc>
          <w:tcPr>
            <w:tcW w:w="3329" w:type="dxa"/>
            <w:gridSpan w:val="2"/>
            <w:tcBorders>
              <w:bottom w:val="single" w:sz="4" w:space="0" w:color="auto"/>
            </w:tcBorders>
            <w:vAlign w:val="bottom"/>
          </w:tcPr>
          <w:p w14:paraId="22B8E859" w14:textId="77777777" w:rsidR="007101B8" w:rsidRPr="005114CE" w:rsidRDefault="007101B8"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6F1366E0" w14:textId="77777777" w:rsidTr="00D25A2E">
        <w:trPr>
          <w:trHeight w:val="576"/>
        </w:trPr>
        <w:tc>
          <w:tcPr>
            <w:tcW w:w="1902" w:type="dxa"/>
            <w:gridSpan w:val="5"/>
            <w:vAlign w:val="bottom"/>
          </w:tcPr>
          <w:p w14:paraId="305BD923" w14:textId="77777777" w:rsidR="007101B8" w:rsidRDefault="007101B8" w:rsidP="00B63911">
            <w:r>
              <w:t>Co-Worker #3 Phone:</w:t>
            </w:r>
          </w:p>
        </w:tc>
        <w:tc>
          <w:tcPr>
            <w:tcW w:w="3316" w:type="dxa"/>
            <w:gridSpan w:val="4"/>
            <w:tcBorders>
              <w:bottom w:val="single" w:sz="4" w:space="0" w:color="auto"/>
            </w:tcBorders>
            <w:vAlign w:val="bottom"/>
          </w:tcPr>
          <w:p w14:paraId="4EA5F053" w14:textId="2840CC6A" w:rsidR="007101B8" w:rsidRDefault="00F9758B" w:rsidP="00B63911">
            <w:pPr>
              <w:pStyle w:val="FieldText"/>
            </w:pPr>
            <w:r>
              <w:fldChar w:fldCharType="begin">
                <w:ffData>
                  <w:name w:val="Text822"/>
                  <w:enabled/>
                  <w:calcOnExit w:val="0"/>
                  <w:textInput/>
                </w:ffData>
              </w:fldChar>
            </w:r>
            <w:bookmarkStart w:id="347" w:name="Text8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
          </w:p>
        </w:tc>
        <w:tc>
          <w:tcPr>
            <w:tcW w:w="1803" w:type="dxa"/>
            <w:gridSpan w:val="3"/>
            <w:vAlign w:val="bottom"/>
          </w:tcPr>
          <w:p w14:paraId="4F018D79" w14:textId="77777777" w:rsidR="007101B8" w:rsidRDefault="007101B8" w:rsidP="00B63911">
            <w:pPr>
              <w:pStyle w:val="Heading4"/>
            </w:pPr>
            <w:r>
              <w:t>Co-Worker #3 Email:</w:t>
            </w:r>
          </w:p>
        </w:tc>
        <w:tc>
          <w:tcPr>
            <w:tcW w:w="3329" w:type="dxa"/>
            <w:gridSpan w:val="2"/>
            <w:tcBorders>
              <w:bottom w:val="single" w:sz="4" w:space="0" w:color="auto"/>
            </w:tcBorders>
            <w:vAlign w:val="bottom"/>
          </w:tcPr>
          <w:p w14:paraId="099D3553" w14:textId="7A15E987" w:rsidR="007101B8" w:rsidRDefault="00F9758B" w:rsidP="00B63911">
            <w:pPr>
              <w:pStyle w:val="FieldText"/>
            </w:pPr>
            <w:r>
              <w:fldChar w:fldCharType="begin">
                <w:ffData>
                  <w:name w:val="Text823"/>
                  <w:enabled/>
                  <w:calcOnExit w:val="0"/>
                  <w:textInput/>
                </w:ffData>
              </w:fldChar>
            </w:r>
            <w:bookmarkStart w:id="348" w:name="Text8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
          </w:p>
        </w:tc>
      </w:tr>
      <w:tr w:rsidR="007101B8" w:rsidRPr="00613129" w14:paraId="32A0483E" w14:textId="77777777" w:rsidTr="00D25A2E">
        <w:trPr>
          <w:trHeight w:val="576"/>
        </w:trPr>
        <w:tc>
          <w:tcPr>
            <w:tcW w:w="1890" w:type="dxa"/>
            <w:gridSpan w:val="4"/>
            <w:vAlign w:val="bottom"/>
          </w:tcPr>
          <w:p w14:paraId="565E8248" w14:textId="77777777" w:rsidR="007101B8" w:rsidRDefault="007101B8" w:rsidP="00B63911">
            <w:r>
              <w:t>HR Manager Name:</w:t>
            </w:r>
          </w:p>
        </w:tc>
        <w:tc>
          <w:tcPr>
            <w:tcW w:w="3320" w:type="dxa"/>
            <w:gridSpan w:val="4"/>
            <w:tcBorders>
              <w:bottom w:val="single" w:sz="4" w:space="0" w:color="auto"/>
            </w:tcBorders>
            <w:vAlign w:val="bottom"/>
          </w:tcPr>
          <w:p w14:paraId="02B8D502" w14:textId="77777777" w:rsidR="007101B8" w:rsidRDefault="007101B8" w:rsidP="00B63911">
            <w:r>
              <w:fldChar w:fldCharType="begin">
                <w:ffData>
                  <w:name w:val="Text7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1" w:type="dxa"/>
            <w:gridSpan w:val="4"/>
            <w:vAlign w:val="bottom"/>
          </w:tcPr>
          <w:p w14:paraId="07D060D5" w14:textId="77777777" w:rsidR="007101B8" w:rsidRPr="007101B8" w:rsidRDefault="007101B8" w:rsidP="00B63911">
            <w:pPr>
              <w:pStyle w:val="Checkbox"/>
              <w:jc w:val="right"/>
              <w:rPr>
                <w:sz w:val="19"/>
              </w:rPr>
            </w:pPr>
            <w:r w:rsidRPr="007101B8">
              <w:rPr>
                <w:sz w:val="19"/>
              </w:rPr>
              <w:t>HR Manager Title:</w:t>
            </w:r>
          </w:p>
        </w:tc>
        <w:tc>
          <w:tcPr>
            <w:tcW w:w="3329" w:type="dxa"/>
            <w:gridSpan w:val="2"/>
            <w:tcBorders>
              <w:top w:val="single" w:sz="4" w:space="0" w:color="auto"/>
              <w:bottom w:val="single" w:sz="4" w:space="0" w:color="auto"/>
            </w:tcBorders>
            <w:vAlign w:val="bottom"/>
          </w:tcPr>
          <w:p w14:paraId="601F7A36" w14:textId="77777777" w:rsidR="007101B8" w:rsidRPr="005114CE" w:rsidRDefault="007101B8" w:rsidP="00B63911">
            <w:pPr>
              <w:rPr>
                <w:szCs w:val="19"/>
              </w:rPr>
            </w:pPr>
            <w:r>
              <w:rPr>
                <w:szCs w:val="19"/>
              </w:rPr>
              <w:fldChar w:fldCharType="begin">
                <w:ffData>
                  <w:name w:val="Text773"/>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7101B8" w:rsidRPr="00613129" w14:paraId="49D1F548" w14:textId="77777777" w:rsidTr="00D25A2E">
        <w:trPr>
          <w:trHeight w:val="576"/>
        </w:trPr>
        <w:tc>
          <w:tcPr>
            <w:tcW w:w="1890" w:type="dxa"/>
            <w:gridSpan w:val="4"/>
            <w:tcBorders>
              <w:top w:val="single" w:sz="4" w:space="0" w:color="auto"/>
            </w:tcBorders>
            <w:vAlign w:val="bottom"/>
          </w:tcPr>
          <w:p w14:paraId="4A004CE3" w14:textId="77777777" w:rsidR="007101B8" w:rsidRDefault="007101B8" w:rsidP="00B63911">
            <w:r>
              <w:t>HR Manager Phone:</w:t>
            </w:r>
          </w:p>
        </w:tc>
        <w:tc>
          <w:tcPr>
            <w:tcW w:w="3320" w:type="dxa"/>
            <w:gridSpan w:val="4"/>
            <w:tcBorders>
              <w:top w:val="single" w:sz="4" w:space="0" w:color="auto"/>
              <w:bottom w:val="single" w:sz="4" w:space="0" w:color="auto"/>
            </w:tcBorders>
            <w:vAlign w:val="bottom"/>
          </w:tcPr>
          <w:p w14:paraId="08927C8E" w14:textId="77777777" w:rsidR="007101B8" w:rsidRDefault="007101B8" w:rsidP="00B63911">
            <w:r>
              <w:fldChar w:fldCharType="begin">
                <w:ffData>
                  <w:name w:val="Text7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1" w:type="dxa"/>
            <w:gridSpan w:val="4"/>
            <w:vAlign w:val="bottom"/>
          </w:tcPr>
          <w:p w14:paraId="76C11020" w14:textId="77777777" w:rsidR="007101B8" w:rsidRPr="007101B8" w:rsidRDefault="007101B8" w:rsidP="00B63911">
            <w:pPr>
              <w:pStyle w:val="Checkbox"/>
              <w:jc w:val="right"/>
              <w:rPr>
                <w:sz w:val="19"/>
              </w:rPr>
            </w:pPr>
            <w:r>
              <w:rPr>
                <w:sz w:val="19"/>
              </w:rPr>
              <w:t>HR Manager Email:</w:t>
            </w:r>
          </w:p>
        </w:tc>
        <w:tc>
          <w:tcPr>
            <w:tcW w:w="3329" w:type="dxa"/>
            <w:gridSpan w:val="2"/>
            <w:tcBorders>
              <w:top w:val="single" w:sz="4" w:space="0" w:color="auto"/>
              <w:bottom w:val="single" w:sz="4" w:space="0" w:color="auto"/>
            </w:tcBorders>
            <w:vAlign w:val="bottom"/>
          </w:tcPr>
          <w:p w14:paraId="679492D5" w14:textId="77777777" w:rsidR="007101B8" w:rsidRDefault="007101B8" w:rsidP="00B63911">
            <w:pPr>
              <w:rPr>
                <w:szCs w:val="19"/>
              </w:rPr>
            </w:pPr>
            <w:r>
              <w:rPr>
                <w:szCs w:val="19"/>
              </w:rPr>
              <w:fldChar w:fldCharType="begin">
                <w:ffData>
                  <w:name w:val="Text775"/>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7101B8" w:rsidRPr="00613129" w14:paraId="2E3399F0" w14:textId="77777777" w:rsidTr="00D25A2E">
        <w:trPr>
          <w:trHeight w:val="576"/>
        </w:trPr>
        <w:tc>
          <w:tcPr>
            <w:tcW w:w="5210" w:type="dxa"/>
            <w:gridSpan w:val="8"/>
            <w:vAlign w:val="bottom"/>
          </w:tcPr>
          <w:p w14:paraId="16BBA752" w14:textId="77777777" w:rsidR="007101B8" w:rsidRPr="005114CE" w:rsidRDefault="007101B8" w:rsidP="00B63911">
            <w:r>
              <w:t>Was any disciplinary action taken against you?</w:t>
            </w:r>
          </w:p>
        </w:tc>
        <w:tc>
          <w:tcPr>
            <w:tcW w:w="931" w:type="dxa"/>
            <w:gridSpan w:val="3"/>
            <w:vAlign w:val="center"/>
          </w:tcPr>
          <w:p w14:paraId="380EB84D" w14:textId="77777777" w:rsidR="007101B8" w:rsidRPr="009C220D" w:rsidRDefault="007101B8" w:rsidP="00D25A2E">
            <w:pPr>
              <w:pStyle w:val="Checkbox"/>
            </w:pPr>
            <w:r>
              <w:t>YES</w:t>
            </w:r>
          </w:p>
          <w:p w14:paraId="27C12EB3" w14:textId="77777777" w:rsidR="007101B8" w:rsidRPr="005114CE" w:rsidRDefault="007101B8" w:rsidP="00D25A2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880" w:type="dxa"/>
            <w:vAlign w:val="center"/>
          </w:tcPr>
          <w:p w14:paraId="392962DE" w14:textId="77777777" w:rsidR="007101B8" w:rsidRPr="009C220D" w:rsidRDefault="007101B8" w:rsidP="00D25A2E">
            <w:pPr>
              <w:pStyle w:val="Checkbox"/>
            </w:pPr>
            <w:r>
              <w:t>NO</w:t>
            </w:r>
          </w:p>
          <w:p w14:paraId="03C2B053" w14:textId="77777777" w:rsidR="007101B8" w:rsidRPr="005114CE" w:rsidRDefault="007101B8" w:rsidP="00D25A2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3329" w:type="dxa"/>
            <w:gridSpan w:val="2"/>
            <w:tcBorders>
              <w:top w:val="single" w:sz="4" w:space="0" w:color="auto"/>
            </w:tcBorders>
            <w:vAlign w:val="bottom"/>
          </w:tcPr>
          <w:p w14:paraId="5EF3132D" w14:textId="77777777" w:rsidR="007101B8" w:rsidRPr="005114CE" w:rsidRDefault="007101B8" w:rsidP="00B63911">
            <w:pPr>
              <w:rPr>
                <w:szCs w:val="19"/>
              </w:rPr>
            </w:pPr>
          </w:p>
        </w:tc>
      </w:tr>
      <w:tr w:rsidR="007101B8" w:rsidRPr="00613129" w14:paraId="3E2B8487" w14:textId="77777777" w:rsidTr="00B63911">
        <w:trPr>
          <w:trHeight w:val="576"/>
        </w:trPr>
        <w:tc>
          <w:tcPr>
            <w:tcW w:w="10350" w:type="dxa"/>
            <w:gridSpan w:val="14"/>
            <w:vAlign w:val="bottom"/>
          </w:tcPr>
          <w:p w14:paraId="0CA557F2" w14:textId="77777777" w:rsidR="007101B8" w:rsidRPr="005114CE" w:rsidRDefault="007101B8" w:rsidP="00B63911">
            <w:pPr>
              <w:rPr>
                <w:szCs w:val="19"/>
              </w:rPr>
            </w:pPr>
            <w:r>
              <w:rPr>
                <w:szCs w:val="19"/>
              </w:rPr>
              <w:t xml:space="preserve">If </w:t>
            </w:r>
            <w:r w:rsidRPr="007C16C4">
              <w:rPr>
                <w:b/>
                <w:i/>
                <w:szCs w:val="19"/>
              </w:rPr>
              <w:t>YES</w:t>
            </w:r>
            <w:r>
              <w:rPr>
                <w:szCs w:val="19"/>
              </w:rPr>
              <w:t>, attach a page labeled “Section 10: Employment” and explain fully.</w:t>
            </w:r>
          </w:p>
        </w:tc>
      </w:tr>
      <w:tr w:rsidR="007101B8" w:rsidRPr="00613129" w14:paraId="0DAB420B" w14:textId="77777777" w:rsidTr="00B63911">
        <w:trPr>
          <w:trHeight w:val="432"/>
        </w:trPr>
        <w:tc>
          <w:tcPr>
            <w:tcW w:w="1858" w:type="dxa"/>
            <w:gridSpan w:val="3"/>
            <w:shd w:val="clear" w:color="auto" w:fill="F2F2F2" w:themeFill="background1" w:themeFillShade="F2"/>
            <w:vAlign w:val="bottom"/>
          </w:tcPr>
          <w:p w14:paraId="26880FED" w14:textId="77777777" w:rsidR="007101B8" w:rsidRPr="005114CE" w:rsidRDefault="007101B8" w:rsidP="00B63911">
            <w:r>
              <w:t>Reason for leaving:</w:t>
            </w:r>
          </w:p>
        </w:tc>
        <w:tc>
          <w:tcPr>
            <w:tcW w:w="8492" w:type="dxa"/>
            <w:gridSpan w:val="11"/>
            <w:tcBorders>
              <w:bottom w:val="single" w:sz="4" w:space="0" w:color="auto"/>
            </w:tcBorders>
            <w:shd w:val="clear" w:color="auto" w:fill="F2F2F2" w:themeFill="background1" w:themeFillShade="F2"/>
            <w:vAlign w:val="bottom"/>
          </w:tcPr>
          <w:p w14:paraId="4CD7CB9E" w14:textId="77777777" w:rsidR="007101B8" w:rsidRPr="005114CE" w:rsidRDefault="007101B8" w:rsidP="00B63911">
            <w:pPr>
              <w:rPr>
                <w:szCs w:val="19"/>
              </w:rPr>
            </w:pPr>
            <w:r>
              <w:rPr>
                <w:szCs w:val="19"/>
              </w:rPr>
              <w:fldChar w:fldCharType="begin">
                <w:ffData>
                  <w:name w:val="Text448"/>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bl>
    <w:p w14:paraId="02EC3211" w14:textId="7E116B12" w:rsidR="007101B8" w:rsidRDefault="007101B8" w:rsidP="001061B1">
      <w:pPr>
        <w:rPr>
          <w:sz w:val="16"/>
        </w:rPr>
      </w:pPr>
    </w:p>
    <w:tbl>
      <w:tblPr>
        <w:tblW w:w="5000" w:type="pct"/>
        <w:tblLayout w:type="fixed"/>
        <w:tblCellMar>
          <w:left w:w="0" w:type="dxa"/>
          <w:right w:w="0" w:type="dxa"/>
        </w:tblCellMar>
        <w:tblLook w:val="0000" w:firstRow="0" w:lastRow="0" w:firstColumn="0" w:lastColumn="0" w:noHBand="0" w:noVBand="0"/>
      </w:tblPr>
      <w:tblGrid>
        <w:gridCol w:w="835"/>
        <w:gridCol w:w="466"/>
        <w:gridCol w:w="557"/>
        <w:gridCol w:w="32"/>
        <w:gridCol w:w="12"/>
        <w:gridCol w:w="328"/>
        <w:gridCol w:w="1211"/>
        <w:gridCol w:w="1769"/>
        <w:gridCol w:w="8"/>
        <w:gridCol w:w="363"/>
        <w:gridCol w:w="560"/>
        <w:gridCol w:w="880"/>
        <w:gridCol w:w="1265"/>
        <w:gridCol w:w="2064"/>
      </w:tblGrid>
      <w:tr w:rsidR="007101B8" w:rsidRPr="00613129" w14:paraId="45D9F845" w14:textId="77777777" w:rsidTr="00B63911">
        <w:trPr>
          <w:trHeight w:val="576"/>
        </w:trPr>
        <w:tc>
          <w:tcPr>
            <w:tcW w:w="835" w:type="dxa"/>
            <w:vAlign w:val="bottom"/>
          </w:tcPr>
          <w:p w14:paraId="70FAB782" w14:textId="77777777" w:rsidR="007101B8" w:rsidRPr="005114CE" w:rsidRDefault="007101B8" w:rsidP="00B63911">
            <w:r w:rsidRPr="005114CE">
              <w:t>From:</w:t>
            </w:r>
          </w:p>
        </w:tc>
        <w:tc>
          <w:tcPr>
            <w:tcW w:w="1023" w:type="dxa"/>
            <w:gridSpan w:val="2"/>
            <w:tcBorders>
              <w:bottom w:val="single" w:sz="4" w:space="0" w:color="auto"/>
            </w:tcBorders>
            <w:vAlign w:val="bottom"/>
          </w:tcPr>
          <w:p w14:paraId="5D5EF4C7" w14:textId="77777777" w:rsidR="007101B8" w:rsidRPr="009C220D" w:rsidRDefault="007101B8" w:rsidP="00B63911">
            <w:pPr>
              <w:pStyle w:val="FieldText"/>
            </w:pPr>
            <w:r>
              <w:fldChar w:fldCharType="begin">
                <w:ffData>
                  <w:name w:val="Text4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gridSpan w:val="3"/>
            <w:vAlign w:val="bottom"/>
          </w:tcPr>
          <w:p w14:paraId="1EE16E8E" w14:textId="77777777" w:rsidR="007101B8" w:rsidRPr="005114CE" w:rsidRDefault="007101B8" w:rsidP="00B63911">
            <w:pPr>
              <w:pStyle w:val="Heading4"/>
            </w:pPr>
            <w:r w:rsidRPr="005114CE">
              <w:t>To:</w:t>
            </w:r>
          </w:p>
        </w:tc>
        <w:tc>
          <w:tcPr>
            <w:tcW w:w="1211" w:type="dxa"/>
            <w:tcBorders>
              <w:bottom w:val="single" w:sz="4" w:space="0" w:color="auto"/>
            </w:tcBorders>
            <w:vAlign w:val="bottom"/>
          </w:tcPr>
          <w:p w14:paraId="495B0584" w14:textId="77777777" w:rsidR="007101B8" w:rsidRPr="009C220D" w:rsidRDefault="007101B8" w:rsidP="00B63911">
            <w:pPr>
              <w:pStyle w:val="FieldText"/>
            </w:pPr>
            <w:r>
              <w:fldChar w:fldCharType="begin">
                <w:ffData>
                  <w:name w:val="Text4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vAlign w:val="bottom"/>
          </w:tcPr>
          <w:p w14:paraId="43EF812E" w14:textId="77777777" w:rsidR="007101B8" w:rsidRPr="005114CE" w:rsidRDefault="007101B8" w:rsidP="00B63911">
            <w:pPr>
              <w:pStyle w:val="Heading4"/>
              <w:jc w:val="left"/>
            </w:pPr>
            <w:r>
              <w:t>Name of Employer/Organization:</w:t>
            </w:r>
          </w:p>
        </w:tc>
        <w:tc>
          <w:tcPr>
            <w:tcW w:w="4769" w:type="dxa"/>
            <w:gridSpan w:val="4"/>
            <w:tcBorders>
              <w:bottom w:val="single" w:sz="4" w:space="0" w:color="auto"/>
            </w:tcBorders>
            <w:vAlign w:val="bottom"/>
          </w:tcPr>
          <w:p w14:paraId="563B8E96" w14:textId="77777777" w:rsidR="007101B8" w:rsidRPr="009C220D" w:rsidRDefault="007101B8" w:rsidP="00B63911">
            <w:pPr>
              <w:pStyle w:val="FieldText"/>
            </w:pPr>
            <w:r>
              <w:fldChar w:fldCharType="begin">
                <w:ffData>
                  <w:name w:val="Text4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78027CF9" w14:textId="77777777" w:rsidTr="00B63911">
        <w:trPr>
          <w:trHeight w:val="576"/>
        </w:trPr>
        <w:tc>
          <w:tcPr>
            <w:tcW w:w="1301" w:type="dxa"/>
            <w:gridSpan w:val="2"/>
            <w:vAlign w:val="bottom"/>
          </w:tcPr>
          <w:p w14:paraId="5616387F" w14:textId="77777777" w:rsidR="007101B8" w:rsidRPr="005114CE" w:rsidRDefault="007101B8" w:rsidP="00B63911">
            <w:r>
              <w:t>Street Address:</w:t>
            </w:r>
          </w:p>
        </w:tc>
        <w:tc>
          <w:tcPr>
            <w:tcW w:w="9049" w:type="dxa"/>
            <w:gridSpan w:val="12"/>
            <w:tcBorders>
              <w:bottom w:val="single" w:sz="4" w:space="0" w:color="auto"/>
            </w:tcBorders>
            <w:vAlign w:val="bottom"/>
          </w:tcPr>
          <w:p w14:paraId="2D823A47" w14:textId="77777777" w:rsidR="007101B8" w:rsidRPr="009C220D" w:rsidRDefault="007101B8" w:rsidP="00B63911">
            <w:pPr>
              <w:pStyle w:val="FieldText"/>
            </w:pPr>
            <w:r>
              <w:fldChar w:fldCharType="begin">
                <w:ffData>
                  <w:name w:val="Text4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3327228E" w14:textId="77777777" w:rsidTr="00B63911">
        <w:trPr>
          <w:trHeight w:val="576"/>
        </w:trPr>
        <w:tc>
          <w:tcPr>
            <w:tcW w:w="1301" w:type="dxa"/>
            <w:gridSpan w:val="2"/>
            <w:vAlign w:val="bottom"/>
          </w:tcPr>
          <w:p w14:paraId="12814BBB" w14:textId="77777777" w:rsidR="007101B8" w:rsidRPr="005114CE" w:rsidRDefault="007101B8" w:rsidP="00B63911">
            <w:r>
              <w:t>Mailing Address:</w:t>
            </w:r>
          </w:p>
        </w:tc>
        <w:tc>
          <w:tcPr>
            <w:tcW w:w="5720" w:type="dxa"/>
            <w:gridSpan w:val="10"/>
            <w:tcBorders>
              <w:top w:val="single" w:sz="4" w:space="0" w:color="auto"/>
              <w:bottom w:val="single" w:sz="4" w:space="0" w:color="auto"/>
            </w:tcBorders>
            <w:vAlign w:val="bottom"/>
          </w:tcPr>
          <w:p w14:paraId="0542EE5F" w14:textId="77777777" w:rsidR="007101B8" w:rsidRPr="009C220D" w:rsidRDefault="007101B8" w:rsidP="00B63911">
            <w:pPr>
              <w:pStyle w:val="FieldText"/>
            </w:pPr>
            <w:r>
              <w:fldChar w:fldCharType="begin">
                <w:ffData>
                  <w:name w:val="Text4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vAlign w:val="bottom"/>
          </w:tcPr>
          <w:p w14:paraId="73BF7725" w14:textId="77777777" w:rsidR="007101B8" w:rsidRPr="005114CE" w:rsidRDefault="007101B8" w:rsidP="00B63911">
            <w:pPr>
              <w:pStyle w:val="Heading4"/>
            </w:pPr>
            <w:r>
              <w:t>Phone No.:</w:t>
            </w:r>
          </w:p>
        </w:tc>
        <w:tc>
          <w:tcPr>
            <w:tcW w:w="2064" w:type="dxa"/>
            <w:tcBorders>
              <w:top w:val="single" w:sz="4" w:space="0" w:color="auto"/>
              <w:bottom w:val="single" w:sz="4" w:space="0" w:color="auto"/>
            </w:tcBorders>
            <w:vAlign w:val="bottom"/>
          </w:tcPr>
          <w:p w14:paraId="134AAEF8" w14:textId="77777777" w:rsidR="007101B8" w:rsidRPr="009C220D" w:rsidRDefault="007101B8" w:rsidP="00B63911">
            <w:pPr>
              <w:pStyle w:val="FieldText"/>
            </w:pPr>
            <w:r>
              <w:fldChar w:fldCharType="begin">
                <w:ffData>
                  <w:name w:val="Text4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4851DA38" w14:textId="77777777" w:rsidTr="00B63911">
        <w:trPr>
          <w:trHeight w:val="576"/>
        </w:trPr>
        <w:tc>
          <w:tcPr>
            <w:tcW w:w="1301" w:type="dxa"/>
            <w:gridSpan w:val="2"/>
            <w:vAlign w:val="bottom"/>
          </w:tcPr>
          <w:p w14:paraId="7F657FD8" w14:textId="77777777" w:rsidR="007101B8" w:rsidRPr="005114CE" w:rsidRDefault="007101B8" w:rsidP="00B63911">
            <w:r w:rsidRPr="005114CE">
              <w:t>Job Title</w:t>
            </w:r>
            <w:r>
              <w:t xml:space="preserve"> and Duties</w:t>
            </w:r>
            <w:r w:rsidRPr="005114CE">
              <w:t>:</w:t>
            </w:r>
          </w:p>
        </w:tc>
        <w:tc>
          <w:tcPr>
            <w:tcW w:w="5720" w:type="dxa"/>
            <w:gridSpan w:val="10"/>
            <w:tcBorders>
              <w:bottom w:val="single" w:sz="4" w:space="0" w:color="auto"/>
            </w:tcBorders>
            <w:vAlign w:val="bottom"/>
          </w:tcPr>
          <w:p w14:paraId="73E66EA3" w14:textId="77777777" w:rsidR="007101B8" w:rsidRPr="009C220D" w:rsidRDefault="007101B8" w:rsidP="00B63911">
            <w:pPr>
              <w:pStyle w:val="FieldText"/>
            </w:pPr>
            <w:r>
              <w:fldChar w:fldCharType="begin">
                <w:ffData>
                  <w:name w:val="Text4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5" w:type="dxa"/>
            <w:vAlign w:val="bottom"/>
          </w:tcPr>
          <w:p w14:paraId="6A2F5614" w14:textId="77777777" w:rsidR="007101B8" w:rsidRPr="005114CE" w:rsidRDefault="007101B8" w:rsidP="00B63911">
            <w:pPr>
              <w:pStyle w:val="Heading4"/>
            </w:pPr>
            <w:r>
              <w:t>Monthly</w:t>
            </w:r>
            <w:r w:rsidRPr="005114CE">
              <w:t xml:space="preserve"> Salary:</w:t>
            </w:r>
          </w:p>
        </w:tc>
        <w:tc>
          <w:tcPr>
            <w:tcW w:w="2064" w:type="dxa"/>
            <w:tcBorders>
              <w:bottom w:val="single" w:sz="4" w:space="0" w:color="auto"/>
            </w:tcBorders>
            <w:vAlign w:val="bottom"/>
          </w:tcPr>
          <w:p w14:paraId="350628A4" w14:textId="77777777" w:rsidR="007101B8" w:rsidRPr="009C220D" w:rsidRDefault="007101B8" w:rsidP="00B63911">
            <w:pPr>
              <w:pStyle w:val="FieldText"/>
            </w:pPr>
            <w:r w:rsidRPr="009C220D">
              <w:t>$</w:t>
            </w:r>
            <w:r>
              <w:fldChar w:fldCharType="begin">
                <w:ffData>
                  <w:name w:val="Text4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5232BDE5" w14:textId="77777777" w:rsidTr="00B63911">
        <w:trPr>
          <w:trHeight w:val="576"/>
        </w:trPr>
        <w:tc>
          <w:tcPr>
            <w:tcW w:w="1301" w:type="dxa"/>
            <w:gridSpan w:val="2"/>
            <w:vAlign w:val="bottom"/>
          </w:tcPr>
          <w:p w14:paraId="072D6A7E" w14:textId="77777777" w:rsidR="007101B8" w:rsidRPr="005114CE" w:rsidRDefault="007101B8" w:rsidP="00B63911">
            <w:r>
              <w:t>Name of Supervisor</w:t>
            </w:r>
            <w:r w:rsidRPr="005114CE">
              <w:t>:</w:t>
            </w:r>
          </w:p>
        </w:tc>
        <w:tc>
          <w:tcPr>
            <w:tcW w:w="3917" w:type="dxa"/>
            <w:gridSpan w:val="7"/>
            <w:tcBorders>
              <w:bottom w:val="single" w:sz="4" w:space="0" w:color="auto"/>
            </w:tcBorders>
            <w:vAlign w:val="bottom"/>
          </w:tcPr>
          <w:p w14:paraId="745B1692" w14:textId="77777777" w:rsidR="007101B8" w:rsidRPr="00E113E2" w:rsidRDefault="007101B8" w:rsidP="00B63911">
            <w:pPr>
              <w:pStyle w:val="FieldText"/>
              <w:rPr>
                <w:b w:val="0"/>
                <w:bCs/>
              </w:rPr>
            </w:pPr>
            <w:r w:rsidRPr="00E113E2">
              <w:rPr>
                <w:b w:val="0"/>
                <w:bCs/>
              </w:rPr>
              <w:fldChar w:fldCharType="begin">
                <w:ffData>
                  <w:name w:val="Text443"/>
                  <w:enabled/>
                  <w:calcOnExit w:val="0"/>
                  <w:textInput/>
                </w:ffData>
              </w:fldChar>
            </w:r>
            <w:r w:rsidRPr="00E113E2">
              <w:rPr>
                <w:b w:val="0"/>
                <w:bCs/>
              </w:rPr>
              <w:instrText xml:space="preserve"> FORMTEXT </w:instrText>
            </w:r>
            <w:r w:rsidRPr="00E113E2">
              <w:rPr>
                <w:b w:val="0"/>
                <w:bCs/>
              </w:rPr>
            </w:r>
            <w:r w:rsidRPr="00E113E2">
              <w:rPr>
                <w:b w:val="0"/>
                <w:bCs/>
              </w:rPr>
              <w:fldChar w:fldCharType="separate"/>
            </w:r>
            <w:r w:rsidRPr="00E113E2">
              <w:rPr>
                <w:b w:val="0"/>
                <w:bCs/>
                <w:noProof/>
              </w:rPr>
              <w:t> </w:t>
            </w:r>
            <w:r w:rsidRPr="00E113E2">
              <w:rPr>
                <w:b w:val="0"/>
                <w:bCs/>
                <w:noProof/>
              </w:rPr>
              <w:t> </w:t>
            </w:r>
            <w:r w:rsidRPr="00E113E2">
              <w:rPr>
                <w:b w:val="0"/>
                <w:bCs/>
                <w:noProof/>
              </w:rPr>
              <w:t> </w:t>
            </w:r>
            <w:r w:rsidRPr="00E113E2">
              <w:rPr>
                <w:b w:val="0"/>
                <w:bCs/>
                <w:noProof/>
              </w:rPr>
              <w:t> </w:t>
            </w:r>
            <w:r w:rsidRPr="00E113E2">
              <w:rPr>
                <w:b w:val="0"/>
                <w:bCs/>
                <w:noProof/>
              </w:rPr>
              <w:t> </w:t>
            </w:r>
            <w:r w:rsidRPr="00E113E2">
              <w:rPr>
                <w:b w:val="0"/>
                <w:bCs/>
              </w:rPr>
              <w:fldChar w:fldCharType="end"/>
            </w:r>
          </w:p>
        </w:tc>
        <w:tc>
          <w:tcPr>
            <w:tcW w:w="1803" w:type="dxa"/>
            <w:gridSpan w:val="3"/>
            <w:tcBorders>
              <w:bottom w:val="single" w:sz="4" w:space="0" w:color="auto"/>
            </w:tcBorders>
            <w:vAlign w:val="bottom"/>
          </w:tcPr>
          <w:p w14:paraId="657DE515" w14:textId="77777777" w:rsidR="007101B8" w:rsidRPr="00E113E2" w:rsidRDefault="007101B8" w:rsidP="00B63911">
            <w:pPr>
              <w:pStyle w:val="FieldText"/>
              <w:jc w:val="right"/>
              <w:rPr>
                <w:b w:val="0"/>
                <w:bCs/>
              </w:rPr>
            </w:pPr>
            <w:r w:rsidRPr="00E113E2">
              <w:rPr>
                <w:b w:val="0"/>
                <w:bCs/>
              </w:rPr>
              <w:t>Employment Status:</w:t>
            </w:r>
          </w:p>
        </w:tc>
        <w:tc>
          <w:tcPr>
            <w:tcW w:w="3329" w:type="dxa"/>
            <w:gridSpan w:val="2"/>
            <w:tcBorders>
              <w:bottom w:val="single" w:sz="4" w:space="0" w:color="auto"/>
            </w:tcBorders>
            <w:vAlign w:val="bottom"/>
          </w:tcPr>
          <w:p w14:paraId="29CA552F" w14:textId="77777777" w:rsidR="007101B8" w:rsidRPr="009C220D" w:rsidRDefault="007101B8" w:rsidP="00B63911">
            <w:pPr>
              <w:pStyle w:val="FieldText"/>
            </w:pPr>
            <w:r>
              <w:fldChar w:fldCharType="begin">
                <w:ffData>
                  <w:name w:val="Text7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4892C34D" w14:textId="77777777" w:rsidTr="00B63911">
        <w:trPr>
          <w:trHeight w:val="576"/>
        </w:trPr>
        <w:tc>
          <w:tcPr>
            <w:tcW w:w="1902" w:type="dxa"/>
            <w:gridSpan w:val="5"/>
            <w:vAlign w:val="bottom"/>
          </w:tcPr>
          <w:p w14:paraId="7FABE184" w14:textId="77777777" w:rsidR="007101B8" w:rsidRDefault="007101B8" w:rsidP="00B63911">
            <w:r>
              <w:lastRenderedPageBreak/>
              <w:t>Supervisors Phone No.:</w:t>
            </w:r>
          </w:p>
        </w:tc>
        <w:tc>
          <w:tcPr>
            <w:tcW w:w="3316" w:type="dxa"/>
            <w:gridSpan w:val="4"/>
            <w:tcBorders>
              <w:bottom w:val="single" w:sz="4" w:space="0" w:color="auto"/>
            </w:tcBorders>
            <w:vAlign w:val="bottom"/>
          </w:tcPr>
          <w:p w14:paraId="7FF7714C" w14:textId="77777777" w:rsidR="007101B8" w:rsidRDefault="007101B8" w:rsidP="00B63911">
            <w:pPr>
              <w:pStyle w:val="FieldText"/>
            </w:pPr>
            <w:r>
              <w:fldChar w:fldCharType="begin">
                <w:ffData>
                  <w:name w:val="Text7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52C263A0" w14:textId="77777777" w:rsidR="007101B8" w:rsidRDefault="007101B8" w:rsidP="00B63911">
            <w:pPr>
              <w:pStyle w:val="Heading4"/>
            </w:pPr>
            <w:r>
              <w:t>Supervisor’s Email:</w:t>
            </w:r>
          </w:p>
        </w:tc>
        <w:tc>
          <w:tcPr>
            <w:tcW w:w="3329" w:type="dxa"/>
            <w:gridSpan w:val="2"/>
            <w:tcBorders>
              <w:bottom w:val="single" w:sz="4" w:space="0" w:color="auto"/>
            </w:tcBorders>
            <w:vAlign w:val="bottom"/>
          </w:tcPr>
          <w:p w14:paraId="0674C413" w14:textId="77777777" w:rsidR="007101B8" w:rsidRDefault="007101B8" w:rsidP="00B63911">
            <w:pPr>
              <w:pStyle w:val="FieldText"/>
            </w:pPr>
            <w:r>
              <w:fldChar w:fldCharType="begin">
                <w:ffData>
                  <w:name w:val="Text7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3D017C28" w14:textId="77777777" w:rsidTr="00B63911">
        <w:trPr>
          <w:trHeight w:val="576"/>
        </w:trPr>
        <w:tc>
          <w:tcPr>
            <w:tcW w:w="1902" w:type="dxa"/>
            <w:gridSpan w:val="5"/>
            <w:vAlign w:val="bottom"/>
          </w:tcPr>
          <w:p w14:paraId="415B35DE" w14:textId="77777777" w:rsidR="007101B8" w:rsidRPr="005114CE" w:rsidRDefault="007101B8" w:rsidP="00B63911">
            <w:r>
              <w:t>Name of Co-worker #1:</w:t>
            </w:r>
          </w:p>
        </w:tc>
        <w:tc>
          <w:tcPr>
            <w:tcW w:w="3316" w:type="dxa"/>
            <w:gridSpan w:val="4"/>
            <w:tcBorders>
              <w:bottom w:val="single" w:sz="4" w:space="0" w:color="auto"/>
            </w:tcBorders>
            <w:vAlign w:val="bottom"/>
          </w:tcPr>
          <w:p w14:paraId="632E57C5" w14:textId="77777777" w:rsidR="007101B8" w:rsidRPr="005114CE" w:rsidRDefault="007101B8" w:rsidP="00B63911">
            <w:pPr>
              <w:pStyle w:val="FieldText"/>
            </w:pPr>
            <w:r>
              <w:fldChar w:fldCharType="begin">
                <w:ffData>
                  <w:name w:val="Text4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03E9FD68" w14:textId="77777777" w:rsidR="007101B8" w:rsidRPr="005114CE" w:rsidRDefault="007101B8" w:rsidP="00B63911">
            <w:pPr>
              <w:pStyle w:val="Heading4"/>
            </w:pPr>
            <w:r>
              <w:t>Co-Worker #1 Title:</w:t>
            </w:r>
          </w:p>
        </w:tc>
        <w:tc>
          <w:tcPr>
            <w:tcW w:w="3329" w:type="dxa"/>
            <w:gridSpan w:val="2"/>
            <w:tcBorders>
              <w:bottom w:val="single" w:sz="4" w:space="0" w:color="auto"/>
            </w:tcBorders>
            <w:vAlign w:val="bottom"/>
          </w:tcPr>
          <w:p w14:paraId="42AB3448" w14:textId="77777777" w:rsidR="007101B8" w:rsidRPr="005114CE" w:rsidRDefault="007101B8" w:rsidP="00B63911">
            <w:pPr>
              <w:pStyle w:val="FieldText"/>
            </w:pPr>
            <w:r>
              <w:fldChar w:fldCharType="begin">
                <w:ffData>
                  <w:name w:val="Text4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65213EC0" w14:textId="77777777" w:rsidTr="00B63911">
        <w:trPr>
          <w:trHeight w:val="576"/>
        </w:trPr>
        <w:tc>
          <w:tcPr>
            <w:tcW w:w="1902" w:type="dxa"/>
            <w:gridSpan w:val="5"/>
            <w:vAlign w:val="bottom"/>
          </w:tcPr>
          <w:p w14:paraId="7D04E7BD" w14:textId="77777777" w:rsidR="007101B8" w:rsidRDefault="007101B8" w:rsidP="00B63911">
            <w:r>
              <w:t>Co-Worker #1 Phone:</w:t>
            </w:r>
          </w:p>
        </w:tc>
        <w:tc>
          <w:tcPr>
            <w:tcW w:w="3316" w:type="dxa"/>
            <w:gridSpan w:val="4"/>
            <w:tcBorders>
              <w:bottom w:val="single" w:sz="4" w:space="0" w:color="auto"/>
            </w:tcBorders>
            <w:vAlign w:val="bottom"/>
          </w:tcPr>
          <w:p w14:paraId="403B3C5D" w14:textId="1AC4AE94" w:rsidR="007101B8" w:rsidRDefault="00D25A2E" w:rsidP="00B63911">
            <w:pPr>
              <w:pStyle w:val="FieldText"/>
            </w:pPr>
            <w:r>
              <w:fldChar w:fldCharType="begin">
                <w:ffData>
                  <w:name w:val="Text824"/>
                  <w:enabled/>
                  <w:calcOnExit w:val="0"/>
                  <w:textInput/>
                </w:ffData>
              </w:fldChar>
            </w:r>
            <w:bookmarkStart w:id="349" w:name="Text8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
          </w:p>
        </w:tc>
        <w:tc>
          <w:tcPr>
            <w:tcW w:w="1803" w:type="dxa"/>
            <w:gridSpan w:val="3"/>
            <w:vAlign w:val="bottom"/>
          </w:tcPr>
          <w:p w14:paraId="3B879B9E" w14:textId="77777777" w:rsidR="007101B8" w:rsidRDefault="007101B8" w:rsidP="00B63911">
            <w:pPr>
              <w:pStyle w:val="Heading4"/>
            </w:pPr>
            <w:r>
              <w:t>Co-Worker #1 Email:</w:t>
            </w:r>
          </w:p>
        </w:tc>
        <w:tc>
          <w:tcPr>
            <w:tcW w:w="3329" w:type="dxa"/>
            <w:gridSpan w:val="2"/>
            <w:tcBorders>
              <w:bottom w:val="single" w:sz="4" w:space="0" w:color="auto"/>
            </w:tcBorders>
            <w:vAlign w:val="bottom"/>
          </w:tcPr>
          <w:p w14:paraId="5C69E273" w14:textId="3CB6E8A5" w:rsidR="007101B8" w:rsidRDefault="00D25A2E" w:rsidP="00B63911">
            <w:pPr>
              <w:pStyle w:val="FieldText"/>
            </w:pPr>
            <w:r>
              <w:fldChar w:fldCharType="begin">
                <w:ffData>
                  <w:name w:val="Text825"/>
                  <w:enabled/>
                  <w:calcOnExit w:val="0"/>
                  <w:textInput/>
                </w:ffData>
              </w:fldChar>
            </w:r>
            <w:bookmarkStart w:id="350" w:name="Text8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
          </w:p>
        </w:tc>
      </w:tr>
      <w:tr w:rsidR="007101B8" w:rsidRPr="00613129" w14:paraId="7821DD73" w14:textId="77777777" w:rsidTr="00B63911">
        <w:trPr>
          <w:trHeight w:val="576"/>
        </w:trPr>
        <w:tc>
          <w:tcPr>
            <w:tcW w:w="1902" w:type="dxa"/>
            <w:gridSpan w:val="5"/>
            <w:vAlign w:val="bottom"/>
          </w:tcPr>
          <w:p w14:paraId="477137F2" w14:textId="77777777" w:rsidR="007101B8" w:rsidRPr="005114CE" w:rsidRDefault="007101B8" w:rsidP="00B63911">
            <w:r>
              <w:t>Name of Co-Worker #2</w:t>
            </w:r>
          </w:p>
        </w:tc>
        <w:tc>
          <w:tcPr>
            <w:tcW w:w="3316" w:type="dxa"/>
            <w:gridSpan w:val="4"/>
            <w:tcBorders>
              <w:bottom w:val="single" w:sz="4" w:space="0" w:color="auto"/>
            </w:tcBorders>
            <w:vAlign w:val="bottom"/>
          </w:tcPr>
          <w:p w14:paraId="5D7C23D7" w14:textId="77777777" w:rsidR="007101B8" w:rsidRPr="005114CE" w:rsidRDefault="007101B8"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7E77E2A4" w14:textId="77777777" w:rsidR="007101B8" w:rsidRPr="005114CE" w:rsidRDefault="007101B8" w:rsidP="00B63911">
            <w:pPr>
              <w:pStyle w:val="Heading4"/>
            </w:pPr>
            <w:r>
              <w:t>Co-Worker #2 Title:</w:t>
            </w:r>
          </w:p>
        </w:tc>
        <w:tc>
          <w:tcPr>
            <w:tcW w:w="3329" w:type="dxa"/>
            <w:gridSpan w:val="2"/>
            <w:tcBorders>
              <w:bottom w:val="single" w:sz="4" w:space="0" w:color="auto"/>
            </w:tcBorders>
            <w:vAlign w:val="bottom"/>
          </w:tcPr>
          <w:p w14:paraId="583EB13A" w14:textId="77777777" w:rsidR="007101B8" w:rsidRPr="005114CE" w:rsidRDefault="007101B8"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462D4ADD" w14:textId="77777777" w:rsidTr="00B63911">
        <w:trPr>
          <w:trHeight w:val="576"/>
        </w:trPr>
        <w:tc>
          <w:tcPr>
            <w:tcW w:w="1902" w:type="dxa"/>
            <w:gridSpan w:val="5"/>
            <w:vAlign w:val="bottom"/>
          </w:tcPr>
          <w:p w14:paraId="46398DBF" w14:textId="77777777" w:rsidR="007101B8" w:rsidRDefault="007101B8" w:rsidP="00B63911">
            <w:r>
              <w:t>Co-Worker #2 Phone:</w:t>
            </w:r>
          </w:p>
        </w:tc>
        <w:tc>
          <w:tcPr>
            <w:tcW w:w="3316" w:type="dxa"/>
            <w:gridSpan w:val="4"/>
            <w:tcBorders>
              <w:bottom w:val="single" w:sz="4" w:space="0" w:color="auto"/>
            </w:tcBorders>
            <w:vAlign w:val="bottom"/>
          </w:tcPr>
          <w:p w14:paraId="28FFB3BA" w14:textId="5F503F3D" w:rsidR="007101B8" w:rsidRDefault="00D25A2E" w:rsidP="00B63911">
            <w:pPr>
              <w:pStyle w:val="FieldText"/>
            </w:pPr>
            <w:r>
              <w:fldChar w:fldCharType="begin">
                <w:ffData>
                  <w:name w:val="Text826"/>
                  <w:enabled/>
                  <w:calcOnExit w:val="0"/>
                  <w:textInput/>
                </w:ffData>
              </w:fldChar>
            </w:r>
            <w:bookmarkStart w:id="351" w:name="Text8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
          </w:p>
        </w:tc>
        <w:tc>
          <w:tcPr>
            <w:tcW w:w="1803" w:type="dxa"/>
            <w:gridSpan w:val="3"/>
            <w:vAlign w:val="bottom"/>
          </w:tcPr>
          <w:p w14:paraId="749EAA27" w14:textId="77777777" w:rsidR="007101B8" w:rsidRDefault="007101B8" w:rsidP="00B63911">
            <w:pPr>
              <w:pStyle w:val="Heading4"/>
            </w:pPr>
            <w:r>
              <w:t>Co-Worker #2 Email:</w:t>
            </w:r>
          </w:p>
        </w:tc>
        <w:tc>
          <w:tcPr>
            <w:tcW w:w="3329" w:type="dxa"/>
            <w:gridSpan w:val="2"/>
            <w:tcBorders>
              <w:bottom w:val="single" w:sz="4" w:space="0" w:color="auto"/>
            </w:tcBorders>
            <w:vAlign w:val="bottom"/>
          </w:tcPr>
          <w:p w14:paraId="05F2943B" w14:textId="7679278C" w:rsidR="007101B8" w:rsidRDefault="00D25A2E" w:rsidP="00B63911">
            <w:pPr>
              <w:pStyle w:val="FieldText"/>
            </w:pPr>
            <w:r>
              <w:fldChar w:fldCharType="begin">
                <w:ffData>
                  <w:name w:val="Text827"/>
                  <w:enabled/>
                  <w:calcOnExit w:val="0"/>
                  <w:textInput/>
                </w:ffData>
              </w:fldChar>
            </w:r>
            <w:bookmarkStart w:id="352" w:name="Text8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
          </w:p>
        </w:tc>
      </w:tr>
      <w:tr w:rsidR="007101B8" w:rsidRPr="00613129" w14:paraId="210D01C4" w14:textId="77777777" w:rsidTr="00B63911">
        <w:trPr>
          <w:trHeight w:val="576"/>
        </w:trPr>
        <w:tc>
          <w:tcPr>
            <w:tcW w:w="1902" w:type="dxa"/>
            <w:gridSpan w:val="5"/>
            <w:vAlign w:val="bottom"/>
          </w:tcPr>
          <w:p w14:paraId="529DD94D" w14:textId="77777777" w:rsidR="007101B8" w:rsidRPr="005114CE" w:rsidRDefault="007101B8" w:rsidP="00B63911">
            <w:r>
              <w:t>Name of Co-Worker #3</w:t>
            </w:r>
          </w:p>
        </w:tc>
        <w:tc>
          <w:tcPr>
            <w:tcW w:w="3316" w:type="dxa"/>
            <w:gridSpan w:val="4"/>
            <w:tcBorders>
              <w:bottom w:val="single" w:sz="4" w:space="0" w:color="auto"/>
            </w:tcBorders>
            <w:vAlign w:val="bottom"/>
          </w:tcPr>
          <w:p w14:paraId="0CA630B9" w14:textId="77777777" w:rsidR="007101B8" w:rsidRPr="005114CE" w:rsidRDefault="007101B8"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vAlign w:val="bottom"/>
          </w:tcPr>
          <w:p w14:paraId="5EA7E333" w14:textId="77777777" w:rsidR="007101B8" w:rsidRPr="005114CE" w:rsidRDefault="007101B8" w:rsidP="00B63911">
            <w:pPr>
              <w:pStyle w:val="Heading4"/>
            </w:pPr>
            <w:r>
              <w:t>Co-Worker #3 Title:</w:t>
            </w:r>
          </w:p>
        </w:tc>
        <w:tc>
          <w:tcPr>
            <w:tcW w:w="3329" w:type="dxa"/>
            <w:gridSpan w:val="2"/>
            <w:tcBorders>
              <w:bottom w:val="single" w:sz="4" w:space="0" w:color="auto"/>
            </w:tcBorders>
            <w:vAlign w:val="bottom"/>
          </w:tcPr>
          <w:p w14:paraId="69C40BFE" w14:textId="77777777" w:rsidR="007101B8" w:rsidRPr="005114CE" w:rsidRDefault="007101B8"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01B8" w:rsidRPr="00613129" w14:paraId="4BA30D12" w14:textId="77777777" w:rsidTr="00D25A2E">
        <w:trPr>
          <w:trHeight w:val="576"/>
        </w:trPr>
        <w:tc>
          <w:tcPr>
            <w:tcW w:w="1902" w:type="dxa"/>
            <w:gridSpan w:val="5"/>
            <w:vAlign w:val="bottom"/>
          </w:tcPr>
          <w:p w14:paraId="0B0984AA" w14:textId="77777777" w:rsidR="007101B8" w:rsidRDefault="007101B8" w:rsidP="00B63911">
            <w:r>
              <w:t>Co-Worker #3 Phone:</w:t>
            </w:r>
          </w:p>
        </w:tc>
        <w:tc>
          <w:tcPr>
            <w:tcW w:w="3316" w:type="dxa"/>
            <w:gridSpan w:val="4"/>
            <w:tcBorders>
              <w:bottom w:val="single" w:sz="4" w:space="0" w:color="auto"/>
            </w:tcBorders>
            <w:vAlign w:val="bottom"/>
          </w:tcPr>
          <w:p w14:paraId="073313AD" w14:textId="64CB8282" w:rsidR="007101B8" w:rsidRDefault="00D25A2E" w:rsidP="00B63911">
            <w:pPr>
              <w:pStyle w:val="FieldText"/>
            </w:pPr>
            <w:r>
              <w:fldChar w:fldCharType="begin">
                <w:ffData>
                  <w:name w:val="Text828"/>
                  <w:enabled/>
                  <w:calcOnExit w:val="0"/>
                  <w:textInput/>
                </w:ffData>
              </w:fldChar>
            </w:r>
            <w:bookmarkStart w:id="353" w:name="Text8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
          </w:p>
        </w:tc>
        <w:tc>
          <w:tcPr>
            <w:tcW w:w="1803" w:type="dxa"/>
            <w:gridSpan w:val="3"/>
            <w:vAlign w:val="bottom"/>
          </w:tcPr>
          <w:p w14:paraId="4D8683E0" w14:textId="77777777" w:rsidR="007101B8" w:rsidRDefault="007101B8" w:rsidP="00B63911">
            <w:pPr>
              <w:pStyle w:val="Heading4"/>
            </w:pPr>
            <w:r>
              <w:t>Co-Worker #3 Email:</w:t>
            </w:r>
          </w:p>
        </w:tc>
        <w:tc>
          <w:tcPr>
            <w:tcW w:w="3329" w:type="dxa"/>
            <w:gridSpan w:val="2"/>
            <w:tcBorders>
              <w:bottom w:val="single" w:sz="4" w:space="0" w:color="auto"/>
            </w:tcBorders>
            <w:vAlign w:val="bottom"/>
          </w:tcPr>
          <w:p w14:paraId="3C7E12C6" w14:textId="1056FB47" w:rsidR="007101B8" w:rsidRDefault="00D25A2E" w:rsidP="00B63911">
            <w:pPr>
              <w:pStyle w:val="FieldText"/>
            </w:pPr>
            <w:r>
              <w:fldChar w:fldCharType="begin">
                <w:ffData>
                  <w:name w:val="Text829"/>
                  <w:enabled/>
                  <w:calcOnExit w:val="0"/>
                  <w:textInput/>
                </w:ffData>
              </w:fldChar>
            </w:r>
            <w:bookmarkStart w:id="354" w:name="Text8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
          </w:p>
        </w:tc>
      </w:tr>
      <w:tr w:rsidR="007101B8" w:rsidRPr="00613129" w14:paraId="316AD1D4" w14:textId="77777777" w:rsidTr="00D25A2E">
        <w:trPr>
          <w:trHeight w:val="576"/>
        </w:trPr>
        <w:tc>
          <w:tcPr>
            <w:tcW w:w="1890" w:type="dxa"/>
            <w:gridSpan w:val="4"/>
            <w:vAlign w:val="bottom"/>
          </w:tcPr>
          <w:p w14:paraId="49394EE5" w14:textId="77777777" w:rsidR="007101B8" w:rsidRDefault="007101B8" w:rsidP="00B63911">
            <w:r>
              <w:t>HR Manager Name:</w:t>
            </w:r>
          </w:p>
        </w:tc>
        <w:tc>
          <w:tcPr>
            <w:tcW w:w="3320" w:type="dxa"/>
            <w:gridSpan w:val="4"/>
            <w:tcBorders>
              <w:bottom w:val="single" w:sz="4" w:space="0" w:color="auto"/>
            </w:tcBorders>
            <w:vAlign w:val="bottom"/>
          </w:tcPr>
          <w:p w14:paraId="36947B7D" w14:textId="77777777" w:rsidR="007101B8" w:rsidRDefault="007101B8" w:rsidP="00B63911">
            <w:r>
              <w:fldChar w:fldCharType="begin">
                <w:ffData>
                  <w:name w:val="Text7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1" w:type="dxa"/>
            <w:gridSpan w:val="4"/>
            <w:vAlign w:val="bottom"/>
          </w:tcPr>
          <w:p w14:paraId="79522B25" w14:textId="77777777" w:rsidR="007101B8" w:rsidRPr="007101B8" w:rsidRDefault="007101B8" w:rsidP="00B63911">
            <w:pPr>
              <w:pStyle w:val="Checkbox"/>
              <w:jc w:val="right"/>
              <w:rPr>
                <w:sz w:val="19"/>
              </w:rPr>
            </w:pPr>
            <w:r w:rsidRPr="007101B8">
              <w:rPr>
                <w:sz w:val="19"/>
              </w:rPr>
              <w:t>HR Manager Title:</w:t>
            </w:r>
          </w:p>
        </w:tc>
        <w:tc>
          <w:tcPr>
            <w:tcW w:w="3329" w:type="dxa"/>
            <w:gridSpan w:val="2"/>
            <w:tcBorders>
              <w:top w:val="single" w:sz="4" w:space="0" w:color="auto"/>
              <w:bottom w:val="single" w:sz="4" w:space="0" w:color="auto"/>
            </w:tcBorders>
            <w:vAlign w:val="bottom"/>
          </w:tcPr>
          <w:p w14:paraId="604E283F" w14:textId="77777777" w:rsidR="007101B8" w:rsidRPr="005114CE" w:rsidRDefault="007101B8" w:rsidP="00B63911">
            <w:pPr>
              <w:rPr>
                <w:szCs w:val="19"/>
              </w:rPr>
            </w:pPr>
            <w:r>
              <w:rPr>
                <w:szCs w:val="19"/>
              </w:rPr>
              <w:fldChar w:fldCharType="begin">
                <w:ffData>
                  <w:name w:val="Text773"/>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7101B8" w:rsidRPr="00613129" w14:paraId="1FA28053" w14:textId="77777777" w:rsidTr="00D25A2E">
        <w:trPr>
          <w:trHeight w:val="576"/>
        </w:trPr>
        <w:tc>
          <w:tcPr>
            <w:tcW w:w="1890" w:type="dxa"/>
            <w:gridSpan w:val="4"/>
            <w:tcBorders>
              <w:top w:val="single" w:sz="4" w:space="0" w:color="auto"/>
            </w:tcBorders>
            <w:vAlign w:val="bottom"/>
          </w:tcPr>
          <w:p w14:paraId="6A007CCB" w14:textId="77777777" w:rsidR="007101B8" w:rsidRDefault="007101B8" w:rsidP="00B63911">
            <w:r>
              <w:t>HR Manager Phone:</w:t>
            </w:r>
          </w:p>
        </w:tc>
        <w:tc>
          <w:tcPr>
            <w:tcW w:w="3320" w:type="dxa"/>
            <w:gridSpan w:val="4"/>
            <w:tcBorders>
              <w:top w:val="single" w:sz="4" w:space="0" w:color="auto"/>
              <w:bottom w:val="single" w:sz="4" w:space="0" w:color="auto"/>
            </w:tcBorders>
            <w:vAlign w:val="bottom"/>
          </w:tcPr>
          <w:p w14:paraId="2FC05C3A" w14:textId="77777777" w:rsidR="007101B8" w:rsidRDefault="007101B8" w:rsidP="00B63911">
            <w:r>
              <w:fldChar w:fldCharType="begin">
                <w:ffData>
                  <w:name w:val="Text7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1" w:type="dxa"/>
            <w:gridSpan w:val="4"/>
            <w:vAlign w:val="bottom"/>
          </w:tcPr>
          <w:p w14:paraId="019EE6CE" w14:textId="77777777" w:rsidR="007101B8" w:rsidRPr="007101B8" w:rsidRDefault="007101B8" w:rsidP="00B63911">
            <w:pPr>
              <w:pStyle w:val="Checkbox"/>
              <w:jc w:val="right"/>
              <w:rPr>
                <w:sz w:val="19"/>
              </w:rPr>
            </w:pPr>
            <w:r>
              <w:rPr>
                <w:sz w:val="19"/>
              </w:rPr>
              <w:t>HR Manager Email:</w:t>
            </w:r>
          </w:p>
        </w:tc>
        <w:tc>
          <w:tcPr>
            <w:tcW w:w="3329" w:type="dxa"/>
            <w:gridSpan w:val="2"/>
            <w:tcBorders>
              <w:top w:val="single" w:sz="4" w:space="0" w:color="auto"/>
              <w:bottom w:val="single" w:sz="4" w:space="0" w:color="auto"/>
            </w:tcBorders>
            <w:vAlign w:val="bottom"/>
          </w:tcPr>
          <w:p w14:paraId="4809161F" w14:textId="77777777" w:rsidR="007101B8" w:rsidRDefault="007101B8" w:rsidP="00B63911">
            <w:pPr>
              <w:rPr>
                <w:szCs w:val="19"/>
              </w:rPr>
            </w:pPr>
            <w:r>
              <w:rPr>
                <w:szCs w:val="19"/>
              </w:rPr>
              <w:fldChar w:fldCharType="begin">
                <w:ffData>
                  <w:name w:val="Text775"/>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7101B8" w:rsidRPr="00613129" w14:paraId="3759564C" w14:textId="77777777" w:rsidTr="00D25A2E">
        <w:trPr>
          <w:trHeight w:val="576"/>
        </w:trPr>
        <w:tc>
          <w:tcPr>
            <w:tcW w:w="5210" w:type="dxa"/>
            <w:gridSpan w:val="8"/>
            <w:vAlign w:val="bottom"/>
          </w:tcPr>
          <w:p w14:paraId="3821C605" w14:textId="77777777" w:rsidR="007101B8" w:rsidRPr="005114CE" w:rsidRDefault="007101B8" w:rsidP="00B63911">
            <w:r>
              <w:t>Was any disciplinary action taken against you?</w:t>
            </w:r>
          </w:p>
        </w:tc>
        <w:tc>
          <w:tcPr>
            <w:tcW w:w="931" w:type="dxa"/>
            <w:gridSpan w:val="3"/>
            <w:vAlign w:val="center"/>
          </w:tcPr>
          <w:p w14:paraId="02B68DCE" w14:textId="77777777" w:rsidR="007101B8" w:rsidRPr="009C220D" w:rsidRDefault="007101B8" w:rsidP="00D25A2E">
            <w:pPr>
              <w:pStyle w:val="Checkbox"/>
            </w:pPr>
            <w:r>
              <w:t>YES</w:t>
            </w:r>
          </w:p>
          <w:p w14:paraId="306ABF1A" w14:textId="77777777" w:rsidR="007101B8" w:rsidRPr="005114CE" w:rsidRDefault="007101B8" w:rsidP="00D25A2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880" w:type="dxa"/>
            <w:vAlign w:val="center"/>
          </w:tcPr>
          <w:p w14:paraId="0A3202D2" w14:textId="77777777" w:rsidR="007101B8" w:rsidRPr="009C220D" w:rsidRDefault="007101B8" w:rsidP="00D25A2E">
            <w:pPr>
              <w:pStyle w:val="Checkbox"/>
            </w:pPr>
            <w:r>
              <w:t>NO</w:t>
            </w:r>
          </w:p>
          <w:p w14:paraId="3BA2E983" w14:textId="77777777" w:rsidR="007101B8" w:rsidRPr="005114CE" w:rsidRDefault="007101B8" w:rsidP="00D25A2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50198">
              <w:fldChar w:fldCharType="separate"/>
            </w:r>
            <w:r w:rsidRPr="005114CE">
              <w:fldChar w:fldCharType="end"/>
            </w:r>
          </w:p>
        </w:tc>
        <w:tc>
          <w:tcPr>
            <w:tcW w:w="3329" w:type="dxa"/>
            <w:gridSpan w:val="2"/>
            <w:tcBorders>
              <w:top w:val="single" w:sz="4" w:space="0" w:color="auto"/>
            </w:tcBorders>
            <w:vAlign w:val="bottom"/>
          </w:tcPr>
          <w:p w14:paraId="73E51B68" w14:textId="77777777" w:rsidR="007101B8" w:rsidRPr="005114CE" w:rsidRDefault="007101B8" w:rsidP="00B63911">
            <w:pPr>
              <w:rPr>
                <w:szCs w:val="19"/>
              </w:rPr>
            </w:pPr>
          </w:p>
        </w:tc>
      </w:tr>
      <w:tr w:rsidR="007101B8" w:rsidRPr="00613129" w14:paraId="20B0B009" w14:textId="77777777" w:rsidTr="00B63911">
        <w:trPr>
          <w:trHeight w:val="576"/>
        </w:trPr>
        <w:tc>
          <w:tcPr>
            <w:tcW w:w="10350" w:type="dxa"/>
            <w:gridSpan w:val="14"/>
            <w:vAlign w:val="bottom"/>
          </w:tcPr>
          <w:p w14:paraId="795082A3" w14:textId="77777777" w:rsidR="007101B8" w:rsidRPr="005114CE" w:rsidRDefault="007101B8" w:rsidP="00B63911">
            <w:pPr>
              <w:rPr>
                <w:szCs w:val="19"/>
              </w:rPr>
            </w:pPr>
            <w:r>
              <w:rPr>
                <w:szCs w:val="19"/>
              </w:rPr>
              <w:t xml:space="preserve">If </w:t>
            </w:r>
            <w:r w:rsidRPr="007C16C4">
              <w:rPr>
                <w:b/>
                <w:i/>
                <w:szCs w:val="19"/>
              </w:rPr>
              <w:t>YES</w:t>
            </w:r>
            <w:r>
              <w:rPr>
                <w:szCs w:val="19"/>
              </w:rPr>
              <w:t>, attach a page labeled “Section 10: Employment” and explain fully.</w:t>
            </w:r>
          </w:p>
        </w:tc>
      </w:tr>
      <w:tr w:rsidR="007101B8" w:rsidRPr="00613129" w14:paraId="5571F3CA" w14:textId="77777777" w:rsidTr="00B63911">
        <w:trPr>
          <w:trHeight w:val="432"/>
        </w:trPr>
        <w:tc>
          <w:tcPr>
            <w:tcW w:w="1858" w:type="dxa"/>
            <w:gridSpan w:val="3"/>
            <w:shd w:val="clear" w:color="auto" w:fill="F2F2F2" w:themeFill="background1" w:themeFillShade="F2"/>
            <w:vAlign w:val="bottom"/>
          </w:tcPr>
          <w:p w14:paraId="355E16D2" w14:textId="77777777" w:rsidR="007101B8" w:rsidRPr="005114CE" w:rsidRDefault="007101B8" w:rsidP="00B63911">
            <w:r>
              <w:t>Reason for leaving:</w:t>
            </w:r>
          </w:p>
        </w:tc>
        <w:tc>
          <w:tcPr>
            <w:tcW w:w="8492" w:type="dxa"/>
            <w:gridSpan w:val="11"/>
            <w:tcBorders>
              <w:bottom w:val="single" w:sz="4" w:space="0" w:color="auto"/>
            </w:tcBorders>
            <w:shd w:val="clear" w:color="auto" w:fill="F2F2F2" w:themeFill="background1" w:themeFillShade="F2"/>
            <w:vAlign w:val="bottom"/>
          </w:tcPr>
          <w:p w14:paraId="759E500D" w14:textId="77777777" w:rsidR="007101B8" w:rsidRPr="005114CE" w:rsidRDefault="007101B8" w:rsidP="00B63911">
            <w:pPr>
              <w:rPr>
                <w:szCs w:val="19"/>
              </w:rPr>
            </w:pPr>
            <w:r>
              <w:rPr>
                <w:szCs w:val="19"/>
              </w:rPr>
              <w:fldChar w:fldCharType="begin">
                <w:ffData>
                  <w:name w:val="Text448"/>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bl>
    <w:p w14:paraId="7D4591E3" w14:textId="77777777" w:rsidR="007101B8" w:rsidRPr="009E3848" w:rsidRDefault="007101B8" w:rsidP="001061B1">
      <w:pPr>
        <w:rPr>
          <w:sz w:val="16"/>
        </w:rPr>
      </w:pPr>
    </w:p>
    <w:tbl>
      <w:tblPr>
        <w:tblW w:w="5000" w:type="pct"/>
        <w:tblLayout w:type="fixed"/>
        <w:tblCellMar>
          <w:left w:w="0" w:type="dxa"/>
          <w:right w:w="0" w:type="dxa"/>
        </w:tblCellMar>
        <w:tblLook w:val="0000" w:firstRow="0" w:lastRow="0" w:firstColumn="0" w:lastColumn="0" w:noHBand="0" w:noVBand="0"/>
      </w:tblPr>
      <w:tblGrid>
        <w:gridCol w:w="10350"/>
      </w:tblGrid>
      <w:tr w:rsidR="007101B8" w:rsidRPr="005114CE" w14:paraId="2F8D93CC" w14:textId="77777777" w:rsidTr="00B63911">
        <w:trPr>
          <w:trHeight w:val="288"/>
        </w:trPr>
        <w:tc>
          <w:tcPr>
            <w:tcW w:w="10350" w:type="dxa"/>
            <w:vAlign w:val="bottom"/>
          </w:tcPr>
          <w:p w14:paraId="1B15D4B3" w14:textId="77777777" w:rsidR="007101B8" w:rsidRPr="009C220D" w:rsidRDefault="007101B8" w:rsidP="00B63911">
            <w:r>
              <w:t>Additional Information:</w:t>
            </w:r>
          </w:p>
        </w:tc>
      </w:tr>
      <w:tr w:rsidR="007101B8" w:rsidRPr="005114CE" w14:paraId="4B5252D4" w14:textId="77777777" w:rsidTr="00B63911">
        <w:trPr>
          <w:trHeight w:val="432"/>
        </w:trPr>
        <w:tc>
          <w:tcPr>
            <w:tcW w:w="10350" w:type="dxa"/>
          </w:tcPr>
          <w:p w14:paraId="656BB87F" w14:textId="77777777" w:rsidR="007101B8" w:rsidRDefault="007101B8" w:rsidP="00B63911">
            <w:pPr>
              <w:pStyle w:val="FieldText"/>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91D399" w14:textId="77777777" w:rsidR="007101B8" w:rsidRDefault="007101B8" w:rsidP="00B63911">
            <w:pPr>
              <w:pStyle w:val="FieldText"/>
            </w:pPr>
          </w:p>
          <w:p w14:paraId="256F9144" w14:textId="77777777" w:rsidR="007101B8" w:rsidRDefault="007101B8" w:rsidP="00B63911">
            <w:pPr>
              <w:pStyle w:val="FieldText"/>
            </w:pPr>
          </w:p>
          <w:p w14:paraId="44249AC5" w14:textId="77777777" w:rsidR="007101B8" w:rsidRDefault="007101B8" w:rsidP="00B63911">
            <w:pPr>
              <w:pStyle w:val="FieldText"/>
            </w:pPr>
          </w:p>
        </w:tc>
      </w:tr>
    </w:tbl>
    <w:p w14:paraId="33621B74" w14:textId="2AE9829F" w:rsidR="007101B8" w:rsidRDefault="007101B8" w:rsidP="007101B8">
      <w:pPr>
        <w:pStyle w:val="Heading2"/>
      </w:pPr>
      <w:bookmarkStart w:id="355" w:name="_Hlk134777722"/>
      <w:r>
        <w:t>Section</w:t>
      </w:r>
      <w:r w:rsidR="00F9758B">
        <w:t xml:space="preserve"> 8: Military Service</w:t>
      </w:r>
    </w:p>
    <w:bookmarkEnd w:id="355"/>
    <w:p w14:paraId="07BCF3AC" w14:textId="77777777" w:rsidR="001061B1" w:rsidRPr="009E3848" w:rsidRDefault="001061B1" w:rsidP="001061B1">
      <w:pPr>
        <w:rPr>
          <w:b/>
          <w:sz w:val="16"/>
        </w:rPr>
      </w:pPr>
    </w:p>
    <w:tbl>
      <w:tblPr>
        <w:tblW w:w="5000" w:type="pct"/>
        <w:tblLayout w:type="fixed"/>
        <w:tblCellMar>
          <w:left w:w="0" w:type="dxa"/>
          <w:right w:w="0" w:type="dxa"/>
        </w:tblCellMar>
        <w:tblLook w:val="0000" w:firstRow="0" w:lastRow="0" w:firstColumn="0" w:lastColumn="0" w:noHBand="0" w:noVBand="0"/>
      </w:tblPr>
      <w:tblGrid>
        <w:gridCol w:w="4644"/>
        <w:gridCol w:w="5706"/>
      </w:tblGrid>
      <w:tr w:rsidR="001061B1" w:rsidRPr="005114CE" w14:paraId="0CD9129C" w14:textId="77777777" w:rsidTr="002A525E">
        <w:trPr>
          <w:trHeight w:val="432"/>
        </w:trPr>
        <w:tc>
          <w:tcPr>
            <w:tcW w:w="4644" w:type="dxa"/>
            <w:vAlign w:val="bottom"/>
          </w:tcPr>
          <w:p w14:paraId="76DCB711" w14:textId="77777777" w:rsidR="001061B1" w:rsidRPr="005114CE" w:rsidRDefault="001061B1" w:rsidP="002A525E">
            <w:r>
              <w:t>Selective Service Number (if after January 15, 1960):</w:t>
            </w:r>
          </w:p>
        </w:tc>
        <w:tc>
          <w:tcPr>
            <w:tcW w:w="5706" w:type="dxa"/>
            <w:tcBorders>
              <w:bottom w:val="single" w:sz="4" w:space="0" w:color="auto"/>
            </w:tcBorders>
            <w:vAlign w:val="bottom"/>
          </w:tcPr>
          <w:p w14:paraId="0C68001D" w14:textId="77777777" w:rsidR="001061B1" w:rsidRPr="005114CE" w:rsidRDefault="001061B1" w:rsidP="002A525E">
            <w:pPr>
              <w:pStyle w:val="FieldText"/>
            </w:pPr>
            <w:r>
              <w:fldChar w:fldCharType="begin">
                <w:ffData>
                  <w:name w:val="Text5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AB9561" w14:textId="77777777" w:rsidR="001061B1" w:rsidRPr="009E3848" w:rsidRDefault="001061B1" w:rsidP="001061B1">
      <w:pPr>
        <w:rPr>
          <w:sz w:val="16"/>
        </w:rPr>
      </w:pPr>
    </w:p>
    <w:p w14:paraId="178E989C" w14:textId="5B44E880" w:rsidR="001061B1" w:rsidRDefault="001061B1" w:rsidP="001061B1">
      <w:pPr>
        <w:ind w:left="720"/>
        <w:rPr>
          <w:i/>
        </w:rPr>
      </w:pPr>
      <w:r w:rsidRPr="008D12F8">
        <w:rPr>
          <w:i/>
        </w:rPr>
        <w:t xml:space="preserve">Note: The Military Release form (attached) </w:t>
      </w:r>
      <w:r w:rsidRPr="008D12F8">
        <w:rPr>
          <w:b/>
          <w:i/>
        </w:rPr>
        <w:t>MUST</w:t>
      </w:r>
      <w:r w:rsidRPr="008D12F8">
        <w:rPr>
          <w:i/>
        </w:rPr>
        <w:t xml:space="preserve"> be completed if you have served for any length of time for in any capacity.</w:t>
      </w:r>
    </w:p>
    <w:p w14:paraId="36F7D41E" w14:textId="5C9151B9" w:rsidR="00F9758B" w:rsidRDefault="00F9758B" w:rsidP="00F9758B">
      <w:pPr>
        <w:rPr>
          <w:i/>
        </w:rPr>
      </w:pPr>
    </w:p>
    <w:p w14:paraId="4DF90358" w14:textId="1D2D1FEB" w:rsidR="00F9758B" w:rsidRPr="00230B41" w:rsidRDefault="00F9758B" w:rsidP="00F9758B">
      <w:pPr>
        <w:rPr>
          <w:b/>
          <w:bCs/>
          <w:iCs/>
        </w:rPr>
      </w:pPr>
      <w:r w:rsidRPr="00230B41">
        <w:rPr>
          <w:b/>
          <w:bCs/>
          <w:iCs/>
        </w:rPr>
        <w:t>Army:</w:t>
      </w:r>
    </w:p>
    <w:p w14:paraId="672E4153" w14:textId="307E2432" w:rsidR="00F9758B" w:rsidRDefault="00F9758B" w:rsidP="00F9758B">
      <w:pPr>
        <w:rPr>
          <w:iCs/>
        </w:rPr>
      </w:pPr>
    </w:p>
    <w:tbl>
      <w:tblPr>
        <w:tblW w:w="5000" w:type="pct"/>
        <w:tblLayout w:type="fixed"/>
        <w:tblCellMar>
          <w:left w:w="0" w:type="dxa"/>
          <w:right w:w="0" w:type="dxa"/>
        </w:tblCellMar>
        <w:tblLook w:val="0000" w:firstRow="0" w:lastRow="0" w:firstColumn="0" w:lastColumn="0" w:noHBand="0" w:noVBand="0"/>
      </w:tblPr>
      <w:tblGrid>
        <w:gridCol w:w="1902"/>
        <w:gridCol w:w="3316"/>
        <w:gridCol w:w="1803"/>
        <w:gridCol w:w="3329"/>
      </w:tblGrid>
      <w:tr w:rsidR="00F9758B" w:rsidRPr="00613129" w14:paraId="2F9A9518" w14:textId="77777777" w:rsidTr="00072833">
        <w:trPr>
          <w:trHeight w:val="432"/>
        </w:trPr>
        <w:tc>
          <w:tcPr>
            <w:tcW w:w="1902" w:type="dxa"/>
            <w:vAlign w:val="bottom"/>
          </w:tcPr>
          <w:p w14:paraId="768FAC0A" w14:textId="56145E3C" w:rsidR="00F9758B" w:rsidRDefault="00F9758B" w:rsidP="00B63911">
            <w:r>
              <w:t>Enlisted Date:</w:t>
            </w:r>
          </w:p>
        </w:tc>
        <w:tc>
          <w:tcPr>
            <w:tcW w:w="3316" w:type="dxa"/>
            <w:tcBorders>
              <w:bottom w:val="single" w:sz="4" w:space="0" w:color="auto"/>
            </w:tcBorders>
            <w:vAlign w:val="bottom"/>
          </w:tcPr>
          <w:p w14:paraId="00C7FF23" w14:textId="16E79D4D" w:rsidR="00F9758B" w:rsidRDefault="00F9758B" w:rsidP="00B63911">
            <w:pPr>
              <w:pStyle w:val="FieldText"/>
            </w:pPr>
            <w:r>
              <w:fldChar w:fldCharType="begin">
                <w:ffData>
                  <w:name w:val="Text777"/>
                  <w:enabled/>
                  <w:calcOnExit w:val="0"/>
                  <w:textInput/>
                </w:ffData>
              </w:fldChar>
            </w:r>
            <w:bookmarkStart w:id="356" w:name="Text7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
          </w:p>
        </w:tc>
        <w:tc>
          <w:tcPr>
            <w:tcW w:w="1803" w:type="dxa"/>
            <w:vAlign w:val="bottom"/>
          </w:tcPr>
          <w:p w14:paraId="13938CCD" w14:textId="3C74A650" w:rsidR="00F9758B" w:rsidRDefault="00F9758B" w:rsidP="00B63911">
            <w:pPr>
              <w:pStyle w:val="Heading4"/>
            </w:pPr>
            <w:r>
              <w:t>Discharge Date:</w:t>
            </w:r>
          </w:p>
        </w:tc>
        <w:tc>
          <w:tcPr>
            <w:tcW w:w="3329" w:type="dxa"/>
            <w:tcBorders>
              <w:bottom w:val="single" w:sz="4" w:space="0" w:color="auto"/>
            </w:tcBorders>
            <w:vAlign w:val="bottom"/>
          </w:tcPr>
          <w:p w14:paraId="1E8D58F6" w14:textId="5641AE54" w:rsidR="00F9758B" w:rsidRDefault="00F9758B" w:rsidP="00B63911">
            <w:pPr>
              <w:pStyle w:val="FieldText"/>
            </w:pPr>
            <w:r>
              <w:fldChar w:fldCharType="begin">
                <w:ffData>
                  <w:name w:val="Text778"/>
                  <w:enabled/>
                  <w:calcOnExit w:val="0"/>
                  <w:textInput/>
                </w:ffData>
              </w:fldChar>
            </w:r>
            <w:bookmarkStart w:id="357" w:name="Text7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
          </w:p>
        </w:tc>
      </w:tr>
      <w:tr w:rsidR="00F9758B" w:rsidRPr="00613129" w14:paraId="3B2E351F" w14:textId="77777777" w:rsidTr="00EA0844">
        <w:trPr>
          <w:trHeight w:val="432"/>
        </w:trPr>
        <w:tc>
          <w:tcPr>
            <w:tcW w:w="1902" w:type="dxa"/>
            <w:vAlign w:val="bottom"/>
          </w:tcPr>
          <w:p w14:paraId="585692FF" w14:textId="7C444435" w:rsidR="00F9758B" w:rsidRPr="005114CE" w:rsidRDefault="00F9758B" w:rsidP="00B63911">
            <w:r>
              <w:t>Re-entry Code:</w:t>
            </w:r>
          </w:p>
        </w:tc>
        <w:tc>
          <w:tcPr>
            <w:tcW w:w="3316" w:type="dxa"/>
            <w:tcBorders>
              <w:bottom w:val="single" w:sz="4" w:space="0" w:color="auto"/>
            </w:tcBorders>
            <w:vAlign w:val="bottom"/>
          </w:tcPr>
          <w:p w14:paraId="0C521798" w14:textId="77777777" w:rsidR="00F9758B" w:rsidRPr="005114CE" w:rsidRDefault="00F9758B"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vAlign w:val="bottom"/>
          </w:tcPr>
          <w:p w14:paraId="445FE102" w14:textId="78F2A888" w:rsidR="00F9758B" w:rsidRPr="005114CE" w:rsidRDefault="00F9758B" w:rsidP="00B63911">
            <w:pPr>
              <w:pStyle w:val="Heading4"/>
            </w:pPr>
            <w:r>
              <w:t>Type of Discharge:</w:t>
            </w:r>
          </w:p>
        </w:tc>
        <w:tc>
          <w:tcPr>
            <w:tcW w:w="3329" w:type="dxa"/>
            <w:tcBorders>
              <w:bottom w:val="single" w:sz="4" w:space="0" w:color="auto"/>
            </w:tcBorders>
            <w:vAlign w:val="bottom"/>
          </w:tcPr>
          <w:p w14:paraId="2D47EBCF" w14:textId="77777777" w:rsidR="00F9758B" w:rsidRPr="005114CE" w:rsidRDefault="00F9758B"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758B" w:rsidRPr="00613129" w14:paraId="068A762E" w14:textId="77777777" w:rsidTr="00EA0844">
        <w:trPr>
          <w:trHeight w:val="432"/>
        </w:trPr>
        <w:tc>
          <w:tcPr>
            <w:tcW w:w="1902" w:type="dxa"/>
            <w:vAlign w:val="bottom"/>
          </w:tcPr>
          <w:p w14:paraId="76B8C6B1" w14:textId="5D5B917B" w:rsidR="00F9758B" w:rsidRDefault="00F9758B" w:rsidP="00B63911">
            <w:r>
              <w:t>MOS:</w:t>
            </w:r>
          </w:p>
        </w:tc>
        <w:tc>
          <w:tcPr>
            <w:tcW w:w="3316" w:type="dxa"/>
            <w:tcBorders>
              <w:top w:val="single" w:sz="4" w:space="0" w:color="auto"/>
              <w:bottom w:val="single" w:sz="4" w:space="0" w:color="auto"/>
            </w:tcBorders>
            <w:vAlign w:val="bottom"/>
          </w:tcPr>
          <w:p w14:paraId="29AB6BBD" w14:textId="3B304B63" w:rsidR="00F9758B" w:rsidRDefault="00F9758B" w:rsidP="00B63911">
            <w:pPr>
              <w:pStyle w:val="FieldText"/>
            </w:pPr>
            <w:r>
              <w:fldChar w:fldCharType="begin">
                <w:ffData>
                  <w:name w:val="Text779"/>
                  <w:enabled/>
                  <w:calcOnExit w:val="0"/>
                  <w:textInput/>
                </w:ffData>
              </w:fldChar>
            </w:r>
            <w:bookmarkStart w:id="358" w:name="Text7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
          </w:p>
        </w:tc>
        <w:tc>
          <w:tcPr>
            <w:tcW w:w="1803" w:type="dxa"/>
            <w:vAlign w:val="bottom"/>
          </w:tcPr>
          <w:p w14:paraId="3050F9D1" w14:textId="61643E60" w:rsidR="00F9758B" w:rsidRDefault="00F9758B" w:rsidP="00B63911">
            <w:pPr>
              <w:pStyle w:val="Heading4"/>
            </w:pPr>
            <w:r>
              <w:t>Job Title:</w:t>
            </w:r>
          </w:p>
        </w:tc>
        <w:tc>
          <w:tcPr>
            <w:tcW w:w="3329" w:type="dxa"/>
            <w:tcBorders>
              <w:top w:val="single" w:sz="4" w:space="0" w:color="auto"/>
              <w:bottom w:val="single" w:sz="4" w:space="0" w:color="auto"/>
            </w:tcBorders>
            <w:vAlign w:val="bottom"/>
          </w:tcPr>
          <w:p w14:paraId="2D8C9DB2" w14:textId="0FDAA245" w:rsidR="00F9758B" w:rsidRDefault="00F9758B" w:rsidP="00B63911">
            <w:pPr>
              <w:pStyle w:val="FieldText"/>
            </w:pPr>
            <w:r>
              <w:fldChar w:fldCharType="begin">
                <w:ffData>
                  <w:name w:val="Text780"/>
                  <w:enabled/>
                  <w:calcOnExit w:val="0"/>
                  <w:textInput/>
                </w:ffData>
              </w:fldChar>
            </w:r>
            <w:bookmarkStart w:id="359" w:name="Text7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
          </w:p>
        </w:tc>
      </w:tr>
      <w:tr w:rsidR="00072833" w:rsidRPr="00613129" w14:paraId="6409B7DC" w14:textId="77777777" w:rsidTr="00EA0844">
        <w:trPr>
          <w:trHeight w:val="432"/>
        </w:trPr>
        <w:tc>
          <w:tcPr>
            <w:tcW w:w="1902" w:type="dxa"/>
            <w:vAlign w:val="bottom"/>
          </w:tcPr>
          <w:p w14:paraId="6C517378" w14:textId="2B822F49" w:rsidR="00072833" w:rsidRDefault="00072833" w:rsidP="00B63911">
            <w:bookmarkStart w:id="360" w:name="_Hlk135989415"/>
            <w:r>
              <w:t>Contact Person:</w:t>
            </w:r>
          </w:p>
        </w:tc>
        <w:tc>
          <w:tcPr>
            <w:tcW w:w="3316" w:type="dxa"/>
            <w:tcBorders>
              <w:top w:val="single" w:sz="4" w:space="0" w:color="auto"/>
              <w:bottom w:val="single" w:sz="4" w:space="0" w:color="auto"/>
            </w:tcBorders>
            <w:vAlign w:val="bottom"/>
          </w:tcPr>
          <w:p w14:paraId="0BC7ACC5" w14:textId="146DFB7A" w:rsidR="00072833" w:rsidRDefault="00F50198" w:rsidP="00B63911">
            <w:pPr>
              <w:pStyle w:val="FieldText"/>
            </w:pPr>
            <w:r>
              <w:fldChar w:fldCharType="begin">
                <w:ffData>
                  <w:name w:val="Text845"/>
                  <w:enabled/>
                  <w:calcOnExit w:val="0"/>
                  <w:textInput/>
                </w:ffData>
              </w:fldChar>
            </w:r>
            <w:bookmarkStart w:id="361" w:name="Text8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
          </w:p>
        </w:tc>
        <w:tc>
          <w:tcPr>
            <w:tcW w:w="1803" w:type="dxa"/>
            <w:vAlign w:val="bottom"/>
          </w:tcPr>
          <w:p w14:paraId="063BC3E2" w14:textId="27DAF421" w:rsidR="00072833" w:rsidRDefault="00072833" w:rsidP="00B63911">
            <w:pPr>
              <w:pStyle w:val="Heading4"/>
            </w:pPr>
            <w:r>
              <w:t>Email:</w:t>
            </w:r>
          </w:p>
        </w:tc>
        <w:tc>
          <w:tcPr>
            <w:tcW w:w="3329" w:type="dxa"/>
            <w:tcBorders>
              <w:top w:val="single" w:sz="4" w:space="0" w:color="auto"/>
              <w:bottom w:val="single" w:sz="4" w:space="0" w:color="auto"/>
            </w:tcBorders>
            <w:vAlign w:val="bottom"/>
          </w:tcPr>
          <w:p w14:paraId="3DD65F10" w14:textId="5FEC0B2C" w:rsidR="00072833" w:rsidRDefault="00F50198" w:rsidP="00B63911">
            <w:pPr>
              <w:pStyle w:val="FieldText"/>
            </w:pPr>
            <w:r>
              <w:fldChar w:fldCharType="begin">
                <w:ffData>
                  <w:name w:val="Text846"/>
                  <w:enabled/>
                  <w:calcOnExit w:val="0"/>
                  <w:textInput/>
                </w:ffData>
              </w:fldChar>
            </w:r>
            <w:bookmarkStart w:id="362" w:name="Text8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
          </w:p>
        </w:tc>
      </w:tr>
      <w:bookmarkEnd w:id="360"/>
    </w:tbl>
    <w:p w14:paraId="723F6ABA" w14:textId="05EE563D" w:rsidR="00F9758B" w:rsidRDefault="00F9758B" w:rsidP="00F9758B">
      <w:pPr>
        <w:rPr>
          <w:iCs/>
        </w:rPr>
      </w:pPr>
    </w:p>
    <w:p w14:paraId="625A4CD3" w14:textId="7317AF68" w:rsidR="00F9758B" w:rsidRPr="00230B41" w:rsidRDefault="00F9758B" w:rsidP="00F9758B">
      <w:pPr>
        <w:rPr>
          <w:b/>
          <w:bCs/>
          <w:iCs/>
        </w:rPr>
      </w:pPr>
      <w:r w:rsidRPr="00230B41">
        <w:rPr>
          <w:b/>
          <w:bCs/>
          <w:iCs/>
        </w:rPr>
        <w:t>Navy:</w:t>
      </w:r>
    </w:p>
    <w:p w14:paraId="6EB1260F" w14:textId="77777777" w:rsidR="00D25A2E" w:rsidRDefault="00D25A2E" w:rsidP="00F9758B">
      <w:pPr>
        <w:rPr>
          <w:iCs/>
        </w:rPr>
      </w:pPr>
    </w:p>
    <w:tbl>
      <w:tblPr>
        <w:tblW w:w="5000" w:type="pct"/>
        <w:tblLayout w:type="fixed"/>
        <w:tblCellMar>
          <w:left w:w="0" w:type="dxa"/>
          <w:right w:w="0" w:type="dxa"/>
        </w:tblCellMar>
        <w:tblLook w:val="0000" w:firstRow="0" w:lastRow="0" w:firstColumn="0" w:lastColumn="0" w:noHBand="0" w:noVBand="0"/>
      </w:tblPr>
      <w:tblGrid>
        <w:gridCol w:w="1902"/>
        <w:gridCol w:w="3316"/>
        <w:gridCol w:w="1803"/>
        <w:gridCol w:w="3329"/>
      </w:tblGrid>
      <w:tr w:rsidR="00D25A2E" w:rsidRPr="00613129" w14:paraId="78B84D14" w14:textId="77777777" w:rsidTr="00B63911">
        <w:trPr>
          <w:trHeight w:val="576"/>
        </w:trPr>
        <w:tc>
          <w:tcPr>
            <w:tcW w:w="1902" w:type="dxa"/>
            <w:vAlign w:val="bottom"/>
          </w:tcPr>
          <w:p w14:paraId="57E0294E" w14:textId="77777777" w:rsidR="00D25A2E" w:rsidRDefault="00D25A2E" w:rsidP="00B63911">
            <w:r>
              <w:t>Enlisted Date:</w:t>
            </w:r>
          </w:p>
        </w:tc>
        <w:tc>
          <w:tcPr>
            <w:tcW w:w="3316" w:type="dxa"/>
            <w:tcBorders>
              <w:bottom w:val="single" w:sz="4" w:space="0" w:color="auto"/>
            </w:tcBorders>
            <w:vAlign w:val="bottom"/>
          </w:tcPr>
          <w:p w14:paraId="4D9D7A1D" w14:textId="77777777" w:rsidR="00D25A2E" w:rsidRDefault="00D25A2E" w:rsidP="00B63911">
            <w:pPr>
              <w:pStyle w:val="FieldText"/>
            </w:pPr>
            <w:r>
              <w:fldChar w:fldCharType="begin">
                <w:ffData>
                  <w:name w:val="Text7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vAlign w:val="bottom"/>
          </w:tcPr>
          <w:p w14:paraId="2D629024" w14:textId="77777777" w:rsidR="00D25A2E" w:rsidRDefault="00D25A2E" w:rsidP="00B63911">
            <w:pPr>
              <w:pStyle w:val="Heading4"/>
            </w:pPr>
            <w:r>
              <w:t>Discharge Date:</w:t>
            </w:r>
          </w:p>
        </w:tc>
        <w:tc>
          <w:tcPr>
            <w:tcW w:w="3329" w:type="dxa"/>
            <w:tcBorders>
              <w:bottom w:val="single" w:sz="4" w:space="0" w:color="auto"/>
            </w:tcBorders>
            <w:vAlign w:val="bottom"/>
          </w:tcPr>
          <w:p w14:paraId="3940743E" w14:textId="77777777" w:rsidR="00D25A2E" w:rsidRDefault="00D25A2E" w:rsidP="00B63911">
            <w:pPr>
              <w:pStyle w:val="FieldText"/>
            </w:pPr>
            <w:r>
              <w:fldChar w:fldCharType="begin">
                <w:ffData>
                  <w:name w:val="Text7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5A2E" w:rsidRPr="00613129" w14:paraId="15C8067D" w14:textId="77777777" w:rsidTr="00B63911">
        <w:trPr>
          <w:trHeight w:val="576"/>
        </w:trPr>
        <w:tc>
          <w:tcPr>
            <w:tcW w:w="1902" w:type="dxa"/>
            <w:vAlign w:val="bottom"/>
          </w:tcPr>
          <w:p w14:paraId="5172014F" w14:textId="77777777" w:rsidR="00D25A2E" w:rsidRPr="005114CE" w:rsidRDefault="00D25A2E" w:rsidP="00B63911">
            <w:r>
              <w:t>Re-entry Code:</w:t>
            </w:r>
          </w:p>
        </w:tc>
        <w:tc>
          <w:tcPr>
            <w:tcW w:w="3316" w:type="dxa"/>
            <w:tcBorders>
              <w:bottom w:val="single" w:sz="4" w:space="0" w:color="auto"/>
            </w:tcBorders>
            <w:vAlign w:val="bottom"/>
          </w:tcPr>
          <w:p w14:paraId="1DA91615" w14:textId="77777777" w:rsidR="00D25A2E" w:rsidRPr="005114CE" w:rsidRDefault="00D25A2E"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vAlign w:val="bottom"/>
          </w:tcPr>
          <w:p w14:paraId="7AC0EA0F" w14:textId="77777777" w:rsidR="00D25A2E" w:rsidRPr="005114CE" w:rsidRDefault="00D25A2E" w:rsidP="00B63911">
            <w:pPr>
              <w:pStyle w:val="Heading4"/>
            </w:pPr>
            <w:r>
              <w:t>Type of Discharge:</w:t>
            </w:r>
          </w:p>
        </w:tc>
        <w:tc>
          <w:tcPr>
            <w:tcW w:w="3329" w:type="dxa"/>
            <w:tcBorders>
              <w:bottom w:val="single" w:sz="4" w:space="0" w:color="auto"/>
            </w:tcBorders>
            <w:vAlign w:val="bottom"/>
          </w:tcPr>
          <w:p w14:paraId="55E037C3" w14:textId="77777777" w:rsidR="00D25A2E" w:rsidRPr="005114CE" w:rsidRDefault="00D25A2E"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5A2E" w:rsidRPr="00613129" w14:paraId="45875012" w14:textId="77777777" w:rsidTr="00EA0844">
        <w:trPr>
          <w:trHeight w:val="576"/>
        </w:trPr>
        <w:tc>
          <w:tcPr>
            <w:tcW w:w="1902" w:type="dxa"/>
            <w:vAlign w:val="bottom"/>
          </w:tcPr>
          <w:p w14:paraId="35ADAA4D" w14:textId="77777777" w:rsidR="00D25A2E" w:rsidRDefault="00D25A2E" w:rsidP="00B63911">
            <w:r>
              <w:lastRenderedPageBreak/>
              <w:t>MOS:</w:t>
            </w:r>
          </w:p>
        </w:tc>
        <w:tc>
          <w:tcPr>
            <w:tcW w:w="3316" w:type="dxa"/>
            <w:vAlign w:val="bottom"/>
          </w:tcPr>
          <w:p w14:paraId="626B0AFC" w14:textId="77777777" w:rsidR="00D25A2E" w:rsidRDefault="00D25A2E" w:rsidP="00B63911">
            <w:pPr>
              <w:pStyle w:val="FieldText"/>
            </w:pPr>
            <w:r>
              <w:fldChar w:fldCharType="begin">
                <w:ffData>
                  <w:name w:val="Text7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vAlign w:val="bottom"/>
          </w:tcPr>
          <w:p w14:paraId="3F915C89" w14:textId="77777777" w:rsidR="00D25A2E" w:rsidRDefault="00D25A2E" w:rsidP="00B63911">
            <w:pPr>
              <w:pStyle w:val="Heading4"/>
            </w:pPr>
            <w:r>
              <w:t>Job Title:</w:t>
            </w:r>
          </w:p>
        </w:tc>
        <w:tc>
          <w:tcPr>
            <w:tcW w:w="3329" w:type="dxa"/>
            <w:vAlign w:val="bottom"/>
          </w:tcPr>
          <w:p w14:paraId="4697B854" w14:textId="77777777" w:rsidR="00D25A2E" w:rsidRDefault="00D25A2E" w:rsidP="00B63911">
            <w:pPr>
              <w:pStyle w:val="FieldText"/>
            </w:pPr>
            <w:r>
              <w:fldChar w:fldCharType="begin">
                <w:ffData>
                  <w:name w:val="Text7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844" w:rsidRPr="00613129" w14:paraId="4157B5EB" w14:textId="77777777" w:rsidTr="007B2910">
        <w:trPr>
          <w:trHeight w:val="432"/>
        </w:trPr>
        <w:tc>
          <w:tcPr>
            <w:tcW w:w="1902" w:type="dxa"/>
            <w:vAlign w:val="bottom"/>
          </w:tcPr>
          <w:p w14:paraId="23488318" w14:textId="77777777" w:rsidR="00EA0844" w:rsidRDefault="00EA0844" w:rsidP="007B2910">
            <w:r>
              <w:t>Contact Person:</w:t>
            </w:r>
          </w:p>
        </w:tc>
        <w:tc>
          <w:tcPr>
            <w:tcW w:w="3316" w:type="dxa"/>
            <w:tcBorders>
              <w:top w:val="single" w:sz="4" w:space="0" w:color="auto"/>
              <w:bottom w:val="single" w:sz="4" w:space="0" w:color="auto"/>
            </w:tcBorders>
            <w:vAlign w:val="bottom"/>
          </w:tcPr>
          <w:p w14:paraId="2FD9E704" w14:textId="4D7336F9" w:rsidR="00EA0844" w:rsidRDefault="00F50198" w:rsidP="007B2910">
            <w:pPr>
              <w:pStyle w:val="FieldText"/>
            </w:pPr>
            <w:r>
              <w:fldChar w:fldCharType="begin">
                <w:ffData>
                  <w:name w:val="Text847"/>
                  <w:enabled/>
                  <w:calcOnExit w:val="0"/>
                  <w:textInput/>
                </w:ffData>
              </w:fldChar>
            </w:r>
            <w:bookmarkStart w:id="363" w:name="Text8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
          </w:p>
        </w:tc>
        <w:tc>
          <w:tcPr>
            <w:tcW w:w="1803" w:type="dxa"/>
            <w:vAlign w:val="bottom"/>
          </w:tcPr>
          <w:p w14:paraId="5580603D" w14:textId="77777777" w:rsidR="00EA0844" w:rsidRDefault="00EA0844" w:rsidP="007B2910">
            <w:pPr>
              <w:pStyle w:val="Heading4"/>
            </w:pPr>
            <w:r>
              <w:t>Email:</w:t>
            </w:r>
          </w:p>
        </w:tc>
        <w:tc>
          <w:tcPr>
            <w:tcW w:w="3329" w:type="dxa"/>
            <w:tcBorders>
              <w:top w:val="single" w:sz="4" w:space="0" w:color="auto"/>
              <w:bottom w:val="single" w:sz="4" w:space="0" w:color="auto"/>
            </w:tcBorders>
            <w:vAlign w:val="bottom"/>
          </w:tcPr>
          <w:p w14:paraId="38F8F18E" w14:textId="712705BA" w:rsidR="00EA0844" w:rsidRDefault="00F50198" w:rsidP="007B2910">
            <w:pPr>
              <w:pStyle w:val="FieldText"/>
            </w:pPr>
            <w:r>
              <w:fldChar w:fldCharType="begin">
                <w:ffData>
                  <w:name w:val="Text848"/>
                  <w:enabled/>
                  <w:calcOnExit w:val="0"/>
                  <w:textInput/>
                </w:ffData>
              </w:fldChar>
            </w:r>
            <w:bookmarkStart w:id="364" w:name="Text8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
          </w:p>
        </w:tc>
      </w:tr>
    </w:tbl>
    <w:p w14:paraId="0D46FB66" w14:textId="772731DC" w:rsidR="00F9758B" w:rsidRPr="00230B41" w:rsidRDefault="00F9758B" w:rsidP="00F9758B">
      <w:pPr>
        <w:rPr>
          <w:b/>
          <w:bCs/>
          <w:iCs/>
        </w:rPr>
      </w:pPr>
    </w:p>
    <w:p w14:paraId="35B0B727" w14:textId="7F22E007" w:rsidR="00F9758B" w:rsidRPr="00230B41" w:rsidRDefault="00F9758B" w:rsidP="00F9758B">
      <w:pPr>
        <w:rPr>
          <w:b/>
          <w:bCs/>
          <w:iCs/>
        </w:rPr>
      </w:pPr>
      <w:r w:rsidRPr="00230B41">
        <w:rPr>
          <w:b/>
          <w:bCs/>
          <w:iCs/>
        </w:rPr>
        <w:t>Airforce:</w:t>
      </w:r>
    </w:p>
    <w:p w14:paraId="77F958D0" w14:textId="1D0E0244" w:rsidR="00F9758B" w:rsidRDefault="00F9758B" w:rsidP="00F9758B">
      <w:pPr>
        <w:rPr>
          <w:iCs/>
        </w:rPr>
      </w:pPr>
    </w:p>
    <w:tbl>
      <w:tblPr>
        <w:tblW w:w="5000" w:type="pct"/>
        <w:tblLayout w:type="fixed"/>
        <w:tblCellMar>
          <w:left w:w="0" w:type="dxa"/>
          <w:right w:w="0" w:type="dxa"/>
        </w:tblCellMar>
        <w:tblLook w:val="0000" w:firstRow="0" w:lastRow="0" w:firstColumn="0" w:lastColumn="0" w:noHBand="0" w:noVBand="0"/>
      </w:tblPr>
      <w:tblGrid>
        <w:gridCol w:w="1902"/>
        <w:gridCol w:w="3316"/>
        <w:gridCol w:w="1803"/>
        <w:gridCol w:w="3329"/>
      </w:tblGrid>
      <w:tr w:rsidR="00D25A2E" w:rsidRPr="00613129" w14:paraId="3B6A82BF" w14:textId="77777777" w:rsidTr="00B63911">
        <w:trPr>
          <w:trHeight w:val="576"/>
        </w:trPr>
        <w:tc>
          <w:tcPr>
            <w:tcW w:w="1902" w:type="dxa"/>
            <w:vAlign w:val="bottom"/>
          </w:tcPr>
          <w:p w14:paraId="7EBE907B" w14:textId="77777777" w:rsidR="00D25A2E" w:rsidRDefault="00D25A2E" w:rsidP="00B63911">
            <w:r>
              <w:t>Enlisted Date:</w:t>
            </w:r>
          </w:p>
        </w:tc>
        <w:tc>
          <w:tcPr>
            <w:tcW w:w="3316" w:type="dxa"/>
            <w:tcBorders>
              <w:bottom w:val="single" w:sz="4" w:space="0" w:color="auto"/>
            </w:tcBorders>
            <w:vAlign w:val="bottom"/>
          </w:tcPr>
          <w:p w14:paraId="6FB9C2EE" w14:textId="77777777" w:rsidR="00D25A2E" w:rsidRDefault="00D25A2E" w:rsidP="00B63911">
            <w:pPr>
              <w:pStyle w:val="FieldText"/>
            </w:pPr>
            <w:r>
              <w:fldChar w:fldCharType="begin">
                <w:ffData>
                  <w:name w:val="Text7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vAlign w:val="bottom"/>
          </w:tcPr>
          <w:p w14:paraId="4478153A" w14:textId="77777777" w:rsidR="00D25A2E" w:rsidRDefault="00D25A2E" w:rsidP="00B63911">
            <w:pPr>
              <w:pStyle w:val="Heading4"/>
            </w:pPr>
            <w:r>
              <w:t>Discharge Date:</w:t>
            </w:r>
          </w:p>
        </w:tc>
        <w:tc>
          <w:tcPr>
            <w:tcW w:w="3329" w:type="dxa"/>
            <w:tcBorders>
              <w:bottom w:val="single" w:sz="4" w:space="0" w:color="auto"/>
            </w:tcBorders>
            <w:vAlign w:val="bottom"/>
          </w:tcPr>
          <w:p w14:paraId="4DD33A25" w14:textId="77777777" w:rsidR="00D25A2E" w:rsidRDefault="00D25A2E" w:rsidP="00B63911">
            <w:pPr>
              <w:pStyle w:val="FieldText"/>
            </w:pPr>
            <w:r>
              <w:fldChar w:fldCharType="begin">
                <w:ffData>
                  <w:name w:val="Text7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5A2E" w:rsidRPr="00613129" w14:paraId="30BB2684" w14:textId="77777777" w:rsidTr="00B63911">
        <w:trPr>
          <w:trHeight w:val="576"/>
        </w:trPr>
        <w:tc>
          <w:tcPr>
            <w:tcW w:w="1902" w:type="dxa"/>
            <w:vAlign w:val="bottom"/>
          </w:tcPr>
          <w:p w14:paraId="0026A30C" w14:textId="77777777" w:rsidR="00D25A2E" w:rsidRPr="005114CE" w:rsidRDefault="00D25A2E" w:rsidP="00B63911">
            <w:r>
              <w:t>Re-entry Code:</w:t>
            </w:r>
          </w:p>
        </w:tc>
        <w:tc>
          <w:tcPr>
            <w:tcW w:w="3316" w:type="dxa"/>
            <w:tcBorders>
              <w:bottom w:val="single" w:sz="4" w:space="0" w:color="auto"/>
            </w:tcBorders>
            <w:vAlign w:val="bottom"/>
          </w:tcPr>
          <w:p w14:paraId="6549A5AD" w14:textId="77777777" w:rsidR="00D25A2E" w:rsidRPr="005114CE" w:rsidRDefault="00D25A2E"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vAlign w:val="bottom"/>
          </w:tcPr>
          <w:p w14:paraId="5565BF08" w14:textId="77777777" w:rsidR="00D25A2E" w:rsidRPr="005114CE" w:rsidRDefault="00D25A2E" w:rsidP="00B63911">
            <w:pPr>
              <w:pStyle w:val="Heading4"/>
            </w:pPr>
            <w:r>
              <w:t>Type of Discharge:</w:t>
            </w:r>
          </w:p>
        </w:tc>
        <w:tc>
          <w:tcPr>
            <w:tcW w:w="3329" w:type="dxa"/>
            <w:tcBorders>
              <w:bottom w:val="single" w:sz="4" w:space="0" w:color="auto"/>
            </w:tcBorders>
            <w:vAlign w:val="bottom"/>
          </w:tcPr>
          <w:p w14:paraId="3B5E6E52" w14:textId="77777777" w:rsidR="00D25A2E" w:rsidRPr="005114CE" w:rsidRDefault="00D25A2E"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5A2E" w:rsidRPr="00613129" w14:paraId="5287DEF6" w14:textId="77777777" w:rsidTr="00EA0844">
        <w:trPr>
          <w:trHeight w:val="576"/>
        </w:trPr>
        <w:tc>
          <w:tcPr>
            <w:tcW w:w="1902" w:type="dxa"/>
            <w:vAlign w:val="bottom"/>
          </w:tcPr>
          <w:p w14:paraId="16C170EB" w14:textId="77777777" w:rsidR="00D25A2E" w:rsidRDefault="00D25A2E" w:rsidP="00B63911">
            <w:r>
              <w:t>MOS:</w:t>
            </w:r>
          </w:p>
        </w:tc>
        <w:tc>
          <w:tcPr>
            <w:tcW w:w="3316" w:type="dxa"/>
            <w:vAlign w:val="bottom"/>
          </w:tcPr>
          <w:p w14:paraId="1615AE7B" w14:textId="77777777" w:rsidR="00D25A2E" w:rsidRDefault="00D25A2E" w:rsidP="00B63911">
            <w:pPr>
              <w:pStyle w:val="FieldText"/>
            </w:pPr>
            <w:r>
              <w:fldChar w:fldCharType="begin">
                <w:ffData>
                  <w:name w:val="Text7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vAlign w:val="bottom"/>
          </w:tcPr>
          <w:p w14:paraId="58D3669F" w14:textId="77777777" w:rsidR="00D25A2E" w:rsidRDefault="00D25A2E" w:rsidP="00B63911">
            <w:pPr>
              <w:pStyle w:val="Heading4"/>
            </w:pPr>
            <w:r>
              <w:t>Job Title:</w:t>
            </w:r>
          </w:p>
        </w:tc>
        <w:tc>
          <w:tcPr>
            <w:tcW w:w="3329" w:type="dxa"/>
            <w:vAlign w:val="bottom"/>
          </w:tcPr>
          <w:p w14:paraId="4114B59B" w14:textId="77777777" w:rsidR="00D25A2E" w:rsidRDefault="00D25A2E" w:rsidP="00B63911">
            <w:pPr>
              <w:pStyle w:val="FieldText"/>
            </w:pPr>
            <w:r>
              <w:fldChar w:fldCharType="begin">
                <w:ffData>
                  <w:name w:val="Text7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844" w:rsidRPr="00613129" w14:paraId="06E4E577" w14:textId="77777777" w:rsidTr="007B2910">
        <w:trPr>
          <w:trHeight w:val="432"/>
        </w:trPr>
        <w:tc>
          <w:tcPr>
            <w:tcW w:w="1902" w:type="dxa"/>
            <w:vAlign w:val="bottom"/>
          </w:tcPr>
          <w:p w14:paraId="2FF21129" w14:textId="77777777" w:rsidR="00EA0844" w:rsidRDefault="00EA0844" w:rsidP="007B2910">
            <w:r>
              <w:t>Contact Person:</w:t>
            </w:r>
          </w:p>
        </w:tc>
        <w:tc>
          <w:tcPr>
            <w:tcW w:w="3316" w:type="dxa"/>
            <w:tcBorders>
              <w:top w:val="single" w:sz="4" w:space="0" w:color="auto"/>
              <w:bottom w:val="single" w:sz="4" w:space="0" w:color="auto"/>
            </w:tcBorders>
            <w:vAlign w:val="bottom"/>
          </w:tcPr>
          <w:p w14:paraId="748913D4" w14:textId="5BC28525" w:rsidR="00EA0844" w:rsidRDefault="00F50198" w:rsidP="007B2910">
            <w:pPr>
              <w:pStyle w:val="FieldText"/>
            </w:pPr>
            <w:r>
              <w:fldChar w:fldCharType="begin">
                <w:ffData>
                  <w:name w:val="Text849"/>
                  <w:enabled/>
                  <w:calcOnExit w:val="0"/>
                  <w:textInput/>
                </w:ffData>
              </w:fldChar>
            </w:r>
            <w:bookmarkStart w:id="365" w:name="Text8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
          </w:p>
        </w:tc>
        <w:tc>
          <w:tcPr>
            <w:tcW w:w="1803" w:type="dxa"/>
            <w:vAlign w:val="bottom"/>
          </w:tcPr>
          <w:p w14:paraId="49CAA639" w14:textId="77777777" w:rsidR="00EA0844" w:rsidRDefault="00EA0844" w:rsidP="007B2910">
            <w:pPr>
              <w:pStyle w:val="Heading4"/>
            </w:pPr>
            <w:r>
              <w:t>Email:</w:t>
            </w:r>
          </w:p>
        </w:tc>
        <w:tc>
          <w:tcPr>
            <w:tcW w:w="3329" w:type="dxa"/>
            <w:tcBorders>
              <w:top w:val="single" w:sz="4" w:space="0" w:color="auto"/>
              <w:bottom w:val="single" w:sz="4" w:space="0" w:color="auto"/>
            </w:tcBorders>
            <w:vAlign w:val="bottom"/>
          </w:tcPr>
          <w:p w14:paraId="7E57BC6F" w14:textId="064933C9" w:rsidR="00EA0844" w:rsidRDefault="00F50198" w:rsidP="007B2910">
            <w:pPr>
              <w:pStyle w:val="FieldText"/>
            </w:pPr>
            <w:r>
              <w:fldChar w:fldCharType="begin">
                <w:ffData>
                  <w:name w:val="Text850"/>
                  <w:enabled/>
                  <w:calcOnExit w:val="0"/>
                  <w:textInput/>
                </w:ffData>
              </w:fldChar>
            </w:r>
            <w:bookmarkStart w:id="366" w:name="Text8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
          </w:p>
        </w:tc>
      </w:tr>
    </w:tbl>
    <w:p w14:paraId="3D79A513" w14:textId="77777777" w:rsidR="00D25A2E" w:rsidRPr="00230B41" w:rsidRDefault="00D25A2E" w:rsidP="00F9758B">
      <w:pPr>
        <w:rPr>
          <w:b/>
          <w:bCs/>
          <w:iCs/>
        </w:rPr>
      </w:pPr>
    </w:p>
    <w:p w14:paraId="764DCADD" w14:textId="41817389" w:rsidR="00F9758B" w:rsidRPr="00230B41" w:rsidRDefault="00F9758B" w:rsidP="00F9758B">
      <w:pPr>
        <w:rPr>
          <w:b/>
          <w:bCs/>
          <w:iCs/>
        </w:rPr>
      </w:pPr>
      <w:r w:rsidRPr="00230B41">
        <w:rPr>
          <w:b/>
          <w:bCs/>
          <w:iCs/>
        </w:rPr>
        <w:t>Marines:</w:t>
      </w:r>
    </w:p>
    <w:p w14:paraId="1E3A2564" w14:textId="37B91FE8" w:rsidR="00D25A2E" w:rsidRDefault="00D25A2E" w:rsidP="00F9758B">
      <w:pPr>
        <w:rPr>
          <w:iCs/>
        </w:rPr>
      </w:pPr>
    </w:p>
    <w:tbl>
      <w:tblPr>
        <w:tblW w:w="5000" w:type="pct"/>
        <w:tblLayout w:type="fixed"/>
        <w:tblCellMar>
          <w:left w:w="0" w:type="dxa"/>
          <w:right w:w="0" w:type="dxa"/>
        </w:tblCellMar>
        <w:tblLook w:val="0000" w:firstRow="0" w:lastRow="0" w:firstColumn="0" w:lastColumn="0" w:noHBand="0" w:noVBand="0"/>
      </w:tblPr>
      <w:tblGrid>
        <w:gridCol w:w="1902"/>
        <w:gridCol w:w="3316"/>
        <w:gridCol w:w="1803"/>
        <w:gridCol w:w="3329"/>
      </w:tblGrid>
      <w:tr w:rsidR="00D25A2E" w:rsidRPr="00613129" w14:paraId="759B9A82" w14:textId="77777777" w:rsidTr="00B63911">
        <w:trPr>
          <w:trHeight w:val="576"/>
        </w:trPr>
        <w:tc>
          <w:tcPr>
            <w:tcW w:w="1902" w:type="dxa"/>
            <w:vAlign w:val="bottom"/>
          </w:tcPr>
          <w:p w14:paraId="17CC6DEE" w14:textId="77777777" w:rsidR="00D25A2E" w:rsidRDefault="00D25A2E" w:rsidP="00B63911">
            <w:r>
              <w:t>Enlisted Date:</w:t>
            </w:r>
          </w:p>
        </w:tc>
        <w:tc>
          <w:tcPr>
            <w:tcW w:w="3316" w:type="dxa"/>
            <w:tcBorders>
              <w:bottom w:val="single" w:sz="4" w:space="0" w:color="auto"/>
            </w:tcBorders>
            <w:vAlign w:val="bottom"/>
          </w:tcPr>
          <w:p w14:paraId="18A20D31" w14:textId="77777777" w:rsidR="00D25A2E" w:rsidRDefault="00D25A2E" w:rsidP="00B63911">
            <w:pPr>
              <w:pStyle w:val="FieldText"/>
            </w:pPr>
            <w:r>
              <w:fldChar w:fldCharType="begin">
                <w:ffData>
                  <w:name w:val="Text7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vAlign w:val="bottom"/>
          </w:tcPr>
          <w:p w14:paraId="1BE0E074" w14:textId="77777777" w:rsidR="00D25A2E" w:rsidRDefault="00D25A2E" w:rsidP="00B63911">
            <w:pPr>
              <w:pStyle w:val="Heading4"/>
            </w:pPr>
            <w:r>
              <w:t>Discharge Date:</w:t>
            </w:r>
          </w:p>
        </w:tc>
        <w:tc>
          <w:tcPr>
            <w:tcW w:w="3329" w:type="dxa"/>
            <w:tcBorders>
              <w:bottom w:val="single" w:sz="4" w:space="0" w:color="auto"/>
            </w:tcBorders>
            <w:vAlign w:val="bottom"/>
          </w:tcPr>
          <w:p w14:paraId="1D0F78D7" w14:textId="77777777" w:rsidR="00D25A2E" w:rsidRDefault="00D25A2E" w:rsidP="00B63911">
            <w:pPr>
              <w:pStyle w:val="FieldText"/>
            </w:pPr>
            <w:r>
              <w:fldChar w:fldCharType="begin">
                <w:ffData>
                  <w:name w:val="Text7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5A2E" w:rsidRPr="00613129" w14:paraId="2FBE9536" w14:textId="77777777" w:rsidTr="00B63911">
        <w:trPr>
          <w:trHeight w:val="576"/>
        </w:trPr>
        <w:tc>
          <w:tcPr>
            <w:tcW w:w="1902" w:type="dxa"/>
            <w:vAlign w:val="bottom"/>
          </w:tcPr>
          <w:p w14:paraId="6D835539" w14:textId="77777777" w:rsidR="00D25A2E" w:rsidRPr="005114CE" w:rsidRDefault="00D25A2E" w:rsidP="00B63911">
            <w:r>
              <w:t>Re-entry Code:</w:t>
            </w:r>
          </w:p>
        </w:tc>
        <w:tc>
          <w:tcPr>
            <w:tcW w:w="3316" w:type="dxa"/>
            <w:tcBorders>
              <w:bottom w:val="single" w:sz="4" w:space="0" w:color="auto"/>
            </w:tcBorders>
            <w:vAlign w:val="bottom"/>
          </w:tcPr>
          <w:p w14:paraId="62697067" w14:textId="77777777" w:rsidR="00D25A2E" w:rsidRPr="005114CE" w:rsidRDefault="00D25A2E"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vAlign w:val="bottom"/>
          </w:tcPr>
          <w:p w14:paraId="020A13A3" w14:textId="77777777" w:rsidR="00D25A2E" w:rsidRPr="005114CE" w:rsidRDefault="00D25A2E" w:rsidP="00B63911">
            <w:pPr>
              <w:pStyle w:val="Heading4"/>
            </w:pPr>
            <w:r>
              <w:t>Type of Discharge:</w:t>
            </w:r>
          </w:p>
        </w:tc>
        <w:tc>
          <w:tcPr>
            <w:tcW w:w="3329" w:type="dxa"/>
            <w:tcBorders>
              <w:bottom w:val="single" w:sz="4" w:space="0" w:color="auto"/>
            </w:tcBorders>
            <w:vAlign w:val="bottom"/>
          </w:tcPr>
          <w:p w14:paraId="579FFD20" w14:textId="77777777" w:rsidR="00D25A2E" w:rsidRPr="005114CE" w:rsidRDefault="00D25A2E"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5A2E" w:rsidRPr="00613129" w14:paraId="741D0908" w14:textId="77777777" w:rsidTr="00EA0844">
        <w:trPr>
          <w:trHeight w:val="576"/>
        </w:trPr>
        <w:tc>
          <w:tcPr>
            <w:tcW w:w="1902" w:type="dxa"/>
            <w:vAlign w:val="bottom"/>
          </w:tcPr>
          <w:p w14:paraId="3D6F0844" w14:textId="77777777" w:rsidR="00D25A2E" w:rsidRDefault="00D25A2E" w:rsidP="00B63911">
            <w:r>
              <w:t>MOS:</w:t>
            </w:r>
          </w:p>
        </w:tc>
        <w:tc>
          <w:tcPr>
            <w:tcW w:w="3316" w:type="dxa"/>
            <w:vAlign w:val="bottom"/>
          </w:tcPr>
          <w:p w14:paraId="679CF5C3" w14:textId="77777777" w:rsidR="00D25A2E" w:rsidRDefault="00D25A2E" w:rsidP="00B63911">
            <w:pPr>
              <w:pStyle w:val="FieldText"/>
            </w:pPr>
            <w:r>
              <w:fldChar w:fldCharType="begin">
                <w:ffData>
                  <w:name w:val="Text7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vAlign w:val="bottom"/>
          </w:tcPr>
          <w:p w14:paraId="0B8D2A9C" w14:textId="77777777" w:rsidR="00D25A2E" w:rsidRDefault="00D25A2E" w:rsidP="00B63911">
            <w:pPr>
              <w:pStyle w:val="Heading4"/>
            </w:pPr>
            <w:r>
              <w:t>Job Title:</w:t>
            </w:r>
          </w:p>
        </w:tc>
        <w:tc>
          <w:tcPr>
            <w:tcW w:w="3329" w:type="dxa"/>
            <w:vAlign w:val="bottom"/>
          </w:tcPr>
          <w:p w14:paraId="41A8644F" w14:textId="77777777" w:rsidR="00D25A2E" w:rsidRDefault="00D25A2E" w:rsidP="00B63911">
            <w:pPr>
              <w:pStyle w:val="FieldText"/>
            </w:pPr>
            <w:r>
              <w:fldChar w:fldCharType="begin">
                <w:ffData>
                  <w:name w:val="Text7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844" w:rsidRPr="00613129" w14:paraId="1228A6B6" w14:textId="77777777" w:rsidTr="007B2910">
        <w:trPr>
          <w:trHeight w:val="432"/>
        </w:trPr>
        <w:tc>
          <w:tcPr>
            <w:tcW w:w="1902" w:type="dxa"/>
            <w:vAlign w:val="bottom"/>
          </w:tcPr>
          <w:p w14:paraId="673183A7" w14:textId="77777777" w:rsidR="00EA0844" w:rsidRDefault="00EA0844" w:rsidP="007B2910">
            <w:r>
              <w:t>Contact Person:</w:t>
            </w:r>
          </w:p>
        </w:tc>
        <w:tc>
          <w:tcPr>
            <w:tcW w:w="3316" w:type="dxa"/>
            <w:tcBorders>
              <w:top w:val="single" w:sz="4" w:space="0" w:color="auto"/>
              <w:bottom w:val="single" w:sz="4" w:space="0" w:color="auto"/>
            </w:tcBorders>
            <w:vAlign w:val="bottom"/>
          </w:tcPr>
          <w:p w14:paraId="71949148" w14:textId="7E1D17D6" w:rsidR="00EA0844" w:rsidRDefault="00F50198" w:rsidP="007B2910">
            <w:pPr>
              <w:pStyle w:val="FieldText"/>
            </w:pPr>
            <w:r>
              <w:fldChar w:fldCharType="begin">
                <w:ffData>
                  <w:name w:val="Text851"/>
                  <w:enabled/>
                  <w:calcOnExit w:val="0"/>
                  <w:textInput/>
                </w:ffData>
              </w:fldChar>
            </w:r>
            <w:bookmarkStart w:id="367" w:name="Text8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
          </w:p>
        </w:tc>
        <w:tc>
          <w:tcPr>
            <w:tcW w:w="1803" w:type="dxa"/>
            <w:vAlign w:val="bottom"/>
          </w:tcPr>
          <w:p w14:paraId="6B965B68" w14:textId="77777777" w:rsidR="00EA0844" w:rsidRDefault="00EA0844" w:rsidP="007B2910">
            <w:pPr>
              <w:pStyle w:val="Heading4"/>
            </w:pPr>
            <w:r>
              <w:t>Email:</w:t>
            </w:r>
          </w:p>
        </w:tc>
        <w:tc>
          <w:tcPr>
            <w:tcW w:w="3329" w:type="dxa"/>
            <w:tcBorders>
              <w:top w:val="single" w:sz="4" w:space="0" w:color="auto"/>
              <w:bottom w:val="single" w:sz="4" w:space="0" w:color="auto"/>
            </w:tcBorders>
            <w:vAlign w:val="bottom"/>
          </w:tcPr>
          <w:p w14:paraId="023DA67C" w14:textId="2C6562EC" w:rsidR="00EA0844" w:rsidRDefault="00F50198" w:rsidP="007B2910">
            <w:pPr>
              <w:pStyle w:val="FieldText"/>
            </w:pPr>
            <w:r>
              <w:fldChar w:fldCharType="begin">
                <w:ffData>
                  <w:name w:val="Text852"/>
                  <w:enabled/>
                  <w:calcOnExit w:val="0"/>
                  <w:textInput/>
                </w:ffData>
              </w:fldChar>
            </w:r>
            <w:bookmarkStart w:id="368" w:name="Text8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8"/>
          </w:p>
        </w:tc>
      </w:tr>
    </w:tbl>
    <w:p w14:paraId="1BEC6006" w14:textId="562C96A7" w:rsidR="00F9758B" w:rsidRDefault="00F9758B" w:rsidP="00F9758B">
      <w:pPr>
        <w:rPr>
          <w:iCs/>
        </w:rPr>
      </w:pPr>
    </w:p>
    <w:p w14:paraId="079C61A8" w14:textId="18F06C0C" w:rsidR="00F9758B" w:rsidRDefault="00F9758B" w:rsidP="00F9758B">
      <w:pPr>
        <w:rPr>
          <w:iCs/>
        </w:rPr>
      </w:pPr>
      <w:r w:rsidRPr="00230B41">
        <w:rPr>
          <w:b/>
          <w:bCs/>
          <w:iCs/>
        </w:rPr>
        <w:t>Coast Guard</w:t>
      </w:r>
      <w:r>
        <w:rPr>
          <w:iCs/>
        </w:rPr>
        <w:t>:</w:t>
      </w:r>
    </w:p>
    <w:p w14:paraId="5A6DD0D0" w14:textId="41F0AE34" w:rsidR="00D25A2E" w:rsidRDefault="00D25A2E" w:rsidP="00F9758B">
      <w:pPr>
        <w:rPr>
          <w:iCs/>
        </w:rPr>
      </w:pPr>
    </w:p>
    <w:tbl>
      <w:tblPr>
        <w:tblW w:w="5000" w:type="pct"/>
        <w:tblLayout w:type="fixed"/>
        <w:tblCellMar>
          <w:left w:w="0" w:type="dxa"/>
          <w:right w:w="0" w:type="dxa"/>
        </w:tblCellMar>
        <w:tblLook w:val="0000" w:firstRow="0" w:lastRow="0" w:firstColumn="0" w:lastColumn="0" w:noHBand="0" w:noVBand="0"/>
      </w:tblPr>
      <w:tblGrid>
        <w:gridCol w:w="1902"/>
        <w:gridCol w:w="3316"/>
        <w:gridCol w:w="1803"/>
        <w:gridCol w:w="3329"/>
      </w:tblGrid>
      <w:tr w:rsidR="00D25A2E" w:rsidRPr="00613129" w14:paraId="6C0CC26D" w14:textId="77777777" w:rsidTr="00B63911">
        <w:trPr>
          <w:trHeight w:val="576"/>
        </w:trPr>
        <w:tc>
          <w:tcPr>
            <w:tcW w:w="1902" w:type="dxa"/>
            <w:vAlign w:val="bottom"/>
          </w:tcPr>
          <w:p w14:paraId="49EACF8E" w14:textId="77777777" w:rsidR="00D25A2E" w:rsidRDefault="00D25A2E" w:rsidP="00B63911">
            <w:r>
              <w:t>Enlisted Date:</w:t>
            </w:r>
          </w:p>
        </w:tc>
        <w:tc>
          <w:tcPr>
            <w:tcW w:w="3316" w:type="dxa"/>
            <w:tcBorders>
              <w:bottom w:val="single" w:sz="4" w:space="0" w:color="auto"/>
            </w:tcBorders>
            <w:vAlign w:val="bottom"/>
          </w:tcPr>
          <w:p w14:paraId="502951BA" w14:textId="77777777" w:rsidR="00D25A2E" w:rsidRDefault="00D25A2E" w:rsidP="00B63911">
            <w:pPr>
              <w:pStyle w:val="FieldText"/>
            </w:pPr>
            <w:r>
              <w:fldChar w:fldCharType="begin">
                <w:ffData>
                  <w:name w:val="Text7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vAlign w:val="bottom"/>
          </w:tcPr>
          <w:p w14:paraId="5C312FED" w14:textId="77777777" w:rsidR="00D25A2E" w:rsidRDefault="00D25A2E" w:rsidP="00B63911">
            <w:pPr>
              <w:pStyle w:val="Heading4"/>
            </w:pPr>
            <w:r>
              <w:t>Discharge Date:</w:t>
            </w:r>
          </w:p>
        </w:tc>
        <w:tc>
          <w:tcPr>
            <w:tcW w:w="3329" w:type="dxa"/>
            <w:tcBorders>
              <w:bottom w:val="single" w:sz="4" w:space="0" w:color="auto"/>
            </w:tcBorders>
            <w:vAlign w:val="bottom"/>
          </w:tcPr>
          <w:p w14:paraId="66086B64" w14:textId="77777777" w:rsidR="00D25A2E" w:rsidRDefault="00D25A2E" w:rsidP="00B63911">
            <w:pPr>
              <w:pStyle w:val="FieldText"/>
            </w:pPr>
            <w:r>
              <w:fldChar w:fldCharType="begin">
                <w:ffData>
                  <w:name w:val="Text7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5A2E" w:rsidRPr="00613129" w14:paraId="5A65D488" w14:textId="77777777" w:rsidTr="00B63911">
        <w:trPr>
          <w:trHeight w:val="576"/>
        </w:trPr>
        <w:tc>
          <w:tcPr>
            <w:tcW w:w="1902" w:type="dxa"/>
            <w:vAlign w:val="bottom"/>
          </w:tcPr>
          <w:p w14:paraId="408BCD67" w14:textId="77777777" w:rsidR="00D25A2E" w:rsidRPr="005114CE" w:rsidRDefault="00D25A2E" w:rsidP="00B63911">
            <w:r>
              <w:t>Re-entry Code:</w:t>
            </w:r>
          </w:p>
        </w:tc>
        <w:tc>
          <w:tcPr>
            <w:tcW w:w="3316" w:type="dxa"/>
            <w:tcBorders>
              <w:bottom w:val="single" w:sz="4" w:space="0" w:color="auto"/>
            </w:tcBorders>
            <w:vAlign w:val="bottom"/>
          </w:tcPr>
          <w:p w14:paraId="4E53C15B" w14:textId="77777777" w:rsidR="00D25A2E" w:rsidRPr="005114CE" w:rsidRDefault="00D25A2E"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vAlign w:val="bottom"/>
          </w:tcPr>
          <w:p w14:paraId="7E2DB132" w14:textId="77777777" w:rsidR="00D25A2E" w:rsidRPr="005114CE" w:rsidRDefault="00D25A2E" w:rsidP="00B63911">
            <w:pPr>
              <w:pStyle w:val="Heading4"/>
            </w:pPr>
            <w:r>
              <w:t>Type of Discharge:</w:t>
            </w:r>
          </w:p>
        </w:tc>
        <w:tc>
          <w:tcPr>
            <w:tcW w:w="3329" w:type="dxa"/>
            <w:tcBorders>
              <w:bottom w:val="single" w:sz="4" w:space="0" w:color="auto"/>
            </w:tcBorders>
            <w:vAlign w:val="bottom"/>
          </w:tcPr>
          <w:p w14:paraId="39F3D602" w14:textId="77777777" w:rsidR="00D25A2E" w:rsidRPr="005114CE" w:rsidRDefault="00D25A2E"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5A2E" w:rsidRPr="00613129" w14:paraId="079D1D45" w14:textId="77777777" w:rsidTr="00EA0844">
        <w:trPr>
          <w:trHeight w:val="576"/>
        </w:trPr>
        <w:tc>
          <w:tcPr>
            <w:tcW w:w="1902" w:type="dxa"/>
            <w:vAlign w:val="bottom"/>
          </w:tcPr>
          <w:p w14:paraId="0F973C07" w14:textId="77777777" w:rsidR="00D25A2E" w:rsidRDefault="00D25A2E" w:rsidP="00B63911">
            <w:r>
              <w:t>MOS:</w:t>
            </w:r>
          </w:p>
        </w:tc>
        <w:tc>
          <w:tcPr>
            <w:tcW w:w="3316" w:type="dxa"/>
            <w:vAlign w:val="bottom"/>
          </w:tcPr>
          <w:p w14:paraId="37E68B1F" w14:textId="77777777" w:rsidR="00D25A2E" w:rsidRDefault="00D25A2E" w:rsidP="00B63911">
            <w:pPr>
              <w:pStyle w:val="FieldText"/>
            </w:pPr>
            <w:r>
              <w:fldChar w:fldCharType="begin">
                <w:ffData>
                  <w:name w:val="Text7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vAlign w:val="bottom"/>
          </w:tcPr>
          <w:p w14:paraId="2273EF0B" w14:textId="77777777" w:rsidR="00D25A2E" w:rsidRDefault="00D25A2E" w:rsidP="00B63911">
            <w:pPr>
              <w:pStyle w:val="Heading4"/>
            </w:pPr>
            <w:r>
              <w:t>Job Title:</w:t>
            </w:r>
          </w:p>
        </w:tc>
        <w:tc>
          <w:tcPr>
            <w:tcW w:w="3329" w:type="dxa"/>
            <w:vAlign w:val="bottom"/>
          </w:tcPr>
          <w:p w14:paraId="54A6371C" w14:textId="77777777" w:rsidR="00D25A2E" w:rsidRDefault="00D25A2E" w:rsidP="00B63911">
            <w:pPr>
              <w:pStyle w:val="FieldText"/>
            </w:pPr>
            <w:r>
              <w:fldChar w:fldCharType="begin">
                <w:ffData>
                  <w:name w:val="Text7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844" w:rsidRPr="00613129" w14:paraId="04761FCA" w14:textId="77777777" w:rsidTr="007B2910">
        <w:trPr>
          <w:trHeight w:val="432"/>
        </w:trPr>
        <w:tc>
          <w:tcPr>
            <w:tcW w:w="1902" w:type="dxa"/>
            <w:vAlign w:val="bottom"/>
          </w:tcPr>
          <w:p w14:paraId="1C544B1D" w14:textId="77777777" w:rsidR="00EA0844" w:rsidRDefault="00EA0844" w:rsidP="007B2910">
            <w:r>
              <w:t>Contact Person:</w:t>
            </w:r>
          </w:p>
        </w:tc>
        <w:tc>
          <w:tcPr>
            <w:tcW w:w="3316" w:type="dxa"/>
            <w:tcBorders>
              <w:top w:val="single" w:sz="4" w:space="0" w:color="auto"/>
              <w:bottom w:val="single" w:sz="4" w:space="0" w:color="auto"/>
            </w:tcBorders>
            <w:vAlign w:val="bottom"/>
          </w:tcPr>
          <w:p w14:paraId="68D25EA4" w14:textId="3846856B" w:rsidR="00EA0844" w:rsidRDefault="00F50198" w:rsidP="007B2910">
            <w:pPr>
              <w:pStyle w:val="FieldText"/>
            </w:pPr>
            <w:r>
              <w:fldChar w:fldCharType="begin">
                <w:ffData>
                  <w:name w:val="Text853"/>
                  <w:enabled/>
                  <w:calcOnExit w:val="0"/>
                  <w:textInput/>
                </w:ffData>
              </w:fldChar>
            </w:r>
            <w:bookmarkStart w:id="369" w:name="Text8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9"/>
          </w:p>
        </w:tc>
        <w:tc>
          <w:tcPr>
            <w:tcW w:w="1803" w:type="dxa"/>
            <w:vAlign w:val="bottom"/>
          </w:tcPr>
          <w:p w14:paraId="6985A1E0" w14:textId="77777777" w:rsidR="00EA0844" w:rsidRDefault="00EA0844" w:rsidP="007B2910">
            <w:pPr>
              <w:pStyle w:val="Heading4"/>
            </w:pPr>
            <w:r>
              <w:t>Email:</w:t>
            </w:r>
          </w:p>
        </w:tc>
        <w:tc>
          <w:tcPr>
            <w:tcW w:w="3329" w:type="dxa"/>
            <w:tcBorders>
              <w:top w:val="single" w:sz="4" w:space="0" w:color="auto"/>
              <w:bottom w:val="single" w:sz="4" w:space="0" w:color="auto"/>
            </w:tcBorders>
            <w:vAlign w:val="bottom"/>
          </w:tcPr>
          <w:p w14:paraId="46A00895" w14:textId="5E410A2C" w:rsidR="00EA0844" w:rsidRDefault="00F50198" w:rsidP="007B2910">
            <w:pPr>
              <w:pStyle w:val="FieldText"/>
            </w:pPr>
            <w:r>
              <w:fldChar w:fldCharType="begin">
                <w:ffData>
                  <w:name w:val="Text854"/>
                  <w:enabled/>
                  <w:calcOnExit w:val="0"/>
                  <w:textInput/>
                </w:ffData>
              </w:fldChar>
            </w:r>
            <w:bookmarkStart w:id="370" w:name="Text8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0"/>
          </w:p>
        </w:tc>
      </w:tr>
    </w:tbl>
    <w:p w14:paraId="4F8F80E5" w14:textId="4F50AC87" w:rsidR="00F9758B" w:rsidRDefault="00F9758B" w:rsidP="00F9758B">
      <w:pPr>
        <w:rPr>
          <w:iCs/>
        </w:rPr>
      </w:pPr>
    </w:p>
    <w:p w14:paraId="64F7A0FD" w14:textId="3178895A" w:rsidR="00F9758B" w:rsidRPr="00230B41" w:rsidRDefault="00F9758B" w:rsidP="00F9758B">
      <w:pPr>
        <w:rPr>
          <w:b/>
          <w:bCs/>
          <w:iCs/>
        </w:rPr>
      </w:pPr>
      <w:r w:rsidRPr="00230B41">
        <w:rPr>
          <w:b/>
          <w:bCs/>
          <w:iCs/>
        </w:rPr>
        <w:t xml:space="preserve">Other: </w:t>
      </w:r>
      <w:r w:rsidRPr="00230B41">
        <w:rPr>
          <w:b/>
          <w:bCs/>
          <w:iCs/>
        </w:rPr>
        <w:fldChar w:fldCharType="begin">
          <w:ffData>
            <w:name w:val="Text776"/>
            <w:enabled/>
            <w:calcOnExit w:val="0"/>
            <w:textInput/>
          </w:ffData>
        </w:fldChar>
      </w:r>
      <w:bookmarkStart w:id="371" w:name="Text776"/>
      <w:r w:rsidRPr="00230B41">
        <w:rPr>
          <w:b/>
          <w:bCs/>
          <w:iCs/>
        </w:rPr>
        <w:instrText xml:space="preserve"> FORMTEXT </w:instrText>
      </w:r>
      <w:r w:rsidRPr="00230B41">
        <w:rPr>
          <w:b/>
          <w:bCs/>
          <w:iCs/>
        </w:rPr>
      </w:r>
      <w:r w:rsidRPr="00230B41">
        <w:rPr>
          <w:b/>
          <w:bCs/>
          <w:iCs/>
        </w:rPr>
        <w:fldChar w:fldCharType="separate"/>
      </w:r>
      <w:r w:rsidRPr="00230B41">
        <w:rPr>
          <w:b/>
          <w:bCs/>
          <w:iCs/>
          <w:noProof/>
        </w:rPr>
        <w:t> </w:t>
      </w:r>
      <w:r w:rsidRPr="00230B41">
        <w:rPr>
          <w:b/>
          <w:bCs/>
          <w:iCs/>
          <w:noProof/>
        </w:rPr>
        <w:t> </w:t>
      </w:r>
      <w:r w:rsidRPr="00230B41">
        <w:rPr>
          <w:b/>
          <w:bCs/>
          <w:iCs/>
          <w:noProof/>
        </w:rPr>
        <w:t> </w:t>
      </w:r>
      <w:r w:rsidRPr="00230B41">
        <w:rPr>
          <w:b/>
          <w:bCs/>
          <w:iCs/>
          <w:noProof/>
        </w:rPr>
        <w:t> </w:t>
      </w:r>
      <w:r w:rsidRPr="00230B41">
        <w:rPr>
          <w:b/>
          <w:bCs/>
          <w:iCs/>
          <w:noProof/>
        </w:rPr>
        <w:t> </w:t>
      </w:r>
      <w:r w:rsidRPr="00230B41">
        <w:rPr>
          <w:b/>
          <w:bCs/>
          <w:iCs/>
        </w:rPr>
        <w:fldChar w:fldCharType="end"/>
      </w:r>
      <w:bookmarkEnd w:id="371"/>
    </w:p>
    <w:p w14:paraId="783A1EC1" w14:textId="68BAC2E1" w:rsidR="00D25A2E" w:rsidRDefault="00D25A2E" w:rsidP="00F9758B">
      <w:pPr>
        <w:rPr>
          <w:iCs/>
        </w:rPr>
      </w:pPr>
    </w:p>
    <w:tbl>
      <w:tblPr>
        <w:tblW w:w="5000" w:type="pct"/>
        <w:tblLayout w:type="fixed"/>
        <w:tblCellMar>
          <w:left w:w="0" w:type="dxa"/>
          <w:right w:w="0" w:type="dxa"/>
        </w:tblCellMar>
        <w:tblLook w:val="0000" w:firstRow="0" w:lastRow="0" w:firstColumn="0" w:lastColumn="0" w:noHBand="0" w:noVBand="0"/>
      </w:tblPr>
      <w:tblGrid>
        <w:gridCol w:w="1902"/>
        <w:gridCol w:w="3316"/>
        <w:gridCol w:w="1803"/>
        <w:gridCol w:w="3329"/>
      </w:tblGrid>
      <w:tr w:rsidR="00D25A2E" w:rsidRPr="00613129" w14:paraId="3EBC053F" w14:textId="77777777" w:rsidTr="00B63911">
        <w:trPr>
          <w:trHeight w:val="576"/>
        </w:trPr>
        <w:tc>
          <w:tcPr>
            <w:tcW w:w="1902" w:type="dxa"/>
            <w:vAlign w:val="bottom"/>
          </w:tcPr>
          <w:p w14:paraId="409225DE" w14:textId="77777777" w:rsidR="00D25A2E" w:rsidRDefault="00D25A2E" w:rsidP="00B63911">
            <w:r>
              <w:t>Enlisted Date:</w:t>
            </w:r>
          </w:p>
        </w:tc>
        <w:tc>
          <w:tcPr>
            <w:tcW w:w="3316" w:type="dxa"/>
            <w:tcBorders>
              <w:bottom w:val="single" w:sz="4" w:space="0" w:color="auto"/>
            </w:tcBorders>
            <w:vAlign w:val="bottom"/>
          </w:tcPr>
          <w:p w14:paraId="41C37F4E" w14:textId="77777777" w:rsidR="00D25A2E" w:rsidRDefault="00D25A2E" w:rsidP="00B63911">
            <w:pPr>
              <w:pStyle w:val="FieldText"/>
            </w:pPr>
            <w:r>
              <w:fldChar w:fldCharType="begin">
                <w:ffData>
                  <w:name w:val="Text7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vAlign w:val="bottom"/>
          </w:tcPr>
          <w:p w14:paraId="03F79C05" w14:textId="77777777" w:rsidR="00D25A2E" w:rsidRDefault="00D25A2E" w:rsidP="00B63911">
            <w:pPr>
              <w:pStyle w:val="Heading4"/>
            </w:pPr>
            <w:r>
              <w:t>Discharge Date:</w:t>
            </w:r>
          </w:p>
        </w:tc>
        <w:tc>
          <w:tcPr>
            <w:tcW w:w="3329" w:type="dxa"/>
            <w:tcBorders>
              <w:bottom w:val="single" w:sz="4" w:space="0" w:color="auto"/>
            </w:tcBorders>
            <w:vAlign w:val="bottom"/>
          </w:tcPr>
          <w:p w14:paraId="4D2926A2" w14:textId="77777777" w:rsidR="00D25A2E" w:rsidRDefault="00D25A2E" w:rsidP="00B63911">
            <w:pPr>
              <w:pStyle w:val="FieldText"/>
            </w:pPr>
            <w:r>
              <w:fldChar w:fldCharType="begin">
                <w:ffData>
                  <w:name w:val="Text7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5A2E" w:rsidRPr="00613129" w14:paraId="422C95B5" w14:textId="77777777" w:rsidTr="00B63911">
        <w:trPr>
          <w:trHeight w:val="576"/>
        </w:trPr>
        <w:tc>
          <w:tcPr>
            <w:tcW w:w="1902" w:type="dxa"/>
            <w:vAlign w:val="bottom"/>
          </w:tcPr>
          <w:p w14:paraId="4E22070C" w14:textId="77777777" w:rsidR="00D25A2E" w:rsidRPr="005114CE" w:rsidRDefault="00D25A2E" w:rsidP="00B63911">
            <w:r>
              <w:t>Re-entry Code:</w:t>
            </w:r>
          </w:p>
        </w:tc>
        <w:tc>
          <w:tcPr>
            <w:tcW w:w="3316" w:type="dxa"/>
            <w:tcBorders>
              <w:bottom w:val="single" w:sz="4" w:space="0" w:color="auto"/>
            </w:tcBorders>
            <w:vAlign w:val="bottom"/>
          </w:tcPr>
          <w:p w14:paraId="0A7523F1" w14:textId="77777777" w:rsidR="00D25A2E" w:rsidRPr="005114CE" w:rsidRDefault="00D25A2E" w:rsidP="00B63911">
            <w:pPr>
              <w:pStyle w:val="FieldText"/>
            </w:pPr>
            <w:r>
              <w:fldChar w:fldCharType="begin">
                <w:ffData>
                  <w:name w:val="Text4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vAlign w:val="bottom"/>
          </w:tcPr>
          <w:p w14:paraId="4AF07A17" w14:textId="77777777" w:rsidR="00D25A2E" w:rsidRPr="005114CE" w:rsidRDefault="00D25A2E" w:rsidP="00B63911">
            <w:pPr>
              <w:pStyle w:val="Heading4"/>
            </w:pPr>
            <w:r>
              <w:t>Type of Discharge:</w:t>
            </w:r>
          </w:p>
        </w:tc>
        <w:tc>
          <w:tcPr>
            <w:tcW w:w="3329" w:type="dxa"/>
            <w:tcBorders>
              <w:bottom w:val="single" w:sz="4" w:space="0" w:color="auto"/>
            </w:tcBorders>
            <w:vAlign w:val="bottom"/>
          </w:tcPr>
          <w:p w14:paraId="06889E46" w14:textId="77777777" w:rsidR="00D25A2E" w:rsidRPr="005114CE" w:rsidRDefault="00D25A2E" w:rsidP="00B63911">
            <w:pPr>
              <w:pStyle w:val="FieldText"/>
            </w:pPr>
            <w:r>
              <w:fldChar w:fldCharType="begin">
                <w:ffData>
                  <w:name w:val="Text4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5A2E" w:rsidRPr="00613129" w14:paraId="52C1DB48" w14:textId="77777777" w:rsidTr="00EA0844">
        <w:trPr>
          <w:trHeight w:val="576"/>
        </w:trPr>
        <w:tc>
          <w:tcPr>
            <w:tcW w:w="1902" w:type="dxa"/>
            <w:vAlign w:val="bottom"/>
          </w:tcPr>
          <w:p w14:paraId="43781606" w14:textId="77777777" w:rsidR="00D25A2E" w:rsidRDefault="00D25A2E" w:rsidP="00B63911">
            <w:r>
              <w:t>MOS:</w:t>
            </w:r>
          </w:p>
        </w:tc>
        <w:tc>
          <w:tcPr>
            <w:tcW w:w="3316" w:type="dxa"/>
            <w:vAlign w:val="bottom"/>
          </w:tcPr>
          <w:p w14:paraId="70F1B2C7" w14:textId="77777777" w:rsidR="00D25A2E" w:rsidRDefault="00D25A2E" w:rsidP="00B63911">
            <w:pPr>
              <w:pStyle w:val="FieldText"/>
            </w:pPr>
            <w:r>
              <w:fldChar w:fldCharType="begin">
                <w:ffData>
                  <w:name w:val="Text7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vAlign w:val="bottom"/>
          </w:tcPr>
          <w:p w14:paraId="03646AE4" w14:textId="77777777" w:rsidR="00D25A2E" w:rsidRDefault="00D25A2E" w:rsidP="00B63911">
            <w:pPr>
              <w:pStyle w:val="Heading4"/>
            </w:pPr>
            <w:r>
              <w:t>Job Title:</w:t>
            </w:r>
          </w:p>
        </w:tc>
        <w:tc>
          <w:tcPr>
            <w:tcW w:w="3329" w:type="dxa"/>
            <w:vAlign w:val="bottom"/>
          </w:tcPr>
          <w:p w14:paraId="3E656433" w14:textId="77777777" w:rsidR="00D25A2E" w:rsidRDefault="00D25A2E" w:rsidP="00B63911">
            <w:pPr>
              <w:pStyle w:val="FieldText"/>
            </w:pPr>
            <w:r>
              <w:fldChar w:fldCharType="begin">
                <w:ffData>
                  <w:name w:val="Text7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844" w:rsidRPr="00613129" w14:paraId="4A81E04D" w14:textId="77777777" w:rsidTr="007B2910">
        <w:trPr>
          <w:trHeight w:val="432"/>
        </w:trPr>
        <w:tc>
          <w:tcPr>
            <w:tcW w:w="1902" w:type="dxa"/>
            <w:vAlign w:val="bottom"/>
          </w:tcPr>
          <w:p w14:paraId="2A73415D" w14:textId="77777777" w:rsidR="00EA0844" w:rsidRDefault="00EA0844" w:rsidP="007B2910">
            <w:r>
              <w:t>Contact Person:</w:t>
            </w:r>
          </w:p>
        </w:tc>
        <w:tc>
          <w:tcPr>
            <w:tcW w:w="3316" w:type="dxa"/>
            <w:tcBorders>
              <w:top w:val="single" w:sz="4" w:space="0" w:color="auto"/>
              <w:bottom w:val="single" w:sz="4" w:space="0" w:color="auto"/>
            </w:tcBorders>
            <w:vAlign w:val="bottom"/>
          </w:tcPr>
          <w:p w14:paraId="229F504C" w14:textId="3315581A" w:rsidR="00EA0844" w:rsidRDefault="00F50198" w:rsidP="007B2910">
            <w:pPr>
              <w:pStyle w:val="FieldText"/>
            </w:pPr>
            <w:r>
              <w:fldChar w:fldCharType="begin">
                <w:ffData>
                  <w:name w:val="Text855"/>
                  <w:enabled/>
                  <w:calcOnExit w:val="0"/>
                  <w:textInput/>
                </w:ffData>
              </w:fldChar>
            </w:r>
            <w:bookmarkStart w:id="372" w:name="Text8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
          </w:p>
        </w:tc>
        <w:tc>
          <w:tcPr>
            <w:tcW w:w="1803" w:type="dxa"/>
            <w:vAlign w:val="bottom"/>
          </w:tcPr>
          <w:p w14:paraId="54D84056" w14:textId="77777777" w:rsidR="00EA0844" w:rsidRDefault="00EA0844" w:rsidP="007B2910">
            <w:pPr>
              <w:pStyle w:val="Heading4"/>
            </w:pPr>
            <w:r>
              <w:t>Email:</w:t>
            </w:r>
          </w:p>
        </w:tc>
        <w:tc>
          <w:tcPr>
            <w:tcW w:w="3329" w:type="dxa"/>
            <w:tcBorders>
              <w:top w:val="single" w:sz="4" w:space="0" w:color="auto"/>
              <w:bottom w:val="single" w:sz="4" w:space="0" w:color="auto"/>
            </w:tcBorders>
            <w:vAlign w:val="bottom"/>
          </w:tcPr>
          <w:p w14:paraId="0728FD16" w14:textId="6B5664E3" w:rsidR="00EA0844" w:rsidRDefault="00F50198" w:rsidP="007B2910">
            <w:pPr>
              <w:pStyle w:val="FieldText"/>
            </w:pPr>
            <w:r>
              <w:fldChar w:fldCharType="begin">
                <w:ffData>
                  <w:name w:val="Text856"/>
                  <w:enabled/>
                  <w:calcOnExit w:val="0"/>
                  <w:textInput/>
                </w:ffData>
              </w:fldChar>
            </w:r>
            <w:bookmarkStart w:id="373" w:name="Text8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
          </w:p>
        </w:tc>
      </w:tr>
    </w:tbl>
    <w:p w14:paraId="5FD319D0" w14:textId="77777777" w:rsidR="00D25A2E" w:rsidRPr="00F9758B" w:rsidRDefault="00D25A2E" w:rsidP="00F9758B">
      <w:pPr>
        <w:rPr>
          <w:iCs/>
        </w:rPr>
      </w:pPr>
    </w:p>
    <w:tbl>
      <w:tblPr>
        <w:tblW w:w="5000" w:type="pct"/>
        <w:tblLayout w:type="fixed"/>
        <w:tblCellMar>
          <w:left w:w="0" w:type="dxa"/>
          <w:right w:w="0" w:type="dxa"/>
        </w:tblCellMar>
        <w:tblLook w:val="0000" w:firstRow="0" w:lastRow="0" w:firstColumn="0" w:lastColumn="0" w:noHBand="0" w:noVBand="0"/>
      </w:tblPr>
      <w:tblGrid>
        <w:gridCol w:w="10350"/>
      </w:tblGrid>
      <w:tr w:rsidR="00D25A2E" w:rsidRPr="005114CE" w14:paraId="5DC62C0E" w14:textId="77777777" w:rsidTr="00B63911">
        <w:trPr>
          <w:trHeight w:val="288"/>
        </w:trPr>
        <w:tc>
          <w:tcPr>
            <w:tcW w:w="10350" w:type="dxa"/>
            <w:vAlign w:val="bottom"/>
          </w:tcPr>
          <w:p w14:paraId="61ED0ADA" w14:textId="77777777" w:rsidR="00D25A2E" w:rsidRPr="009C220D" w:rsidRDefault="00D25A2E" w:rsidP="00B63911">
            <w:r>
              <w:t>Additional Information:</w:t>
            </w:r>
          </w:p>
        </w:tc>
      </w:tr>
      <w:tr w:rsidR="00D25A2E" w:rsidRPr="005114CE" w14:paraId="765A3737" w14:textId="77777777" w:rsidTr="00B63911">
        <w:trPr>
          <w:trHeight w:val="432"/>
        </w:trPr>
        <w:tc>
          <w:tcPr>
            <w:tcW w:w="10350" w:type="dxa"/>
          </w:tcPr>
          <w:p w14:paraId="1694ED48" w14:textId="77777777" w:rsidR="00D25A2E" w:rsidRDefault="00D25A2E" w:rsidP="00B63911">
            <w:pPr>
              <w:pStyle w:val="FieldText"/>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5F8E9D" w14:textId="77777777" w:rsidR="00D25A2E" w:rsidRDefault="00D25A2E" w:rsidP="00B63911">
            <w:pPr>
              <w:pStyle w:val="FieldText"/>
            </w:pPr>
          </w:p>
          <w:p w14:paraId="6EEF045C" w14:textId="73466AA7" w:rsidR="00D25A2E" w:rsidRDefault="00D25A2E" w:rsidP="00B63911">
            <w:pPr>
              <w:pStyle w:val="FieldText"/>
            </w:pPr>
          </w:p>
          <w:p w14:paraId="1AB5E05B" w14:textId="77777777" w:rsidR="00D25A2E" w:rsidRDefault="00D25A2E" w:rsidP="00B63911">
            <w:pPr>
              <w:pStyle w:val="FieldText"/>
            </w:pPr>
          </w:p>
          <w:p w14:paraId="3D067778" w14:textId="77777777" w:rsidR="0038429B" w:rsidRDefault="0038429B" w:rsidP="00B63911">
            <w:pPr>
              <w:pStyle w:val="FieldText"/>
            </w:pPr>
          </w:p>
          <w:p w14:paraId="628729C4" w14:textId="4E6CBFCA" w:rsidR="0038429B" w:rsidRDefault="0038429B" w:rsidP="00B63911">
            <w:pPr>
              <w:pStyle w:val="FieldText"/>
            </w:pPr>
          </w:p>
        </w:tc>
      </w:tr>
    </w:tbl>
    <w:p w14:paraId="4864A70D" w14:textId="52E28A9F" w:rsidR="00D25A2E" w:rsidRDefault="00D25A2E" w:rsidP="00D25A2E">
      <w:pPr>
        <w:pStyle w:val="Heading2"/>
      </w:pPr>
      <w:bookmarkStart w:id="374" w:name="_Hlk134777963"/>
      <w:r>
        <w:lastRenderedPageBreak/>
        <w:t xml:space="preserve">Section 9: Financial </w:t>
      </w:r>
    </w:p>
    <w:bookmarkEnd w:id="374"/>
    <w:p w14:paraId="3AC50256" w14:textId="77777777" w:rsidR="001061B1" w:rsidRPr="009E3848" w:rsidRDefault="001061B1" w:rsidP="001061B1">
      <w:pPr>
        <w:rPr>
          <w:b/>
          <w:sz w:val="16"/>
        </w:rPr>
      </w:pPr>
    </w:p>
    <w:p w14:paraId="0074FF66" w14:textId="77777777" w:rsidR="0038429B" w:rsidRDefault="0038429B" w:rsidP="00230B41">
      <w:pPr>
        <w:jc w:val="both"/>
      </w:pPr>
    </w:p>
    <w:p w14:paraId="32F77642" w14:textId="0D47397C" w:rsidR="001061B1" w:rsidRDefault="001061B1" w:rsidP="00230B41">
      <w:pPr>
        <w:jc w:val="both"/>
      </w:pPr>
      <w:r>
        <w:t xml:space="preserve">The management of personal finances is relevant to an individual’s qualifications for the position of peace officer.  The amount of indebtedness </w:t>
      </w:r>
      <w:r w:rsidR="00230B41">
        <w:t>will</w:t>
      </w:r>
      <w:r>
        <w:t xml:space="preserve"> not be used in evaluation qualifications, but rather the behavior exhibited in meeting financial obligations.  Be complete and accurate in entering the following information.  </w:t>
      </w:r>
    </w:p>
    <w:p w14:paraId="5A8093B9" w14:textId="77777777" w:rsidR="001061B1" w:rsidRPr="009E3848" w:rsidRDefault="001061B1" w:rsidP="001061B1">
      <w:pPr>
        <w:rPr>
          <w:sz w:val="16"/>
        </w:rPr>
      </w:pPr>
    </w:p>
    <w:p w14:paraId="11B00091" w14:textId="77777777" w:rsidR="001061B1" w:rsidRPr="008D12F8" w:rsidRDefault="001061B1" w:rsidP="001061B1">
      <w:pPr>
        <w:pStyle w:val="ListParagraph"/>
        <w:numPr>
          <w:ilvl w:val="0"/>
          <w:numId w:val="12"/>
        </w:numPr>
        <w:rPr>
          <w:b/>
        </w:rPr>
      </w:pPr>
      <w:r w:rsidRPr="008D12F8">
        <w:rPr>
          <w:b/>
        </w:rPr>
        <w:t>Current Monthly Income</w:t>
      </w:r>
    </w:p>
    <w:tbl>
      <w:tblPr>
        <w:tblW w:w="5019" w:type="pct"/>
        <w:tblLayout w:type="fixed"/>
        <w:tblCellMar>
          <w:left w:w="0" w:type="dxa"/>
          <w:right w:w="0" w:type="dxa"/>
        </w:tblCellMar>
        <w:tblLook w:val="0000" w:firstRow="0" w:lastRow="0" w:firstColumn="0" w:lastColumn="0" w:noHBand="0" w:noVBand="0"/>
      </w:tblPr>
      <w:tblGrid>
        <w:gridCol w:w="7513"/>
        <w:gridCol w:w="2876"/>
      </w:tblGrid>
      <w:tr w:rsidR="001061B1" w:rsidRPr="009C220D" w14:paraId="70C9BF79" w14:textId="77777777" w:rsidTr="002A525E">
        <w:trPr>
          <w:trHeight w:val="432"/>
        </w:trPr>
        <w:tc>
          <w:tcPr>
            <w:tcW w:w="7513" w:type="dxa"/>
            <w:vAlign w:val="bottom"/>
          </w:tcPr>
          <w:p w14:paraId="281284C8" w14:textId="77777777" w:rsidR="001061B1" w:rsidRPr="005114CE" w:rsidRDefault="001061B1" w:rsidP="002A525E">
            <w:pPr>
              <w:pStyle w:val="Heading4"/>
              <w:jc w:val="left"/>
            </w:pPr>
            <w:r>
              <w:t>Current Monthly Salary</w:t>
            </w:r>
            <w:r w:rsidRPr="005114CE">
              <w:t>:</w:t>
            </w:r>
          </w:p>
        </w:tc>
        <w:tc>
          <w:tcPr>
            <w:tcW w:w="2876" w:type="dxa"/>
            <w:tcBorders>
              <w:bottom w:val="single" w:sz="4" w:space="0" w:color="auto"/>
            </w:tcBorders>
            <w:vAlign w:val="bottom"/>
          </w:tcPr>
          <w:p w14:paraId="697CB8C8" w14:textId="77777777" w:rsidR="001061B1" w:rsidRPr="009C220D" w:rsidRDefault="001061B1" w:rsidP="002A525E">
            <w:pPr>
              <w:pStyle w:val="FieldText"/>
            </w:pPr>
            <w:r w:rsidRPr="009C220D">
              <w:t>$</w:t>
            </w:r>
            <w:r>
              <w:fldChar w:fldCharType="begin">
                <w:ffData>
                  <w:name w:val="Text5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C220D" w14:paraId="2D7B4099" w14:textId="77777777" w:rsidTr="002A525E">
        <w:trPr>
          <w:trHeight w:val="432"/>
        </w:trPr>
        <w:tc>
          <w:tcPr>
            <w:tcW w:w="7513" w:type="dxa"/>
            <w:vAlign w:val="bottom"/>
          </w:tcPr>
          <w:p w14:paraId="06C3779A" w14:textId="77777777" w:rsidR="001061B1" w:rsidRPr="005114CE" w:rsidRDefault="001061B1" w:rsidP="002A525E">
            <w:pPr>
              <w:pStyle w:val="Heading4"/>
              <w:jc w:val="left"/>
            </w:pPr>
            <w:r>
              <w:t>Spouse’s or Partner’s Monthly Salary</w:t>
            </w:r>
            <w:r w:rsidRPr="005114CE">
              <w:t>:</w:t>
            </w:r>
          </w:p>
        </w:tc>
        <w:tc>
          <w:tcPr>
            <w:tcW w:w="2876" w:type="dxa"/>
            <w:tcBorders>
              <w:bottom w:val="single" w:sz="4" w:space="0" w:color="auto"/>
            </w:tcBorders>
            <w:vAlign w:val="bottom"/>
          </w:tcPr>
          <w:p w14:paraId="13CFFF21" w14:textId="77777777" w:rsidR="001061B1" w:rsidRPr="009C220D" w:rsidRDefault="001061B1" w:rsidP="002A525E">
            <w:pPr>
              <w:pStyle w:val="FieldText"/>
            </w:pPr>
            <w:r w:rsidRPr="009C220D">
              <w:t>$</w:t>
            </w:r>
            <w:r>
              <w:fldChar w:fldCharType="begin">
                <w:ffData>
                  <w:name w:val="Text5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69FC7B" w14:textId="77777777" w:rsidR="001061B1" w:rsidRDefault="001061B1" w:rsidP="001061B1">
      <w:pPr>
        <w:rPr>
          <w:b/>
        </w:rPr>
      </w:pPr>
    </w:p>
    <w:p w14:paraId="3907DECA" w14:textId="77777777" w:rsidR="001061B1" w:rsidRDefault="001061B1" w:rsidP="001061B1">
      <w:pPr>
        <w:ind w:left="720"/>
      </w:pPr>
      <w:r>
        <w:t>Sources of all other monthly income- fully describe source, including address, city, state, zip code, and telephone number.</w:t>
      </w:r>
    </w:p>
    <w:p w14:paraId="7DFAB8A1" w14:textId="77777777" w:rsidR="001061B1" w:rsidRDefault="001061B1" w:rsidP="001061B1">
      <w:pPr>
        <w:ind w:left="720"/>
      </w:pPr>
    </w:p>
    <w:tbl>
      <w:tblPr>
        <w:tblW w:w="5013" w:type="pct"/>
        <w:tblLayout w:type="fixed"/>
        <w:tblCellMar>
          <w:left w:w="0" w:type="dxa"/>
          <w:right w:w="0" w:type="dxa"/>
        </w:tblCellMar>
        <w:tblLook w:val="0000" w:firstRow="0" w:lastRow="0" w:firstColumn="0" w:lastColumn="0" w:noHBand="0" w:noVBand="0"/>
      </w:tblPr>
      <w:tblGrid>
        <w:gridCol w:w="7505"/>
        <w:gridCol w:w="2872"/>
      </w:tblGrid>
      <w:tr w:rsidR="001061B1" w:rsidRPr="009C220D" w14:paraId="4613BB64" w14:textId="77777777" w:rsidTr="002A525E">
        <w:trPr>
          <w:trHeight w:val="432"/>
        </w:trPr>
        <w:tc>
          <w:tcPr>
            <w:tcW w:w="7504" w:type="dxa"/>
            <w:vAlign w:val="bottom"/>
          </w:tcPr>
          <w:p w14:paraId="168A031C" w14:textId="77777777" w:rsidR="001061B1" w:rsidRPr="005114CE" w:rsidRDefault="001061B1" w:rsidP="002A525E">
            <w:pPr>
              <w:pStyle w:val="Heading4"/>
              <w:jc w:val="left"/>
            </w:pPr>
            <w:r>
              <w:fldChar w:fldCharType="begin">
                <w:ffData>
                  <w:name w:val="Text5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2" w:type="dxa"/>
            <w:tcBorders>
              <w:bottom w:val="single" w:sz="4" w:space="0" w:color="auto"/>
            </w:tcBorders>
            <w:vAlign w:val="bottom"/>
          </w:tcPr>
          <w:p w14:paraId="47A5FE25" w14:textId="77777777" w:rsidR="001061B1" w:rsidRPr="009C220D" w:rsidRDefault="001061B1" w:rsidP="002A525E">
            <w:pPr>
              <w:pStyle w:val="FieldText"/>
            </w:pPr>
            <w:r w:rsidRPr="009C220D">
              <w:t>$</w:t>
            </w:r>
            <w:r>
              <w:fldChar w:fldCharType="begin">
                <w:ffData>
                  <w:name w:val="Text5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C220D" w14:paraId="63CF2F99" w14:textId="77777777" w:rsidTr="002A525E">
        <w:trPr>
          <w:trHeight w:val="432"/>
        </w:trPr>
        <w:tc>
          <w:tcPr>
            <w:tcW w:w="7504" w:type="dxa"/>
            <w:vAlign w:val="bottom"/>
          </w:tcPr>
          <w:p w14:paraId="7E08BF05" w14:textId="77777777" w:rsidR="001061B1" w:rsidRPr="005114CE" w:rsidRDefault="001061B1" w:rsidP="002A525E">
            <w:pPr>
              <w:pStyle w:val="Heading4"/>
              <w:jc w:val="left"/>
            </w:pPr>
            <w:r>
              <w:fldChar w:fldCharType="begin">
                <w:ffData>
                  <w:name w:val="Text5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2" w:type="dxa"/>
            <w:tcBorders>
              <w:bottom w:val="single" w:sz="4" w:space="0" w:color="auto"/>
            </w:tcBorders>
            <w:vAlign w:val="bottom"/>
          </w:tcPr>
          <w:p w14:paraId="30951EE6" w14:textId="77777777" w:rsidR="001061B1" w:rsidRPr="009C220D" w:rsidRDefault="001061B1" w:rsidP="002A525E">
            <w:pPr>
              <w:pStyle w:val="FieldText"/>
            </w:pPr>
            <w:r w:rsidRPr="009C220D">
              <w:t>$</w:t>
            </w:r>
            <w:r>
              <w:fldChar w:fldCharType="begin">
                <w:ffData>
                  <w:name w:val="Text5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C220D" w14:paraId="39BEA37C" w14:textId="77777777" w:rsidTr="002A525E">
        <w:trPr>
          <w:trHeight w:val="432"/>
        </w:trPr>
        <w:tc>
          <w:tcPr>
            <w:tcW w:w="7504" w:type="dxa"/>
            <w:vAlign w:val="bottom"/>
          </w:tcPr>
          <w:p w14:paraId="1E61FCD1" w14:textId="77777777" w:rsidR="001061B1" w:rsidRPr="005114CE" w:rsidRDefault="001061B1" w:rsidP="002A525E">
            <w:pPr>
              <w:pStyle w:val="Heading4"/>
              <w:jc w:val="left"/>
            </w:pPr>
            <w:r>
              <w:fldChar w:fldCharType="begin">
                <w:ffData>
                  <w:name w:val="Text5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2" w:type="dxa"/>
            <w:tcBorders>
              <w:bottom w:val="single" w:sz="4" w:space="0" w:color="auto"/>
            </w:tcBorders>
            <w:vAlign w:val="bottom"/>
          </w:tcPr>
          <w:p w14:paraId="302C978C" w14:textId="77777777" w:rsidR="001061B1" w:rsidRPr="009C220D" w:rsidRDefault="001061B1" w:rsidP="002A525E">
            <w:pPr>
              <w:pStyle w:val="FieldText"/>
            </w:pPr>
            <w:r w:rsidRPr="009C220D">
              <w:t>$</w:t>
            </w:r>
            <w:r>
              <w:fldChar w:fldCharType="begin">
                <w:ffData>
                  <w:name w:val="Text5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C220D" w14:paraId="0B1C710D" w14:textId="77777777" w:rsidTr="002A525E">
        <w:trPr>
          <w:trHeight w:val="432"/>
        </w:trPr>
        <w:tc>
          <w:tcPr>
            <w:tcW w:w="7504" w:type="dxa"/>
            <w:vAlign w:val="bottom"/>
          </w:tcPr>
          <w:p w14:paraId="6192ACC7" w14:textId="77777777" w:rsidR="001061B1" w:rsidRPr="005114CE" w:rsidRDefault="001061B1" w:rsidP="002A525E">
            <w:pPr>
              <w:pStyle w:val="Heading4"/>
              <w:jc w:val="left"/>
            </w:pPr>
            <w:r>
              <w:fldChar w:fldCharType="begin">
                <w:ffData>
                  <w:name w:val="Text7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2" w:type="dxa"/>
            <w:tcBorders>
              <w:bottom w:val="single" w:sz="4" w:space="0" w:color="auto"/>
            </w:tcBorders>
            <w:vAlign w:val="bottom"/>
          </w:tcPr>
          <w:p w14:paraId="52FB3B3D" w14:textId="77777777" w:rsidR="001061B1" w:rsidRPr="009C220D" w:rsidRDefault="001061B1" w:rsidP="002A525E">
            <w:pPr>
              <w:pStyle w:val="FieldText"/>
            </w:pPr>
            <w:r w:rsidRPr="009C220D">
              <w:t>$</w:t>
            </w:r>
            <w:r>
              <w:fldChar w:fldCharType="begin">
                <w:ffData>
                  <w:name w:val="Text5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29A3B0" w14:textId="77777777" w:rsidR="001061B1" w:rsidRDefault="001061B1" w:rsidP="001061B1"/>
    <w:tbl>
      <w:tblPr>
        <w:tblW w:w="5013" w:type="pct"/>
        <w:tblLayout w:type="fixed"/>
        <w:tblCellMar>
          <w:left w:w="0" w:type="dxa"/>
          <w:right w:w="0" w:type="dxa"/>
        </w:tblCellMar>
        <w:tblLook w:val="0000" w:firstRow="0" w:lastRow="0" w:firstColumn="0" w:lastColumn="0" w:noHBand="0" w:noVBand="0"/>
      </w:tblPr>
      <w:tblGrid>
        <w:gridCol w:w="7505"/>
        <w:gridCol w:w="2872"/>
      </w:tblGrid>
      <w:tr w:rsidR="001061B1" w:rsidRPr="009C220D" w14:paraId="2851B9A0" w14:textId="77777777" w:rsidTr="002A525E">
        <w:trPr>
          <w:trHeight w:val="432"/>
        </w:trPr>
        <w:tc>
          <w:tcPr>
            <w:tcW w:w="7504" w:type="dxa"/>
            <w:vAlign w:val="bottom"/>
          </w:tcPr>
          <w:p w14:paraId="217977F9" w14:textId="77777777" w:rsidR="001061B1" w:rsidRPr="005114CE" w:rsidRDefault="001061B1" w:rsidP="002A525E">
            <w:pPr>
              <w:pStyle w:val="Heading4"/>
              <w:jc w:val="left"/>
            </w:pPr>
            <w:r>
              <w:t>Total Monthly Income:</w:t>
            </w:r>
          </w:p>
        </w:tc>
        <w:tc>
          <w:tcPr>
            <w:tcW w:w="2872" w:type="dxa"/>
            <w:tcBorders>
              <w:bottom w:val="single" w:sz="4" w:space="0" w:color="auto"/>
            </w:tcBorders>
            <w:vAlign w:val="bottom"/>
          </w:tcPr>
          <w:p w14:paraId="4BFC478D" w14:textId="77777777" w:rsidR="001061B1" w:rsidRPr="009C220D" w:rsidRDefault="001061B1" w:rsidP="002A525E">
            <w:pPr>
              <w:pStyle w:val="FieldText"/>
            </w:pPr>
            <w:r w:rsidRPr="009C220D">
              <w:t>$</w:t>
            </w:r>
            <w:r>
              <w:fldChar w:fldCharType="begin">
                <w:ffData>
                  <w:name w:val="Text5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4AFAF3" w14:textId="77777777" w:rsidR="001061B1" w:rsidRDefault="001061B1" w:rsidP="001061B1"/>
    <w:tbl>
      <w:tblPr>
        <w:tblW w:w="5013" w:type="pct"/>
        <w:tblLayout w:type="fixed"/>
        <w:tblCellMar>
          <w:left w:w="0" w:type="dxa"/>
          <w:right w:w="0" w:type="dxa"/>
        </w:tblCellMar>
        <w:tblLook w:val="0000" w:firstRow="0" w:lastRow="0" w:firstColumn="0" w:lastColumn="0" w:noHBand="0" w:noVBand="0"/>
      </w:tblPr>
      <w:tblGrid>
        <w:gridCol w:w="10377"/>
      </w:tblGrid>
      <w:tr w:rsidR="001061B1" w:rsidRPr="00CD59A7" w14:paraId="5E369840" w14:textId="77777777" w:rsidTr="002A525E">
        <w:trPr>
          <w:trHeight w:val="438"/>
        </w:trPr>
        <w:tc>
          <w:tcPr>
            <w:tcW w:w="10376" w:type="dxa"/>
            <w:vAlign w:val="bottom"/>
          </w:tcPr>
          <w:p w14:paraId="718A3595" w14:textId="77777777" w:rsidR="001061B1" w:rsidRPr="00CD59A7" w:rsidRDefault="001061B1" w:rsidP="002A525E">
            <w:r>
              <w:t>Additional Information:</w:t>
            </w:r>
          </w:p>
        </w:tc>
      </w:tr>
      <w:tr w:rsidR="001061B1" w:rsidRPr="00CD59A7" w14:paraId="7B1A6F16" w14:textId="77777777" w:rsidTr="002A525E">
        <w:trPr>
          <w:trHeight w:val="432"/>
        </w:trPr>
        <w:tc>
          <w:tcPr>
            <w:tcW w:w="10376" w:type="dxa"/>
          </w:tcPr>
          <w:p w14:paraId="18EC9BE5" w14:textId="77777777" w:rsidR="001061B1" w:rsidRDefault="001061B1" w:rsidP="002A525E">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5B4F758F" w14:textId="77777777" w:rsidR="00230B41" w:rsidRDefault="00230B41" w:rsidP="002A525E">
            <w:pPr>
              <w:rPr>
                <w:b/>
                <w:szCs w:val="19"/>
              </w:rPr>
            </w:pPr>
          </w:p>
          <w:p w14:paraId="34AA4B03" w14:textId="77777777" w:rsidR="00230B41" w:rsidRDefault="00230B41" w:rsidP="002A525E">
            <w:pPr>
              <w:rPr>
                <w:b/>
                <w:szCs w:val="19"/>
              </w:rPr>
            </w:pPr>
          </w:p>
          <w:p w14:paraId="6C9286F9" w14:textId="77777777" w:rsidR="00230B41" w:rsidRDefault="00230B41" w:rsidP="002A525E">
            <w:pPr>
              <w:rPr>
                <w:b/>
                <w:szCs w:val="19"/>
              </w:rPr>
            </w:pPr>
          </w:p>
          <w:p w14:paraId="6F7BCAA8" w14:textId="4C50E7CE" w:rsidR="00230B41" w:rsidRPr="00CD59A7" w:rsidRDefault="00230B41" w:rsidP="002A525E">
            <w:pPr>
              <w:rPr>
                <w:b/>
                <w:szCs w:val="19"/>
              </w:rPr>
            </w:pPr>
          </w:p>
        </w:tc>
      </w:tr>
    </w:tbl>
    <w:p w14:paraId="40249A1A" w14:textId="77777777" w:rsidR="001061B1" w:rsidRPr="0099441A" w:rsidRDefault="001061B1" w:rsidP="001061B1">
      <w:pPr>
        <w:rPr>
          <w:sz w:val="14"/>
        </w:rPr>
      </w:pPr>
    </w:p>
    <w:p w14:paraId="57389BB4" w14:textId="77777777" w:rsidR="001061B1" w:rsidRDefault="001061B1" w:rsidP="001061B1">
      <w:pPr>
        <w:pStyle w:val="ListParagraph"/>
        <w:numPr>
          <w:ilvl w:val="0"/>
          <w:numId w:val="12"/>
        </w:numPr>
      </w:pPr>
      <w:r w:rsidRPr="007B24A0">
        <w:rPr>
          <w:b/>
        </w:rPr>
        <w:t>Current Assets</w:t>
      </w:r>
      <w:r>
        <w:t>- List all savings account(s), checking account(s), and investments.  Include names, addresses and phone numbers of institutions.</w:t>
      </w:r>
    </w:p>
    <w:p w14:paraId="31BA3470" w14:textId="77777777" w:rsidR="001061B1" w:rsidRPr="0099441A" w:rsidRDefault="001061B1" w:rsidP="001061B1">
      <w:pPr>
        <w:rPr>
          <w:sz w:val="14"/>
        </w:rPr>
      </w:pPr>
    </w:p>
    <w:tbl>
      <w:tblPr>
        <w:tblW w:w="5019" w:type="pct"/>
        <w:tblLayout w:type="fixed"/>
        <w:tblCellMar>
          <w:left w:w="0" w:type="dxa"/>
          <w:right w:w="0" w:type="dxa"/>
        </w:tblCellMar>
        <w:tblLook w:val="0000" w:firstRow="0" w:lastRow="0" w:firstColumn="0" w:lastColumn="0" w:noHBand="0" w:noVBand="0"/>
      </w:tblPr>
      <w:tblGrid>
        <w:gridCol w:w="1763"/>
        <w:gridCol w:w="5750"/>
        <w:gridCol w:w="2876"/>
      </w:tblGrid>
      <w:tr w:rsidR="001061B1" w:rsidRPr="009C220D" w14:paraId="549C6C88" w14:textId="77777777" w:rsidTr="002A525E">
        <w:trPr>
          <w:trHeight w:val="432"/>
        </w:trPr>
        <w:tc>
          <w:tcPr>
            <w:tcW w:w="1763" w:type="dxa"/>
            <w:vAlign w:val="bottom"/>
          </w:tcPr>
          <w:p w14:paraId="4F7A83AE" w14:textId="77777777" w:rsidR="001061B1" w:rsidRPr="005114CE" w:rsidRDefault="001061B1" w:rsidP="002A525E">
            <w:pPr>
              <w:pStyle w:val="Heading4"/>
              <w:jc w:val="left"/>
            </w:pPr>
            <w:r>
              <w:t>Type of Account:</w:t>
            </w:r>
          </w:p>
        </w:tc>
        <w:tc>
          <w:tcPr>
            <w:tcW w:w="5751" w:type="dxa"/>
            <w:tcBorders>
              <w:bottom w:val="single" w:sz="4" w:space="0" w:color="auto"/>
            </w:tcBorders>
            <w:vAlign w:val="bottom"/>
          </w:tcPr>
          <w:p w14:paraId="2A1A7FA1" w14:textId="77777777" w:rsidR="001061B1" w:rsidRPr="009C220D" w:rsidRDefault="001061B1" w:rsidP="002A525E">
            <w:pPr>
              <w:pStyle w:val="FieldText"/>
            </w:pPr>
            <w:r>
              <w:fldChar w:fldCharType="begin">
                <w:ffData>
                  <w:name w:val="Text5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6" w:type="dxa"/>
            <w:tcBorders>
              <w:bottom w:val="single" w:sz="4" w:space="0" w:color="auto"/>
            </w:tcBorders>
            <w:vAlign w:val="bottom"/>
          </w:tcPr>
          <w:p w14:paraId="559F2006" w14:textId="77777777" w:rsidR="001061B1" w:rsidRPr="009C220D" w:rsidRDefault="001061B1" w:rsidP="002A525E">
            <w:pPr>
              <w:pStyle w:val="FieldText"/>
            </w:pPr>
            <w:r w:rsidRPr="009C220D">
              <w:t>$</w:t>
            </w:r>
            <w:r>
              <w:fldChar w:fldCharType="begin">
                <w:ffData>
                  <w:name w:val="Text5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C220D" w14:paraId="2F265590" w14:textId="77777777" w:rsidTr="002A525E">
        <w:trPr>
          <w:trHeight w:val="432"/>
        </w:trPr>
        <w:tc>
          <w:tcPr>
            <w:tcW w:w="1763" w:type="dxa"/>
            <w:vAlign w:val="bottom"/>
          </w:tcPr>
          <w:p w14:paraId="0FFC7BE5" w14:textId="77777777" w:rsidR="001061B1" w:rsidRPr="005114CE" w:rsidRDefault="001061B1" w:rsidP="002A525E">
            <w:pPr>
              <w:pStyle w:val="Heading4"/>
              <w:jc w:val="left"/>
            </w:pPr>
            <w:r>
              <w:t>Institution:</w:t>
            </w:r>
          </w:p>
        </w:tc>
        <w:tc>
          <w:tcPr>
            <w:tcW w:w="8626" w:type="dxa"/>
            <w:gridSpan w:val="2"/>
            <w:tcBorders>
              <w:bottom w:val="single" w:sz="4" w:space="0" w:color="auto"/>
            </w:tcBorders>
            <w:vAlign w:val="bottom"/>
          </w:tcPr>
          <w:p w14:paraId="6429B58A" w14:textId="77777777" w:rsidR="001061B1" w:rsidRPr="009C220D" w:rsidRDefault="001061B1" w:rsidP="002A525E">
            <w:pPr>
              <w:pStyle w:val="FieldText"/>
            </w:pPr>
            <w:r>
              <w:fldChar w:fldCharType="begin">
                <w:ffData>
                  <w:name w:val="Text5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AD3466" w14:textId="77777777" w:rsidR="001061B1" w:rsidRDefault="001061B1" w:rsidP="001061B1"/>
    <w:tbl>
      <w:tblPr>
        <w:tblW w:w="5013" w:type="pct"/>
        <w:tblLayout w:type="fixed"/>
        <w:tblCellMar>
          <w:left w:w="0" w:type="dxa"/>
          <w:right w:w="0" w:type="dxa"/>
        </w:tblCellMar>
        <w:tblLook w:val="0000" w:firstRow="0" w:lastRow="0" w:firstColumn="0" w:lastColumn="0" w:noHBand="0" w:noVBand="0"/>
      </w:tblPr>
      <w:tblGrid>
        <w:gridCol w:w="1760"/>
        <w:gridCol w:w="5744"/>
        <w:gridCol w:w="2873"/>
      </w:tblGrid>
      <w:tr w:rsidR="001061B1" w:rsidRPr="009C220D" w14:paraId="6504B1B2" w14:textId="77777777" w:rsidTr="002A525E">
        <w:trPr>
          <w:trHeight w:val="432"/>
        </w:trPr>
        <w:tc>
          <w:tcPr>
            <w:tcW w:w="1760" w:type="dxa"/>
            <w:vAlign w:val="bottom"/>
          </w:tcPr>
          <w:p w14:paraId="4BC02B02" w14:textId="77777777" w:rsidR="001061B1" w:rsidRPr="005114CE" w:rsidRDefault="001061B1" w:rsidP="002A525E">
            <w:pPr>
              <w:pStyle w:val="Heading4"/>
              <w:jc w:val="left"/>
            </w:pPr>
            <w:r>
              <w:t>Type of Account:</w:t>
            </w:r>
          </w:p>
        </w:tc>
        <w:tc>
          <w:tcPr>
            <w:tcW w:w="5743" w:type="dxa"/>
            <w:tcBorders>
              <w:bottom w:val="single" w:sz="4" w:space="0" w:color="auto"/>
            </w:tcBorders>
            <w:vAlign w:val="bottom"/>
          </w:tcPr>
          <w:p w14:paraId="263ED29B" w14:textId="77777777" w:rsidR="001061B1" w:rsidRPr="009C220D" w:rsidRDefault="001061B1" w:rsidP="002A525E">
            <w:pPr>
              <w:pStyle w:val="FieldText"/>
            </w:pPr>
            <w:r>
              <w:fldChar w:fldCharType="begin">
                <w:ffData>
                  <w:name w:val="Text5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2" w:type="dxa"/>
            <w:tcBorders>
              <w:bottom w:val="single" w:sz="4" w:space="0" w:color="auto"/>
            </w:tcBorders>
            <w:vAlign w:val="bottom"/>
          </w:tcPr>
          <w:p w14:paraId="532246D8" w14:textId="77777777" w:rsidR="001061B1" w:rsidRPr="009C220D" w:rsidRDefault="001061B1" w:rsidP="002A525E">
            <w:pPr>
              <w:pStyle w:val="FieldText"/>
            </w:pPr>
            <w:r w:rsidRPr="009C220D">
              <w:t>$</w:t>
            </w:r>
            <w:r>
              <w:fldChar w:fldCharType="begin">
                <w:ffData>
                  <w:name w:val="Text5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C220D" w14:paraId="2D9ED1F7" w14:textId="77777777" w:rsidTr="002A525E">
        <w:trPr>
          <w:trHeight w:val="432"/>
        </w:trPr>
        <w:tc>
          <w:tcPr>
            <w:tcW w:w="1760" w:type="dxa"/>
            <w:vAlign w:val="bottom"/>
          </w:tcPr>
          <w:p w14:paraId="0021E2B8" w14:textId="77777777" w:rsidR="001061B1" w:rsidRPr="005114CE" w:rsidRDefault="001061B1" w:rsidP="002A525E">
            <w:pPr>
              <w:pStyle w:val="Heading4"/>
              <w:jc w:val="left"/>
            </w:pPr>
            <w:r>
              <w:t>Institution:</w:t>
            </w:r>
          </w:p>
        </w:tc>
        <w:tc>
          <w:tcPr>
            <w:tcW w:w="8616" w:type="dxa"/>
            <w:gridSpan w:val="2"/>
            <w:tcBorders>
              <w:bottom w:val="single" w:sz="4" w:space="0" w:color="auto"/>
            </w:tcBorders>
            <w:vAlign w:val="bottom"/>
          </w:tcPr>
          <w:p w14:paraId="2F035349" w14:textId="77777777" w:rsidR="001061B1" w:rsidRPr="009C220D" w:rsidRDefault="001061B1" w:rsidP="002A525E">
            <w:pPr>
              <w:pStyle w:val="FieldText"/>
            </w:pPr>
            <w:r>
              <w:fldChar w:fldCharType="begin">
                <w:ffData>
                  <w:name w:val="Text5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E9CCAB" w14:textId="77777777" w:rsidR="001061B1" w:rsidRDefault="001061B1" w:rsidP="001061B1"/>
    <w:tbl>
      <w:tblPr>
        <w:tblW w:w="5025" w:type="pct"/>
        <w:tblLayout w:type="fixed"/>
        <w:tblCellMar>
          <w:left w:w="0" w:type="dxa"/>
          <w:right w:w="0" w:type="dxa"/>
        </w:tblCellMar>
        <w:tblLook w:val="0000" w:firstRow="0" w:lastRow="0" w:firstColumn="0" w:lastColumn="0" w:noHBand="0" w:noVBand="0"/>
      </w:tblPr>
      <w:tblGrid>
        <w:gridCol w:w="1765"/>
        <w:gridCol w:w="5758"/>
        <w:gridCol w:w="2879"/>
      </w:tblGrid>
      <w:tr w:rsidR="001061B1" w:rsidRPr="009C220D" w14:paraId="348AFC3A" w14:textId="77777777" w:rsidTr="002A525E">
        <w:trPr>
          <w:trHeight w:val="432"/>
        </w:trPr>
        <w:tc>
          <w:tcPr>
            <w:tcW w:w="1765" w:type="dxa"/>
            <w:vAlign w:val="bottom"/>
          </w:tcPr>
          <w:p w14:paraId="645D9116" w14:textId="77777777" w:rsidR="001061B1" w:rsidRPr="005114CE" w:rsidRDefault="001061B1" w:rsidP="002A525E">
            <w:pPr>
              <w:pStyle w:val="Heading4"/>
              <w:jc w:val="left"/>
            </w:pPr>
            <w:r>
              <w:t>Type of Account:</w:t>
            </w:r>
          </w:p>
        </w:tc>
        <w:tc>
          <w:tcPr>
            <w:tcW w:w="5758" w:type="dxa"/>
            <w:tcBorders>
              <w:bottom w:val="single" w:sz="4" w:space="0" w:color="auto"/>
            </w:tcBorders>
            <w:vAlign w:val="bottom"/>
          </w:tcPr>
          <w:p w14:paraId="7493F871" w14:textId="77777777" w:rsidR="001061B1" w:rsidRPr="009C220D" w:rsidRDefault="001061B1" w:rsidP="002A525E">
            <w:pPr>
              <w:pStyle w:val="FieldText"/>
            </w:pPr>
            <w:r>
              <w:fldChar w:fldCharType="begin">
                <w:ffData>
                  <w:name w:val="Text5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bottom w:val="single" w:sz="4" w:space="0" w:color="auto"/>
            </w:tcBorders>
            <w:vAlign w:val="bottom"/>
          </w:tcPr>
          <w:p w14:paraId="6BAF0620" w14:textId="77777777" w:rsidR="001061B1" w:rsidRPr="009C220D" w:rsidRDefault="001061B1" w:rsidP="002A525E">
            <w:pPr>
              <w:pStyle w:val="FieldText"/>
            </w:pPr>
            <w:r w:rsidRPr="009C220D">
              <w:t>$</w:t>
            </w:r>
            <w:r>
              <w:fldChar w:fldCharType="begin">
                <w:ffData>
                  <w:name w:val="Text5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C220D" w14:paraId="219E2D1F" w14:textId="77777777" w:rsidTr="002A525E">
        <w:trPr>
          <w:trHeight w:val="432"/>
        </w:trPr>
        <w:tc>
          <w:tcPr>
            <w:tcW w:w="1765" w:type="dxa"/>
            <w:vAlign w:val="bottom"/>
          </w:tcPr>
          <w:p w14:paraId="52FB07A0" w14:textId="77777777" w:rsidR="001061B1" w:rsidRPr="005114CE" w:rsidRDefault="001061B1" w:rsidP="002A525E">
            <w:pPr>
              <w:pStyle w:val="Heading4"/>
              <w:jc w:val="left"/>
            </w:pPr>
            <w:r>
              <w:t>Institution:</w:t>
            </w:r>
          </w:p>
        </w:tc>
        <w:tc>
          <w:tcPr>
            <w:tcW w:w="8637" w:type="dxa"/>
            <w:gridSpan w:val="2"/>
            <w:tcBorders>
              <w:bottom w:val="single" w:sz="4" w:space="0" w:color="auto"/>
            </w:tcBorders>
            <w:vAlign w:val="bottom"/>
          </w:tcPr>
          <w:p w14:paraId="036054B4" w14:textId="77777777" w:rsidR="001061B1" w:rsidRPr="009C220D" w:rsidRDefault="001061B1" w:rsidP="002A525E">
            <w:pPr>
              <w:pStyle w:val="FieldText"/>
            </w:pPr>
            <w:r>
              <w:fldChar w:fldCharType="begin">
                <w:ffData>
                  <w:name w:val="Text5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35CCC9" w14:textId="77777777" w:rsidR="001061B1" w:rsidRDefault="001061B1" w:rsidP="001061B1"/>
    <w:tbl>
      <w:tblPr>
        <w:tblW w:w="5006" w:type="pct"/>
        <w:tblLayout w:type="fixed"/>
        <w:tblCellMar>
          <w:left w:w="0" w:type="dxa"/>
          <w:right w:w="0" w:type="dxa"/>
        </w:tblCellMar>
        <w:tblLook w:val="0000" w:firstRow="0" w:lastRow="0" w:firstColumn="0" w:lastColumn="0" w:noHBand="0" w:noVBand="0"/>
      </w:tblPr>
      <w:tblGrid>
        <w:gridCol w:w="1758"/>
        <w:gridCol w:w="5735"/>
        <w:gridCol w:w="2869"/>
      </w:tblGrid>
      <w:tr w:rsidR="001061B1" w:rsidRPr="009C220D" w14:paraId="199D2935" w14:textId="77777777" w:rsidTr="002A525E">
        <w:trPr>
          <w:trHeight w:val="432"/>
        </w:trPr>
        <w:tc>
          <w:tcPr>
            <w:tcW w:w="1758" w:type="dxa"/>
            <w:vAlign w:val="bottom"/>
          </w:tcPr>
          <w:p w14:paraId="46FE22A5" w14:textId="77777777" w:rsidR="001061B1" w:rsidRPr="005114CE" w:rsidRDefault="001061B1" w:rsidP="002A525E">
            <w:pPr>
              <w:pStyle w:val="Heading4"/>
              <w:jc w:val="left"/>
            </w:pPr>
            <w:r>
              <w:t>Type of Account:</w:t>
            </w:r>
          </w:p>
        </w:tc>
        <w:tc>
          <w:tcPr>
            <w:tcW w:w="5736" w:type="dxa"/>
            <w:tcBorders>
              <w:bottom w:val="single" w:sz="4" w:space="0" w:color="auto"/>
            </w:tcBorders>
            <w:vAlign w:val="bottom"/>
          </w:tcPr>
          <w:p w14:paraId="1E83F5CD" w14:textId="77777777" w:rsidR="001061B1" w:rsidRPr="009C220D" w:rsidRDefault="001061B1" w:rsidP="002A525E">
            <w:pPr>
              <w:pStyle w:val="FieldText"/>
            </w:pPr>
            <w:r>
              <w:fldChar w:fldCharType="begin">
                <w:ffData>
                  <w:name w:val="Text5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9" w:type="dxa"/>
            <w:tcBorders>
              <w:bottom w:val="single" w:sz="4" w:space="0" w:color="auto"/>
            </w:tcBorders>
            <w:vAlign w:val="bottom"/>
          </w:tcPr>
          <w:p w14:paraId="4779757D" w14:textId="77777777" w:rsidR="001061B1" w:rsidRPr="009C220D" w:rsidRDefault="001061B1" w:rsidP="002A525E">
            <w:pPr>
              <w:pStyle w:val="FieldText"/>
            </w:pPr>
            <w:r w:rsidRPr="009C220D">
              <w:t>$</w:t>
            </w:r>
            <w:r>
              <w:fldChar w:fldCharType="begin">
                <w:ffData>
                  <w:name w:val="Text5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C220D" w14:paraId="28CBEE27" w14:textId="77777777" w:rsidTr="002A525E">
        <w:trPr>
          <w:trHeight w:val="432"/>
        </w:trPr>
        <w:tc>
          <w:tcPr>
            <w:tcW w:w="1758" w:type="dxa"/>
            <w:vAlign w:val="bottom"/>
          </w:tcPr>
          <w:p w14:paraId="3D42A634" w14:textId="77777777" w:rsidR="001061B1" w:rsidRPr="005114CE" w:rsidRDefault="001061B1" w:rsidP="002A525E">
            <w:pPr>
              <w:pStyle w:val="Heading4"/>
              <w:jc w:val="left"/>
            </w:pPr>
            <w:r>
              <w:t>Institution:</w:t>
            </w:r>
          </w:p>
        </w:tc>
        <w:tc>
          <w:tcPr>
            <w:tcW w:w="8605" w:type="dxa"/>
            <w:gridSpan w:val="2"/>
            <w:tcBorders>
              <w:bottom w:val="single" w:sz="4" w:space="0" w:color="auto"/>
            </w:tcBorders>
            <w:vAlign w:val="bottom"/>
          </w:tcPr>
          <w:p w14:paraId="40EEEB76" w14:textId="77777777" w:rsidR="001061B1" w:rsidRPr="009C220D" w:rsidRDefault="001061B1" w:rsidP="002A525E">
            <w:pPr>
              <w:pStyle w:val="FieldText"/>
            </w:pPr>
            <w:r>
              <w:fldChar w:fldCharType="begin">
                <w:ffData>
                  <w:name w:val="Text5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7C114E" w14:textId="77777777" w:rsidR="001061B1" w:rsidRDefault="001061B1" w:rsidP="001061B1"/>
    <w:tbl>
      <w:tblPr>
        <w:tblW w:w="5013" w:type="pct"/>
        <w:tblLayout w:type="fixed"/>
        <w:tblCellMar>
          <w:left w:w="0" w:type="dxa"/>
          <w:right w:w="0" w:type="dxa"/>
        </w:tblCellMar>
        <w:tblLook w:val="0000" w:firstRow="0" w:lastRow="0" w:firstColumn="0" w:lastColumn="0" w:noHBand="0" w:noVBand="0"/>
      </w:tblPr>
      <w:tblGrid>
        <w:gridCol w:w="10377"/>
      </w:tblGrid>
      <w:tr w:rsidR="001061B1" w:rsidRPr="00CD59A7" w14:paraId="01001B94" w14:textId="77777777" w:rsidTr="002A525E">
        <w:trPr>
          <w:trHeight w:val="438"/>
        </w:trPr>
        <w:tc>
          <w:tcPr>
            <w:tcW w:w="10376" w:type="dxa"/>
            <w:vAlign w:val="bottom"/>
          </w:tcPr>
          <w:p w14:paraId="5CB0AD95" w14:textId="77777777" w:rsidR="001061B1" w:rsidRPr="00CD59A7" w:rsidRDefault="001061B1" w:rsidP="002A525E">
            <w:r>
              <w:t>Additional Information:</w:t>
            </w:r>
          </w:p>
        </w:tc>
      </w:tr>
      <w:tr w:rsidR="001061B1" w:rsidRPr="00CD59A7" w14:paraId="24AADD87" w14:textId="77777777" w:rsidTr="002A525E">
        <w:trPr>
          <w:trHeight w:val="432"/>
        </w:trPr>
        <w:tc>
          <w:tcPr>
            <w:tcW w:w="10376" w:type="dxa"/>
          </w:tcPr>
          <w:p w14:paraId="694F8DDE" w14:textId="77777777" w:rsidR="001061B1" w:rsidRDefault="001061B1" w:rsidP="002A525E">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7458803F" w14:textId="77777777" w:rsidR="00D25A2E" w:rsidRDefault="00D25A2E" w:rsidP="002A525E">
            <w:pPr>
              <w:rPr>
                <w:b/>
                <w:szCs w:val="19"/>
              </w:rPr>
            </w:pPr>
          </w:p>
          <w:p w14:paraId="766A1791" w14:textId="77777777" w:rsidR="00D25A2E" w:rsidRDefault="00D25A2E" w:rsidP="002A525E">
            <w:pPr>
              <w:rPr>
                <w:b/>
                <w:szCs w:val="19"/>
              </w:rPr>
            </w:pPr>
          </w:p>
          <w:p w14:paraId="7C2EA633" w14:textId="0ACCFB66" w:rsidR="00D25A2E" w:rsidRPr="00CD59A7" w:rsidRDefault="00D25A2E" w:rsidP="002A525E">
            <w:pPr>
              <w:rPr>
                <w:b/>
                <w:szCs w:val="19"/>
              </w:rPr>
            </w:pPr>
          </w:p>
        </w:tc>
      </w:tr>
    </w:tbl>
    <w:p w14:paraId="4A0151BE" w14:textId="77777777" w:rsidR="001061B1" w:rsidRPr="0099441A" w:rsidRDefault="001061B1" w:rsidP="001061B1">
      <w:pPr>
        <w:rPr>
          <w:sz w:val="14"/>
        </w:rPr>
      </w:pPr>
    </w:p>
    <w:p w14:paraId="2FA9CDBA" w14:textId="21ACD4DE" w:rsidR="001061B1" w:rsidRDefault="001061B1" w:rsidP="001061B1">
      <w:pPr>
        <w:pStyle w:val="ListParagraph"/>
        <w:numPr>
          <w:ilvl w:val="0"/>
          <w:numId w:val="12"/>
        </w:numPr>
        <w:rPr>
          <w:b/>
          <w:i/>
        </w:rPr>
      </w:pPr>
      <w:r w:rsidRPr="007B24A0">
        <w:rPr>
          <w:b/>
        </w:rPr>
        <w:lastRenderedPageBreak/>
        <w:t>LIST YOUR EQUITY IN OTHER ASSETS</w:t>
      </w:r>
      <w:r>
        <w:t xml:space="preserve">.  Include automobiles, recreational vehicles, real estate, </w:t>
      </w:r>
      <w:r w:rsidR="00D25A2E">
        <w:t xml:space="preserve">investment income, rental property income, </w:t>
      </w:r>
      <w:r>
        <w:t xml:space="preserve">etc.  </w:t>
      </w:r>
      <w:r w:rsidRPr="007B24A0">
        <w:rPr>
          <w:b/>
          <w:i/>
        </w:rPr>
        <w:t xml:space="preserve">Equity is found by subtracting the amount owed from the market </w:t>
      </w:r>
      <w:r w:rsidR="00D25A2E" w:rsidRPr="007B24A0">
        <w:rPr>
          <w:b/>
          <w:i/>
        </w:rPr>
        <w:t>value and</w:t>
      </w:r>
      <w:r w:rsidRPr="007B24A0">
        <w:rPr>
          <w:b/>
          <w:i/>
        </w:rPr>
        <w:t xml:space="preserve"> is not the current value of the item or property.</w:t>
      </w:r>
    </w:p>
    <w:p w14:paraId="20461B09" w14:textId="77777777" w:rsidR="001061B1" w:rsidRPr="0099441A" w:rsidRDefault="001061B1" w:rsidP="001061B1">
      <w:pPr>
        <w:rPr>
          <w:b/>
          <w:i/>
          <w:sz w:val="14"/>
        </w:rPr>
      </w:pPr>
    </w:p>
    <w:tbl>
      <w:tblPr>
        <w:tblW w:w="5000" w:type="pct"/>
        <w:tblLayout w:type="fixed"/>
        <w:tblCellMar>
          <w:left w:w="0" w:type="dxa"/>
          <w:right w:w="0" w:type="dxa"/>
        </w:tblCellMar>
        <w:tblLook w:val="0000" w:firstRow="0" w:lastRow="0" w:firstColumn="0" w:lastColumn="0" w:noHBand="0" w:noVBand="0"/>
      </w:tblPr>
      <w:tblGrid>
        <w:gridCol w:w="7524"/>
        <w:gridCol w:w="2826"/>
      </w:tblGrid>
      <w:tr w:rsidR="001061B1" w:rsidRPr="009C220D" w14:paraId="42778063" w14:textId="77777777" w:rsidTr="002A525E">
        <w:trPr>
          <w:trHeight w:val="432"/>
        </w:trPr>
        <w:tc>
          <w:tcPr>
            <w:tcW w:w="7524" w:type="dxa"/>
            <w:vAlign w:val="bottom"/>
          </w:tcPr>
          <w:p w14:paraId="3C87E02B" w14:textId="084AC68B" w:rsidR="001061B1" w:rsidRPr="005114CE" w:rsidRDefault="00D25A2E" w:rsidP="002A525E">
            <w:pPr>
              <w:pStyle w:val="Heading4"/>
              <w:jc w:val="left"/>
            </w:pPr>
            <w:r>
              <w:t>Rental Property Income</w:t>
            </w:r>
          </w:p>
        </w:tc>
        <w:tc>
          <w:tcPr>
            <w:tcW w:w="2826" w:type="dxa"/>
            <w:tcBorders>
              <w:bottom w:val="single" w:sz="4" w:space="0" w:color="auto"/>
            </w:tcBorders>
            <w:vAlign w:val="bottom"/>
          </w:tcPr>
          <w:p w14:paraId="43AF986E" w14:textId="77777777" w:rsidR="001061B1" w:rsidRPr="009C220D" w:rsidRDefault="001061B1" w:rsidP="002A525E">
            <w:pPr>
              <w:pStyle w:val="FieldText"/>
            </w:pPr>
            <w:r w:rsidRPr="009C220D">
              <w:t>$</w:t>
            </w:r>
            <w:r>
              <w:fldChar w:fldCharType="begin">
                <w:ffData>
                  <w:name w:val="Text5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5A2E" w:rsidRPr="009C220D" w14:paraId="36980A70" w14:textId="77777777" w:rsidTr="002A525E">
        <w:trPr>
          <w:trHeight w:val="432"/>
        </w:trPr>
        <w:tc>
          <w:tcPr>
            <w:tcW w:w="7524" w:type="dxa"/>
            <w:vAlign w:val="bottom"/>
          </w:tcPr>
          <w:p w14:paraId="12472D98" w14:textId="57EA728D" w:rsidR="00D25A2E" w:rsidRDefault="00D25A2E" w:rsidP="002A525E">
            <w:pPr>
              <w:pStyle w:val="Heading4"/>
              <w:jc w:val="left"/>
            </w:pPr>
            <w:r>
              <w:t>Investment Income</w:t>
            </w:r>
          </w:p>
        </w:tc>
        <w:tc>
          <w:tcPr>
            <w:tcW w:w="2826" w:type="dxa"/>
            <w:tcBorders>
              <w:bottom w:val="single" w:sz="4" w:space="0" w:color="auto"/>
            </w:tcBorders>
            <w:vAlign w:val="bottom"/>
          </w:tcPr>
          <w:p w14:paraId="4FACE347" w14:textId="3FB88E12" w:rsidR="00D25A2E" w:rsidRPr="009C220D" w:rsidRDefault="00D25A2E" w:rsidP="002A525E">
            <w:pPr>
              <w:pStyle w:val="FieldText"/>
            </w:pPr>
            <w:r>
              <w:t>$</w:t>
            </w:r>
            <w:r>
              <w:fldChar w:fldCharType="begin">
                <w:ffData>
                  <w:name w:val="Text830"/>
                  <w:enabled/>
                  <w:calcOnExit w:val="0"/>
                  <w:textInput/>
                </w:ffData>
              </w:fldChar>
            </w:r>
            <w:bookmarkStart w:id="375" w:name="Text8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
          </w:p>
        </w:tc>
      </w:tr>
      <w:tr w:rsidR="00D25A2E" w:rsidRPr="009C220D" w14:paraId="27A459D0" w14:textId="77777777" w:rsidTr="002A525E">
        <w:trPr>
          <w:trHeight w:val="432"/>
        </w:trPr>
        <w:tc>
          <w:tcPr>
            <w:tcW w:w="7524" w:type="dxa"/>
            <w:vAlign w:val="bottom"/>
          </w:tcPr>
          <w:p w14:paraId="7F6AA982" w14:textId="4434918C" w:rsidR="00D25A2E" w:rsidRDefault="00D25A2E" w:rsidP="002A525E">
            <w:pPr>
              <w:pStyle w:val="Heading4"/>
              <w:jc w:val="left"/>
            </w:pPr>
            <w:r>
              <w:t>Other than Salary, Employment Related Income</w:t>
            </w:r>
          </w:p>
        </w:tc>
        <w:tc>
          <w:tcPr>
            <w:tcW w:w="2826" w:type="dxa"/>
            <w:tcBorders>
              <w:bottom w:val="single" w:sz="4" w:space="0" w:color="auto"/>
            </w:tcBorders>
            <w:vAlign w:val="bottom"/>
          </w:tcPr>
          <w:p w14:paraId="39F5D976" w14:textId="0283D41C" w:rsidR="00D25A2E" w:rsidRPr="009C220D" w:rsidRDefault="00D25A2E" w:rsidP="002A525E">
            <w:pPr>
              <w:pStyle w:val="FieldText"/>
            </w:pPr>
            <w:r>
              <w:t>$</w:t>
            </w:r>
            <w:r>
              <w:fldChar w:fldCharType="begin">
                <w:ffData>
                  <w:name w:val="Text831"/>
                  <w:enabled/>
                  <w:calcOnExit w:val="0"/>
                  <w:textInput/>
                </w:ffData>
              </w:fldChar>
            </w:r>
            <w:bookmarkStart w:id="376" w:name="Text8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6"/>
          </w:p>
        </w:tc>
      </w:tr>
      <w:tr w:rsidR="001061B1" w:rsidRPr="009C220D" w14:paraId="36E61476" w14:textId="77777777" w:rsidTr="002A525E">
        <w:trPr>
          <w:trHeight w:val="432"/>
        </w:trPr>
        <w:tc>
          <w:tcPr>
            <w:tcW w:w="7524" w:type="dxa"/>
            <w:vAlign w:val="bottom"/>
          </w:tcPr>
          <w:p w14:paraId="7D853A4A" w14:textId="77777777" w:rsidR="001061B1" w:rsidRPr="005114CE" w:rsidRDefault="001061B1" w:rsidP="002A525E">
            <w:pPr>
              <w:pStyle w:val="Heading4"/>
              <w:jc w:val="left"/>
            </w:pPr>
            <w:r>
              <w:fldChar w:fldCharType="begin">
                <w:ffData>
                  <w:name w:val="Text5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6" w:type="dxa"/>
            <w:tcBorders>
              <w:bottom w:val="single" w:sz="4" w:space="0" w:color="auto"/>
            </w:tcBorders>
            <w:vAlign w:val="bottom"/>
          </w:tcPr>
          <w:p w14:paraId="7B1A3166" w14:textId="77777777" w:rsidR="001061B1" w:rsidRPr="009C220D" w:rsidRDefault="001061B1" w:rsidP="002A525E">
            <w:pPr>
              <w:pStyle w:val="FieldText"/>
            </w:pPr>
            <w:r w:rsidRPr="009C220D">
              <w:t>$</w:t>
            </w:r>
            <w:r>
              <w:fldChar w:fldCharType="begin">
                <w:ffData>
                  <w:name w:val="Text5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C220D" w14:paraId="39941FEA" w14:textId="77777777" w:rsidTr="002A525E">
        <w:trPr>
          <w:trHeight w:val="432"/>
        </w:trPr>
        <w:tc>
          <w:tcPr>
            <w:tcW w:w="7524" w:type="dxa"/>
            <w:vAlign w:val="bottom"/>
          </w:tcPr>
          <w:p w14:paraId="33ABB6D4" w14:textId="77777777" w:rsidR="001061B1" w:rsidRPr="005114CE" w:rsidRDefault="001061B1" w:rsidP="002A525E">
            <w:pPr>
              <w:pStyle w:val="Heading4"/>
              <w:jc w:val="left"/>
            </w:pPr>
            <w:r>
              <w:fldChar w:fldCharType="begin">
                <w:ffData>
                  <w:name w:val="Text5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6" w:type="dxa"/>
            <w:tcBorders>
              <w:bottom w:val="single" w:sz="4" w:space="0" w:color="auto"/>
            </w:tcBorders>
            <w:vAlign w:val="bottom"/>
          </w:tcPr>
          <w:p w14:paraId="5D91B330" w14:textId="77777777" w:rsidR="001061B1" w:rsidRPr="009C220D" w:rsidRDefault="001061B1" w:rsidP="002A525E">
            <w:pPr>
              <w:pStyle w:val="FieldText"/>
            </w:pPr>
            <w:r w:rsidRPr="009C220D">
              <w:t>$</w:t>
            </w:r>
            <w:r>
              <w:fldChar w:fldCharType="begin">
                <w:ffData>
                  <w:name w:val="Text5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C220D" w14:paraId="611F13E4" w14:textId="77777777" w:rsidTr="002A525E">
        <w:trPr>
          <w:trHeight w:val="432"/>
        </w:trPr>
        <w:tc>
          <w:tcPr>
            <w:tcW w:w="7524" w:type="dxa"/>
            <w:vAlign w:val="bottom"/>
          </w:tcPr>
          <w:p w14:paraId="029927EE" w14:textId="77777777" w:rsidR="001061B1" w:rsidRPr="005114CE" w:rsidRDefault="001061B1" w:rsidP="002A525E">
            <w:pPr>
              <w:pStyle w:val="Heading4"/>
              <w:jc w:val="left"/>
            </w:pPr>
            <w:r>
              <w:fldChar w:fldCharType="begin">
                <w:ffData>
                  <w:name w:val="Text5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6" w:type="dxa"/>
            <w:tcBorders>
              <w:bottom w:val="single" w:sz="4" w:space="0" w:color="auto"/>
            </w:tcBorders>
            <w:vAlign w:val="bottom"/>
          </w:tcPr>
          <w:p w14:paraId="489D99B8" w14:textId="77777777" w:rsidR="001061B1" w:rsidRPr="009C220D" w:rsidRDefault="001061B1" w:rsidP="002A525E">
            <w:pPr>
              <w:pStyle w:val="FieldText"/>
            </w:pPr>
            <w:r w:rsidRPr="009C220D">
              <w:t>$</w:t>
            </w:r>
            <w:r>
              <w:fldChar w:fldCharType="begin">
                <w:ffData>
                  <w:name w:val="Text5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CD59A7" w14:paraId="58450E01" w14:textId="77777777" w:rsidTr="002A525E">
        <w:trPr>
          <w:trHeight w:val="438"/>
        </w:trPr>
        <w:tc>
          <w:tcPr>
            <w:tcW w:w="10350" w:type="dxa"/>
            <w:gridSpan w:val="2"/>
            <w:vAlign w:val="bottom"/>
          </w:tcPr>
          <w:p w14:paraId="004AFFD4" w14:textId="77777777" w:rsidR="001061B1" w:rsidRPr="00CD59A7" w:rsidRDefault="001061B1" w:rsidP="002A525E">
            <w:r>
              <w:t>Additional Information:</w:t>
            </w:r>
          </w:p>
        </w:tc>
      </w:tr>
      <w:tr w:rsidR="001061B1" w:rsidRPr="00CD59A7" w14:paraId="18E2C2E0" w14:textId="77777777" w:rsidTr="002A525E">
        <w:trPr>
          <w:trHeight w:val="423"/>
        </w:trPr>
        <w:tc>
          <w:tcPr>
            <w:tcW w:w="10350" w:type="dxa"/>
            <w:gridSpan w:val="2"/>
          </w:tcPr>
          <w:p w14:paraId="28CF417F" w14:textId="77777777" w:rsidR="001061B1" w:rsidRDefault="001061B1" w:rsidP="002A525E">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3B7A214D" w14:textId="77777777" w:rsidR="00D25A2E" w:rsidRDefault="00D25A2E" w:rsidP="002A525E">
            <w:pPr>
              <w:rPr>
                <w:b/>
                <w:szCs w:val="19"/>
              </w:rPr>
            </w:pPr>
          </w:p>
          <w:p w14:paraId="0D1AA753" w14:textId="77777777" w:rsidR="00D25A2E" w:rsidRDefault="00D25A2E" w:rsidP="002A525E">
            <w:pPr>
              <w:rPr>
                <w:b/>
                <w:szCs w:val="19"/>
              </w:rPr>
            </w:pPr>
          </w:p>
          <w:p w14:paraId="40CD2FD9" w14:textId="77777777" w:rsidR="00D25A2E" w:rsidRDefault="00D25A2E" w:rsidP="002A525E">
            <w:pPr>
              <w:rPr>
                <w:b/>
                <w:szCs w:val="19"/>
              </w:rPr>
            </w:pPr>
          </w:p>
          <w:p w14:paraId="2331F2DE" w14:textId="77777777" w:rsidR="00D25A2E" w:rsidRDefault="00D25A2E" w:rsidP="002A525E">
            <w:pPr>
              <w:rPr>
                <w:b/>
                <w:szCs w:val="19"/>
              </w:rPr>
            </w:pPr>
          </w:p>
          <w:p w14:paraId="6C3719B9" w14:textId="1AB169BB" w:rsidR="00D25A2E" w:rsidRPr="00CD59A7" w:rsidRDefault="00D25A2E" w:rsidP="002A525E">
            <w:pPr>
              <w:rPr>
                <w:b/>
                <w:szCs w:val="19"/>
              </w:rPr>
            </w:pPr>
          </w:p>
        </w:tc>
      </w:tr>
    </w:tbl>
    <w:p w14:paraId="4E5AB7CF" w14:textId="77777777" w:rsidR="001061B1" w:rsidRPr="0099441A" w:rsidRDefault="001061B1" w:rsidP="001061B1">
      <w:pPr>
        <w:rPr>
          <w:sz w:val="14"/>
        </w:rPr>
      </w:pPr>
    </w:p>
    <w:p w14:paraId="094A4F07" w14:textId="77777777" w:rsidR="001061B1" w:rsidRPr="007B24A0" w:rsidRDefault="001061B1" w:rsidP="001061B1">
      <w:pPr>
        <w:pStyle w:val="ListParagraph"/>
        <w:numPr>
          <w:ilvl w:val="0"/>
          <w:numId w:val="12"/>
        </w:numPr>
        <w:rPr>
          <w:b/>
        </w:rPr>
      </w:pPr>
      <w:r w:rsidRPr="007B24A0">
        <w:rPr>
          <w:b/>
        </w:rPr>
        <w:t>TOTAL ASSETS</w:t>
      </w:r>
      <w:r>
        <w:rPr>
          <w:b/>
        </w:rPr>
        <w:t xml:space="preserve">. </w:t>
      </w:r>
      <w:r>
        <w:t xml:space="preserve"> Combine total monthly income, total of current assets, and total equity to find your total assets.</w:t>
      </w:r>
    </w:p>
    <w:p w14:paraId="02C67652" w14:textId="77777777" w:rsidR="001061B1" w:rsidRPr="0099441A" w:rsidRDefault="001061B1" w:rsidP="001061B1">
      <w:pPr>
        <w:ind w:left="360"/>
        <w:rPr>
          <w:b/>
          <w:sz w:val="14"/>
        </w:rPr>
      </w:pPr>
    </w:p>
    <w:tbl>
      <w:tblPr>
        <w:tblW w:w="5000" w:type="pct"/>
        <w:tblLayout w:type="fixed"/>
        <w:tblCellMar>
          <w:left w:w="0" w:type="dxa"/>
          <w:right w:w="0" w:type="dxa"/>
        </w:tblCellMar>
        <w:tblLook w:val="0000" w:firstRow="0" w:lastRow="0" w:firstColumn="0" w:lastColumn="0" w:noHBand="0" w:noVBand="0"/>
      </w:tblPr>
      <w:tblGrid>
        <w:gridCol w:w="7524"/>
        <w:gridCol w:w="2826"/>
      </w:tblGrid>
      <w:tr w:rsidR="001061B1" w:rsidRPr="007B24A0" w14:paraId="082642A0" w14:textId="77777777" w:rsidTr="002A525E">
        <w:trPr>
          <w:trHeight w:val="432"/>
        </w:trPr>
        <w:tc>
          <w:tcPr>
            <w:tcW w:w="7524" w:type="dxa"/>
            <w:vAlign w:val="bottom"/>
          </w:tcPr>
          <w:p w14:paraId="12B5D2CD" w14:textId="77777777" w:rsidR="001061B1" w:rsidRPr="007B24A0" w:rsidRDefault="001061B1" w:rsidP="002A525E">
            <w:pPr>
              <w:pStyle w:val="Heading4"/>
              <w:jc w:val="left"/>
              <w:rPr>
                <w:b/>
              </w:rPr>
            </w:pPr>
            <w:r w:rsidRPr="007B24A0">
              <w:rPr>
                <w:b/>
              </w:rPr>
              <w:t>TOTAL ASSETS:</w:t>
            </w:r>
          </w:p>
        </w:tc>
        <w:tc>
          <w:tcPr>
            <w:tcW w:w="2826" w:type="dxa"/>
            <w:tcBorders>
              <w:bottom w:val="single" w:sz="4" w:space="0" w:color="auto"/>
            </w:tcBorders>
            <w:vAlign w:val="bottom"/>
          </w:tcPr>
          <w:p w14:paraId="6464BFFD" w14:textId="77777777" w:rsidR="001061B1" w:rsidRPr="007B24A0" w:rsidRDefault="001061B1" w:rsidP="002A525E">
            <w:pPr>
              <w:pStyle w:val="FieldText"/>
            </w:pPr>
            <w:r w:rsidRPr="007B24A0">
              <w:t>$</w:t>
            </w:r>
            <w:r>
              <w:fldChar w:fldCharType="begin">
                <w:ffData>
                  <w:name w:val="Text5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D6B550" w14:textId="77777777" w:rsidR="001061B1" w:rsidRPr="0099441A" w:rsidRDefault="001061B1" w:rsidP="001061B1">
      <w:pPr>
        <w:ind w:left="360"/>
        <w:rPr>
          <w:b/>
          <w:sz w:val="16"/>
        </w:rPr>
      </w:pPr>
    </w:p>
    <w:p w14:paraId="3CD52302" w14:textId="23AEBA3A" w:rsidR="00D25A2E" w:rsidRDefault="00D25A2E" w:rsidP="00D25A2E">
      <w:pPr>
        <w:pStyle w:val="Heading2"/>
      </w:pPr>
      <w:r>
        <w:t>Section 9: Credit History</w:t>
      </w:r>
    </w:p>
    <w:p w14:paraId="085688C8" w14:textId="5F9D9E77" w:rsidR="001061B1" w:rsidRDefault="001061B1" w:rsidP="001061B1">
      <w:pPr>
        <w:rPr>
          <w:b/>
        </w:rPr>
      </w:pPr>
    </w:p>
    <w:p w14:paraId="7ACA26B6" w14:textId="77777777" w:rsidR="001061B1" w:rsidRPr="0099441A" w:rsidRDefault="001061B1" w:rsidP="001061B1">
      <w:pPr>
        <w:rPr>
          <w:b/>
          <w:sz w:val="12"/>
        </w:rPr>
      </w:pPr>
    </w:p>
    <w:p w14:paraId="383C0DF4" w14:textId="77777777" w:rsidR="001061B1" w:rsidRDefault="001061B1" w:rsidP="001061B1">
      <w:pPr>
        <w:rPr>
          <w:b/>
        </w:rPr>
      </w:pPr>
      <w:r>
        <w:rPr>
          <w:b/>
        </w:rPr>
        <w:t>List all open accounts including mortgages, rent, car payments, educational loans, and miscellaneous payments.  If you do not have five open accounts, include closed accounts so that you will have at least five accounts listed.  Include credit cards.</w:t>
      </w:r>
    </w:p>
    <w:p w14:paraId="72F00A9A" w14:textId="77777777" w:rsidR="001061B1" w:rsidRPr="0099441A" w:rsidRDefault="001061B1" w:rsidP="001061B1">
      <w:pPr>
        <w:rPr>
          <w:b/>
          <w:sz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1035"/>
        <w:gridCol w:w="1036"/>
        <w:gridCol w:w="7161"/>
      </w:tblGrid>
      <w:tr w:rsidR="001061B1" w14:paraId="3C723B86" w14:textId="77777777" w:rsidTr="002A525E">
        <w:tc>
          <w:tcPr>
            <w:tcW w:w="1009" w:type="dxa"/>
          </w:tcPr>
          <w:p w14:paraId="7DD3A24A" w14:textId="77777777" w:rsidR="001061B1" w:rsidRPr="001F3A42" w:rsidRDefault="001061B1" w:rsidP="002A525E">
            <w:pPr>
              <w:rPr>
                <w:sz w:val="16"/>
              </w:rPr>
            </w:pPr>
            <w:r w:rsidRPr="001F3A42">
              <w:rPr>
                <w:sz w:val="16"/>
              </w:rPr>
              <w:t>Column 1</w:t>
            </w:r>
          </w:p>
          <w:p w14:paraId="3B05E3E6" w14:textId="77777777" w:rsidR="001061B1" w:rsidRDefault="001061B1" w:rsidP="002A525E">
            <w:pPr>
              <w:rPr>
                <w:b/>
              </w:rPr>
            </w:pPr>
            <w:r>
              <w:rPr>
                <w:b/>
              </w:rPr>
              <w:t>Monthly Payment</w:t>
            </w:r>
          </w:p>
        </w:tc>
        <w:tc>
          <w:tcPr>
            <w:tcW w:w="1037" w:type="dxa"/>
          </w:tcPr>
          <w:p w14:paraId="6C04C17F" w14:textId="77777777" w:rsidR="001061B1" w:rsidRPr="001F3A42" w:rsidRDefault="001061B1" w:rsidP="002A525E">
            <w:pPr>
              <w:rPr>
                <w:sz w:val="16"/>
              </w:rPr>
            </w:pPr>
            <w:r w:rsidRPr="001F3A42">
              <w:rPr>
                <w:sz w:val="16"/>
              </w:rPr>
              <w:t>Column 2</w:t>
            </w:r>
          </w:p>
          <w:p w14:paraId="0D802844" w14:textId="77777777" w:rsidR="001061B1" w:rsidRDefault="001061B1" w:rsidP="002A525E">
            <w:pPr>
              <w:rPr>
                <w:b/>
              </w:rPr>
            </w:pPr>
            <w:r>
              <w:rPr>
                <w:b/>
              </w:rPr>
              <w:t>Current Balance</w:t>
            </w:r>
          </w:p>
        </w:tc>
        <w:tc>
          <w:tcPr>
            <w:tcW w:w="1038" w:type="dxa"/>
          </w:tcPr>
          <w:p w14:paraId="08956763" w14:textId="77777777" w:rsidR="001061B1" w:rsidRPr="001F3A42" w:rsidRDefault="001061B1" w:rsidP="002A525E">
            <w:pPr>
              <w:rPr>
                <w:b/>
                <w:sz w:val="16"/>
              </w:rPr>
            </w:pPr>
          </w:p>
          <w:p w14:paraId="66ABFAA8" w14:textId="77777777" w:rsidR="001061B1" w:rsidRDefault="001061B1" w:rsidP="002A525E">
            <w:pPr>
              <w:rPr>
                <w:b/>
              </w:rPr>
            </w:pPr>
            <w:r>
              <w:rPr>
                <w:b/>
              </w:rPr>
              <w:t>Original Amount</w:t>
            </w:r>
          </w:p>
        </w:tc>
        <w:tc>
          <w:tcPr>
            <w:tcW w:w="7266" w:type="dxa"/>
            <w:vAlign w:val="bottom"/>
          </w:tcPr>
          <w:p w14:paraId="6EBBF9FC" w14:textId="77777777" w:rsidR="001061B1" w:rsidRDefault="001061B1" w:rsidP="002A525E">
            <w:pPr>
              <w:rPr>
                <w:b/>
              </w:rPr>
            </w:pPr>
            <w:r>
              <w:rPr>
                <w:b/>
              </w:rPr>
              <w:t>Account Information</w:t>
            </w:r>
          </w:p>
        </w:tc>
      </w:tr>
    </w:tbl>
    <w:p w14:paraId="05624AA4" w14:textId="77777777" w:rsidR="001061B1" w:rsidRPr="001F03EC" w:rsidRDefault="001061B1" w:rsidP="001061B1">
      <w:pPr>
        <w:rPr>
          <w:b/>
          <w:sz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1021"/>
        <w:gridCol w:w="1021"/>
        <w:gridCol w:w="2126"/>
        <w:gridCol w:w="1513"/>
        <w:gridCol w:w="1599"/>
        <w:gridCol w:w="2045"/>
      </w:tblGrid>
      <w:tr w:rsidR="001061B1" w:rsidRPr="009D204E" w14:paraId="09CDDF9A" w14:textId="77777777" w:rsidTr="002A525E">
        <w:tc>
          <w:tcPr>
            <w:tcW w:w="918" w:type="dxa"/>
            <w:vMerge w:val="restart"/>
            <w:tcBorders>
              <w:bottom w:val="single" w:sz="4" w:space="0" w:color="auto"/>
            </w:tcBorders>
            <w:vAlign w:val="center"/>
          </w:tcPr>
          <w:p w14:paraId="26D62995" w14:textId="77777777" w:rsidR="001061B1" w:rsidRPr="009D204E" w:rsidRDefault="001061B1" w:rsidP="002A525E">
            <w:r>
              <w:t>$</w:t>
            </w:r>
            <w:r>
              <w:fldChar w:fldCharType="begin">
                <w:ffData>
                  <w:name w:val="Text5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0105EEDB" w14:textId="77777777" w:rsidR="001061B1" w:rsidRPr="009D204E" w:rsidRDefault="001061B1" w:rsidP="002A525E">
            <w:r>
              <w:t>$</w:t>
            </w:r>
            <w:r>
              <w:fldChar w:fldCharType="begin">
                <w:ffData>
                  <w:name w:val="Text5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5BA90419" w14:textId="77777777" w:rsidR="001061B1" w:rsidRPr="009D204E" w:rsidRDefault="001061B1" w:rsidP="002A525E">
            <w:r>
              <w:t>$</w:t>
            </w:r>
            <w:r>
              <w:fldChar w:fldCharType="begin">
                <w:ffData>
                  <w:name w:val="Text5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7E0F2A4A" w14:textId="77777777" w:rsidR="001061B1" w:rsidRPr="009D204E" w:rsidRDefault="001061B1" w:rsidP="002A525E">
            <w:r>
              <w:fldChar w:fldCharType="begin">
                <w:ffData>
                  <w:name w:val="Text5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26D6642D" w14:textId="77777777" w:rsidR="001061B1" w:rsidRPr="009D204E" w:rsidRDefault="001061B1" w:rsidP="002A525E">
            <w:r>
              <w:fldChar w:fldCharType="begin">
                <w:ffData>
                  <w:name w:val="Text5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D204E" w14:paraId="2027FEFD" w14:textId="77777777" w:rsidTr="002A525E">
        <w:tc>
          <w:tcPr>
            <w:tcW w:w="918" w:type="dxa"/>
            <w:vMerge/>
            <w:tcBorders>
              <w:bottom w:val="single" w:sz="4" w:space="0" w:color="auto"/>
            </w:tcBorders>
          </w:tcPr>
          <w:p w14:paraId="3A07D4D6" w14:textId="77777777" w:rsidR="001061B1" w:rsidRPr="009D204E" w:rsidRDefault="001061B1" w:rsidP="002A525E"/>
        </w:tc>
        <w:tc>
          <w:tcPr>
            <w:tcW w:w="1026" w:type="dxa"/>
            <w:vMerge/>
            <w:tcBorders>
              <w:bottom w:val="single" w:sz="4" w:space="0" w:color="auto"/>
            </w:tcBorders>
          </w:tcPr>
          <w:p w14:paraId="597CF0EE" w14:textId="77777777" w:rsidR="001061B1" w:rsidRPr="009D204E" w:rsidRDefault="001061B1" w:rsidP="002A525E"/>
        </w:tc>
        <w:tc>
          <w:tcPr>
            <w:tcW w:w="1026" w:type="dxa"/>
            <w:vMerge/>
            <w:tcBorders>
              <w:bottom w:val="single" w:sz="4" w:space="0" w:color="auto"/>
            </w:tcBorders>
          </w:tcPr>
          <w:p w14:paraId="2933B679" w14:textId="77777777" w:rsidR="001061B1" w:rsidRPr="009D204E" w:rsidRDefault="001061B1" w:rsidP="002A525E"/>
        </w:tc>
        <w:tc>
          <w:tcPr>
            <w:tcW w:w="3690" w:type="dxa"/>
            <w:gridSpan w:val="2"/>
            <w:tcBorders>
              <w:top w:val="single" w:sz="4" w:space="0" w:color="auto"/>
            </w:tcBorders>
            <w:vAlign w:val="bottom"/>
          </w:tcPr>
          <w:p w14:paraId="3FEC1BE5" w14:textId="77777777" w:rsidR="001061B1" w:rsidRPr="001F3A42" w:rsidRDefault="001061B1" w:rsidP="002A525E">
            <w:pPr>
              <w:rPr>
                <w:sz w:val="18"/>
              </w:rPr>
            </w:pPr>
            <w:r w:rsidRPr="001F3A42">
              <w:rPr>
                <w:sz w:val="18"/>
              </w:rPr>
              <w:t>Creditor’s Name and Address</w:t>
            </w:r>
          </w:p>
        </w:tc>
        <w:tc>
          <w:tcPr>
            <w:tcW w:w="3690" w:type="dxa"/>
            <w:gridSpan w:val="2"/>
            <w:tcBorders>
              <w:top w:val="single" w:sz="4" w:space="0" w:color="auto"/>
            </w:tcBorders>
            <w:vAlign w:val="bottom"/>
          </w:tcPr>
          <w:p w14:paraId="5FF6F529" w14:textId="77777777" w:rsidR="001061B1" w:rsidRPr="001F3A42" w:rsidRDefault="001061B1" w:rsidP="002A525E">
            <w:pPr>
              <w:rPr>
                <w:sz w:val="18"/>
              </w:rPr>
            </w:pPr>
            <w:r w:rsidRPr="001F3A42">
              <w:rPr>
                <w:sz w:val="18"/>
              </w:rPr>
              <w:t>Phone Number</w:t>
            </w:r>
          </w:p>
        </w:tc>
      </w:tr>
      <w:tr w:rsidR="001061B1" w:rsidRPr="009D204E" w14:paraId="1FB43FAF" w14:textId="77777777" w:rsidTr="002A525E">
        <w:tc>
          <w:tcPr>
            <w:tcW w:w="918" w:type="dxa"/>
            <w:vMerge/>
            <w:tcBorders>
              <w:bottom w:val="single" w:sz="4" w:space="0" w:color="auto"/>
            </w:tcBorders>
          </w:tcPr>
          <w:p w14:paraId="396DE243" w14:textId="77777777" w:rsidR="001061B1" w:rsidRPr="009D204E" w:rsidRDefault="001061B1" w:rsidP="002A525E"/>
        </w:tc>
        <w:tc>
          <w:tcPr>
            <w:tcW w:w="1026" w:type="dxa"/>
            <w:vMerge/>
            <w:tcBorders>
              <w:bottom w:val="single" w:sz="4" w:space="0" w:color="auto"/>
            </w:tcBorders>
          </w:tcPr>
          <w:p w14:paraId="478E0094" w14:textId="77777777" w:rsidR="001061B1" w:rsidRPr="009D204E" w:rsidRDefault="001061B1" w:rsidP="002A525E"/>
        </w:tc>
        <w:tc>
          <w:tcPr>
            <w:tcW w:w="1026" w:type="dxa"/>
            <w:vMerge/>
            <w:tcBorders>
              <w:bottom w:val="single" w:sz="4" w:space="0" w:color="auto"/>
            </w:tcBorders>
          </w:tcPr>
          <w:p w14:paraId="2DB8F83F" w14:textId="77777777" w:rsidR="001061B1" w:rsidRPr="009D204E" w:rsidRDefault="001061B1" w:rsidP="002A525E"/>
        </w:tc>
        <w:tc>
          <w:tcPr>
            <w:tcW w:w="2160" w:type="dxa"/>
            <w:tcBorders>
              <w:bottom w:val="single" w:sz="4" w:space="0" w:color="auto"/>
            </w:tcBorders>
            <w:vAlign w:val="bottom"/>
          </w:tcPr>
          <w:p w14:paraId="2C18517E" w14:textId="77777777" w:rsidR="001061B1" w:rsidRPr="001F3A42" w:rsidRDefault="001061B1" w:rsidP="002A525E">
            <w:pPr>
              <w:rPr>
                <w:sz w:val="18"/>
              </w:rPr>
            </w:pPr>
            <w:r>
              <w:rPr>
                <w:sz w:val="18"/>
              </w:rPr>
              <w:fldChar w:fldCharType="begin">
                <w:ffData>
                  <w:name w:val="Text58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30" w:type="dxa"/>
            <w:tcBorders>
              <w:bottom w:val="single" w:sz="4" w:space="0" w:color="auto"/>
            </w:tcBorders>
            <w:vAlign w:val="bottom"/>
          </w:tcPr>
          <w:p w14:paraId="3BFB28FD" w14:textId="77777777" w:rsidR="001061B1" w:rsidRPr="001F3A42" w:rsidRDefault="001061B1" w:rsidP="002A525E">
            <w:pPr>
              <w:rPr>
                <w:sz w:val="18"/>
              </w:rPr>
            </w:pPr>
            <w:r>
              <w:rPr>
                <w:sz w:val="18"/>
              </w:rPr>
              <w:fldChar w:fldCharType="begin">
                <w:ffData>
                  <w:name w:val="Text58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0" w:type="dxa"/>
            <w:tcBorders>
              <w:bottom w:val="single" w:sz="4" w:space="0" w:color="auto"/>
            </w:tcBorders>
            <w:vAlign w:val="bottom"/>
          </w:tcPr>
          <w:p w14:paraId="2D604010" w14:textId="77777777" w:rsidR="001061B1" w:rsidRPr="001F3A42" w:rsidRDefault="001061B1" w:rsidP="002A525E">
            <w:pPr>
              <w:rPr>
                <w:sz w:val="18"/>
              </w:rPr>
            </w:pPr>
            <w:r>
              <w:rPr>
                <w:sz w:val="18"/>
              </w:rPr>
              <w:fldChar w:fldCharType="begin">
                <w:ffData>
                  <w:name w:val="Text58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070" w:type="dxa"/>
            <w:tcBorders>
              <w:bottom w:val="single" w:sz="4" w:space="0" w:color="auto"/>
            </w:tcBorders>
            <w:vAlign w:val="bottom"/>
          </w:tcPr>
          <w:p w14:paraId="60866A98" w14:textId="77777777" w:rsidR="001061B1" w:rsidRPr="001F3A42" w:rsidRDefault="001061B1" w:rsidP="002A525E">
            <w:pPr>
              <w:rPr>
                <w:sz w:val="18"/>
              </w:rPr>
            </w:pPr>
            <w:r>
              <w:rPr>
                <w:sz w:val="18"/>
              </w:rPr>
              <w:fldChar w:fldCharType="begin">
                <w:ffData>
                  <w:name w:val="Text58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061B1" w:rsidRPr="009D204E" w14:paraId="37BF5FC7" w14:textId="77777777" w:rsidTr="002A525E">
        <w:tc>
          <w:tcPr>
            <w:tcW w:w="918" w:type="dxa"/>
            <w:vMerge/>
            <w:tcBorders>
              <w:bottom w:val="single" w:sz="4" w:space="0" w:color="auto"/>
            </w:tcBorders>
          </w:tcPr>
          <w:p w14:paraId="60FBD6B8" w14:textId="77777777" w:rsidR="001061B1" w:rsidRPr="009D204E" w:rsidRDefault="001061B1" w:rsidP="002A525E"/>
        </w:tc>
        <w:tc>
          <w:tcPr>
            <w:tcW w:w="1026" w:type="dxa"/>
            <w:vMerge/>
            <w:tcBorders>
              <w:bottom w:val="single" w:sz="4" w:space="0" w:color="auto"/>
            </w:tcBorders>
          </w:tcPr>
          <w:p w14:paraId="386928E3" w14:textId="77777777" w:rsidR="001061B1" w:rsidRPr="009D204E" w:rsidRDefault="001061B1" w:rsidP="002A525E"/>
        </w:tc>
        <w:tc>
          <w:tcPr>
            <w:tcW w:w="1026" w:type="dxa"/>
            <w:vMerge/>
            <w:tcBorders>
              <w:bottom w:val="single" w:sz="4" w:space="0" w:color="auto"/>
            </w:tcBorders>
          </w:tcPr>
          <w:p w14:paraId="3552505A" w14:textId="77777777" w:rsidR="001061B1" w:rsidRPr="009D204E" w:rsidRDefault="001061B1" w:rsidP="002A525E"/>
        </w:tc>
        <w:tc>
          <w:tcPr>
            <w:tcW w:w="2160" w:type="dxa"/>
            <w:tcBorders>
              <w:top w:val="single" w:sz="4" w:space="0" w:color="auto"/>
            </w:tcBorders>
          </w:tcPr>
          <w:p w14:paraId="31E155E7" w14:textId="77777777" w:rsidR="001061B1" w:rsidRPr="001F3A42" w:rsidRDefault="001061B1" w:rsidP="002A525E">
            <w:pPr>
              <w:rPr>
                <w:sz w:val="18"/>
              </w:rPr>
            </w:pPr>
            <w:r w:rsidRPr="001F3A42">
              <w:rPr>
                <w:sz w:val="18"/>
              </w:rPr>
              <w:t>Account No.</w:t>
            </w:r>
          </w:p>
        </w:tc>
        <w:tc>
          <w:tcPr>
            <w:tcW w:w="1530" w:type="dxa"/>
            <w:tcBorders>
              <w:top w:val="single" w:sz="4" w:space="0" w:color="auto"/>
            </w:tcBorders>
          </w:tcPr>
          <w:p w14:paraId="2CA94427" w14:textId="77777777" w:rsidR="001061B1" w:rsidRPr="001F3A42" w:rsidRDefault="001061B1" w:rsidP="002A525E">
            <w:pPr>
              <w:rPr>
                <w:sz w:val="18"/>
              </w:rPr>
            </w:pPr>
            <w:r w:rsidRPr="001F3A42">
              <w:rPr>
                <w:sz w:val="18"/>
              </w:rPr>
              <w:t>Date Incurred</w:t>
            </w:r>
          </w:p>
        </w:tc>
        <w:tc>
          <w:tcPr>
            <w:tcW w:w="1620" w:type="dxa"/>
            <w:tcBorders>
              <w:top w:val="single" w:sz="4" w:space="0" w:color="auto"/>
            </w:tcBorders>
          </w:tcPr>
          <w:p w14:paraId="74A85FB6" w14:textId="77777777" w:rsidR="001061B1" w:rsidRPr="001F3A42" w:rsidRDefault="001061B1" w:rsidP="002A525E">
            <w:pPr>
              <w:rPr>
                <w:sz w:val="18"/>
              </w:rPr>
            </w:pPr>
            <w:r w:rsidRPr="001F3A42">
              <w:rPr>
                <w:sz w:val="18"/>
              </w:rPr>
              <w:t>Reason for Debt</w:t>
            </w:r>
          </w:p>
        </w:tc>
        <w:tc>
          <w:tcPr>
            <w:tcW w:w="2070" w:type="dxa"/>
          </w:tcPr>
          <w:p w14:paraId="7A6CB742" w14:textId="77777777" w:rsidR="001061B1" w:rsidRPr="001F3A42" w:rsidRDefault="001061B1" w:rsidP="002A525E">
            <w:pPr>
              <w:rPr>
                <w:sz w:val="18"/>
              </w:rPr>
            </w:pPr>
            <w:r w:rsidRPr="001F3A42">
              <w:rPr>
                <w:sz w:val="18"/>
              </w:rPr>
              <w:t>Any Late Payments?</w:t>
            </w:r>
          </w:p>
        </w:tc>
      </w:tr>
    </w:tbl>
    <w:tbl>
      <w:tblPr>
        <w:tblW w:w="5000" w:type="pct"/>
        <w:tblLayout w:type="fixed"/>
        <w:tblCellMar>
          <w:left w:w="0" w:type="dxa"/>
          <w:right w:w="0" w:type="dxa"/>
        </w:tblCellMar>
        <w:tblLook w:val="0000" w:firstRow="0" w:lastRow="0" w:firstColumn="0" w:lastColumn="0" w:noHBand="0" w:noVBand="0"/>
      </w:tblPr>
      <w:tblGrid>
        <w:gridCol w:w="1573"/>
        <w:gridCol w:w="4990"/>
        <w:gridCol w:w="1386"/>
        <w:gridCol w:w="2401"/>
      </w:tblGrid>
      <w:tr w:rsidR="001061B1" w:rsidRPr="005114CE" w14:paraId="2C83C936" w14:textId="77777777" w:rsidTr="002A525E">
        <w:trPr>
          <w:trHeight w:hRule="exact" w:val="144"/>
        </w:trPr>
        <w:tc>
          <w:tcPr>
            <w:tcW w:w="1573" w:type="dxa"/>
            <w:tcBorders>
              <w:top w:val="single" w:sz="4" w:space="0" w:color="auto"/>
            </w:tcBorders>
            <w:shd w:val="clear" w:color="auto" w:fill="F2F2F2" w:themeFill="background1" w:themeFillShade="F2"/>
            <w:vAlign w:val="bottom"/>
          </w:tcPr>
          <w:p w14:paraId="43CA386C" w14:textId="77777777" w:rsidR="001061B1" w:rsidRPr="005114CE" w:rsidRDefault="001061B1" w:rsidP="002A525E"/>
        </w:tc>
        <w:tc>
          <w:tcPr>
            <w:tcW w:w="4990" w:type="dxa"/>
            <w:tcBorders>
              <w:top w:val="single" w:sz="4" w:space="0" w:color="auto"/>
            </w:tcBorders>
            <w:shd w:val="clear" w:color="auto" w:fill="F2F2F2" w:themeFill="background1" w:themeFillShade="F2"/>
            <w:vAlign w:val="bottom"/>
          </w:tcPr>
          <w:p w14:paraId="3FE36CFD" w14:textId="77777777" w:rsidR="001061B1" w:rsidRDefault="001061B1" w:rsidP="002A525E"/>
        </w:tc>
        <w:tc>
          <w:tcPr>
            <w:tcW w:w="1386" w:type="dxa"/>
            <w:tcBorders>
              <w:top w:val="single" w:sz="4" w:space="0" w:color="auto"/>
            </w:tcBorders>
            <w:shd w:val="clear" w:color="auto" w:fill="F2F2F2" w:themeFill="background1" w:themeFillShade="F2"/>
            <w:vAlign w:val="bottom"/>
          </w:tcPr>
          <w:p w14:paraId="12D8F304" w14:textId="77777777" w:rsidR="001061B1" w:rsidRDefault="001061B1" w:rsidP="002A525E"/>
        </w:tc>
        <w:tc>
          <w:tcPr>
            <w:tcW w:w="2401" w:type="dxa"/>
            <w:tcBorders>
              <w:top w:val="single" w:sz="4" w:space="0" w:color="auto"/>
            </w:tcBorders>
            <w:shd w:val="clear" w:color="auto" w:fill="F2F2F2" w:themeFill="background1" w:themeFillShade="F2"/>
            <w:vAlign w:val="bottom"/>
          </w:tcPr>
          <w:p w14:paraId="27EF9069" w14:textId="77777777" w:rsidR="001061B1" w:rsidRDefault="001061B1" w:rsidP="002A525E"/>
        </w:tc>
      </w:tr>
    </w:tbl>
    <w:p w14:paraId="56CAF7E1" w14:textId="77777777" w:rsidR="001061B1" w:rsidRDefault="001061B1" w:rsidP="001061B1">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1021"/>
        <w:gridCol w:w="1021"/>
        <w:gridCol w:w="2126"/>
        <w:gridCol w:w="1513"/>
        <w:gridCol w:w="1599"/>
        <w:gridCol w:w="2045"/>
      </w:tblGrid>
      <w:tr w:rsidR="001061B1" w:rsidRPr="009D204E" w14:paraId="773D2C58" w14:textId="77777777" w:rsidTr="002A525E">
        <w:tc>
          <w:tcPr>
            <w:tcW w:w="918" w:type="dxa"/>
            <w:vMerge w:val="restart"/>
            <w:tcBorders>
              <w:bottom w:val="single" w:sz="4" w:space="0" w:color="auto"/>
            </w:tcBorders>
            <w:vAlign w:val="center"/>
          </w:tcPr>
          <w:p w14:paraId="439455B8" w14:textId="77777777" w:rsidR="001061B1" w:rsidRPr="009D204E" w:rsidRDefault="001061B1" w:rsidP="002A525E">
            <w:r>
              <w:t>$</w:t>
            </w:r>
            <w:r>
              <w:fldChar w:fldCharType="begin">
                <w:ffData>
                  <w:name w:val="Text5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2CA94BA9" w14:textId="77777777" w:rsidR="001061B1" w:rsidRPr="009D204E" w:rsidRDefault="001061B1" w:rsidP="002A525E">
            <w:r>
              <w:t>$</w:t>
            </w:r>
            <w:r>
              <w:fldChar w:fldCharType="begin">
                <w:ffData>
                  <w:name w:val="Text5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75C867BC" w14:textId="77777777" w:rsidR="001061B1" w:rsidRPr="009D204E" w:rsidRDefault="001061B1" w:rsidP="002A525E">
            <w:r>
              <w:t>$</w:t>
            </w:r>
            <w:r>
              <w:fldChar w:fldCharType="begin">
                <w:ffData>
                  <w:name w:val="Text5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2440933B" w14:textId="77777777" w:rsidR="001061B1" w:rsidRPr="009D204E" w:rsidRDefault="001061B1" w:rsidP="002A525E">
            <w:r>
              <w:fldChar w:fldCharType="begin">
                <w:ffData>
                  <w:name w:val="Text5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5C5D02B1" w14:textId="77777777" w:rsidR="001061B1" w:rsidRPr="009D204E" w:rsidRDefault="001061B1" w:rsidP="002A525E">
            <w:r>
              <w:fldChar w:fldCharType="begin">
                <w:ffData>
                  <w:name w:val="Text5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D204E" w14:paraId="6C6AC5D3" w14:textId="77777777" w:rsidTr="002A525E">
        <w:tc>
          <w:tcPr>
            <w:tcW w:w="918" w:type="dxa"/>
            <w:vMerge/>
            <w:tcBorders>
              <w:bottom w:val="single" w:sz="4" w:space="0" w:color="auto"/>
            </w:tcBorders>
          </w:tcPr>
          <w:p w14:paraId="00DB2954" w14:textId="77777777" w:rsidR="001061B1" w:rsidRPr="009D204E" w:rsidRDefault="001061B1" w:rsidP="002A525E"/>
        </w:tc>
        <w:tc>
          <w:tcPr>
            <w:tcW w:w="1026" w:type="dxa"/>
            <w:vMerge/>
            <w:tcBorders>
              <w:bottom w:val="single" w:sz="4" w:space="0" w:color="auto"/>
            </w:tcBorders>
          </w:tcPr>
          <w:p w14:paraId="72CD2AA5" w14:textId="77777777" w:rsidR="001061B1" w:rsidRPr="009D204E" w:rsidRDefault="001061B1" w:rsidP="002A525E"/>
        </w:tc>
        <w:tc>
          <w:tcPr>
            <w:tcW w:w="1026" w:type="dxa"/>
            <w:vMerge/>
            <w:tcBorders>
              <w:bottom w:val="single" w:sz="4" w:space="0" w:color="auto"/>
            </w:tcBorders>
          </w:tcPr>
          <w:p w14:paraId="43E9DF73" w14:textId="77777777" w:rsidR="001061B1" w:rsidRPr="009D204E" w:rsidRDefault="001061B1" w:rsidP="002A525E"/>
        </w:tc>
        <w:tc>
          <w:tcPr>
            <w:tcW w:w="3690" w:type="dxa"/>
            <w:gridSpan w:val="2"/>
            <w:tcBorders>
              <w:top w:val="single" w:sz="4" w:space="0" w:color="auto"/>
            </w:tcBorders>
            <w:vAlign w:val="bottom"/>
          </w:tcPr>
          <w:p w14:paraId="7E2E062E" w14:textId="77777777" w:rsidR="001061B1" w:rsidRPr="001F3A42" w:rsidRDefault="001061B1" w:rsidP="002A525E">
            <w:pPr>
              <w:rPr>
                <w:sz w:val="18"/>
              </w:rPr>
            </w:pPr>
            <w:r w:rsidRPr="001F3A42">
              <w:rPr>
                <w:sz w:val="18"/>
              </w:rPr>
              <w:t>Creditor’s Name and Address</w:t>
            </w:r>
          </w:p>
        </w:tc>
        <w:tc>
          <w:tcPr>
            <w:tcW w:w="3690" w:type="dxa"/>
            <w:gridSpan w:val="2"/>
            <w:tcBorders>
              <w:top w:val="single" w:sz="4" w:space="0" w:color="auto"/>
            </w:tcBorders>
            <w:vAlign w:val="bottom"/>
          </w:tcPr>
          <w:p w14:paraId="46B016E2" w14:textId="77777777" w:rsidR="001061B1" w:rsidRPr="001F3A42" w:rsidRDefault="001061B1" w:rsidP="002A525E">
            <w:pPr>
              <w:rPr>
                <w:sz w:val="18"/>
              </w:rPr>
            </w:pPr>
            <w:r w:rsidRPr="001F3A42">
              <w:rPr>
                <w:sz w:val="18"/>
              </w:rPr>
              <w:t>Phone Number</w:t>
            </w:r>
          </w:p>
        </w:tc>
      </w:tr>
      <w:tr w:rsidR="001061B1" w:rsidRPr="009D204E" w14:paraId="398E3650" w14:textId="77777777" w:rsidTr="002A525E">
        <w:tc>
          <w:tcPr>
            <w:tcW w:w="918" w:type="dxa"/>
            <w:vMerge/>
            <w:tcBorders>
              <w:bottom w:val="single" w:sz="4" w:space="0" w:color="auto"/>
            </w:tcBorders>
          </w:tcPr>
          <w:p w14:paraId="573414CE" w14:textId="77777777" w:rsidR="001061B1" w:rsidRPr="009D204E" w:rsidRDefault="001061B1" w:rsidP="002A525E"/>
        </w:tc>
        <w:tc>
          <w:tcPr>
            <w:tcW w:w="1026" w:type="dxa"/>
            <w:vMerge/>
            <w:tcBorders>
              <w:bottom w:val="single" w:sz="4" w:space="0" w:color="auto"/>
            </w:tcBorders>
          </w:tcPr>
          <w:p w14:paraId="040F0512" w14:textId="77777777" w:rsidR="001061B1" w:rsidRPr="009D204E" w:rsidRDefault="001061B1" w:rsidP="002A525E"/>
        </w:tc>
        <w:tc>
          <w:tcPr>
            <w:tcW w:w="1026" w:type="dxa"/>
            <w:vMerge/>
            <w:tcBorders>
              <w:bottom w:val="single" w:sz="4" w:space="0" w:color="auto"/>
            </w:tcBorders>
          </w:tcPr>
          <w:p w14:paraId="4F423C09" w14:textId="77777777" w:rsidR="001061B1" w:rsidRPr="009D204E" w:rsidRDefault="001061B1" w:rsidP="002A525E"/>
        </w:tc>
        <w:tc>
          <w:tcPr>
            <w:tcW w:w="2160" w:type="dxa"/>
            <w:tcBorders>
              <w:bottom w:val="single" w:sz="4" w:space="0" w:color="auto"/>
            </w:tcBorders>
            <w:vAlign w:val="bottom"/>
          </w:tcPr>
          <w:p w14:paraId="3B05FD76" w14:textId="77777777" w:rsidR="001061B1" w:rsidRPr="001F3A42" w:rsidRDefault="001061B1" w:rsidP="002A525E">
            <w:pPr>
              <w:rPr>
                <w:sz w:val="18"/>
              </w:rPr>
            </w:pPr>
            <w:r>
              <w:rPr>
                <w:sz w:val="18"/>
              </w:rPr>
              <w:fldChar w:fldCharType="begin">
                <w:ffData>
                  <w:name w:val="Text59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30" w:type="dxa"/>
            <w:tcBorders>
              <w:bottom w:val="single" w:sz="4" w:space="0" w:color="auto"/>
            </w:tcBorders>
            <w:vAlign w:val="bottom"/>
          </w:tcPr>
          <w:p w14:paraId="6FD969B0" w14:textId="77777777" w:rsidR="001061B1" w:rsidRPr="001F3A42" w:rsidRDefault="001061B1" w:rsidP="002A525E">
            <w:pPr>
              <w:rPr>
                <w:sz w:val="18"/>
              </w:rPr>
            </w:pPr>
            <w:r>
              <w:rPr>
                <w:sz w:val="18"/>
              </w:rPr>
              <w:fldChar w:fldCharType="begin">
                <w:ffData>
                  <w:name w:val="Text59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0" w:type="dxa"/>
            <w:tcBorders>
              <w:bottom w:val="single" w:sz="4" w:space="0" w:color="auto"/>
            </w:tcBorders>
            <w:vAlign w:val="bottom"/>
          </w:tcPr>
          <w:p w14:paraId="02B86C45" w14:textId="77777777" w:rsidR="001061B1" w:rsidRPr="001F3A42" w:rsidRDefault="001061B1" w:rsidP="002A525E">
            <w:pPr>
              <w:rPr>
                <w:sz w:val="18"/>
              </w:rPr>
            </w:pPr>
            <w:r>
              <w:rPr>
                <w:sz w:val="18"/>
              </w:rPr>
              <w:fldChar w:fldCharType="begin">
                <w:ffData>
                  <w:name w:val="Text59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070" w:type="dxa"/>
            <w:tcBorders>
              <w:bottom w:val="single" w:sz="4" w:space="0" w:color="auto"/>
            </w:tcBorders>
            <w:vAlign w:val="bottom"/>
          </w:tcPr>
          <w:p w14:paraId="781E32C2" w14:textId="77777777" w:rsidR="001061B1" w:rsidRPr="001F3A42" w:rsidRDefault="001061B1" w:rsidP="002A525E">
            <w:pPr>
              <w:rPr>
                <w:sz w:val="18"/>
              </w:rPr>
            </w:pPr>
            <w:r>
              <w:rPr>
                <w:sz w:val="18"/>
              </w:rPr>
              <w:fldChar w:fldCharType="begin">
                <w:ffData>
                  <w:name w:val="Text59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061B1" w:rsidRPr="009D204E" w14:paraId="06337D5C" w14:textId="77777777" w:rsidTr="002A525E">
        <w:tc>
          <w:tcPr>
            <w:tcW w:w="918" w:type="dxa"/>
            <w:vMerge/>
            <w:tcBorders>
              <w:bottom w:val="single" w:sz="4" w:space="0" w:color="auto"/>
            </w:tcBorders>
          </w:tcPr>
          <w:p w14:paraId="1FC672F5" w14:textId="77777777" w:rsidR="001061B1" w:rsidRPr="009D204E" w:rsidRDefault="001061B1" w:rsidP="002A525E"/>
        </w:tc>
        <w:tc>
          <w:tcPr>
            <w:tcW w:w="1026" w:type="dxa"/>
            <w:vMerge/>
            <w:tcBorders>
              <w:bottom w:val="single" w:sz="4" w:space="0" w:color="auto"/>
            </w:tcBorders>
          </w:tcPr>
          <w:p w14:paraId="1B34D6F4" w14:textId="77777777" w:rsidR="001061B1" w:rsidRPr="009D204E" w:rsidRDefault="001061B1" w:rsidP="002A525E"/>
        </w:tc>
        <w:tc>
          <w:tcPr>
            <w:tcW w:w="1026" w:type="dxa"/>
            <w:vMerge/>
            <w:tcBorders>
              <w:bottom w:val="single" w:sz="4" w:space="0" w:color="auto"/>
            </w:tcBorders>
          </w:tcPr>
          <w:p w14:paraId="55272016" w14:textId="77777777" w:rsidR="001061B1" w:rsidRPr="009D204E" w:rsidRDefault="001061B1" w:rsidP="002A525E"/>
        </w:tc>
        <w:tc>
          <w:tcPr>
            <w:tcW w:w="2160" w:type="dxa"/>
            <w:tcBorders>
              <w:top w:val="single" w:sz="4" w:space="0" w:color="auto"/>
            </w:tcBorders>
          </w:tcPr>
          <w:p w14:paraId="5906D6D7" w14:textId="77777777" w:rsidR="001061B1" w:rsidRPr="001F3A42" w:rsidRDefault="001061B1" w:rsidP="002A525E">
            <w:pPr>
              <w:rPr>
                <w:sz w:val="18"/>
              </w:rPr>
            </w:pPr>
            <w:r w:rsidRPr="001F3A42">
              <w:rPr>
                <w:sz w:val="18"/>
              </w:rPr>
              <w:t>Account No.</w:t>
            </w:r>
          </w:p>
        </w:tc>
        <w:tc>
          <w:tcPr>
            <w:tcW w:w="1530" w:type="dxa"/>
            <w:tcBorders>
              <w:top w:val="single" w:sz="4" w:space="0" w:color="auto"/>
            </w:tcBorders>
          </w:tcPr>
          <w:p w14:paraId="766CD0B1" w14:textId="77777777" w:rsidR="001061B1" w:rsidRPr="001F3A42" w:rsidRDefault="001061B1" w:rsidP="002A525E">
            <w:pPr>
              <w:rPr>
                <w:sz w:val="18"/>
              </w:rPr>
            </w:pPr>
            <w:r w:rsidRPr="001F3A42">
              <w:rPr>
                <w:sz w:val="18"/>
              </w:rPr>
              <w:t>Date Incurred</w:t>
            </w:r>
          </w:p>
        </w:tc>
        <w:tc>
          <w:tcPr>
            <w:tcW w:w="1620" w:type="dxa"/>
            <w:tcBorders>
              <w:top w:val="single" w:sz="4" w:space="0" w:color="auto"/>
            </w:tcBorders>
          </w:tcPr>
          <w:p w14:paraId="478F074B" w14:textId="77777777" w:rsidR="001061B1" w:rsidRPr="001F3A42" w:rsidRDefault="001061B1" w:rsidP="002A525E">
            <w:pPr>
              <w:rPr>
                <w:sz w:val="18"/>
              </w:rPr>
            </w:pPr>
            <w:r w:rsidRPr="001F3A42">
              <w:rPr>
                <w:sz w:val="18"/>
              </w:rPr>
              <w:t>Reason for Debt</w:t>
            </w:r>
          </w:p>
        </w:tc>
        <w:tc>
          <w:tcPr>
            <w:tcW w:w="2070" w:type="dxa"/>
          </w:tcPr>
          <w:p w14:paraId="55179ECA" w14:textId="77777777" w:rsidR="001061B1" w:rsidRPr="001F3A42" w:rsidRDefault="001061B1" w:rsidP="002A525E">
            <w:pPr>
              <w:rPr>
                <w:sz w:val="18"/>
              </w:rPr>
            </w:pPr>
            <w:r w:rsidRPr="001F3A42">
              <w:rPr>
                <w:sz w:val="18"/>
              </w:rPr>
              <w:t>Any Late Payments?</w:t>
            </w:r>
          </w:p>
        </w:tc>
      </w:tr>
    </w:tbl>
    <w:tbl>
      <w:tblPr>
        <w:tblW w:w="5000" w:type="pct"/>
        <w:tblLayout w:type="fixed"/>
        <w:tblCellMar>
          <w:left w:w="0" w:type="dxa"/>
          <w:right w:w="0" w:type="dxa"/>
        </w:tblCellMar>
        <w:tblLook w:val="0000" w:firstRow="0" w:lastRow="0" w:firstColumn="0" w:lastColumn="0" w:noHBand="0" w:noVBand="0"/>
      </w:tblPr>
      <w:tblGrid>
        <w:gridCol w:w="1573"/>
        <w:gridCol w:w="4990"/>
        <w:gridCol w:w="1386"/>
        <w:gridCol w:w="2401"/>
      </w:tblGrid>
      <w:tr w:rsidR="001061B1" w:rsidRPr="005114CE" w14:paraId="46D812D3" w14:textId="77777777" w:rsidTr="002A525E">
        <w:trPr>
          <w:trHeight w:hRule="exact" w:val="144"/>
        </w:trPr>
        <w:tc>
          <w:tcPr>
            <w:tcW w:w="1573" w:type="dxa"/>
            <w:tcBorders>
              <w:top w:val="single" w:sz="4" w:space="0" w:color="auto"/>
            </w:tcBorders>
            <w:shd w:val="clear" w:color="auto" w:fill="F2F2F2" w:themeFill="background1" w:themeFillShade="F2"/>
            <w:vAlign w:val="bottom"/>
          </w:tcPr>
          <w:p w14:paraId="005CDAF6" w14:textId="77777777" w:rsidR="001061B1" w:rsidRPr="005114CE" w:rsidRDefault="001061B1" w:rsidP="002A525E"/>
        </w:tc>
        <w:tc>
          <w:tcPr>
            <w:tcW w:w="4990" w:type="dxa"/>
            <w:tcBorders>
              <w:top w:val="single" w:sz="4" w:space="0" w:color="auto"/>
            </w:tcBorders>
            <w:shd w:val="clear" w:color="auto" w:fill="F2F2F2" w:themeFill="background1" w:themeFillShade="F2"/>
            <w:vAlign w:val="bottom"/>
          </w:tcPr>
          <w:p w14:paraId="0548CD1D" w14:textId="77777777" w:rsidR="001061B1" w:rsidRDefault="001061B1" w:rsidP="002A525E"/>
        </w:tc>
        <w:tc>
          <w:tcPr>
            <w:tcW w:w="1386" w:type="dxa"/>
            <w:tcBorders>
              <w:top w:val="single" w:sz="4" w:space="0" w:color="auto"/>
            </w:tcBorders>
            <w:shd w:val="clear" w:color="auto" w:fill="F2F2F2" w:themeFill="background1" w:themeFillShade="F2"/>
            <w:vAlign w:val="bottom"/>
          </w:tcPr>
          <w:p w14:paraId="54F1786C" w14:textId="77777777" w:rsidR="001061B1" w:rsidRDefault="001061B1" w:rsidP="002A525E"/>
        </w:tc>
        <w:tc>
          <w:tcPr>
            <w:tcW w:w="2401" w:type="dxa"/>
            <w:tcBorders>
              <w:top w:val="single" w:sz="4" w:space="0" w:color="auto"/>
            </w:tcBorders>
            <w:shd w:val="clear" w:color="auto" w:fill="F2F2F2" w:themeFill="background1" w:themeFillShade="F2"/>
            <w:vAlign w:val="bottom"/>
          </w:tcPr>
          <w:p w14:paraId="4EA5B9DC" w14:textId="77777777" w:rsidR="001061B1" w:rsidRDefault="001061B1" w:rsidP="002A525E"/>
        </w:tc>
      </w:tr>
    </w:tbl>
    <w:p w14:paraId="6A5703B0" w14:textId="77777777" w:rsidR="001061B1" w:rsidRDefault="001061B1" w:rsidP="001061B1">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1021"/>
        <w:gridCol w:w="1021"/>
        <w:gridCol w:w="2126"/>
        <w:gridCol w:w="1513"/>
        <w:gridCol w:w="1599"/>
        <w:gridCol w:w="2045"/>
      </w:tblGrid>
      <w:tr w:rsidR="001061B1" w:rsidRPr="009D204E" w14:paraId="251AA906" w14:textId="77777777" w:rsidTr="002A525E">
        <w:tc>
          <w:tcPr>
            <w:tcW w:w="918" w:type="dxa"/>
            <w:vMerge w:val="restart"/>
            <w:tcBorders>
              <w:bottom w:val="single" w:sz="4" w:space="0" w:color="auto"/>
            </w:tcBorders>
            <w:vAlign w:val="center"/>
          </w:tcPr>
          <w:p w14:paraId="27356B61" w14:textId="77777777" w:rsidR="001061B1" w:rsidRPr="009D204E" w:rsidRDefault="001061B1" w:rsidP="002A525E">
            <w:r>
              <w:t>$</w:t>
            </w:r>
            <w:r>
              <w:fldChar w:fldCharType="begin">
                <w:ffData>
                  <w:name w:val="Text5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4765260E" w14:textId="77777777" w:rsidR="001061B1" w:rsidRPr="009D204E" w:rsidRDefault="001061B1" w:rsidP="002A525E">
            <w:r>
              <w:t>$</w:t>
            </w:r>
            <w:r>
              <w:fldChar w:fldCharType="begin">
                <w:ffData>
                  <w:name w:val="Text5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0E71BB4F" w14:textId="77777777" w:rsidR="001061B1" w:rsidRPr="009D204E" w:rsidRDefault="001061B1" w:rsidP="002A525E">
            <w:r>
              <w:t>$</w:t>
            </w:r>
            <w:r>
              <w:fldChar w:fldCharType="begin">
                <w:ffData>
                  <w:name w:val="Text5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3C2B7F78" w14:textId="77777777" w:rsidR="001061B1" w:rsidRPr="009D204E" w:rsidRDefault="001061B1" w:rsidP="002A525E">
            <w:r>
              <w:fldChar w:fldCharType="begin">
                <w:ffData>
                  <w:name w:val="Text6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6BC5FA27" w14:textId="77777777" w:rsidR="001061B1" w:rsidRPr="009D204E" w:rsidRDefault="001061B1" w:rsidP="002A525E">
            <w:r>
              <w:fldChar w:fldCharType="begin">
                <w:ffData>
                  <w:name w:val="Text6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D204E" w14:paraId="4E2C5B64" w14:textId="77777777" w:rsidTr="002A525E">
        <w:tc>
          <w:tcPr>
            <w:tcW w:w="918" w:type="dxa"/>
            <w:vMerge/>
            <w:tcBorders>
              <w:bottom w:val="single" w:sz="4" w:space="0" w:color="auto"/>
            </w:tcBorders>
          </w:tcPr>
          <w:p w14:paraId="0AD31297" w14:textId="77777777" w:rsidR="001061B1" w:rsidRPr="009D204E" w:rsidRDefault="001061B1" w:rsidP="002A525E"/>
        </w:tc>
        <w:tc>
          <w:tcPr>
            <w:tcW w:w="1026" w:type="dxa"/>
            <w:vMerge/>
            <w:tcBorders>
              <w:bottom w:val="single" w:sz="4" w:space="0" w:color="auto"/>
            </w:tcBorders>
          </w:tcPr>
          <w:p w14:paraId="5E7CE24D" w14:textId="77777777" w:rsidR="001061B1" w:rsidRPr="009D204E" w:rsidRDefault="001061B1" w:rsidP="002A525E"/>
        </w:tc>
        <w:tc>
          <w:tcPr>
            <w:tcW w:w="1026" w:type="dxa"/>
            <w:vMerge/>
            <w:tcBorders>
              <w:bottom w:val="single" w:sz="4" w:space="0" w:color="auto"/>
            </w:tcBorders>
          </w:tcPr>
          <w:p w14:paraId="78028DB2" w14:textId="77777777" w:rsidR="001061B1" w:rsidRPr="009D204E" w:rsidRDefault="001061B1" w:rsidP="002A525E"/>
        </w:tc>
        <w:tc>
          <w:tcPr>
            <w:tcW w:w="3690" w:type="dxa"/>
            <w:gridSpan w:val="2"/>
            <w:tcBorders>
              <w:top w:val="single" w:sz="4" w:space="0" w:color="auto"/>
            </w:tcBorders>
            <w:vAlign w:val="bottom"/>
          </w:tcPr>
          <w:p w14:paraId="1502CAD2" w14:textId="77777777" w:rsidR="001061B1" w:rsidRPr="001F3A42" w:rsidRDefault="001061B1" w:rsidP="002A525E">
            <w:pPr>
              <w:rPr>
                <w:sz w:val="18"/>
              </w:rPr>
            </w:pPr>
            <w:r w:rsidRPr="001F3A42">
              <w:rPr>
                <w:sz w:val="18"/>
              </w:rPr>
              <w:t>Creditor’s Name and Address</w:t>
            </w:r>
          </w:p>
        </w:tc>
        <w:tc>
          <w:tcPr>
            <w:tcW w:w="3690" w:type="dxa"/>
            <w:gridSpan w:val="2"/>
            <w:tcBorders>
              <w:top w:val="single" w:sz="4" w:space="0" w:color="auto"/>
            </w:tcBorders>
            <w:vAlign w:val="bottom"/>
          </w:tcPr>
          <w:p w14:paraId="272B9629" w14:textId="77777777" w:rsidR="001061B1" w:rsidRPr="001F3A42" w:rsidRDefault="001061B1" w:rsidP="002A525E">
            <w:pPr>
              <w:rPr>
                <w:sz w:val="18"/>
              </w:rPr>
            </w:pPr>
            <w:r w:rsidRPr="001F3A42">
              <w:rPr>
                <w:sz w:val="18"/>
              </w:rPr>
              <w:t>Phone Number</w:t>
            </w:r>
          </w:p>
        </w:tc>
      </w:tr>
      <w:tr w:rsidR="001061B1" w:rsidRPr="009D204E" w14:paraId="27955F0F" w14:textId="77777777" w:rsidTr="002A525E">
        <w:tc>
          <w:tcPr>
            <w:tcW w:w="918" w:type="dxa"/>
            <w:vMerge/>
            <w:tcBorders>
              <w:bottom w:val="single" w:sz="4" w:space="0" w:color="auto"/>
            </w:tcBorders>
          </w:tcPr>
          <w:p w14:paraId="16BAE386" w14:textId="77777777" w:rsidR="001061B1" w:rsidRPr="009D204E" w:rsidRDefault="001061B1" w:rsidP="002A525E"/>
        </w:tc>
        <w:tc>
          <w:tcPr>
            <w:tcW w:w="1026" w:type="dxa"/>
            <w:vMerge/>
            <w:tcBorders>
              <w:bottom w:val="single" w:sz="4" w:space="0" w:color="auto"/>
            </w:tcBorders>
          </w:tcPr>
          <w:p w14:paraId="1AB73724" w14:textId="77777777" w:rsidR="001061B1" w:rsidRPr="009D204E" w:rsidRDefault="001061B1" w:rsidP="002A525E"/>
        </w:tc>
        <w:tc>
          <w:tcPr>
            <w:tcW w:w="1026" w:type="dxa"/>
            <w:vMerge/>
            <w:tcBorders>
              <w:bottom w:val="single" w:sz="4" w:space="0" w:color="auto"/>
            </w:tcBorders>
          </w:tcPr>
          <w:p w14:paraId="01CB210C" w14:textId="77777777" w:rsidR="001061B1" w:rsidRPr="009D204E" w:rsidRDefault="001061B1" w:rsidP="002A525E"/>
        </w:tc>
        <w:tc>
          <w:tcPr>
            <w:tcW w:w="2160" w:type="dxa"/>
            <w:tcBorders>
              <w:bottom w:val="single" w:sz="4" w:space="0" w:color="auto"/>
            </w:tcBorders>
            <w:vAlign w:val="bottom"/>
          </w:tcPr>
          <w:p w14:paraId="68BF68FA" w14:textId="77777777" w:rsidR="001061B1" w:rsidRPr="001F3A42" w:rsidRDefault="001061B1" w:rsidP="002A525E">
            <w:pPr>
              <w:rPr>
                <w:sz w:val="18"/>
              </w:rPr>
            </w:pPr>
            <w:r>
              <w:rPr>
                <w:sz w:val="18"/>
              </w:rPr>
              <w:fldChar w:fldCharType="begin">
                <w:ffData>
                  <w:name w:val="Text60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30" w:type="dxa"/>
            <w:tcBorders>
              <w:bottom w:val="single" w:sz="4" w:space="0" w:color="auto"/>
            </w:tcBorders>
            <w:vAlign w:val="bottom"/>
          </w:tcPr>
          <w:p w14:paraId="122B31B1" w14:textId="77777777" w:rsidR="001061B1" w:rsidRPr="001F3A42" w:rsidRDefault="001061B1" w:rsidP="002A525E">
            <w:pPr>
              <w:rPr>
                <w:sz w:val="18"/>
              </w:rPr>
            </w:pPr>
            <w:r>
              <w:rPr>
                <w:sz w:val="18"/>
              </w:rPr>
              <w:fldChar w:fldCharType="begin">
                <w:ffData>
                  <w:name w:val="Text60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0" w:type="dxa"/>
            <w:tcBorders>
              <w:bottom w:val="single" w:sz="4" w:space="0" w:color="auto"/>
            </w:tcBorders>
            <w:vAlign w:val="bottom"/>
          </w:tcPr>
          <w:p w14:paraId="1E1E08E0" w14:textId="77777777" w:rsidR="001061B1" w:rsidRPr="001F3A42" w:rsidRDefault="001061B1" w:rsidP="002A525E">
            <w:pPr>
              <w:rPr>
                <w:sz w:val="18"/>
              </w:rPr>
            </w:pPr>
            <w:r>
              <w:rPr>
                <w:sz w:val="18"/>
              </w:rPr>
              <w:fldChar w:fldCharType="begin">
                <w:ffData>
                  <w:name w:val="Text60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070" w:type="dxa"/>
            <w:tcBorders>
              <w:bottom w:val="single" w:sz="4" w:space="0" w:color="auto"/>
            </w:tcBorders>
            <w:vAlign w:val="bottom"/>
          </w:tcPr>
          <w:p w14:paraId="01474E59" w14:textId="77777777" w:rsidR="001061B1" w:rsidRPr="001F3A42" w:rsidRDefault="001061B1" w:rsidP="002A525E">
            <w:pPr>
              <w:rPr>
                <w:sz w:val="18"/>
              </w:rPr>
            </w:pPr>
            <w:r>
              <w:rPr>
                <w:sz w:val="18"/>
              </w:rPr>
              <w:fldChar w:fldCharType="begin">
                <w:ffData>
                  <w:name w:val="Text60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061B1" w:rsidRPr="009D204E" w14:paraId="11C97FA8" w14:textId="77777777" w:rsidTr="002A525E">
        <w:tc>
          <w:tcPr>
            <w:tcW w:w="918" w:type="dxa"/>
            <w:vMerge/>
            <w:tcBorders>
              <w:bottom w:val="single" w:sz="4" w:space="0" w:color="auto"/>
            </w:tcBorders>
          </w:tcPr>
          <w:p w14:paraId="286C9B2B" w14:textId="77777777" w:rsidR="001061B1" w:rsidRPr="009D204E" w:rsidRDefault="001061B1" w:rsidP="002A525E"/>
        </w:tc>
        <w:tc>
          <w:tcPr>
            <w:tcW w:w="1026" w:type="dxa"/>
            <w:vMerge/>
            <w:tcBorders>
              <w:bottom w:val="single" w:sz="4" w:space="0" w:color="auto"/>
            </w:tcBorders>
          </w:tcPr>
          <w:p w14:paraId="698981FE" w14:textId="77777777" w:rsidR="001061B1" w:rsidRPr="009D204E" w:rsidRDefault="001061B1" w:rsidP="002A525E"/>
        </w:tc>
        <w:tc>
          <w:tcPr>
            <w:tcW w:w="1026" w:type="dxa"/>
            <w:vMerge/>
            <w:tcBorders>
              <w:bottom w:val="single" w:sz="4" w:space="0" w:color="auto"/>
            </w:tcBorders>
          </w:tcPr>
          <w:p w14:paraId="5B4CECC3" w14:textId="77777777" w:rsidR="001061B1" w:rsidRPr="009D204E" w:rsidRDefault="001061B1" w:rsidP="002A525E"/>
        </w:tc>
        <w:tc>
          <w:tcPr>
            <w:tcW w:w="2160" w:type="dxa"/>
            <w:tcBorders>
              <w:top w:val="single" w:sz="4" w:space="0" w:color="auto"/>
            </w:tcBorders>
          </w:tcPr>
          <w:p w14:paraId="3123E42F" w14:textId="77777777" w:rsidR="001061B1" w:rsidRPr="001F3A42" w:rsidRDefault="001061B1" w:rsidP="002A525E">
            <w:pPr>
              <w:rPr>
                <w:sz w:val="18"/>
              </w:rPr>
            </w:pPr>
            <w:r w:rsidRPr="001F3A42">
              <w:rPr>
                <w:sz w:val="18"/>
              </w:rPr>
              <w:t>Account No.</w:t>
            </w:r>
          </w:p>
        </w:tc>
        <w:tc>
          <w:tcPr>
            <w:tcW w:w="1530" w:type="dxa"/>
            <w:tcBorders>
              <w:top w:val="single" w:sz="4" w:space="0" w:color="auto"/>
            </w:tcBorders>
          </w:tcPr>
          <w:p w14:paraId="48F5B5C4" w14:textId="77777777" w:rsidR="001061B1" w:rsidRPr="001F3A42" w:rsidRDefault="001061B1" w:rsidP="002A525E">
            <w:pPr>
              <w:rPr>
                <w:sz w:val="18"/>
              </w:rPr>
            </w:pPr>
            <w:r w:rsidRPr="001F3A42">
              <w:rPr>
                <w:sz w:val="18"/>
              </w:rPr>
              <w:t>Date Incurred</w:t>
            </w:r>
          </w:p>
        </w:tc>
        <w:tc>
          <w:tcPr>
            <w:tcW w:w="1620" w:type="dxa"/>
            <w:tcBorders>
              <w:top w:val="single" w:sz="4" w:space="0" w:color="auto"/>
            </w:tcBorders>
          </w:tcPr>
          <w:p w14:paraId="154B001D" w14:textId="77777777" w:rsidR="001061B1" w:rsidRPr="001F3A42" w:rsidRDefault="001061B1" w:rsidP="002A525E">
            <w:pPr>
              <w:rPr>
                <w:sz w:val="18"/>
              </w:rPr>
            </w:pPr>
            <w:r w:rsidRPr="001F3A42">
              <w:rPr>
                <w:sz w:val="18"/>
              </w:rPr>
              <w:t>Reason for Debt</w:t>
            </w:r>
          </w:p>
        </w:tc>
        <w:tc>
          <w:tcPr>
            <w:tcW w:w="2070" w:type="dxa"/>
          </w:tcPr>
          <w:p w14:paraId="79501F30" w14:textId="77777777" w:rsidR="001061B1" w:rsidRPr="001F3A42" w:rsidRDefault="001061B1" w:rsidP="002A525E">
            <w:pPr>
              <w:rPr>
                <w:sz w:val="18"/>
              </w:rPr>
            </w:pPr>
            <w:r w:rsidRPr="001F3A42">
              <w:rPr>
                <w:sz w:val="18"/>
              </w:rPr>
              <w:t>Any Late Payments?</w:t>
            </w:r>
          </w:p>
        </w:tc>
      </w:tr>
    </w:tbl>
    <w:tbl>
      <w:tblPr>
        <w:tblW w:w="5000" w:type="pct"/>
        <w:tblLayout w:type="fixed"/>
        <w:tblCellMar>
          <w:left w:w="0" w:type="dxa"/>
          <w:right w:w="0" w:type="dxa"/>
        </w:tblCellMar>
        <w:tblLook w:val="0000" w:firstRow="0" w:lastRow="0" w:firstColumn="0" w:lastColumn="0" w:noHBand="0" w:noVBand="0"/>
      </w:tblPr>
      <w:tblGrid>
        <w:gridCol w:w="1573"/>
        <w:gridCol w:w="4990"/>
        <w:gridCol w:w="1386"/>
        <w:gridCol w:w="2401"/>
      </w:tblGrid>
      <w:tr w:rsidR="001061B1" w:rsidRPr="005114CE" w14:paraId="2E844E9A" w14:textId="77777777" w:rsidTr="002A525E">
        <w:trPr>
          <w:trHeight w:hRule="exact" w:val="144"/>
        </w:trPr>
        <w:tc>
          <w:tcPr>
            <w:tcW w:w="1573" w:type="dxa"/>
            <w:tcBorders>
              <w:top w:val="single" w:sz="4" w:space="0" w:color="auto"/>
            </w:tcBorders>
            <w:shd w:val="clear" w:color="auto" w:fill="F2F2F2" w:themeFill="background1" w:themeFillShade="F2"/>
            <w:vAlign w:val="bottom"/>
          </w:tcPr>
          <w:p w14:paraId="7A331663" w14:textId="77777777" w:rsidR="001061B1" w:rsidRPr="005114CE" w:rsidRDefault="001061B1" w:rsidP="002A525E"/>
        </w:tc>
        <w:tc>
          <w:tcPr>
            <w:tcW w:w="4990" w:type="dxa"/>
            <w:tcBorders>
              <w:top w:val="single" w:sz="4" w:space="0" w:color="auto"/>
            </w:tcBorders>
            <w:shd w:val="clear" w:color="auto" w:fill="F2F2F2" w:themeFill="background1" w:themeFillShade="F2"/>
            <w:vAlign w:val="bottom"/>
          </w:tcPr>
          <w:p w14:paraId="14EEC350" w14:textId="77777777" w:rsidR="001061B1" w:rsidRDefault="001061B1" w:rsidP="002A525E"/>
        </w:tc>
        <w:tc>
          <w:tcPr>
            <w:tcW w:w="1386" w:type="dxa"/>
            <w:tcBorders>
              <w:top w:val="single" w:sz="4" w:space="0" w:color="auto"/>
            </w:tcBorders>
            <w:shd w:val="clear" w:color="auto" w:fill="F2F2F2" w:themeFill="background1" w:themeFillShade="F2"/>
            <w:vAlign w:val="bottom"/>
          </w:tcPr>
          <w:p w14:paraId="26C7848B" w14:textId="77777777" w:rsidR="001061B1" w:rsidRDefault="001061B1" w:rsidP="002A525E"/>
        </w:tc>
        <w:tc>
          <w:tcPr>
            <w:tcW w:w="2401" w:type="dxa"/>
            <w:tcBorders>
              <w:top w:val="single" w:sz="4" w:space="0" w:color="auto"/>
            </w:tcBorders>
            <w:shd w:val="clear" w:color="auto" w:fill="F2F2F2" w:themeFill="background1" w:themeFillShade="F2"/>
            <w:vAlign w:val="bottom"/>
          </w:tcPr>
          <w:p w14:paraId="4F348FFA" w14:textId="77777777" w:rsidR="001061B1" w:rsidRDefault="001061B1" w:rsidP="002A525E"/>
        </w:tc>
      </w:tr>
    </w:tbl>
    <w:p w14:paraId="24C82930" w14:textId="77777777" w:rsidR="001061B1" w:rsidRDefault="001061B1" w:rsidP="001061B1">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1021"/>
        <w:gridCol w:w="1021"/>
        <w:gridCol w:w="2126"/>
        <w:gridCol w:w="1513"/>
        <w:gridCol w:w="1599"/>
        <w:gridCol w:w="2045"/>
      </w:tblGrid>
      <w:tr w:rsidR="001061B1" w:rsidRPr="009D204E" w14:paraId="301B800B" w14:textId="77777777" w:rsidTr="002A525E">
        <w:tc>
          <w:tcPr>
            <w:tcW w:w="918" w:type="dxa"/>
            <w:vMerge w:val="restart"/>
            <w:tcBorders>
              <w:bottom w:val="single" w:sz="4" w:space="0" w:color="auto"/>
            </w:tcBorders>
            <w:vAlign w:val="center"/>
          </w:tcPr>
          <w:p w14:paraId="2DE0D59A" w14:textId="77777777" w:rsidR="001061B1" w:rsidRPr="009D204E" w:rsidRDefault="001061B1" w:rsidP="002A525E">
            <w:r>
              <w:t>$</w:t>
            </w:r>
            <w:r>
              <w:fldChar w:fldCharType="begin">
                <w:ffData>
                  <w:name w:val="Text6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256F5382" w14:textId="77777777" w:rsidR="001061B1" w:rsidRPr="009D204E" w:rsidRDefault="001061B1" w:rsidP="002A525E">
            <w:r>
              <w:t>$</w:t>
            </w:r>
            <w:r>
              <w:fldChar w:fldCharType="begin">
                <w:ffData>
                  <w:name w:val="Text6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3AE35E8B" w14:textId="77777777" w:rsidR="001061B1" w:rsidRPr="009D204E" w:rsidRDefault="001061B1" w:rsidP="002A525E">
            <w:r>
              <w:t>$</w:t>
            </w:r>
            <w:r>
              <w:fldChar w:fldCharType="begin">
                <w:ffData>
                  <w:name w:val="Text6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3FAEDCCD" w14:textId="77777777" w:rsidR="001061B1" w:rsidRPr="009D204E" w:rsidRDefault="001061B1" w:rsidP="002A525E">
            <w:r>
              <w:fldChar w:fldCharType="begin">
                <w:ffData>
                  <w:name w:val="Text6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32598A4D" w14:textId="77777777" w:rsidR="001061B1" w:rsidRPr="009D204E" w:rsidRDefault="001061B1" w:rsidP="002A525E">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D204E" w14:paraId="7B0E4DA9" w14:textId="77777777" w:rsidTr="002A525E">
        <w:tc>
          <w:tcPr>
            <w:tcW w:w="918" w:type="dxa"/>
            <w:vMerge/>
            <w:tcBorders>
              <w:bottom w:val="single" w:sz="4" w:space="0" w:color="auto"/>
            </w:tcBorders>
          </w:tcPr>
          <w:p w14:paraId="2A0BF832" w14:textId="77777777" w:rsidR="001061B1" w:rsidRPr="009D204E" w:rsidRDefault="001061B1" w:rsidP="002A525E"/>
        </w:tc>
        <w:tc>
          <w:tcPr>
            <w:tcW w:w="1026" w:type="dxa"/>
            <w:vMerge/>
            <w:tcBorders>
              <w:bottom w:val="single" w:sz="4" w:space="0" w:color="auto"/>
            </w:tcBorders>
          </w:tcPr>
          <w:p w14:paraId="283D539B" w14:textId="77777777" w:rsidR="001061B1" w:rsidRPr="009D204E" w:rsidRDefault="001061B1" w:rsidP="002A525E"/>
        </w:tc>
        <w:tc>
          <w:tcPr>
            <w:tcW w:w="1026" w:type="dxa"/>
            <w:vMerge/>
            <w:tcBorders>
              <w:bottom w:val="single" w:sz="4" w:space="0" w:color="auto"/>
            </w:tcBorders>
          </w:tcPr>
          <w:p w14:paraId="53BD390C" w14:textId="77777777" w:rsidR="001061B1" w:rsidRPr="009D204E" w:rsidRDefault="001061B1" w:rsidP="002A525E"/>
        </w:tc>
        <w:tc>
          <w:tcPr>
            <w:tcW w:w="3690" w:type="dxa"/>
            <w:gridSpan w:val="2"/>
            <w:tcBorders>
              <w:top w:val="single" w:sz="4" w:space="0" w:color="auto"/>
            </w:tcBorders>
            <w:vAlign w:val="bottom"/>
          </w:tcPr>
          <w:p w14:paraId="1D42761A" w14:textId="77777777" w:rsidR="001061B1" w:rsidRPr="001F3A42" w:rsidRDefault="001061B1" w:rsidP="002A525E">
            <w:pPr>
              <w:rPr>
                <w:sz w:val="18"/>
              </w:rPr>
            </w:pPr>
            <w:r w:rsidRPr="001F3A42">
              <w:rPr>
                <w:sz w:val="18"/>
              </w:rPr>
              <w:t>Creditor’s Name and Address</w:t>
            </w:r>
          </w:p>
        </w:tc>
        <w:tc>
          <w:tcPr>
            <w:tcW w:w="3690" w:type="dxa"/>
            <w:gridSpan w:val="2"/>
            <w:tcBorders>
              <w:top w:val="single" w:sz="4" w:space="0" w:color="auto"/>
            </w:tcBorders>
            <w:vAlign w:val="bottom"/>
          </w:tcPr>
          <w:p w14:paraId="19B976C6" w14:textId="77777777" w:rsidR="001061B1" w:rsidRPr="001F3A42" w:rsidRDefault="001061B1" w:rsidP="002A525E">
            <w:pPr>
              <w:rPr>
                <w:sz w:val="18"/>
              </w:rPr>
            </w:pPr>
            <w:r w:rsidRPr="001F3A42">
              <w:rPr>
                <w:sz w:val="18"/>
              </w:rPr>
              <w:t>Phone Number</w:t>
            </w:r>
          </w:p>
        </w:tc>
      </w:tr>
      <w:tr w:rsidR="001061B1" w:rsidRPr="009D204E" w14:paraId="1F7759EA" w14:textId="77777777" w:rsidTr="002A525E">
        <w:tc>
          <w:tcPr>
            <w:tcW w:w="918" w:type="dxa"/>
            <w:vMerge/>
            <w:tcBorders>
              <w:bottom w:val="single" w:sz="4" w:space="0" w:color="auto"/>
            </w:tcBorders>
          </w:tcPr>
          <w:p w14:paraId="6EC65463" w14:textId="77777777" w:rsidR="001061B1" w:rsidRPr="009D204E" w:rsidRDefault="001061B1" w:rsidP="002A525E"/>
        </w:tc>
        <w:tc>
          <w:tcPr>
            <w:tcW w:w="1026" w:type="dxa"/>
            <w:vMerge/>
            <w:tcBorders>
              <w:bottom w:val="single" w:sz="4" w:space="0" w:color="auto"/>
            </w:tcBorders>
          </w:tcPr>
          <w:p w14:paraId="49A04DE1" w14:textId="77777777" w:rsidR="001061B1" w:rsidRPr="009D204E" w:rsidRDefault="001061B1" w:rsidP="002A525E"/>
        </w:tc>
        <w:tc>
          <w:tcPr>
            <w:tcW w:w="1026" w:type="dxa"/>
            <w:vMerge/>
            <w:tcBorders>
              <w:bottom w:val="single" w:sz="4" w:space="0" w:color="auto"/>
            </w:tcBorders>
          </w:tcPr>
          <w:p w14:paraId="25D88A94" w14:textId="77777777" w:rsidR="001061B1" w:rsidRPr="009D204E" w:rsidRDefault="001061B1" w:rsidP="002A525E"/>
        </w:tc>
        <w:tc>
          <w:tcPr>
            <w:tcW w:w="2160" w:type="dxa"/>
            <w:tcBorders>
              <w:bottom w:val="single" w:sz="4" w:space="0" w:color="auto"/>
            </w:tcBorders>
            <w:vAlign w:val="bottom"/>
          </w:tcPr>
          <w:p w14:paraId="7F49216F" w14:textId="77777777" w:rsidR="001061B1" w:rsidRPr="001F3A42" w:rsidRDefault="001061B1" w:rsidP="002A525E">
            <w:pPr>
              <w:rPr>
                <w:sz w:val="18"/>
              </w:rPr>
            </w:pPr>
            <w:r>
              <w:rPr>
                <w:sz w:val="18"/>
              </w:rPr>
              <w:fldChar w:fldCharType="begin">
                <w:ffData>
                  <w:name w:val="Text61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30" w:type="dxa"/>
            <w:tcBorders>
              <w:bottom w:val="single" w:sz="4" w:space="0" w:color="auto"/>
            </w:tcBorders>
            <w:vAlign w:val="bottom"/>
          </w:tcPr>
          <w:p w14:paraId="33949F14" w14:textId="77777777" w:rsidR="001061B1" w:rsidRPr="001F3A42" w:rsidRDefault="001061B1" w:rsidP="002A525E">
            <w:pPr>
              <w:rPr>
                <w:sz w:val="18"/>
              </w:rPr>
            </w:pPr>
            <w:r>
              <w:rPr>
                <w:sz w:val="18"/>
              </w:rPr>
              <w:fldChar w:fldCharType="begin">
                <w:ffData>
                  <w:name w:val="Text6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0" w:type="dxa"/>
            <w:tcBorders>
              <w:bottom w:val="single" w:sz="4" w:space="0" w:color="auto"/>
            </w:tcBorders>
            <w:vAlign w:val="bottom"/>
          </w:tcPr>
          <w:p w14:paraId="67A79090" w14:textId="77777777" w:rsidR="001061B1" w:rsidRPr="001F3A42" w:rsidRDefault="001061B1" w:rsidP="002A525E">
            <w:pPr>
              <w:rPr>
                <w:sz w:val="18"/>
              </w:rPr>
            </w:pPr>
            <w:r>
              <w:rPr>
                <w:sz w:val="18"/>
              </w:rPr>
              <w:fldChar w:fldCharType="begin">
                <w:ffData>
                  <w:name w:val="Text61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070" w:type="dxa"/>
            <w:tcBorders>
              <w:bottom w:val="single" w:sz="4" w:space="0" w:color="auto"/>
            </w:tcBorders>
            <w:vAlign w:val="bottom"/>
          </w:tcPr>
          <w:p w14:paraId="2261DD66" w14:textId="77777777" w:rsidR="001061B1" w:rsidRPr="001F3A42" w:rsidRDefault="001061B1" w:rsidP="002A525E">
            <w:pPr>
              <w:rPr>
                <w:sz w:val="18"/>
              </w:rPr>
            </w:pPr>
            <w:r>
              <w:rPr>
                <w:sz w:val="18"/>
              </w:rPr>
              <w:fldChar w:fldCharType="begin">
                <w:ffData>
                  <w:name w:val="Text61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061B1" w:rsidRPr="009D204E" w14:paraId="61B467F7" w14:textId="77777777" w:rsidTr="002A525E">
        <w:tc>
          <w:tcPr>
            <w:tcW w:w="918" w:type="dxa"/>
            <w:vMerge/>
            <w:tcBorders>
              <w:bottom w:val="single" w:sz="4" w:space="0" w:color="auto"/>
            </w:tcBorders>
          </w:tcPr>
          <w:p w14:paraId="40C120E7" w14:textId="77777777" w:rsidR="001061B1" w:rsidRPr="009D204E" w:rsidRDefault="001061B1" w:rsidP="002A525E"/>
        </w:tc>
        <w:tc>
          <w:tcPr>
            <w:tcW w:w="1026" w:type="dxa"/>
            <w:vMerge/>
            <w:tcBorders>
              <w:bottom w:val="single" w:sz="4" w:space="0" w:color="auto"/>
            </w:tcBorders>
          </w:tcPr>
          <w:p w14:paraId="4C180EEA" w14:textId="77777777" w:rsidR="001061B1" w:rsidRPr="009D204E" w:rsidRDefault="001061B1" w:rsidP="002A525E"/>
        </w:tc>
        <w:tc>
          <w:tcPr>
            <w:tcW w:w="1026" w:type="dxa"/>
            <w:vMerge/>
            <w:tcBorders>
              <w:bottom w:val="single" w:sz="4" w:space="0" w:color="auto"/>
            </w:tcBorders>
          </w:tcPr>
          <w:p w14:paraId="52010E68" w14:textId="77777777" w:rsidR="001061B1" w:rsidRPr="009D204E" w:rsidRDefault="001061B1" w:rsidP="002A525E"/>
        </w:tc>
        <w:tc>
          <w:tcPr>
            <w:tcW w:w="2160" w:type="dxa"/>
            <w:tcBorders>
              <w:top w:val="single" w:sz="4" w:space="0" w:color="auto"/>
            </w:tcBorders>
          </w:tcPr>
          <w:p w14:paraId="0D929F19" w14:textId="77777777" w:rsidR="001061B1" w:rsidRPr="001F3A42" w:rsidRDefault="001061B1" w:rsidP="002A525E">
            <w:pPr>
              <w:rPr>
                <w:sz w:val="18"/>
              </w:rPr>
            </w:pPr>
            <w:r w:rsidRPr="001F3A42">
              <w:rPr>
                <w:sz w:val="18"/>
              </w:rPr>
              <w:t>Account No.</w:t>
            </w:r>
          </w:p>
        </w:tc>
        <w:tc>
          <w:tcPr>
            <w:tcW w:w="1530" w:type="dxa"/>
            <w:tcBorders>
              <w:top w:val="single" w:sz="4" w:space="0" w:color="auto"/>
            </w:tcBorders>
          </w:tcPr>
          <w:p w14:paraId="4CEE4A76" w14:textId="77777777" w:rsidR="001061B1" w:rsidRPr="001F3A42" w:rsidRDefault="001061B1" w:rsidP="002A525E">
            <w:pPr>
              <w:rPr>
                <w:sz w:val="18"/>
              </w:rPr>
            </w:pPr>
            <w:r w:rsidRPr="001F3A42">
              <w:rPr>
                <w:sz w:val="18"/>
              </w:rPr>
              <w:t>Date Incurred</w:t>
            </w:r>
          </w:p>
        </w:tc>
        <w:tc>
          <w:tcPr>
            <w:tcW w:w="1620" w:type="dxa"/>
            <w:tcBorders>
              <w:top w:val="single" w:sz="4" w:space="0" w:color="auto"/>
            </w:tcBorders>
          </w:tcPr>
          <w:p w14:paraId="6CAB7C89" w14:textId="77777777" w:rsidR="001061B1" w:rsidRPr="001F3A42" w:rsidRDefault="001061B1" w:rsidP="002A525E">
            <w:pPr>
              <w:rPr>
                <w:sz w:val="18"/>
              </w:rPr>
            </w:pPr>
            <w:r w:rsidRPr="001F3A42">
              <w:rPr>
                <w:sz w:val="18"/>
              </w:rPr>
              <w:t>Reason for Debt</w:t>
            </w:r>
          </w:p>
        </w:tc>
        <w:tc>
          <w:tcPr>
            <w:tcW w:w="2070" w:type="dxa"/>
          </w:tcPr>
          <w:p w14:paraId="09D594A6" w14:textId="77777777" w:rsidR="001061B1" w:rsidRPr="001F3A42" w:rsidRDefault="001061B1" w:rsidP="002A525E">
            <w:pPr>
              <w:rPr>
                <w:sz w:val="18"/>
              </w:rPr>
            </w:pPr>
            <w:r w:rsidRPr="001F3A42">
              <w:rPr>
                <w:sz w:val="18"/>
              </w:rPr>
              <w:t>Any Late Payments?</w:t>
            </w:r>
          </w:p>
        </w:tc>
      </w:tr>
    </w:tbl>
    <w:tbl>
      <w:tblPr>
        <w:tblW w:w="5000" w:type="pct"/>
        <w:tblLayout w:type="fixed"/>
        <w:tblCellMar>
          <w:left w:w="0" w:type="dxa"/>
          <w:right w:w="0" w:type="dxa"/>
        </w:tblCellMar>
        <w:tblLook w:val="0000" w:firstRow="0" w:lastRow="0" w:firstColumn="0" w:lastColumn="0" w:noHBand="0" w:noVBand="0"/>
      </w:tblPr>
      <w:tblGrid>
        <w:gridCol w:w="1573"/>
        <w:gridCol w:w="4990"/>
        <w:gridCol w:w="1386"/>
        <w:gridCol w:w="2401"/>
      </w:tblGrid>
      <w:tr w:rsidR="001061B1" w:rsidRPr="005114CE" w14:paraId="4A008CF4" w14:textId="77777777" w:rsidTr="002A525E">
        <w:trPr>
          <w:trHeight w:hRule="exact" w:val="144"/>
        </w:trPr>
        <w:tc>
          <w:tcPr>
            <w:tcW w:w="1573" w:type="dxa"/>
            <w:tcBorders>
              <w:top w:val="single" w:sz="4" w:space="0" w:color="auto"/>
            </w:tcBorders>
            <w:shd w:val="clear" w:color="auto" w:fill="F2F2F2" w:themeFill="background1" w:themeFillShade="F2"/>
            <w:vAlign w:val="bottom"/>
          </w:tcPr>
          <w:p w14:paraId="61054964" w14:textId="77777777" w:rsidR="001061B1" w:rsidRPr="005114CE" w:rsidRDefault="001061B1" w:rsidP="002A525E"/>
        </w:tc>
        <w:tc>
          <w:tcPr>
            <w:tcW w:w="4990" w:type="dxa"/>
            <w:tcBorders>
              <w:top w:val="single" w:sz="4" w:space="0" w:color="auto"/>
            </w:tcBorders>
            <w:shd w:val="clear" w:color="auto" w:fill="F2F2F2" w:themeFill="background1" w:themeFillShade="F2"/>
            <w:vAlign w:val="bottom"/>
          </w:tcPr>
          <w:p w14:paraId="22DD794A" w14:textId="77777777" w:rsidR="001061B1" w:rsidRDefault="001061B1" w:rsidP="002A525E"/>
        </w:tc>
        <w:tc>
          <w:tcPr>
            <w:tcW w:w="1386" w:type="dxa"/>
            <w:tcBorders>
              <w:top w:val="single" w:sz="4" w:space="0" w:color="auto"/>
            </w:tcBorders>
            <w:shd w:val="clear" w:color="auto" w:fill="F2F2F2" w:themeFill="background1" w:themeFillShade="F2"/>
            <w:vAlign w:val="bottom"/>
          </w:tcPr>
          <w:p w14:paraId="2582DE4E" w14:textId="77777777" w:rsidR="001061B1" w:rsidRDefault="001061B1" w:rsidP="002A525E"/>
        </w:tc>
        <w:tc>
          <w:tcPr>
            <w:tcW w:w="2401" w:type="dxa"/>
            <w:tcBorders>
              <w:top w:val="single" w:sz="4" w:space="0" w:color="auto"/>
            </w:tcBorders>
            <w:shd w:val="clear" w:color="auto" w:fill="F2F2F2" w:themeFill="background1" w:themeFillShade="F2"/>
            <w:vAlign w:val="bottom"/>
          </w:tcPr>
          <w:p w14:paraId="289728AF" w14:textId="77777777" w:rsidR="001061B1" w:rsidRDefault="001061B1" w:rsidP="002A525E"/>
        </w:tc>
      </w:tr>
    </w:tbl>
    <w:p w14:paraId="122C3C25" w14:textId="77777777" w:rsidR="001061B1" w:rsidRDefault="001061B1" w:rsidP="001061B1">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1021"/>
        <w:gridCol w:w="1021"/>
        <w:gridCol w:w="2126"/>
        <w:gridCol w:w="1513"/>
        <w:gridCol w:w="1599"/>
        <w:gridCol w:w="2045"/>
      </w:tblGrid>
      <w:tr w:rsidR="001061B1" w:rsidRPr="009D204E" w14:paraId="342144F1" w14:textId="77777777" w:rsidTr="002A525E">
        <w:tc>
          <w:tcPr>
            <w:tcW w:w="918" w:type="dxa"/>
            <w:vMerge w:val="restart"/>
            <w:tcBorders>
              <w:bottom w:val="single" w:sz="4" w:space="0" w:color="auto"/>
            </w:tcBorders>
            <w:vAlign w:val="center"/>
          </w:tcPr>
          <w:p w14:paraId="460C0034" w14:textId="77777777" w:rsidR="001061B1" w:rsidRPr="009D204E" w:rsidRDefault="001061B1" w:rsidP="002A525E">
            <w:r>
              <w:t>$</w:t>
            </w:r>
            <w:r>
              <w:fldChar w:fldCharType="begin">
                <w:ffData>
                  <w:name w:val="Text6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55709D89" w14:textId="77777777" w:rsidR="001061B1" w:rsidRPr="009D204E" w:rsidRDefault="001061B1" w:rsidP="002A525E">
            <w:r>
              <w:t>$</w:t>
            </w:r>
            <w:r>
              <w:fldChar w:fldCharType="begin">
                <w:ffData>
                  <w:name w:val="Text6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5C587805" w14:textId="77777777" w:rsidR="001061B1" w:rsidRPr="009D204E" w:rsidRDefault="001061B1" w:rsidP="002A525E">
            <w:r>
              <w:t>$</w:t>
            </w:r>
            <w:r>
              <w:fldChar w:fldCharType="begin">
                <w:ffData>
                  <w:name w:val="Text6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49013D32" w14:textId="77777777" w:rsidR="001061B1" w:rsidRPr="009D204E" w:rsidRDefault="001061B1" w:rsidP="002A525E">
            <w:r>
              <w:fldChar w:fldCharType="begin">
                <w:ffData>
                  <w:name w:val="Text6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4F9577C9" w14:textId="77777777" w:rsidR="001061B1" w:rsidRPr="009D204E" w:rsidRDefault="001061B1" w:rsidP="002A525E">
            <w:r>
              <w:fldChar w:fldCharType="begin">
                <w:ffData>
                  <w:name w:val="Text6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D204E" w14:paraId="0E8DB60B" w14:textId="77777777" w:rsidTr="002A525E">
        <w:trPr>
          <w:trHeight w:val="269"/>
        </w:trPr>
        <w:tc>
          <w:tcPr>
            <w:tcW w:w="918" w:type="dxa"/>
            <w:vMerge/>
            <w:tcBorders>
              <w:bottom w:val="single" w:sz="4" w:space="0" w:color="auto"/>
            </w:tcBorders>
          </w:tcPr>
          <w:p w14:paraId="7B5EB31B" w14:textId="77777777" w:rsidR="001061B1" w:rsidRPr="009D204E" w:rsidRDefault="001061B1" w:rsidP="002A525E"/>
        </w:tc>
        <w:tc>
          <w:tcPr>
            <w:tcW w:w="1026" w:type="dxa"/>
            <w:vMerge/>
            <w:tcBorders>
              <w:bottom w:val="single" w:sz="4" w:space="0" w:color="auto"/>
            </w:tcBorders>
          </w:tcPr>
          <w:p w14:paraId="7B09FFAD" w14:textId="77777777" w:rsidR="001061B1" w:rsidRPr="009D204E" w:rsidRDefault="001061B1" w:rsidP="002A525E"/>
        </w:tc>
        <w:tc>
          <w:tcPr>
            <w:tcW w:w="1026" w:type="dxa"/>
            <w:vMerge/>
            <w:tcBorders>
              <w:bottom w:val="single" w:sz="4" w:space="0" w:color="auto"/>
            </w:tcBorders>
          </w:tcPr>
          <w:p w14:paraId="49A28D34" w14:textId="77777777" w:rsidR="001061B1" w:rsidRPr="009D204E" w:rsidRDefault="001061B1" w:rsidP="002A525E"/>
        </w:tc>
        <w:tc>
          <w:tcPr>
            <w:tcW w:w="3690" w:type="dxa"/>
            <w:gridSpan w:val="2"/>
            <w:tcBorders>
              <w:top w:val="single" w:sz="4" w:space="0" w:color="auto"/>
            </w:tcBorders>
            <w:vAlign w:val="bottom"/>
          </w:tcPr>
          <w:p w14:paraId="7C0FD961" w14:textId="77777777" w:rsidR="001061B1" w:rsidRPr="001F3A42" w:rsidRDefault="001061B1" w:rsidP="002A525E">
            <w:pPr>
              <w:rPr>
                <w:sz w:val="18"/>
              </w:rPr>
            </w:pPr>
            <w:r w:rsidRPr="001F3A42">
              <w:rPr>
                <w:sz w:val="18"/>
              </w:rPr>
              <w:t>Creditor’s Name and Address</w:t>
            </w:r>
          </w:p>
        </w:tc>
        <w:tc>
          <w:tcPr>
            <w:tcW w:w="3690" w:type="dxa"/>
            <w:gridSpan w:val="2"/>
            <w:tcBorders>
              <w:top w:val="single" w:sz="4" w:space="0" w:color="auto"/>
            </w:tcBorders>
            <w:vAlign w:val="bottom"/>
          </w:tcPr>
          <w:p w14:paraId="0713681C" w14:textId="77777777" w:rsidR="001061B1" w:rsidRPr="001F3A42" w:rsidRDefault="001061B1" w:rsidP="002A525E">
            <w:pPr>
              <w:rPr>
                <w:sz w:val="18"/>
              </w:rPr>
            </w:pPr>
            <w:r w:rsidRPr="001F3A42">
              <w:rPr>
                <w:sz w:val="18"/>
              </w:rPr>
              <w:t>Phone Number</w:t>
            </w:r>
          </w:p>
        </w:tc>
      </w:tr>
      <w:tr w:rsidR="001061B1" w:rsidRPr="009D204E" w14:paraId="0B23123D" w14:textId="77777777" w:rsidTr="002A525E">
        <w:tc>
          <w:tcPr>
            <w:tcW w:w="918" w:type="dxa"/>
            <w:vMerge/>
            <w:tcBorders>
              <w:bottom w:val="single" w:sz="4" w:space="0" w:color="auto"/>
            </w:tcBorders>
          </w:tcPr>
          <w:p w14:paraId="6D8D7C7D" w14:textId="77777777" w:rsidR="001061B1" w:rsidRPr="009D204E" w:rsidRDefault="001061B1" w:rsidP="002A525E"/>
        </w:tc>
        <w:tc>
          <w:tcPr>
            <w:tcW w:w="1026" w:type="dxa"/>
            <w:vMerge/>
            <w:tcBorders>
              <w:bottom w:val="single" w:sz="4" w:space="0" w:color="auto"/>
            </w:tcBorders>
          </w:tcPr>
          <w:p w14:paraId="67EDC5F6" w14:textId="77777777" w:rsidR="001061B1" w:rsidRPr="009D204E" w:rsidRDefault="001061B1" w:rsidP="002A525E"/>
        </w:tc>
        <w:tc>
          <w:tcPr>
            <w:tcW w:w="1026" w:type="dxa"/>
            <w:vMerge/>
            <w:tcBorders>
              <w:bottom w:val="single" w:sz="4" w:space="0" w:color="auto"/>
            </w:tcBorders>
          </w:tcPr>
          <w:p w14:paraId="27D066A1" w14:textId="77777777" w:rsidR="001061B1" w:rsidRPr="009D204E" w:rsidRDefault="001061B1" w:rsidP="002A525E"/>
        </w:tc>
        <w:tc>
          <w:tcPr>
            <w:tcW w:w="2160" w:type="dxa"/>
            <w:tcBorders>
              <w:bottom w:val="single" w:sz="4" w:space="0" w:color="auto"/>
            </w:tcBorders>
            <w:vAlign w:val="bottom"/>
          </w:tcPr>
          <w:p w14:paraId="00FDF66C" w14:textId="77777777" w:rsidR="001061B1" w:rsidRPr="001F3A42" w:rsidRDefault="001061B1" w:rsidP="002A525E">
            <w:pPr>
              <w:rPr>
                <w:sz w:val="18"/>
              </w:rPr>
            </w:pPr>
            <w:r>
              <w:rPr>
                <w:sz w:val="18"/>
              </w:rPr>
              <w:fldChar w:fldCharType="begin">
                <w:ffData>
                  <w:name w:val="Text62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30" w:type="dxa"/>
            <w:tcBorders>
              <w:bottom w:val="single" w:sz="4" w:space="0" w:color="auto"/>
            </w:tcBorders>
            <w:vAlign w:val="bottom"/>
          </w:tcPr>
          <w:p w14:paraId="29E34F19" w14:textId="77777777" w:rsidR="001061B1" w:rsidRPr="001F3A42" w:rsidRDefault="001061B1" w:rsidP="002A525E">
            <w:pPr>
              <w:rPr>
                <w:sz w:val="18"/>
              </w:rPr>
            </w:pPr>
            <w:r>
              <w:rPr>
                <w:sz w:val="18"/>
              </w:rPr>
              <w:fldChar w:fldCharType="begin">
                <w:ffData>
                  <w:name w:val="Text62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0" w:type="dxa"/>
            <w:tcBorders>
              <w:bottom w:val="single" w:sz="4" w:space="0" w:color="auto"/>
            </w:tcBorders>
            <w:vAlign w:val="bottom"/>
          </w:tcPr>
          <w:p w14:paraId="105E3EF6" w14:textId="77777777" w:rsidR="001061B1" w:rsidRPr="001F3A42" w:rsidRDefault="001061B1" w:rsidP="002A525E">
            <w:pPr>
              <w:rPr>
                <w:sz w:val="18"/>
              </w:rPr>
            </w:pPr>
            <w:r>
              <w:rPr>
                <w:sz w:val="18"/>
              </w:rPr>
              <w:fldChar w:fldCharType="begin">
                <w:ffData>
                  <w:name w:val="Text62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070" w:type="dxa"/>
            <w:tcBorders>
              <w:bottom w:val="single" w:sz="4" w:space="0" w:color="auto"/>
            </w:tcBorders>
            <w:vAlign w:val="bottom"/>
          </w:tcPr>
          <w:p w14:paraId="0AA23049" w14:textId="77777777" w:rsidR="001061B1" w:rsidRPr="001F3A42" w:rsidRDefault="001061B1" w:rsidP="002A525E">
            <w:pPr>
              <w:rPr>
                <w:sz w:val="18"/>
              </w:rPr>
            </w:pPr>
            <w:r>
              <w:rPr>
                <w:sz w:val="18"/>
              </w:rPr>
              <w:fldChar w:fldCharType="begin">
                <w:ffData>
                  <w:name w:val="Text62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061B1" w:rsidRPr="009D204E" w14:paraId="7BE64617" w14:textId="77777777" w:rsidTr="002A525E">
        <w:tc>
          <w:tcPr>
            <w:tcW w:w="918" w:type="dxa"/>
            <w:vMerge/>
            <w:tcBorders>
              <w:bottom w:val="single" w:sz="4" w:space="0" w:color="auto"/>
            </w:tcBorders>
          </w:tcPr>
          <w:p w14:paraId="5B7F6259" w14:textId="77777777" w:rsidR="001061B1" w:rsidRPr="009D204E" w:rsidRDefault="001061B1" w:rsidP="002A525E"/>
        </w:tc>
        <w:tc>
          <w:tcPr>
            <w:tcW w:w="1026" w:type="dxa"/>
            <w:vMerge/>
            <w:tcBorders>
              <w:bottom w:val="single" w:sz="4" w:space="0" w:color="auto"/>
            </w:tcBorders>
          </w:tcPr>
          <w:p w14:paraId="40ECCAA9" w14:textId="77777777" w:rsidR="001061B1" w:rsidRPr="009D204E" w:rsidRDefault="001061B1" w:rsidP="002A525E"/>
        </w:tc>
        <w:tc>
          <w:tcPr>
            <w:tcW w:w="1026" w:type="dxa"/>
            <w:vMerge/>
            <w:tcBorders>
              <w:bottom w:val="single" w:sz="4" w:space="0" w:color="auto"/>
            </w:tcBorders>
          </w:tcPr>
          <w:p w14:paraId="57277AC7" w14:textId="77777777" w:rsidR="001061B1" w:rsidRPr="009D204E" w:rsidRDefault="001061B1" w:rsidP="002A525E"/>
        </w:tc>
        <w:tc>
          <w:tcPr>
            <w:tcW w:w="2160" w:type="dxa"/>
            <w:tcBorders>
              <w:top w:val="single" w:sz="4" w:space="0" w:color="auto"/>
            </w:tcBorders>
          </w:tcPr>
          <w:p w14:paraId="209E05C7" w14:textId="77777777" w:rsidR="001061B1" w:rsidRPr="001F3A42" w:rsidRDefault="001061B1" w:rsidP="002A525E">
            <w:pPr>
              <w:rPr>
                <w:sz w:val="18"/>
              </w:rPr>
            </w:pPr>
            <w:r w:rsidRPr="001F3A42">
              <w:rPr>
                <w:sz w:val="18"/>
              </w:rPr>
              <w:t>Account No.</w:t>
            </w:r>
          </w:p>
        </w:tc>
        <w:tc>
          <w:tcPr>
            <w:tcW w:w="1530" w:type="dxa"/>
            <w:tcBorders>
              <w:top w:val="single" w:sz="4" w:space="0" w:color="auto"/>
            </w:tcBorders>
          </w:tcPr>
          <w:p w14:paraId="695062D4" w14:textId="77777777" w:rsidR="001061B1" w:rsidRPr="001F3A42" w:rsidRDefault="001061B1" w:rsidP="002A525E">
            <w:pPr>
              <w:rPr>
                <w:sz w:val="18"/>
              </w:rPr>
            </w:pPr>
            <w:r w:rsidRPr="001F3A42">
              <w:rPr>
                <w:sz w:val="18"/>
              </w:rPr>
              <w:t>Date Incurred</w:t>
            </w:r>
          </w:p>
        </w:tc>
        <w:tc>
          <w:tcPr>
            <w:tcW w:w="1620" w:type="dxa"/>
            <w:tcBorders>
              <w:top w:val="single" w:sz="4" w:space="0" w:color="auto"/>
            </w:tcBorders>
          </w:tcPr>
          <w:p w14:paraId="4BEC606B" w14:textId="77777777" w:rsidR="001061B1" w:rsidRPr="001F3A42" w:rsidRDefault="001061B1" w:rsidP="002A525E">
            <w:pPr>
              <w:rPr>
                <w:sz w:val="18"/>
              </w:rPr>
            </w:pPr>
            <w:r w:rsidRPr="001F3A42">
              <w:rPr>
                <w:sz w:val="18"/>
              </w:rPr>
              <w:t>Reason for Debt</w:t>
            </w:r>
          </w:p>
        </w:tc>
        <w:tc>
          <w:tcPr>
            <w:tcW w:w="2070" w:type="dxa"/>
          </w:tcPr>
          <w:p w14:paraId="463BB6F2" w14:textId="77777777" w:rsidR="001061B1" w:rsidRPr="001F3A42" w:rsidRDefault="001061B1" w:rsidP="002A525E">
            <w:pPr>
              <w:rPr>
                <w:sz w:val="18"/>
              </w:rPr>
            </w:pPr>
            <w:r w:rsidRPr="001F3A42">
              <w:rPr>
                <w:sz w:val="18"/>
              </w:rPr>
              <w:t>Any Late Payments?</w:t>
            </w:r>
          </w:p>
        </w:tc>
      </w:tr>
    </w:tbl>
    <w:tbl>
      <w:tblPr>
        <w:tblW w:w="5000" w:type="pct"/>
        <w:tblLayout w:type="fixed"/>
        <w:tblCellMar>
          <w:left w:w="0" w:type="dxa"/>
          <w:right w:w="0" w:type="dxa"/>
        </w:tblCellMar>
        <w:tblLook w:val="0000" w:firstRow="0" w:lastRow="0" w:firstColumn="0" w:lastColumn="0" w:noHBand="0" w:noVBand="0"/>
      </w:tblPr>
      <w:tblGrid>
        <w:gridCol w:w="1573"/>
        <w:gridCol w:w="4990"/>
        <w:gridCol w:w="1386"/>
        <w:gridCol w:w="2401"/>
      </w:tblGrid>
      <w:tr w:rsidR="001061B1" w:rsidRPr="005114CE" w14:paraId="4AB113C5" w14:textId="77777777" w:rsidTr="002A525E">
        <w:trPr>
          <w:trHeight w:hRule="exact" w:val="144"/>
        </w:trPr>
        <w:tc>
          <w:tcPr>
            <w:tcW w:w="1573" w:type="dxa"/>
            <w:tcBorders>
              <w:top w:val="single" w:sz="4" w:space="0" w:color="auto"/>
            </w:tcBorders>
            <w:shd w:val="clear" w:color="auto" w:fill="F2F2F2" w:themeFill="background1" w:themeFillShade="F2"/>
            <w:vAlign w:val="bottom"/>
          </w:tcPr>
          <w:p w14:paraId="4C1BDAF0" w14:textId="77777777" w:rsidR="001061B1" w:rsidRPr="005114CE" w:rsidRDefault="001061B1" w:rsidP="002A525E"/>
        </w:tc>
        <w:tc>
          <w:tcPr>
            <w:tcW w:w="4990" w:type="dxa"/>
            <w:tcBorders>
              <w:top w:val="single" w:sz="4" w:space="0" w:color="auto"/>
            </w:tcBorders>
            <w:shd w:val="clear" w:color="auto" w:fill="F2F2F2" w:themeFill="background1" w:themeFillShade="F2"/>
            <w:vAlign w:val="bottom"/>
          </w:tcPr>
          <w:p w14:paraId="63AB0952" w14:textId="77777777" w:rsidR="001061B1" w:rsidRDefault="001061B1" w:rsidP="002A525E"/>
        </w:tc>
        <w:tc>
          <w:tcPr>
            <w:tcW w:w="1386" w:type="dxa"/>
            <w:tcBorders>
              <w:top w:val="single" w:sz="4" w:space="0" w:color="auto"/>
            </w:tcBorders>
            <w:shd w:val="clear" w:color="auto" w:fill="F2F2F2" w:themeFill="background1" w:themeFillShade="F2"/>
            <w:vAlign w:val="bottom"/>
          </w:tcPr>
          <w:p w14:paraId="33916A5A" w14:textId="77777777" w:rsidR="001061B1" w:rsidRDefault="001061B1" w:rsidP="002A525E"/>
        </w:tc>
        <w:tc>
          <w:tcPr>
            <w:tcW w:w="2401" w:type="dxa"/>
            <w:tcBorders>
              <w:top w:val="single" w:sz="4" w:space="0" w:color="auto"/>
            </w:tcBorders>
            <w:shd w:val="clear" w:color="auto" w:fill="F2F2F2" w:themeFill="background1" w:themeFillShade="F2"/>
            <w:vAlign w:val="bottom"/>
          </w:tcPr>
          <w:p w14:paraId="6CA9D72F" w14:textId="77777777" w:rsidR="001061B1" w:rsidRDefault="001061B1" w:rsidP="002A525E"/>
        </w:tc>
      </w:tr>
    </w:tbl>
    <w:p w14:paraId="0650436A" w14:textId="77777777" w:rsidR="001061B1" w:rsidRDefault="001061B1" w:rsidP="001061B1">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1021"/>
        <w:gridCol w:w="1021"/>
        <w:gridCol w:w="2126"/>
        <w:gridCol w:w="1513"/>
        <w:gridCol w:w="1599"/>
        <w:gridCol w:w="2045"/>
      </w:tblGrid>
      <w:tr w:rsidR="001061B1" w:rsidRPr="009D204E" w14:paraId="3BA86239" w14:textId="77777777" w:rsidTr="002A525E">
        <w:tc>
          <w:tcPr>
            <w:tcW w:w="918" w:type="dxa"/>
            <w:vMerge w:val="restart"/>
            <w:tcBorders>
              <w:bottom w:val="single" w:sz="4" w:space="0" w:color="auto"/>
            </w:tcBorders>
            <w:vAlign w:val="center"/>
          </w:tcPr>
          <w:p w14:paraId="5036DAA0" w14:textId="77777777" w:rsidR="001061B1" w:rsidRPr="009D204E" w:rsidRDefault="001061B1" w:rsidP="002A525E">
            <w:r>
              <w:t>$</w:t>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636E10E7" w14:textId="77777777" w:rsidR="001061B1" w:rsidRPr="009D204E" w:rsidRDefault="001061B1" w:rsidP="002A525E">
            <w:r>
              <w:t>$</w:t>
            </w:r>
            <w:r>
              <w:fldChar w:fldCharType="begin">
                <w:ffData>
                  <w:name w:val="Text6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108B5386" w14:textId="77777777" w:rsidR="001061B1" w:rsidRPr="009D204E" w:rsidRDefault="001061B1" w:rsidP="002A525E">
            <w:r>
              <w:t>$</w:t>
            </w:r>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4C0FFAD8" w14:textId="77777777" w:rsidR="001061B1" w:rsidRPr="009D204E" w:rsidRDefault="001061B1" w:rsidP="002A525E">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1C170F08" w14:textId="77777777" w:rsidR="001061B1" w:rsidRPr="009D204E" w:rsidRDefault="001061B1" w:rsidP="002A525E">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D204E" w14:paraId="0B5DF50C" w14:textId="77777777" w:rsidTr="002A525E">
        <w:tc>
          <w:tcPr>
            <w:tcW w:w="918" w:type="dxa"/>
            <w:vMerge/>
            <w:tcBorders>
              <w:bottom w:val="single" w:sz="4" w:space="0" w:color="auto"/>
            </w:tcBorders>
          </w:tcPr>
          <w:p w14:paraId="45CD0703" w14:textId="77777777" w:rsidR="001061B1" w:rsidRPr="009D204E" w:rsidRDefault="001061B1" w:rsidP="002A525E"/>
        </w:tc>
        <w:tc>
          <w:tcPr>
            <w:tcW w:w="1026" w:type="dxa"/>
            <w:vMerge/>
            <w:tcBorders>
              <w:bottom w:val="single" w:sz="4" w:space="0" w:color="auto"/>
            </w:tcBorders>
          </w:tcPr>
          <w:p w14:paraId="6592E3EA" w14:textId="77777777" w:rsidR="001061B1" w:rsidRPr="009D204E" w:rsidRDefault="001061B1" w:rsidP="002A525E"/>
        </w:tc>
        <w:tc>
          <w:tcPr>
            <w:tcW w:w="1026" w:type="dxa"/>
            <w:vMerge/>
            <w:tcBorders>
              <w:bottom w:val="single" w:sz="4" w:space="0" w:color="auto"/>
            </w:tcBorders>
          </w:tcPr>
          <w:p w14:paraId="4F3E8271" w14:textId="77777777" w:rsidR="001061B1" w:rsidRPr="009D204E" w:rsidRDefault="001061B1" w:rsidP="002A525E"/>
        </w:tc>
        <w:tc>
          <w:tcPr>
            <w:tcW w:w="3690" w:type="dxa"/>
            <w:gridSpan w:val="2"/>
            <w:tcBorders>
              <w:top w:val="single" w:sz="4" w:space="0" w:color="auto"/>
            </w:tcBorders>
            <w:vAlign w:val="bottom"/>
          </w:tcPr>
          <w:p w14:paraId="2C1EFB40" w14:textId="77777777" w:rsidR="001061B1" w:rsidRPr="001F3A42" w:rsidRDefault="001061B1" w:rsidP="002A525E">
            <w:pPr>
              <w:rPr>
                <w:sz w:val="18"/>
              </w:rPr>
            </w:pPr>
            <w:r w:rsidRPr="001F3A42">
              <w:rPr>
                <w:sz w:val="18"/>
              </w:rPr>
              <w:t>Creditor’s Name and Address</w:t>
            </w:r>
          </w:p>
        </w:tc>
        <w:tc>
          <w:tcPr>
            <w:tcW w:w="3690" w:type="dxa"/>
            <w:gridSpan w:val="2"/>
            <w:tcBorders>
              <w:top w:val="single" w:sz="4" w:space="0" w:color="auto"/>
            </w:tcBorders>
            <w:vAlign w:val="bottom"/>
          </w:tcPr>
          <w:p w14:paraId="3B9983B1" w14:textId="77777777" w:rsidR="001061B1" w:rsidRPr="001F3A42" w:rsidRDefault="001061B1" w:rsidP="002A525E">
            <w:pPr>
              <w:rPr>
                <w:sz w:val="18"/>
              </w:rPr>
            </w:pPr>
            <w:r w:rsidRPr="001F3A42">
              <w:rPr>
                <w:sz w:val="18"/>
              </w:rPr>
              <w:t>Phone Number</w:t>
            </w:r>
          </w:p>
        </w:tc>
      </w:tr>
      <w:tr w:rsidR="001061B1" w:rsidRPr="009D204E" w14:paraId="7D50BFED" w14:textId="77777777" w:rsidTr="002A525E">
        <w:tc>
          <w:tcPr>
            <w:tcW w:w="918" w:type="dxa"/>
            <w:vMerge/>
            <w:tcBorders>
              <w:bottom w:val="single" w:sz="4" w:space="0" w:color="auto"/>
            </w:tcBorders>
          </w:tcPr>
          <w:p w14:paraId="2E8E755F" w14:textId="77777777" w:rsidR="001061B1" w:rsidRPr="009D204E" w:rsidRDefault="001061B1" w:rsidP="002A525E"/>
        </w:tc>
        <w:tc>
          <w:tcPr>
            <w:tcW w:w="1026" w:type="dxa"/>
            <w:vMerge/>
            <w:tcBorders>
              <w:bottom w:val="single" w:sz="4" w:space="0" w:color="auto"/>
            </w:tcBorders>
          </w:tcPr>
          <w:p w14:paraId="2A399734" w14:textId="77777777" w:rsidR="001061B1" w:rsidRPr="009D204E" w:rsidRDefault="001061B1" w:rsidP="002A525E"/>
        </w:tc>
        <w:tc>
          <w:tcPr>
            <w:tcW w:w="1026" w:type="dxa"/>
            <w:vMerge/>
            <w:tcBorders>
              <w:bottom w:val="single" w:sz="4" w:space="0" w:color="auto"/>
            </w:tcBorders>
          </w:tcPr>
          <w:p w14:paraId="7E6A699F" w14:textId="77777777" w:rsidR="001061B1" w:rsidRPr="009D204E" w:rsidRDefault="001061B1" w:rsidP="002A525E"/>
        </w:tc>
        <w:tc>
          <w:tcPr>
            <w:tcW w:w="2160" w:type="dxa"/>
            <w:tcBorders>
              <w:bottom w:val="single" w:sz="4" w:space="0" w:color="auto"/>
            </w:tcBorders>
            <w:vAlign w:val="bottom"/>
          </w:tcPr>
          <w:p w14:paraId="536300C1" w14:textId="77777777" w:rsidR="001061B1" w:rsidRPr="001F3A42" w:rsidRDefault="001061B1" w:rsidP="002A525E">
            <w:pPr>
              <w:rPr>
                <w:sz w:val="18"/>
              </w:rPr>
            </w:pPr>
            <w:r>
              <w:rPr>
                <w:sz w:val="18"/>
              </w:rPr>
              <w:fldChar w:fldCharType="begin">
                <w:ffData>
                  <w:name w:val="Text6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30" w:type="dxa"/>
            <w:tcBorders>
              <w:bottom w:val="single" w:sz="4" w:space="0" w:color="auto"/>
            </w:tcBorders>
            <w:vAlign w:val="bottom"/>
          </w:tcPr>
          <w:p w14:paraId="1820E008" w14:textId="77777777" w:rsidR="001061B1" w:rsidRPr="001F3A42" w:rsidRDefault="001061B1" w:rsidP="002A525E">
            <w:pPr>
              <w:rPr>
                <w:sz w:val="18"/>
              </w:rPr>
            </w:pPr>
            <w:r>
              <w:rPr>
                <w:sz w:val="18"/>
              </w:rPr>
              <w:fldChar w:fldCharType="begin">
                <w:ffData>
                  <w:name w:val="Text63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0" w:type="dxa"/>
            <w:tcBorders>
              <w:bottom w:val="single" w:sz="4" w:space="0" w:color="auto"/>
            </w:tcBorders>
            <w:vAlign w:val="bottom"/>
          </w:tcPr>
          <w:p w14:paraId="403F464F" w14:textId="77777777" w:rsidR="001061B1" w:rsidRPr="001F3A42" w:rsidRDefault="001061B1" w:rsidP="002A525E">
            <w:pPr>
              <w:rPr>
                <w:sz w:val="18"/>
              </w:rPr>
            </w:pPr>
            <w:r>
              <w:rPr>
                <w:sz w:val="18"/>
              </w:rPr>
              <w:fldChar w:fldCharType="begin">
                <w:ffData>
                  <w:name w:val="Text6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070" w:type="dxa"/>
            <w:tcBorders>
              <w:bottom w:val="single" w:sz="4" w:space="0" w:color="auto"/>
            </w:tcBorders>
            <w:vAlign w:val="bottom"/>
          </w:tcPr>
          <w:p w14:paraId="56790F67" w14:textId="77777777" w:rsidR="001061B1" w:rsidRPr="001F3A42" w:rsidRDefault="001061B1" w:rsidP="002A525E">
            <w:pPr>
              <w:rPr>
                <w:sz w:val="18"/>
              </w:rPr>
            </w:pPr>
            <w:r>
              <w:rPr>
                <w:sz w:val="18"/>
              </w:rPr>
              <w:fldChar w:fldCharType="begin">
                <w:ffData>
                  <w:name w:val="Text63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061B1" w:rsidRPr="009D204E" w14:paraId="72779654" w14:textId="77777777" w:rsidTr="002A525E">
        <w:tc>
          <w:tcPr>
            <w:tcW w:w="918" w:type="dxa"/>
            <w:vMerge/>
            <w:tcBorders>
              <w:bottom w:val="single" w:sz="4" w:space="0" w:color="auto"/>
            </w:tcBorders>
          </w:tcPr>
          <w:p w14:paraId="1DDFDB50" w14:textId="77777777" w:rsidR="001061B1" w:rsidRPr="009D204E" w:rsidRDefault="001061B1" w:rsidP="002A525E"/>
        </w:tc>
        <w:tc>
          <w:tcPr>
            <w:tcW w:w="1026" w:type="dxa"/>
            <w:vMerge/>
            <w:tcBorders>
              <w:bottom w:val="single" w:sz="4" w:space="0" w:color="auto"/>
            </w:tcBorders>
          </w:tcPr>
          <w:p w14:paraId="2FED5B6A" w14:textId="77777777" w:rsidR="001061B1" w:rsidRPr="009D204E" w:rsidRDefault="001061B1" w:rsidP="002A525E"/>
        </w:tc>
        <w:tc>
          <w:tcPr>
            <w:tcW w:w="1026" w:type="dxa"/>
            <w:vMerge/>
            <w:tcBorders>
              <w:bottom w:val="single" w:sz="4" w:space="0" w:color="auto"/>
            </w:tcBorders>
          </w:tcPr>
          <w:p w14:paraId="3FD8B2B2" w14:textId="77777777" w:rsidR="001061B1" w:rsidRPr="009D204E" w:rsidRDefault="001061B1" w:rsidP="002A525E"/>
        </w:tc>
        <w:tc>
          <w:tcPr>
            <w:tcW w:w="2160" w:type="dxa"/>
            <w:tcBorders>
              <w:top w:val="single" w:sz="4" w:space="0" w:color="auto"/>
            </w:tcBorders>
          </w:tcPr>
          <w:p w14:paraId="774C318D" w14:textId="77777777" w:rsidR="001061B1" w:rsidRPr="001F3A42" w:rsidRDefault="001061B1" w:rsidP="002A525E">
            <w:pPr>
              <w:rPr>
                <w:sz w:val="18"/>
              </w:rPr>
            </w:pPr>
            <w:r w:rsidRPr="001F3A42">
              <w:rPr>
                <w:sz w:val="18"/>
              </w:rPr>
              <w:t>Account No.</w:t>
            </w:r>
          </w:p>
        </w:tc>
        <w:tc>
          <w:tcPr>
            <w:tcW w:w="1530" w:type="dxa"/>
            <w:tcBorders>
              <w:top w:val="single" w:sz="4" w:space="0" w:color="auto"/>
            </w:tcBorders>
          </w:tcPr>
          <w:p w14:paraId="4115D4BA" w14:textId="77777777" w:rsidR="001061B1" w:rsidRPr="001F3A42" w:rsidRDefault="001061B1" w:rsidP="002A525E">
            <w:pPr>
              <w:rPr>
                <w:sz w:val="18"/>
              </w:rPr>
            </w:pPr>
            <w:r w:rsidRPr="001F3A42">
              <w:rPr>
                <w:sz w:val="18"/>
              </w:rPr>
              <w:t>Date Incurred</w:t>
            </w:r>
          </w:p>
        </w:tc>
        <w:tc>
          <w:tcPr>
            <w:tcW w:w="1620" w:type="dxa"/>
            <w:tcBorders>
              <w:top w:val="single" w:sz="4" w:space="0" w:color="auto"/>
            </w:tcBorders>
          </w:tcPr>
          <w:p w14:paraId="7D8EA9A0" w14:textId="77777777" w:rsidR="001061B1" w:rsidRPr="001F3A42" w:rsidRDefault="001061B1" w:rsidP="002A525E">
            <w:pPr>
              <w:rPr>
                <w:sz w:val="18"/>
              </w:rPr>
            </w:pPr>
            <w:r w:rsidRPr="001F3A42">
              <w:rPr>
                <w:sz w:val="18"/>
              </w:rPr>
              <w:t>Reason for Debt</w:t>
            </w:r>
          </w:p>
        </w:tc>
        <w:tc>
          <w:tcPr>
            <w:tcW w:w="2070" w:type="dxa"/>
          </w:tcPr>
          <w:p w14:paraId="650E58F5" w14:textId="77777777" w:rsidR="001061B1" w:rsidRPr="001F3A42" w:rsidRDefault="001061B1" w:rsidP="002A525E">
            <w:pPr>
              <w:rPr>
                <w:sz w:val="18"/>
              </w:rPr>
            </w:pPr>
            <w:r w:rsidRPr="001F3A42">
              <w:rPr>
                <w:sz w:val="18"/>
              </w:rPr>
              <w:t>Any Late Payments?</w:t>
            </w:r>
          </w:p>
        </w:tc>
      </w:tr>
    </w:tbl>
    <w:tbl>
      <w:tblPr>
        <w:tblW w:w="5000" w:type="pct"/>
        <w:tblLayout w:type="fixed"/>
        <w:tblCellMar>
          <w:left w:w="0" w:type="dxa"/>
          <w:right w:w="0" w:type="dxa"/>
        </w:tblCellMar>
        <w:tblLook w:val="0000" w:firstRow="0" w:lastRow="0" w:firstColumn="0" w:lastColumn="0" w:noHBand="0" w:noVBand="0"/>
      </w:tblPr>
      <w:tblGrid>
        <w:gridCol w:w="1573"/>
        <w:gridCol w:w="4990"/>
        <w:gridCol w:w="1386"/>
        <w:gridCol w:w="2401"/>
      </w:tblGrid>
      <w:tr w:rsidR="001061B1" w:rsidRPr="005114CE" w14:paraId="561A5A6E" w14:textId="77777777" w:rsidTr="002A525E">
        <w:trPr>
          <w:trHeight w:hRule="exact" w:val="144"/>
        </w:trPr>
        <w:tc>
          <w:tcPr>
            <w:tcW w:w="1573" w:type="dxa"/>
            <w:tcBorders>
              <w:top w:val="single" w:sz="4" w:space="0" w:color="auto"/>
            </w:tcBorders>
            <w:shd w:val="clear" w:color="auto" w:fill="F2F2F2" w:themeFill="background1" w:themeFillShade="F2"/>
            <w:vAlign w:val="bottom"/>
          </w:tcPr>
          <w:p w14:paraId="70CF00DC" w14:textId="77777777" w:rsidR="001061B1" w:rsidRPr="005114CE" w:rsidRDefault="001061B1" w:rsidP="002A525E"/>
        </w:tc>
        <w:tc>
          <w:tcPr>
            <w:tcW w:w="4990" w:type="dxa"/>
            <w:tcBorders>
              <w:top w:val="single" w:sz="4" w:space="0" w:color="auto"/>
            </w:tcBorders>
            <w:shd w:val="clear" w:color="auto" w:fill="F2F2F2" w:themeFill="background1" w:themeFillShade="F2"/>
            <w:vAlign w:val="bottom"/>
          </w:tcPr>
          <w:p w14:paraId="5060EAF0" w14:textId="77777777" w:rsidR="001061B1" w:rsidRDefault="001061B1" w:rsidP="002A525E"/>
        </w:tc>
        <w:tc>
          <w:tcPr>
            <w:tcW w:w="1386" w:type="dxa"/>
            <w:tcBorders>
              <w:top w:val="single" w:sz="4" w:space="0" w:color="auto"/>
            </w:tcBorders>
            <w:shd w:val="clear" w:color="auto" w:fill="F2F2F2" w:themeFill="background1" w:themeFillShade="F2"/>
            <w:vAlign w:val="bottom"/>
          </w:tcPr>
          <w:p w14:paraId="3121CC22" w14:textId="77777777" w:rsidR="001061B1" w:rsidRDefault="001061B1" w:rsidP="002A525E"/>
        </w:tc>
        <w:tc>
          <w:tcPr>
            <w:tcW w:w="2401" w:type="dxa"/>
            <w:tcBorders>
              <w:top w:val="single" w:sz="4" w:space="0" w:color="auto"/>
            </w:tcBorders>
            <w:shd w:val="clear" w:color="auto" w:fill="F2F2F2" w:themeFill="background1" w:themeFillShade="F2"/>
            <w:vAlign w:val="bottom"/>
          </w:tcPr>
          <w:p w14:paraId="78A1111C" w14:textId="77777777" w:rsidR="001061B1" w:rsidRDefault="001061B1" w:rsidP="002A525E"/>
        </w:tc>
      </w:tr>
    </w:tbl>
    <w:p w14:paraId="4C0C0028" w14:textId="77777777" w:rsidR="001061B1" w:rsidRDefault="001061B1" w:rsidP="001061B1">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1021"/>
        <w:gridCol w:w="1021"/>
        <w:gridCol w:w="2126"/>
        <w:gridCol w:w="1513"/>
        <w:gridCol w:w="1599"/>
        <w:gridCol w:w="2045"/>
      </w:tblGrid>
      <w:tr w:rsidR="001061B1" w:rsidRPr="009D204E" w14:paraId="3E95AB62" w14:textId="77777777" w:rsidTr="002A525E">
        <w:tc>
          <w:tcPr>
            <w:tcW w:w="918" w:type="dxa"/>
            <w:vMerge w:val="restart"/>
            <w:tcBorders>
              <w:bottom w:val="single" w:sz="4" w:space="0" w:color="auto"/>
            </w:tcBorders>
            <w:vAlign w:val="center"/>
          </w:tcPr>
          <w:p w14:paraId="036EE257" w14:textId="77777777" w:rsidR="001061B1" w:rsidRPr="009D204E" w:rsidRDefault="001061B1" w:rsidP="002A525E">
            <w:r>
              <w:t>$</w:t>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4FEDD4FC" w14:textId="77777777" w:rsidR="001061B1" w:rsidRPr="009D204E" w:rsidRDefault="001061B1" w:rsidP="002A525E">
            <w:r>
              <w:t>$</w:t>
            </w:r>
            <w:r>
              <w:fldChar w:fldCharType="begin">
                <w:ffData>
                  <w:name w:val="Text6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721095EB" w14:textId="77777777" w:rsidR="001061B1" w:rsidRPr="009D204E" w:rsidRDefault="001061B1" w:rsidP="002A525E">
            <w:r>
              <w:t>$</w:t>
            </w:r>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0154586D" w14:textId="77777777" w:rsidR="001061B1" w:rsidRPr="009D204E" w:rsidRDefault="001061B1" w:rsidP="002A525E">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1BD11169" w14:textId="77777777" w:rsidR="001061B1" w:rsidRPr="009D204E" w:rsidRDefault="001061B1" w:rsidP="002A525E">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D204E" w14:paraId="0DE4EC07" w14:textId="77777777" w:rsidTr="002A525E">
        <w:tc>
          <w:tcPr>
            <w:tcW w:w="918" w:type="dxa"/>
            <w:vMerge/>
            <w:tcBorders>
              <w:bottom w:val="single" w:sz="4" w:space="0" w:color="auto"/>
            </w:tcBorders>
          </w:tcPr>
          <w:p w14:paraId="0EDCA376" w14:textId="77777777" w:rsidR="001061B1" w:rsidRPr="009D204E" w:rsidRDefault="001061B1" w:rsidP="002A525E"/>
        </w:tc>
        <w:tc>
          <w:tcPr>
            <w:tcW w:w="1026" w:type="dxa"/>
            <w:vMerge/>
            <w:tcBorders>
              <w:bottom w:val="single" w:sz="4" w:space="0" w:color="auto"/>
            </w:tcBorders>
          </w:tcPr>
          <w:p w14:paraId="4177A15C" w14:textId="77777777" w:rsidR="001061B1" w:rsidRPr="009D204E" w:rsidRDefault="001061B1" w:rsidP="002A525E"/>
        </w:tc>
        <w:tc>
          <w:tcPr>
            <w:tcW w:w="1026" w:type="dxa"/>
            <w:vMerge/>
            <w:tcBorders>
              <w:bottom w:val="single" w:sz="4" w:space="0" w:color="auto"/>
            </w:tcBorders>
          </w:tcPr>
          <w:p w14:paraId="257628CE" w14:textId="77777777" w:rsidR="001061B1" w:rsidRPr="009D204E" w:rsidRDefault="001061B1" w:rsidP="002A525E"/>
        </w:tc>
        <w:tc>
          <w:tcPr>
            <w:tcW w:w="3690" w:type="dxa"/>
            <w:gridSpan w:val="2"/>
            <w:tcBorders>
              <w:top w:val="single" w:sz="4" w:space="0" w:color="auto"/>
            </w:tcBorders>
            <w:vAlign w:val="bottom"/>
          </w:tcPr>
          <w:p w14:paraId="41082D45" w14:textId="77777777" w:rsidR="001061B1" w:rsidRPr="001F3A42" w:rsidRDefault="001061B1" w:rsidP="002A525E">
            <w:pPr>
              <w:rPr>
                <w:sz w:val="18"/>
              </w:rPr>
            </w:pPr>
            <w:r w:rsidRPr="001F3A42">
              <w:rPr>
                <w:sz w:val="18"/>
              </w:rPr>
              <w:t>Creditor’s Name and Address</w:t>
            </w:r>
          </w:p>
        </w:tc>
        <w:tc>
          <w:tcPr>
            <w:tcW w:w="3690" w:type="dxa"/>
            <w:gridSpan w:val="2"/>
            <w:tcBorders>
              <w:top w:val="single" w:sz="4" w:space="0" w:color="auto"/>
            </w:tcBorders>
            <w:vAlign w:val="bottom"/>
          </w:tcPr>
          <w:p w14:paraId="71BD8003" w14:textId="77777777" w:rsidR="001061B1" w:rsidRPr="001F3A42" w:rsidRDefault="001061B1" w:rsidP="002A525E">
            <w:pPr>
              <w:rPr>
                <w:sz w:val="18"/>
              </w:rPr>
            </w:pPr>
            <w:r w:rsidRPr="001F3A42">
              <w:rPr>
                <w:sz w:val="18"/>
              </w:rPr>
              <w:t>Phone Number</w:t>
            </w:r>
          </w:p>
        </w:tc>
      </w:tr>
      <w:tr w:rsidR="001061B1" w:rsidRPr="009D204E" w14:paraId="63EF2D6B" w14:textId="77777777" w:rsidTr="002A525E">
        <w:tc>
          <w:tcPr>
            <w:tcW w:w="918" w:type="dxa"/>
            <w:vMerge/>
            <w:tcBorders>
              <w:bottom w:val="single" w:sz="4" w:space="0" w:color="auto"/>
            </w:tcBorders>
          </w:tcPr>
          <w:p w14:paraId="223F829D" w14:textId="77777777" w:rsidR="001061B1" w:rsidRPr="009D204E" w:rsidRDefault="001061B1" w:rsidP="002A525E"/>
        </w:tc>
        <w:tc>
          <w:tcPr>
            <w:tcW w:w="1026" w:type="dxa"/>
            <w:vMerge/>
            <w:tcBorders>
              <w:bottom w:val="single" w:sz="4" w:space="0" w:color="auto"/>
            </w:tcBorders>
          </w:tcPr>
          <w:p w14:paraId="7982921B" w14:textId="77777777" w:rsidR="001061B1" w:rsidRPr="009D204E" w:rsidRDefault="001061B1" w:rsidP="002A525E"/>
        </w:tc>
        <w:tc>
          <w:tcPr>
            <w:tcW w:w="1026" w:type="dxa"/>
            <w:vMerge/>
            <w:tcBorders>
              <w:bottom w:val="single" w:sz="4" w:space="0" w:color="auto"/>
            </w:tcBorders>
          </w:tcPr>
          <w:p w14:paraId="212C042E" w14:textId="77777777" w:rsidR="001061B1" w:rsidRPr="009D204E" w:rsidRDefault="001061B1" w:rsidP="002A525E"/>
        </w:tc>
        <w:tc>
          <w:tcPr>
            <w:tcW w:w="2160" w:type="dxa"/>
            <w:tcBorders>
              <w:bottom w:val="single" w:sz="4" w:space="0" w:color="auto"/>
            </w:tcBorders>
            <w:vAlign w:val="bottom"/>
          </w:tcPr>
          <w:p w14:paraId="30A9219E" w14:textId="77777777" w:rsidR="001061B1" w:rsidRPr="001F3A42" w:rsidRDefault="001061B1" w:rsidP="002A525E">
            <w:pPr>
              <w:rPr>
                <w:sz w:val="18"/>
              </w:rPr>
            </w:pPr>
            <w:r>
              <w:rPr>
                <w:sz w:val="18"/>
              </w:rPr>
              <w:fldChar w:fldCharType="begin">
                <w:ffData>
                  <w:name w:val="Text6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30" w:type="dxa"/>
            <w:tcBorders>
              <w:bottom w:val="single" w:sz="4" w:space="0" w:color="auto"/>
            </w:tcBorders>
            <w:vAlign w:val="bottom"/>
          </w:tcPr>
          <w:p w14:paraId="637B7A1F" w14:textId="77777777" w:rsidR="001061B1" w:rsidRPr="001F3A42" w:rsidRDefault="001061B1" w:rsidP="002A525E">
            <w:pPr>
              <w:rPr>
                <w:sz w:val="18"/>
              </w:rPr>
            </w:pPr>
            <w:r>
              <w:rPr>
                <w:sz w:val="18"/>
              </w:rPr>
              <w:fldChar w:fldCharType="begin">
                <w:ffData>
                  <w:name w:val="Text63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0" w:type="dxa"/>
            <w:tcBorders>
              <w:bottom w:val="single" w:sz="4" w:space="0" w:color="auto"/>
            </w:tcBorders>
            <w:vAlign w:val="bottom"/>
          </w:tcPr>
          <w:p w14:paraId="1308DB4B" w14:textId="77777777" w:rsidR="001061B1" w:rsidRPr="001F3A42" w:rsidRDefault="001061B1" w:rsidP="002A525E">
            <w:pPr>
              <w:rPr>
                <w:sz w:val="18"/>
              </w:rPr>
            </w:pPr>
            <w:r>
              <w:rPr>
                <w:sz w:val="18"/>
              </w:rPr>
              <w:fldChar w:fldCharType="begin">
                <w:ffData>
                  <w:name w:val="Text6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070" w:type="dxa"/>
            <w:tcBorders>
              <w:bottom w:val="single" w:sz="4" w:space="0" w:color="auto"/>
            </w:tcBorders>
            <w:vAlign w:val="bottom"/>
          </w:tcPr>
          <w:p w14:paraId="55D19287" w14:textId="77777777" w:rsidR="001061B1" w:rsidRPr="001F3A42" w:rsidRDefault="001061B1" w:rsidP="002A525E">
            <w:pPr>
              <w:rPr>
                <w:sz w:val="18"/>
              </w:rPr>
            </w:pPr>
            <w:r>
              <w:rPr>
                <w:sz w:val="18"/>
              </w:rPr>
              <w:fldChar w:fldCharType="begin">
                <w:ffData>
                  <w:name w:val="Text63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061B1" w:rsidRPr="009D204E" w14:paraId="1A740557" w14:textId="77777777" w:rsidTr="002A525E">
        <w:tc>
          <w:tcPr>
            <w:tcW w:w="918" w:type="dxa"/>
            <w:vMerge/>
            <w:tcBorders>
              <w:bottom w:val="single" w:sz="4" w:space="0" w:color="auto"/>
            </w:tcBorders>
          </w:tcPr>
          <w:p w14:paraId="69AE3CAF" w14:textId="77777777" w:rsidR="001061B1" w:rsidRPr="009D204E" w:rsidRDefault="001061B1" w:rsidP="002A525E"/>
        </w:tc>
        <w:tc>
          <w:tcPr>
            <w:tcW w:w="1026" w:type="dxa"/>
            <w:vMerge/>
            <w:tcBorders>
              <w:bottom w:val="single" w:sz="4" w:space="0" w:color="auto"/>
            </w:tcBorders>
          </w:tcPr>
          <w:p w14:paraId="5C5AE51B" w14:textId="77777777" w:rsidR="001061B1" w:rsidRPr="009D204E" w:rsidRDefault="001061B1" w:rsidP="002A525E"/>
        </w:tc>
        <w:tc>
          <w:tcPr>
            <w:tcW w:w="1026" w:type="dxa"/>
            <w:vMerge/>
            <w:tcBorders>
              <w:bottom w:val="single" w:sz="4" w:space="0" w:color="auto"/>
            </w:tcBorders>
          </w:tcPr>
          <w:p w14:paraId="26142D5A" w14:textId="77777777" w:rsidR="001061B1" w:rsidRPr="009D204E" w:rsidRDefault="001061B1" w:rsidP="002A525E"/>
        </w:tc>
        <w:tc>
          <w:tcPr>
            <w:tcW w:w="2160" w:type="dxa"/>
            <w:tcBorders>
              <w:top w:val="single" w:sz="4" w:space="0" w:color="auto"/>
            </w:tcBorders>
          </w:tcPr>
          <w:p w14:paraId="6F1CA8CA" w14:textId="77777777" w:rsidR="001061B1" w:rsidRPr="001F3A42" w:rsidRDefault="001061B1" w:rsidP="002A525E">
            <w:pPr>
              <w:rPr>
                <w:sz w:val="18"/>
              </w:rPr>
            </w:pPr>
            <w:r w:rsidRPr="001F3A42">
              <w:rPr>
                <w:sz w:val="18"/>
              </w:rPr>
              <w:t>Account No.</w:t>
            </w:r>
          </w:p>
        </w:tc>
        <w:tc>
          <w:tcPr>
            <w:tcW w:w="1530" w:type="dxa"/>
            <w:tcBorders>
              <w:top w:val="single" w:sz="4" w:space="0" w:color="auto"/>
            </w:tcBorders>
          </w:tcPr>
          <w:p w14:paraId="39843815" w14:textId="77777777" w:rsidR="001061B1" w:rsidRPr="001F3A42" w:rsidRDefault="001061B1" w:rsidP="002A525E">
            <w:pPr>
              <w:rPr>
                <w:sz w:val="18"/>
              </w:rPr>
            </w:pPr>
            <w:r w:rsidRPr="001F3A42">
              <w:rPr>
                <w:sz w:val="18"/>
              </w:rPr>
              <w:t>Date Incurred</w:t>
            </w:r>
          </w:p>
        </w:tc>
        <w:tc>
          <w:tcPr>
            <w:tcW w:w="1620" w:type="dxa"/>
            <w:tcBorders>
              <w:top w:val="single" w:sz="4" w:space="0" w:color="auto"/>
            </w:tcBorders>
          </w:tcPr>
          <w:p w14:paraId="20684A48" w14:textId="77777777" w:rsidR="001061B1" w:rsidRPr="001F3A42" w:rsidRDefault="001061B1" w:rsidP="002A525E">
            <w:pPr>
              <w:rPr>
                <w:sz w:val="18"/>
              </w:rPr>
            </w:pPr>
            <w:r w:rsidRPr="001F3A42">
              <w:rPr>
                <w:sz w:val="18"/>
              </w:rPr>
              <w:t>Reason for Debt</w:t>
            </w:r>
          </w:p>
        </w:tc>
        <w:tc>
          <w:tcPr>
            <w:tcW w:w="2070" w:type="dxa"/>
          </w:tcPr>
          <w:p w14:paraId="5BF67F07" w14:textId="77777777" w:rsidR="001061B1" w:rsidRPr="001F3A42" w:rsidRDefault="001061B1" w:rsidP="002A525E">
            <w:pPr>
              <w:rPr>
                <w:sz w:val="18"/>
              </w:rPr>
            </w:pPr>
            <w:r w:rsidRPr="001F3A42">
              <w:rPr>
                <w:sz w:val="18"/>
              </w:rPr>
              <w:t>Any Late Payments?</w:t>
            </w:r>
          </w:p>
        </w:tc>
      </w:tr>
    </w:tbl>
    <w:tbl>
      <w:tblPr>
        <w:tblW w:w="5000" w:type="pct"/>
        <w:tblLayout w:type="fixed"/>
        <w:tblCellMar>
          <w:left w:w="0" w:type="dxa"/>
          <w:right w:w="0" w:type="dxa"/>
        </w:tblCellMar>
        <w:tblLook w:val="0000" w:firstRow="0" w:lastRow="0" w:firstColumn="0" w:lastColumn="0" w:noHBand="0" w:noVBand="0"/>
      </w:tblPr>
      <w:tblGrid>
        <w:gridCol w:w="1573"/>
        <w:gridCol w:w="4990"/>
        <w:gridCol w:w="1386"/>
        <w:gridCol w:w="2401"/>
      </w:tblGrid>
      <w:tr w:rsidR="001061B1" w:rsidRPr="005114CE" w14:paraId="7CFFC98B" w14:textId="77777777" w:rsidTr="002A525E">
        <w:trPr>
          <w:trHeight w:hRule="exact" w:val="144"/>
        </w:trPr>
        <w:tc>
          <w:tcPr>
            <w:tcW w:w="1573" w:type="dxa"/>
            <w:tcBorders>
              <w:top w:val="single" w:sz="4" w:space="0" w:color="auto"/>
            </w:tcBorders>
            <w:shd w:val="clear" w:color="auto" w:fill="F2F2F2" w:themeFill="background1" w:themeFillShade="F2"/>
            <w:vAlign w:val="bottom"/>
          </w:tcPr>
          <w:p w14:paraId="6FFD8D41" w14:textId="77777777" w:rsidR="001061B1" w:rsidRPr="005114CE" w:rsidRDefault="001061B1" w:rsidP="002A525E"/>
        </w:tc>
        <w:tc>
          <w:tcPr>
            <w:tcW w:w="4990" w:type="dxa"/>
            <w:tcBorders>
              <w:top w:val="single" w:sz="4" w:space="0" w:color="auto"/>
            </w:tcBorders>
            <w:shd w:val="clear" w:color="auto" w:fill="F2F2F2" w:themeFill="background1" w:themeFillShade="F2"/>
            <w:vAlign w:val="bottom"/>
          </w:tcPr>
          <w:p w14:paraId="6D20EEB9" w14:textId="77777777" w:rsidR="001061B1" w:rsidRDefault="001061B1" w:rsidP="002A525E"/>
        </w:tc>
        <w:tc>
          <w:tcPr>
            <w:tcW w:w="1386" w:type="dxa"/>
            <w:tcBorders>
              <w:top w:val="single" w:sz="4" w:space="0" w:color="auto"/>
            </w:tcBorders>
            <w:shd w:val="clear" w:color="auto" w:fill="F2F2F2" w:themeFill="background1" w:themeFillShade="F2"/>
            <w:vAlign w:val="bottom"/>
          </w:tcPr>
          <w:p w14:paraId="23730FA4" w14:textId="77777777" w:rsidR="001061B1" w:rsidRDefault="001061B1" w:rsidP="002A525E"/>
        </w:tc>
        <w:tc>
          <w:tcPr>
            <w:tcW w:w="2401" w:type="dxa"/>
            <w:tcBorders>
              <w:top w:val="single" w:sz="4" w:space="0" w:color="auto"/>
            </w:tcBorders>
            <w:shd w:val="clear" w:color="auto" w:fill="F2F2F2" w:themeFill="background1" w:themeFillShade="F2"/>
            <w:vAlign w:val="bottom"/>
          </w:tcPr>
          <w:p w14:paraId="102BD7BB" w14:textId="77777777" w:rsidR="001061B1" w:rsidRDefault="001061B1" w:rsidP="002A525E"/>
        </w:tc>
      </w:tr>
    </w:tbl>
    <w:p w14:paraId="7BE3C491" w14:textId="77777777" w:rsidR="001061B1" w:rsidRDefault="001061B1" w:rsidP="001061B1">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1021"/>
        <w:gridCol w:w="1021"/>
        <w:gridCol w:w="2126"/>
        <w:gridCol w:w="1513"/>
        <w:gridCol w:w="1599"/>
        <w:gridCol w:w="2045"/>
      </w:tblGrid>
      <w:tr w:rsidR="001061B1" w:rsidRPr="009D204E" w14:paraId="616B79B8" w14:textId="77777777" w:rsidTr="002A525E">
        <w:tc>
          <w:tcPr>
            <w:tcW w:w="918" w:type="dxa"/>
            <w:vMerge w:val="restart"/>
            <w:tcBorders>
              <w:bottom w:val="single" w:sz="4" w:space="0" w:color="auto"/>
            </w:tcBorders>
            <w:vAlign w:val="center"/>
          </w:tcPr>
          <w:p w14:paraId="6BF8DE3E" w14:textId="77777777" w:rsidR="001061B1" w:rsidRPr="009D204E" w:rsidRDefault="001061B1" w:rsidP="002A525E">
            <w:r>
              <w:t>$</w:t>
            </w:r>
            <w:r>
              <w:fldChar w:fldCharType="begin">
                <w:ffData>
                  <w:name w:val="Text6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4572DC32" w14:textId="77777777" w:rsidR="001061B1" w:rsidRPr="009D204E" w:rsidRDefault="001061B1" w:rsidP="002A525E">
            <w:r>
              <w:t>$</w:t>
            </w:r>
            <w:r>
              <w:fldChar w:fldCharType="begin">
                <w:ffData>
                  <w:name w:val="Text6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627644C0" w14:textId="77777777" w:rsidR="001061B1" w:rsidRPr="009D204E" w:rsidRDefault="001061B1" w:rsidP="002A525E">
            <w:r>
              <w:t>$</w:t>
            </w:r>
            <w:r>
              <w:fldChar w:fldCharType="begin">
                <w:ffData>
                  <w:name w:val="Text6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6E386ABD" w14:textId="77777777" w:rsidR="001061B1" w:rsidRPr="009D204E" w:rsidRDefault="001061B1" w:rsidP="002A525E">
            <w:r>
              <w:fldChar w:fldCharType="begin">
                <w:ffData>
                  <w:name w:val="Text6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0563D192" w14:textId="77777777" w:rsidR="001061B1" w:rsidRPr="009D204E" w:rsidRDefault="001061B1" w:rsidP="002A525E">
            <w:r>
              <w:fldChar w:fldCharType="begin">
                <w:ffData>
                  <w:name w:val="Text6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D204E" w14:paraId="05002E48" w14:textId="77777777" w:rsidTr="002A525E">
        <w:tc>
          <w:tcPr>
            <w:tcW w:w="918" w:type="dxa"/>
            <w:vMerge/>
            <w:tcBorders>
              <w:bottom w:val="single" w:sz="4" w:space="0" w:color="auto"/>
            </w:tcBorders>
          </w:tcPr>
          <w:p w14:paraId="73298412" w14:textId="77777777" w:rsidR="001061B1" w:rsidRPr="009D204E" w:rsidRDefault="001061B1" w:rsidP="002A525E"/>
        </w:tc>
        <w:tc>
          <w:tcPr>
            <w:tcW w:w="1026" w:type="dxa"/>
            <w:vMerge/>
            <w:tcBorders>
              <w:bottom w:val="single" w:sz="4" w:space="0" w:color="auto"/>
            </w:tcBorders>
          </w:tcPr>
          <w:p w14:paraId="1ABCACE3" w14:textId="77777777" w:rsidR="001061B1" w:rsidRPr="009D204E" w:rsidRDefault="001061B1" w:rsidP="002A525E"/>
        </w:tc>
        <w:tc>
          <w:tcPr>
            <w:tcW w:w="1026" w:type="dxa"/>
            <w:vMerge/>
            <w:tcBorders>
              <w:bottom w:val="single" w:sz="4" w:space="0" w:color="auto"/>
            </w:tcBorders>
          </w:tcPr>
          <w:p w14:paraId="53414E2A" w14:textId="77777777" w:rsidR="001061B1" w:rsidRPr="009D204E" w:rsidRDefault="001061B1" w:rsidP="002A525E"/>
        </w:tc>
        <w:tc>
          <w:tcPr>
            <w:tcW w:w="3690" w:type="dxa"/>
            <w:gridSpan w:val="2"/>
            <w:tcBorders>
              <w:top w:val="single" w:sz="4" w:space="0" w:color="auto"/>
            </w:tcBorders>
            <w:vAlign w:val="bottom"/>
          </w:tcPr>
          <w:p w14:paraId="0B6088F6" w14:textId="77777777" w:rsidR="001061B1" w:rsidRPr="001F3A42" w:rsidRDefault="001061B1" w:rsidP="002A525E">
            <w:pPr>
              <w:rPr>
                <w:sz w:val="18"/>
              </w:rPr>
            </w:pPr>
            <w:r w:rsidRPr="001F3A42">
              <w:rPr>
                <w:sz w:val="18"/>
              </w:rPr>
              <w:t>Creditor’s Name and Address</w:t>
            </w:r>
          </w:p>
        </w:tc>
        <w:tc>
          <w:tcPr>
            <w:tcW w:w="3690" w:type="dxa"/>
            <w:gridSpan w:val="2"/>
            <w:tcBorders>
              <w:top w:val="single" w:sz="4" w:space="0" w:color="auto"/>
            </w:tcBorders>
            <w:vAlign w:val="bottom"/>
          </w:tcPr>
          <w:p w14:paraId="117307D5" w14:textId="77777777" w:rsidR="001061B1" w:rsidRPr="001F3A42" w:rsidRDefault="001061B1" w:rsidP="002A525E">
            <w:pPr>
              <w:rPr>
                <w:sz w:val="18"/>
              </w:rPr>
            </w:pPr>
            <w:r w:rsidRPr="001F3A42">
              <w:rPr>
                <w:sz w:val="18"/>
              </w:rPr>
              <w:t>Phone Number</w:t>
            </w:r>
          </w:p>
        </w:tc>
      </w:tr>
      <w:tr w:rsidR="001061B1" w:rsidRPr="009D204E" w14:paraId="54483F1E" w14:textId="77777777" w:rsidTr="002A525E">
        <w:tc>
          <w:tcPr>
            <w:tcW w:w="918" w:type="dxa"/>
            <w:vMerge/>
            <w:tcBorders>
              <w:bottom w:val="single" w:sz="4" w:space="0" w:color="auto"/>
            </w:tcBorders>
          </w:tcPr>
          <w:p w14:paraId="72FC2099" w14:textId="77777777" w:rsidR="001061B1" w:rsidRPr="009D204E" w:rsidRDefault="001061B1" w:rsidP="002A525E"/>
        </w:tc>
        <w:tc>
          <w:tcPr>
            <w:tcW w:w="1026" w:type="dxa"/>
            <w:vMerge/>
            <w:tcBorders>
              <w:bottom w:val="single" w:sz="4" w:space="0" w:color="auto"/>
            </w:tcBorders>
          </w:tcPr>
          <w:p w14:paraId="4D7B805F" w14:textId="77777777" w:rsidR="001061B1" w:rsidRPr="009D204E" w:rsidRDefault="001061B1" w:rsidP="002A525E"/>
        </w:tc>
        <w:tc>
          <w:tcPr>
            <w:tcW w:w="1026" w:type="dxa"/>
            <w:vMerge/>
            <w:tcBorders>
              <w:bottom w:val="single" w:sz="4" w:space="0" w:color="auto"/>
            </w:tcBorders>
          </w:tcPr>
          <w:p w14:paraId="15F8A0D8" w14:textId="77777777" w:rsidR="001061B1" w:rsidRPr="009D204E" w:rsidRDefault="001061B1" w:rsidP="002A525E"/>
        </w:tc>
        <w:tc>
          <w:tcPr>
            <w:tcW w:w="2160" w:type="dxa"/>
            <w:tcBorders>
              <w:bottom w:val="single" w:sz="4" w:space="0" w:color="auto"/>
            </w:tcBorders>
            <w:vAlign w:val="bottom"/>
          </w:tcPr>
          <w:p w14:paraId="7E3F3A42" w14:textId="77777777" w:rsidR="001061B1" w:rsidRPr="001F3A42" w:rsidRDefault="001061B1" w:rsidP="002A525E">
            <w:pPr>
              <w:rPr>
                <w:sz w:val="18"/>
              </w:rPr>
            </w:pPr>
            <w:r>
              <w:rPr>
                <w:sz w:val="18"/>
              </w:rPr>
              <w:fldChar w:fldCharType="begin">
                <w:ffData>
                  <w:name w:val="Text62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30" w:type="dxa"/>
            <w:tcBorders>
              <w:bottom w:val="single" w:sz="4" w:space="0" w:color="auto"/>
            </w:tcBorders>
            <w:vAlign w:val="bottom"/>
          </w:tcPr>
          <w:p w14:paraId="5AAAF43B" w14:textId="77777777" w:rsidR="001061B1" w:rsidRPr="001F3A42" w:rsidRDefault="001061B1" w:rsidP="002A525E">
            <w:pPr>
              <w:rPr>
                <w:sz w:val="18"/>
              </w:rPr>
            </w:pPr>
            <w:r>
              <w:rPr>
                <w:sz w:val="18"/>
              </w:rPr>
              <w:fldChar w:fldCharType="begin">
                <w:ffData>
                  <w:name w:val="Text63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0" w:type="dxa"/>
            <w:tcBorders>
              <w:bottom w:val="single" w:sz="4" w:space="0" w:color="auto"/>
            </w:tcBorders>
            <w:vAlign w:val="bottom"/>
          </w:tcPr>
          <w:p w14:paraId="6B6857D1" w14:textId="77777777" w:rsidR="001061B1" w:rsidRPr="001F3A42" w:rsidRDefault="001061B1" w:rsidP="002A525E">
            <w:pPr>
              <w:rPr>
                <w:sz w:val="18"/>
              </w:rPr>
            </w:pPr>
            <w:r>
              <w:rPr>
                <w:sz w:val="18"/>
              </w:rPr>
              <w:fldChar w:fldCharType="begin">
                <w:ffData>
                  <w:name w:val="Text6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070" w:type="dxa"/>
            <w:tcBorders>
              <w:bottom w:val="single" w:sz="4" w:space="0" w:color="auto"/>
            </w:tcBorders>
            <w:vAlign w:val="bottom"/>
          </w:tcPr>
          <w:p w14:paraId="1CFDEBB5" w14:textId="77777777" w:rsidR="001061B1" w:rsidRPr="001F3A42" w:rsidRDefault="001061B1" w:rsidP="002A525E">
            <w:pPr>
              <w:rPr>
                <w:sz w:val="18"/>
              </w:rPr>
            </w:pPr>
            <w:r>
              <w:rPr>
                <w:sz w:val="18"/>
              </w:rPr>
              <w:fldChar w:fldCharType="begin">
                <w:ffData>
                  <w:name w:val="Text63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061B1" w:rsidRPr="009D204E" w14:paraId="1C27CBAA" w14:textId="77777777" w:rsidTr="002A525E">
        <w:tc>
          <w:tcPr>
            <w:tcW w:w="918" w:type="dxa"/>
            <w:vMerge/>
            <w:tcBorders>
              <w:bottom w:val="single" w:sz="4" w:space="0" w:color="auto"/>
            </w:tcBorders>
          </w:tcPr>
          <w:p w14:paraId="72AA3CDC" w14:textId="77777777" w:rsidR="001061B1" w:rsidRPr="009D204E" w:rsidRDefault="001061B1" w:rsidP="002A525E"/>
        </w:tc>
        <w:tc>
          <w:tcPr>
            <w:tcW w:w="1026" w:type="dxa"/>
            <w:vMerge/>
            <w:tcBorders>
              <w:bottom w:val="single" w:sz="4" w:space="0" w:color="auto"/>
            </w:tcBorders>
          </w:tcPr>
          <w:p w14:paraId="07EDB165" w14:textId="77777777" w:rsidR="001061B1" w:rsidRPr="009D204E" w:rsidRDefault="001061B1" w:rsidP="002A525E"/>
        </w:tc>
        <w:tc>
          <w:tcPr>
            <w:tcW w:w="1026" w:type="dxa"/>
            <w:vMerge/>
            <w:tcBorders>
              <w:bottom w:val="single" w:sz="4" w:space="0" w:color="auto"/>
            </w:tcBorders>
          </w:tcPr>
          <w:p w14:paraId="44BB31B4" w14:textId="77777777" w:rsidR="001061B1" w:rsidRPr="009D204E" w:rsidRDefault="001061B1" w:rsidP="002A525E"/>
        </w:tc>
        <w:tc>
          <w:tcPr>
            <w:tcW w:w="2160" w:type="dxa"/>
            <w:tcBorders>
              <w:top w:val="single" w:sz="4" w:space="0" w:color="auto"/>
            </w:tcBorders>
          </w:tcPr>
          <w:p w14:paraId="5C6EA134" w14:textId="77777777" w:rsidR="001061B1" w:rsidRPr="001F3A42" w:rsidRDefault="001061B1" w:rsidP="002A525E">
            <w:pPr>
              <w:rPr>
                <w:sz w:val="18"/>
              </w:rPr>
            </w:pPr>
            <w:r w:rsidRPr="001F3A42">
              <w:rPr>
                <w:sz w:val="18"/>
              </w:rPr>
              <w:t>Account No.</w:t>
            </w:r>
          </w:p>
        </w:tc>
        <w:tc>
          <w:tcPr>
            <w:tcW w:w="1530" w:type="dxa"/>
            <w:tcBorders>
              <w:top w:val="single" w:sz="4" w:space="0" w:color="auto"/>
            </w:tcBorders>
          </w:tcPr>
          <w:p w14:paraId="1B2B276D" w14:textId="77777777" w:rsidR="001061B1" w:rsidRPr="001F3A42" w:rsidRDefault="001061B1" w:rsidP="002A525E">
            <w:pPr>
              <w:rPr>
                <w:sz w:val="18"/>
              </w:rPr>
            </w:pPr>
            <w:r w:rsidRPr="001F3A42">
              <w:rPr>
                <w:sz w:val="18"/>
              </w:rPr>
              <w:t>Date Incurred</w:t>
            </w:r>
          </w:p>
        </w:tc>
        <w:tc>
          <w:tcPr>
            <w:tcW w:w="1620" w:type="dxa"/>
            <w:tcBorders>
              <w:top w:val="single" w:sz="4" w:space="0" w:color="auto"/>
            </w:tcBorders>
          </w:tcPr>
          <w:p w14:paraId="61944AC6" w14:textId="77777777" w:rsidR="001061B1" w:rsidRPr="001F3A42" w:rsidRDefault="001061B1" w:rsidP="002A525E">
            <w:pPr>
              <w:rPr>
                <w:sz w:val="18"/>
              </w:rPr>
            </w:pPr>
            <w:r w:rsidRPr="001F3A42">
              <w:rPr>
                <w:sz w:val="18"/>
              </w:rPr>
              <w:t>Reason for Debt</w:t>
            </w:r>
          </w:p>
        </w:tc>
        <w:tc>
          <w:tcPr>
            <w:tcW w:w="2070" w:type="dxa"/>
          </w:tcPr>
          <w:p w14:paraId="11058764" w14:textId="77777777" w:rsidR="001061B1" w:rsidRPr="001F3A42" w:rsidRDefault="001061B1" w:rsidP="002A525E">
            <w:pPr>
              <w:rPr>
                <w:sz w:val="18"/>
              </w:rPr>
            </w:pPr>
            <w:r w:rsidRPr="001F3A42">
              <w:rPr>
                <w:sz w:val="18"/>
              </w:rPr>
              <w:t>Any Late Payments?</w:t>
            </w:r>
          </w:p>
        </w:tc>
      </w:tr>
    </w:tbl>
    <w:tbl>
      <w:tblPr>
        <w:tblW w:w="5000" w:type="pct"/>
        <w:tblLayout w:type="fixed"/>
        <w:tblCellMar>
          <w:left w:w="0" w:type="dxa"/>
          <w:right w:w="0" w:type="dxa"/>
        </w:tblCellMar>
        <w:tblLook w:val="0000" w:firstRow="0" w:lastRow="0" w:firstColumn="0" w:lastColumn="0" w:noHBand="0" w:noVBand="0"/>
      </w:tblPr>
      <w:tblGrid>
        <w:gridCol w:w="1573"/>
        <w:gridCol w:w="4990"/>
        <w:gridCol w:w="1386"/>
        <w:gridCol w:w="2401"/>
      </w:tblGrid>
      <w:tr w:rsidR="001061B1" w:rsidRPr="005114CE" w14:paraId="0337FBAB" w14:textId="77777777" w:rsidTr="002A525E">
        <w:trPr>
          <w:trHeight w:hRule="exact" w:val="144"/>
        </w:trPr>
        <w:tc>
          <w:tcPr>
            <w:tcW w:w="1573" w:type="dxa"/>
            <w:tcBorders>
              <w:top w:val="single" w:sz="4" w:space="0" w:color="auto"/>
            </w:tcBorders>
            <w:shd w:val="clear" w:color="auto" w:fill="F2F2F2" w:themeFill="background1" w:themeFillShade="F2"/>
            <w:vAlign w:val="bottom"/>
          </w:tcPr>
          <w:p w14:paraId="3DBD0569" w14:textId="77777777" w:rsidR="001061B1" w:rsidRPr="005114CE" w:rsidRDefault="001061B1" w:rsidP="002A525E"/>
        </w:tc>
        <w:tc>
          <w:tcPr>
            <w:tcW w:w="4990" w:type="dxa"/>
            <w:tcBorders>
              <w:top w:val="single" w:sz="4" w:space="0" w:color="auto"/>
            </w:tcBorders>
            <w:shd w:val="clear" w:color="auto" w:fill="F2F2F2" w:themeFill="background1" w:themeFillShade="F2"/>
            <w:vAlign w:val="bottom"/>
          </w:tcPr>
          <w:p w14:paraId="17856005" w14:textId="77777777" w:rsidR="001061B1" w:rsidRDefault="001061B1" w:rsidP="002A525E"/>
        </w:tc>
        <w:tc>
          <w:tcPr>
            <w:tcW w:w="1386" w:type="dxa"/>
            <w:tcBorders>
              <w:top w:val="single" w:sz="4" w:space="0" w:color="auto"/>
            </w:tcBorders>
            <w:shd w:val="clear" w:color="auto" w:fill="F2F2F2" w:themeFill="background1" w:themeFillShade="F2"/>
            <w:vAlign w:val="bottom"/>
          </w:tcPr>
          <w:p w14:paraId="72C14F3E" w14:textId="77777777" w:rsidR="001061B1" w:rsidRDefault="001061B1" w:rsidP="002A525E"/>
        </w:tc>
        <w:tc>
          <w:tcPr>
            <w:tcW w:w="2401" w:type="dxa"/>
            <w:tcBorders>
              <w:top w:val="single" w:sz="4" w:space="0" w:color="auto"/>
            </w:tcBorders>
            <w:shd w:val="clear" w:color="auto" w:fill="F2F2F2" w:themeFill="background1" w:themeFillShade="F2"/>
            <w:vAlign w:val="bottom"/>
          </w:tcPr>
          <w:p w14:paraId="7D09FCE6" w14:textId="77777777" w:rsidR="001061B1" w:rsidRDefault="001061B1" w:rsidP="002A525E"/>
        </w:tc>
      </w:tr>
    </w:tbl>
    <w:p w14:paraId="15BE8932" w14:textId="77777777" w:rsidR="001061B1" w:rsidRDefault="001061B1" w:rsidP="001061B1">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1021"/>
        <w:gridCol w:w="1021"/>
        <w:gridCol w:w="2126"/>
        <w:gridCol w:w="1513"/>
        <w:gridCol w:w="1599"/>
        <w:gridCol w:w="2045"/>
      </w:tblGrid>
      <w:tr w:rsidR="001061B1" w:rsidRPr="009D204E" w14:paraId="1D0B6D10" w14:textId="77777777" w:rsidTr="002A525E">
        <w:tc>
          <w:tcPr>
            <w:tcW w:w="918" w:type="dxa"/>
            <w:vMerge w:val="restart"/>
            <w:vAlign w:val="center"/>
          </w:tcPr>
          <w:p w14:paraId="49A1EDE0" w14:textId="77777777" w:rsidR="001061B1" w:rsidRPr="009D204E" w:rsidRDefault="001061B1" w:rsidP="002A525E">
            <w:r>
              <w:t>$</w:t>
            </w:r>
            <w:r>
              <w:fldChar w:fldCharType="begin">
                <w:ffData>
                  <w:name w:val="Text6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642F8962" w14:textId="77777777" w:rsidR="001061B1" w:rsidRPr="009D204E" w:rsidRDefault="001061B1" w:rsidP="002A525E">
            <w:r>
              <w:t>$</w:t>
            </w:r>
            <w:r>
              <w:fldChar w:fldCharType="begin">
                <w:ffData>
                  <w:name w:val="Text6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0EB65ABB" w14:textId="77777777" w:rsidR="001061B1" w:rsidRPr="009D204E" w:rsidRDefault="001061B1" w:rsidP="002A525E">
            <w:r>
              <w:t>$</w:t>
            </w:r>
            <w:r>
              <w:fldChar w:fldCharType="begin">
                <w:ffData>
                  <w:name w:val="Text6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04C38184" w14:textId="77777777" w:rsidR="001061B1" w:rsidRPr="009D204E" w:rsidRDefault="001061B1" w:rsidP="002A525E">
            <w:r>
              <w:fldChar w:fldCharType="begin">
                <w:ffData>
                  <w:name w:val="Text6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5B4C66AA" w14:textId="77777777" w:rsidR="001061B1" w:rsidRPr="009D204E" w:rsidRDefault="001061B1" w:rsidP="002A525E">
            <w:r>
              <w:fldChar w:fldCharType="begin">
                <w:ffData>
                  <w:name w:val="Text6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D204E" w14:paraId="711FB7D1" w14:textId="77777777" w:rsidTr="002A525E">
        <w:tc>
          <w:tcPr>
            <w:tcW w:w="918" w:type="dxa"/>
            <w:vMerge/>
          </w:tcPr>
          <w:p w14:paraId="5A63C877" w14:textId="77777777" w:rsidR="001061B1" w:rsidRPr="009D204E" w:rsidRDefault="001061B1" w:rsidP="002A525E"/>
        </w:tc>
        <w:tc>
          <w:tcPr>
            <w:tcW w:w="1026" w:type="dxa"/>
            <w:vMerge/>
            <w:tcBorders>
              <w:bottom w:val="single" w:sz="4" w:space="0" w:color="auto"/>
            </w:tcBorders>
          </w:tcPr>
          <w:p w14:paraId="410E6C46" w14:textId="77777777" w:rsidR="001061B1" w:rsidRPr="009D204E" w:rsidRDefault="001061B1" w:rsidP="002A525E"/>
        </w:tc>
        <w:tc>
          <w:tcPr>
            <w:tcW w:w="1026" w:type="dxa"/>
            <w:vMerge/>
            <w:tcBorders>
              <w:bottom w:val="single" w:sz="4" w:space="0" w:color="auto"/>
            </w:tcBorders>
          </w:tcPr>
          <w:p w14:paraId="615C9A9C" w14:textId="77777777" w:rsidR="001061B1" w:rsidRPr="009D204E" w:rsidRDefault="001061B1" w:rsidP="002A525E"/>
        </w:tc>
        <w:tc>
          <w:tcPr>
            <w:tcW w:w="3690" w:type="dxa"/>
            <w:gridSpan w:val="2"/>
            <w:tcBorders>
              <w:top w:val="single" w:sz="4" w:space="0" w:color="auto"/>
            </w:tcBorders>
            <w:vAlign w:val="bottom"/>
          </w:tcPr>
          <w:p w14:paraId="38A44311" w14:textId="77777777" w:rsidR="001061B1" w:rsidRPr="001F3A42" w:rsidRDefault="001061B1" w:rsidP="002A525E">
            <w:pPr>
              <w:rPr>
                <w:sz w:val="18"/>
              </w:rPr>
            </w:pPr>
            <w:r w:rsidRPr="001F3A42">
              <w:rPr>
                <w:sz w:val="18"/>
              </w:rPr>
              <w:t>Creditor’s Name and Address</w:t>
            </w:r>
          </w:p>
        </w:tc>
        <w:tc>
          <w:tcPr>
            <w:tcW w:w="3690" w:type="dxa"/>
            <w:gridSpan w:val="2"/>
            <w:tcBorders>
              <w:top w:val="single" w:sz="4" w:space="0" w:color="auto"/>
            </w:tcBorders>
            <w:vAlign w:val="bottom"/>
          </w:tcPr>
          <w:p w14:paraId="10ADA856" w14:textId="77777777" w:rsidR="001061B1" w:rsidRPr="001F3A42" w:rsidRDefault="001061B1" w:rsidP="002A525E">
            <w:pPr>
              <w:rPr>
                <w:sz w:val="18"/>
              </w:rPr>
            </w:pPr>
            <w:r w:rsidRPr="001F3A42">
              <w:rPr>
                <w:sz w:val="18"/>
              </w:rPr>
              <w:t>Phone Number</w:t>
            </w:r>
          </w:p>
        </w:tc>
      </w:tr>
      <w:tr w:rsidR="001061B1" w:rsidRPr="009D204E" w14:paraId="51E74901" w14:textId="77777777" w:rsidTr="002A525E">
        <w:tc>
          <w:tcPr>
            <w:tcW w:w="918" w:type="dxa"/>
            <w:vMerge/>
          </w:tcPr>
          <w:p w14:paraId="68DBBF30" w14:textId="77777777" w:rsidR="001061B1" w:rsidRPr="009D204E" w:rsidRDefault="001061B1" w:rsidP="002A525E"/>
        </w:tc>
        <w:tc>
          <w:tcPr>
            <w:tcW w:w="1026" w:type="dxa"/>
            <w:vMerge/>
            <w:tcBorders>
              <w:bottom w:val="single" w:sz="4" w:space="0" w:color="auto"/>
            </w:tcBorders>
          </w:tcPr>
          <w:p w14:paraId="514294CA" w14:textId="77777777" w:rsidR="001061B1" w:rsidRPr="009D204E" w:rsidRDefault="001061B1" w:rsidP="002A525E"/>
        </w:tc>
        <w:tc>
          <w:tcPr>
            <w:tcW w:w="1026" w:type="dxa"/>
            <w:vMerge/>
            <w:tcBorders>
              <w:bottom w:val="single" w:sz="4" w:space="0" w:color="auto"/>
            </w:tcBorders>
          </w:tcPr>
          <w:p w14:paraId="0252E8FF" w14:textId="77777777" w:rsidR="001061B1" w:rsidRPr="009D204E" w:rsidRDefault="001061B1" w:rsidP="002A525E"/>
        </w:tc>
        <w:tc>
          <w:tcPr>
            <w:tcW w:w="2160" w:type="dxa"/>
            <w:tcBorders>
              <w:bottom w:val="single" w:sz="4" w:space="0" w:color="auto"/>
            </w:tcBorders>
            <w:vAlign w:val="bottom"/>
          </w:tcPr>
          <w:p w14:paraId="41C1296C" w14:textId="77777777" w:rsidR="001061B1" w:rsidRPr="001F3A42" w:rsidRDefault="001061B1" w:rsidP="002A525E">
            <w:pPr>
              <w:rPr>
                <w:sz w:val="18"/>
              </w:rPr>
            </w:pPr>
            <w:r>
              <w:rPr>
                <w:sz w:val="18"/>
              </w:rPr>
              <w:fldChar w:fldCharType="begin">
                <w:ffData>
                  <w:name w:val="Text67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30" w:type="dxa"/>
            <w:tcBorders>
              <w:bottom w:val="single" w:sz="4" w:space="0" w:color="auto"/>
            </w:tcBorders>
            <w:vAlign w:val="bottom"/>
          </w:tcPr>
          <w:p w14:paraId="2A5EE336" w14:textId="77777777" w:rsidR="001061B1" w:rsidRPr="001F3A42" w:rsidRDefault="001061B1" w:rsidP="002A525E">
            <w:pPr>
              <w:rPr>
                <w:sz w:val="18"/>
              </w:rPr>
            </w:pPr>
            <w:r>
              <w:rPr>
                <w:sz w:val="18"/>
              </w:rPr>
              <w:fldChar w:fldCharType="begin">
                <w:ffData>
                  <w:name w:val="Text67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0" w:type="dxa"/>
            <w:tcBorders>
              <w:bottom w:val="single" w:sz="4" w:space="0" w:color="auto"/>
            </w:tcBorders>
            <w:vAlign w:val="bottom"/>
          </w:tcPr>
          <w:p w14:paraId="153F6A55" w14:textId="77777777" w:rsidR="001061B1" w:rsidRPr="001F3A42" w:rsidRDefault="001061B1" w:rsidP="002A525E">
            <w:pPr>
              <w:rPr>
                <w:sz w:val="18"/>
              </w:rPr>
            </w:pPr>
            <w:r>
              <w:rPr>
                <w:sz w:val="18"/>
              </w:rPr>
              <w:fldChar w:fldCharType="begin">
                <w:ffData>
                  <w:name w:val="Text67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070" w:type="dxa"/>
            <w:tcBorders>
              <w:bottom w:val="single" w:sz="4" w:space="0" w:color="auto"/>
            </w:tcBorders>
            <w:vAlign w:val="bottom"/>
          </w:tcPr>
          <w:p w14:paraId="3CDEFEF1" w14:textId="77777777" w:rsidR="001061B1" w:rsidRPr="001F3A42" w:rsidRDefault="001061B1" w:rsidP="002A525E">
            <w:pPr>
              <w:rPr>
                <w:sz w:val="18"/>
              </w:rPr>
            </w:pPr>
            <w:r>
              <w:rPr>
                <w:sz w:val="18"/>
              </w:rPr>
              <w:fldChar w:fldCharType="begin">
                <w:ffData>
                  <w:name w:val="Text67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061B1" w:rsidRPr="009D204E" w14:paraId="4047E2FB" w14:textId="77777777" w:rsidTr="002A525E">
        <w:tc>
          <w:tcPr>
            <w:tcW w:w="918" w:type="dxa"/>
            <w:vMerge/>
            <w:tcBorders>
              <w:bottom w:val="single" w:sz="4" w:space="0" w:color="auto"/>
            </w:tcBorders>
          </w:tcPr>
          <w:p w14:paraId="30E882F5" w14:textId="77777777" w:rsidR="001061B1" w:rsidRPr="009D204E" w:rsidRDefault="001061B1" w:rsidP="002A525E"/>
        </w:tc>
        <w:tc>
          <w:tcPr>
            <w:tcW w:w="1026" w:type="dxa"/>
            <w:vMerge/>
            <w:tcBorders>
              <w:bottom w:val="single" w:sz="4" w:space="0" w:color="auto"/>
            </w:tcBorders>
          </w:tcPr>
          <w:p w14:paraId="62F4B171" w14:textId="77777777" w:rsidR="001061B1" w:rsidRPr="009D204E" w:rsidRDefault="001061B1" w:rsidP="002A525E"/>
        </w:tc>
        <w:tc>
          <w:tcPr>
            <w:tcW w:w="1026" w:type="dxa"/>
            <w:vMerge/>
            <w:tcBorders>
              <w:bottom w:val="single" w:sz="4" w:space="0" w:color="auto"/>
            </w:tcBorders>
          </w:tcPr>
          <w:p w14:paraId="60481DFB" w14:textId="77777777" w:rsidR="001061B1" w:rsidRPr="009D204E" w:rsidRDefault="001061B1" w:rsidP="002A525E"/>
        </w:tc>
        <w:tc>
          <w:tcPr>
            <w:tcW w:w="2160" w:type="dxa"/>
            <w:tcBorders>
              <w:top w:val="single" w:sz="4" w:space="0" w:color="auto"/>
            </w:tcBorders>
          </w:tcPr>
          <w:p w14:paraId="49B30F88" w14:textId="77777777" w:rsidR="001061B1" w:rsidRPr="001F3A42" w:rsidRDefault="001061B1" w:rsidP="002A525E">
            <w:pPr>
              <w:rPr>
                <w:sz w:val="18"/>
              </w:rPr>
            </w:pPr>
            <w:r w:rsidRPr="001F3A42">
              <w:rPr>
                <w:sz w:val="18"/>
              </w:rPr>
              <w:t>Account No.</w:t>
            </w:r>
          </w:p>
        </w:tc>
        <w:tc>
          <w:tcPr>
            <w:tcW w:w="1530" w:type="dxa"/>
            <w:tcBorders>
              <w:top w:val="single" w:sz="4" w:space="0" w:color="auto"/>
            </w:tcBorders>
          </w:tcPr>
          <w:p w14:paraId="7567BD14" w14:textId="77777777" w:rsidR="001061B1" w:rsidRPr="001F3A42" w:rsidRDefault="001061B1" w:rsidP="002A525E">
            <w:pPr>
              <w:rPr>
                <w:sz w:val="18"/>
              </w:rPr>
            </w:pPr>
            <w:r w:rsidRPr="001F3A42">
              <w:rPr>
                <w:sz w:val="18"/>
              </w:rPr>
              <w:t>Date Incurred</w:t>
            </w:r>
          </w:p>
        </w:tc>
        <w:tc>
          <w:tcPr>
            <w:tcW w:w="1620" w:type="dxa"/>
            <w:tcBorders>
              <w:top w:val="single" w:sz="4" w:space="0" w:color="auto"/>
            </w:tcBorders>
          </w:tcPr>
          <w:p w14:paraId="27CD9EF4" w14:textId="77777777" w:rsidR="001061B1" w:rsidRPr="001F3A42" w:rsidRDefault="001061B1" w:rsidP="002A525E">
            <w:pPr>
              <w:rPr>
                <w:sz w:val="18"/>
              </w:rPr>
            </w:pPr>
            <w:r w:rsidRPr="001F3A42">
              <w:rPr>
                <w:sz w:val="18"/>
              </w:rPr>
              <w:t>Reason for Debt</w:t>
            </w:r>
          </w:p>
        </w:tc>
        <w:tc>
          <w:tcPr>
            <w:tcW w:w="2070" w:type="dxa"/>
          </w:tcPr>
          <w:p w14:paraId="1657C5B1" w14:textId="77777777" w:rsidR="001061B1" w:rsidRPr="001F3A42" w:rsidRDefault="001061B1" w:rsidP="002A525E">
            <w:pPr>
              <w:rPr>
                <w:sz w:val="18"/>
              </w:rPr>
            </w:pPr>
            <w:r w:rsidRPr="001F3A42">
              <w:rPr>
                <w:sz w:val="18"/>
              </w:rPr>
              <w:t>Any Late Payments?</w:t>
            </w:r>
          </w:p>
        </w:tc>
      </w:tr>
    </w:tbl>
    <w:tbl>
      <w:tblPr>
        <w:tblW w:w="5000" w:type="pct"/>
        <w:tblLayout w:type="fixed"/>
        <w:tblCellMar>
          <w:left w:w="0" w:type="dxa"/>
          <w:right w:w="0" w:type="dxa"/>
        </w:tblCellMar>
        <w:tblLook w:val="0000" w:firstRow="0" w:lastRow="0" w:firstColumn="0" w:lastColumn="0" w:noHBand="0" w:noVBand="0"/>
      </w:tblPr>
      <w:tblGrid>
        <w:gridCol w:w="1573"/>
        <w:gridCol w:w="4990"/>
        <w:gridCol w:w="1386"/>
        <w:gridCol w:w="2401"/>
      </w:tblGrid>
      <w:tr w:rsidR="001061B1" w:rsidRPr="005114CE" w14:paraId="4C053E04" w14:textId="77777777" w:rsidTr="002A525E">
        <w:trPr>
          <w:trHeight w:hRule="exact" w:val="144"/>
        </w:trPr>
        <w:tc>
          <w:tcPr>
            <w:tcW w:w="1573" w:type="dxa"/>
            <w:tcBorders>
              <w:top w:val="single" w:sz="4" w:space="0" w:color="auto"/>
            </w:tcBorders>
            <w:shd w:val="clear" w:color="auto" w:fill="F2F2F2" w:themeFill="background1" w:themeFillShade="F2"/>
            <w:vAlign w:val="bottom"/>
          </w:tcPr>
          <w:p w14:paraId="20DB7C32" w14:textId="77777777" w:rsidR="001061B1" w:rsidRPr="005114CE" w:rsidRDefault="001061B1" w:rsidP="002A525E"/>
        </w:tc>
        <w:tc>
          <w:tcPr>
            <w:tcW w:w="4990" w:type="dxa"/>
            <w:tcBorders>
              <w:top w:val="single" w:sz="4" w:space="0" w:color="auto"/>
            </w:tcBorders>
            <w:shd w:val="clear" w:color="auto" w:fill="F2F2F2" w:themeFill="background1" w:themeFillShade="F2"/>
            <w:vAlign w:val="bottom"/>
          </w:tcPr>
          <w:p w14:paraId="1F3848CE" w14:textId="77777777" w:rsidR="001061B1" w:rsidRDefault="001061B1" w:rsidP="002A525E"/>
        </w:tc>
        <w:tc>
          <w:tcPr>
            <w:tcW w:w="1386" w:type="dxa"/>
            <w:tcBorders>
              <w:top w:val="single" w:sz="4" w:space="0" w:color="auto"/>
            </w:tcBorders>
            <w:shd w:val="clear" w:color="auto" w:fill="F2F2F2" w:themeFill="background1" w:themeFillShade="F2"/>
            <w:vAlign w:val="bottom"/>
          </w:tcPr>
          <w:p w14:paraId="4D4DDAFB" w14:textId="77777777" w:rsidR="001061B1" w:rsidRDefault="001061B1" w:rsidP="002A525E"/>
        </w:tc>
        <w:tc>
          <w:tcPr>
            <w:tcW w:w="2401" w:type="dxa"/>
            <w:tcBorders>
              <w:top w:val="single" w:sz="4" w:space="0" w:color="auto"/>
            </w:tcBorders>
            <w:shd w:val="clear" w:color="auto" w:fill="F2F2F2" w:themeFill="background1" w:themeFillShade="F2"/>
            <w:vAlign w:val="bottom"/>
          </w:tcPr>
          <w:p w14:paraId="3ED6A859" w14:textId="77777777" w:rsidR="001061B1" w:rsidRDefault="001061B1" w:rsidP="002A525E"/>
        </w:tc>
      </w:tr>
    </w:tbl>
    <w:p w14:paraId="0028F793" w14:textId="77777777" w:rsidR="001061B1" w:rsidRDefault="001061B1" w:rsidP="001061B1">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1021"/>
        <w:gridCol w:w="1021"/>
        <w:gridCol w:w="2126"/>
        <w:gridCol w:w="1513"/>
        <w:gridCol w:w="1599"/>
        <w:gridCol w:w="2045"/>
      </w:tblGrid>
      <w:tr w:rsidR="001061B1" w:rsidRPr="009D204E" w14:paraId="2CB63406" w14:textId="77777777" w:rsidTr="002A525E">
        <w:tc>
          <w:tcPr>
            <w:tcW w:w="918" w:type="dxa"/>
            <w:vMerge w:val="restart"/>
            <w:tcBorders>
              <w:bottom w:val="single" w:sz="4" w:space="0" w:color="auto"/>
            </w:tcBorders>
            <w:vAlign w:val="center"/>
          </w:tcPr>
          <w:p w14:paraId="3EAE66E5" w14:textId="77777777" w:rsidR="001061B1" w:rsidRPr="009D204E" w:rsidRDefault="001061B1" w:rsidP="002A525E">
            <w:r>
              <w:t>$</w:t>
            </w:r>
            <w:r>
              <w:fldChar w:fldCharType="begin">
                <w:ffData>
                  <w:name w:val="Text6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43AE2447" w14:textId="77777777" w:rsidR="001061B1" w:rsidRPr="009D204E" w:rsidRDefault="001061B1" w:rsidP="002A525E">
            <w:r>
              <w:t>$</w:t>
            </w:r>
            <w:r>
              <w:fldChar w:fldCharType="begin">
                <w:ffData>
                  <w:name w:val="Text6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dxa"/>
            <w:vMerge w:val="restart"/>
            <w:tcBorders>
              <w:bottom w:val="single" w:sz="4" w:space="0" w:color="auto"/>
            </w:tcBorders>
            <w:vAlign w:val="center"/>
          </w:tcPr>
          <w:p w14:paraId="0AB28BCB" w14:textId="77777777" w:rsidR="001061B1" w:rsidRPr="009D204E" w:rsidRDefault="001061B1" w:rsidP="002A525E">
            <w:r>
              <w:t>$</w:t>
            </w:r>
            <w:r>
              <w:fldChar w:fldCharType="begin">
                <w:ffData>
                  <w:name w:val="Text6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7EA98F9B" w14:textId="77777777" w:rsidR="001061B1" w:rsidRPr="009D204E" w:rsidRDefault="001061B1" w:rsidP="002A525E">
            <w:r>
              <w:fldChar w:fldCharType="begin">
                <w:ffData>
                  <w:name w:val="Text6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0" w:type="dxa"/>
            <w:gridSpan w:val="2"/>
            <w:tcBorders>
              <w:bottom w:val="single" w:sz="4" w:space="0" w:color="auto"/>
            </w:tcBorders>
            <w:vAlign w:val="bottom"/>
          </w:tcPr>
          <w:p w14:paraId="49F73B99" w14:textId="77777777" w:rsidR="001061B1" w:rsidRPr="009D204E" w:rsidRDefault="001061B1" w:rsidP="002A525E">
            <w:r>
              <w:fldChar w:fldCharType="begin">
                <w:ffData>
                  <w:name w:val="Text6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61B1" w:rsidRPr="009D204E" w14:paraId="095A13DA" w14:textId="77777777" w:rsidTr="002A525E">
        <w:tc>
          <w:tcPr>
            <w:tcW w:w="918" w:type="dxa"/>
            <w:vMerge/>
            <w:tcBorders>
              <w:bottom w:val="single" w:sz="4" w:space="0" w:color="auto"/>
            </w:tcBorders>
          </w:tcPr>
          <w:p w14:paraId="64F6A30B" w14:textId="77777777" w:rsidR="001061B1" w:rsidRPr="009D204E" w:rsidRDefault="001061B1" w:rsidP="002A525E"/>
        </w:tc>
        <w:tc>
          <w:tcPr>
            <w:tcW w:w="1026" w:type="dxa"/>
            <w:vMerge/>
            <w:tcBorders>
              <w:bottom w:val="single" w:sz="4" w:space="0" w:color="auto"/>
            </w:tcBorders>
          </w:tcPr>
          <w:p w14:paraId="64D9C72B" w14:textId="77777777" w:rsidR="001061B1" w:rsidRPr="009D204E" w:rsidRDefault="001061B1" w:rsidP="002A525E"/>
        </w:tc>
        <w:tc>
          <w:tcPr>
            <w:tcW w:w="1026" w:type="dxa"/>
            <w:vMerge/>
            <w:tcBorders>
              <w:bottom w:val="single" w:sz="4" w:space="0" w:color="auto"/>
            </w:tcBorders>
          </w:tcPr>
          <w:p w14:paraId="11BAA539" w14:textId="77777777" w:rsidR="001061B1" w:rsidRPr="009D204E" w:rsidRDefault="001061B1" w:rsidP="002A525E"/>
        </w:tc>
        <w:tc>
          <w:tcPr>
            <w:tcW w:w="3690" w:type="dxa"/>
            <w:gridSpan w:val="2"/>
            <w:tcBorders>
              <w:top w:val="single" w:sz="4" w:space="0" w:color="auto"/>
            </w:tcBorders>
            <w:vAlign w:val="bottom"/>
          </w:tcPr>
          <w:p w14:paraId="40614510" w14:textId="77777777" w:rsidR="001061B1" w:rsidRPr="001F3A42" w:rsidRDefault="001061B1" w:rsidP="002A525E">
            <w:pPr>
              <w:rPr>
                <w:sz w:val="18"/>
              </w:rPr>
            </w:pPr>
            <w:r w:rsidRPr="001F3A42">
              <w:rPr>
                <w:sz w:val="18"/>
              </w:rPr>
              <w:t>Creditor’s Name and Address</w:t>
            </w:r>
          </w:p>
        </w:tc>
        <w:tc>
          <w:tcPr>
            <w:tcW w:w="3690" w:type="dxa"/>
            <w:gridSpan w:val="2"/>
            <w:tcBorders>
              <w:top w:val="single" w:sz="4" w:space="0" w:color="auto"/>
            </w:tcBorders>
            <w:vAlign w:val="bottom"/>
          </w:tcPr>
          <w:p w14:paraId="6EA349FB" w14:textId="77777777" w:rsidR="001061B1" w:rsidRPr="001F3A42" w:rsidRDefault="001061B1" w:rsidP="002A525E">
            <w:pPr>
              <w:rPr>
                <w:sz w:val="18"/>
              </w:rPr>
            </w:pPr>
            <w:r w:rsidRPr="001F3A42">
              <w:rPr>
                <w:sz w:val="18"/>
              </w:rPr>
              <w:t>Phone Number</w:t>
            </w:r>
          </w:p>
        </w:tc>
      </w:tr>
      <w:tr w:rsidR="001061B1" w:rsidRPr="009D204E" w14:paraId="22D274D5" w14:textId="77777777" w:rsidTr="002A525E">
        <w:tc>
          <w:tcPr>
            <w:tcW w:w="918" w:type="dxa"/>
            <w:vMerge/>
            <w:tcBorders>
              <w:bottom w:val="single" w:sz="4" w:space="0" w:color="auto"/>
            </w:tcBorders>
          </w:tcPr>
          <w:p w14:paraId="5FB85ACD" w14:textId="77777777" w:rsidR="001061B1" w:rsidRPr="009D204E" w:rsidRDefault="001061B1" w:rsidP="002A525E"/>
        </w:tc>
        <w:tc>
          <w:tcPr>
            <w:tcW w:w="1026" w:type="dxa"/>
            <w:vMerge/>
            <w:tcBorders>
              <w:bottom w:val="single" w:sz="4" w:space="0" w:color="auto"/>
            </w:tcBorders>
          </w:tcPr>
          <w:p w14:paraId="3E8044B0" w14:textId="77777777" w:rsidR="001061B1" w:rsidRPr="009D204E" w:rsidRDefault="001061B1" w:rsidP="002A525E"/>
        </w:tc>
        <w:tc>
          <w:tcPr>
            <w:tcW w:w="1026" w:type="dxa"/>
            <w:vMerge/>
            <w:tcBorders>
              <w:bottom w:val="single" w:sz="4" w:space="0" w:color="auto"/>
            </w:tcBorders>
          </w:tcPr>
          <w:p w14:paraId="59D7E216" w14:textId="77777777" w:rsidR="001061B1" w:rsidRPr="009D204E" w:rsidRDefault="001061B1" w:rsidP="002A525E"/>
        </w:tc>
        <w:tc>
          <w:tcPr>
            <w:tcW w:w="2160" w:type="dxa"/>
            <w:tcBorders>
              <w:bottom w:val="single" w:sz="4" w:space="0" w:color="auto"/>
            </w:tcBorders>
            <w:vAlign w:val="bottom"/>
          </w:tcPr>
          <w:p w14:paraId="4A095124" w14:textId="77777777" w:rsidR="001061B1" w:rsidRPr="001F3A42" w:rsidRDefault="001061B1" w:rsidP="002A525E">
            <w:pPr>
              <w:rPr>
                <w:sz w:val="18"/>
              </w:rPr>
            </w:pPr>
            <w:r>
              <w:rPr>
                <w:sz w:val="18"/>
              </w:rPr>
              <w:fldChar w:fldCharType="begin">
                <w:ffData>
                  <w:name w:val="Text68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30" w:type="dxa"/>
            <w:tcBorders>
              <w:bottom w:val="single" w:sz="4" w:space="0" w:color="auto"/>
            </w:tcBorders>
            <w:vAlign w:val="bottom"/>
          </w:tcPr>
          <w:p w14:paraId="627AA22D" w14:textId="77777777" w:rsidR="001061B1" w:rsidRPr="001F3A42" w:rsidRDefault="001061B1" w:rsidP="002A525E">
            <w:pPr>
              <w:rPr>
                <w:sz w:val="18"/>
              </w:rPr>
            </w:pPr>
            <w:r>
              <w:rPr>
                <w:sz w:val="18"/>
              </w:rPr>
              <w:fldChar w:fldCharType="begin">
                <w:ffData>
                  <w:name w:val="Text68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0" w:type="dxa"/>
            <w:tcBorders>
              <w:bottom w:val="single" w:sz="4" w:space="0" w:color="auto"/>
            </w:tcBorders>
            <w:vAlign w:val="bottom"/>
          </w:tcPr>
          <w:p w14:paraId="15AC78DC" w14:textId="77777777" w:rsidR="001061B1" w:rsidRPr="001F3A42" w:rsidRDefault="001061B1" w:rsidP="002A525E">
            <w:pPr>
              <w:rPr>
                <w:sz w:val="18"/>
              </w:rPr>
            </w:pPr>
            <w:r>
              <w:rPr>
                <w:sz w:val="18"/>
              </w:rPr>
              <w:fldChar w:fldCharType="begin">
                <w:ffData>
                  <w:name w:val="Text68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070" w:type="dxa"/>
            <w:tcBorders>
              <w:bottom w:val="single" w:sz="4" w:space="0" w:color="auto"/>
            </w:tcBorders>
            <w:vAlign w:val="bottom"/>
          </w:tcPr>
          <w:p w14:paraId="14A5419A" w14:textId="77777777" w:rsidR="001061B1" w:rsidRPr="001F3A42" w:rsidRDefault="001061B1" w:rsidP="002A525E">
            <w:pPr>
              <w:rPr>
                <w:sz w:val="18"/>
              </w:rPr>
            </w:pPr>
            <w:r>
              <w:rPr>
                <w:sz w:val="18"/>
              </w:rPr>
              <w:fldChar w:fldCharType="begin">
                <w:ffData>
                  <w:name w:val="Text68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061B1" w:rsidRPr="009D204E" w14:paraId="2E1BA212" w14:textId="77777777" w:rsidTr="002A525E">
        <w:tc>
          <w:tcPr>
            <w:tcW w:w="918" w:type="dxa"/>
            <w:vMerge/>
            <w:tcBorders>
              <w:bottom w:val="single" w:sz="4" w:space="0" w:color="auto"/>
            </w:tcBorders>
          </w:tcPr>
          <w:p w14:paraId="7ED8D895" w14:textId="77777777" w:rsidR="001061B1" w:rsidRPr="009D204E" w:rsidRDefault="001061B1" w:rsidP="002A525E"/>
        </w:tc>
        <w:tc>
          <w:tcPr>
            <w:tcW w:w="1026" w:type="dxa"/>
            <w:vMerge/>
            <w:tcBorders>
              <w:bottom w:val="single" w:sz="4" w:space="0" w:color="auto"/>
            </w:tcBorders>
          </w:tcPr>
          <w:p w14:paraId="5FF9B7B9" w14:textId="77777777" w:rsidR="001061B1" w:rsidRPr="009D204E" w:rsidRDefault="001061B1" w:rsidP="002A525E"/>
        </w:tc>
        <w:tc>
          <w:tcPr>
            <w:tcW w:w="1026" w:type="dxa"/>
            <w:vMerge/>
            <w:tcBorders>
              <w:bottom w:val="single" w:sz="4" w:space="0" w:color="auto"/>
            </w:tcBorders>
          </w:tcPr>
          <w:p w14:paraId="0A0A2E1E" w14:textId="77777777" w:rsidR="001061B1" w:rsidRPr="009D204E" w:rsidRDefault="001061B1" w:rsidP="002A525E"/>
        </w:tc>
        <w:tc>
          <w:tcPr>
            <w:tcW w:w="2160" w:type="dxa"/>
            <w:tcBorders>
              <w:top w:val="single" w:sz="4" w:space="0" w:color="auto"/>
            </w:tcBorders>
          </w:tcPr>
          <w:p w14:paraId="4397FCAE" w14:textId="77777777" w:rsidR="001061B1" w:rsidRPr="001F3A42" w:rsidRDefault="001061B1" w:rsidP="002A525E">
            <w:pPr>
              <w:rPr>
                <w:sz w:val="18"/>
              </w:rPr>
            </w:pPr>
            <w:r w:rsidRPr="001F3A42">
              <w:rPr>
                <w:sz w:val="18"/>
              </w:rPr>
              <w:t>Account No.</w:t>
            </w:r>
          </w:p>
        </w:tc>
        <w:tc>
          <w:tcPr>
            <w:tcW w:w="1530" w:type="dxa"/>
            <w:tcBorders>
              <w:top w:val="single" w:sz="4" w:space="0" w:color="auto"/>
            </w:tcBorders>
          </w:tcPr>
          <w:p w14:paraId="38C57980" w14:textId="77777777" w:rsidR="001061B1" w:rsidRPr="001F3A42" w:rsidRDefault="001061B1" w:rsidP="002A525E">
            <w:pPr>
              <w:rPr>
                <w:sz w:val="18"/>
              </w:rPr>
            </w:pPr>
            <w:r w:rsidRPr="001F3A42">
              <w:rPr>
                <w:sz w:val="18"/>
              </w:rPr>
              <w:t>Date Incurred</w:t>
            </w:r>
          </w:p>
        </w:tc>
        <w:tc>
          <w:tcPr>
            <w:tcW w:w="1620" w:type="dxa"/>
            <w:tcBorders>
              <w:top w:val="single" w:sz="4" w:space="0" w:color="auto"/>
            </w:tcBorders>
          </w:tcPr>
          <w:p w14:paraId="0AD2F89F" w14:textId="77777777" w:rsidR="001061B1" w:rsidRPr="001F3A42" w:rsidRDefault="001061B1" w:rsidP="002A525E">
            <w:pPr>
              <w:rPr>
                <w:sz w:val="18"/>
              </w:rPr>
            </w:pPr>
            <w:r w:rsidRPr="001F3A42">
              <w:rPr>
                <w:sz w:val="18"/>
              </w:rPr>
              <w:t>Reason for Debt</w:t>
            </w:r>
          </w:p>
        </w:tc>
        <w:tc>
          <w:tcPr>
            <w:tcW w:w="2070" w:type="dxa"/>
          </w:tcPr>
          <w:p w14:paraId="5A98AC6C" w14:textId="77777777" w:rsidR="001061B1" w:rsidRPr="001F3A42" w:rsidRDefault="001061B1" w:rsidP="002A525E">
            <w:pPr>
              <w:rPr>
                <w:sz w:val="18"/>
              </w:rPr>
            </w:pPr>
            <w:r w:rsidRPr="001F3A42">
              <w:rPr>
                <w:sz w:val="18"/>
              </w:rPr>
              <w:t>Any Late Payments?</w:t>
            </w:r>
          </w:p>
        </w:tc>
      </w:tr>
    </w:tbl>
    <w:tbl>
      <w:tblPr>
        <w:tblW w:w="5000" w:type="pct"/>
        <w:tblLayout w:type="fixed"/>
        <w:tblCellMar>
          <w:left w:w="0" w:type="dxa"/>
          <w:right w:w="0" w:type="dxa"/>
        </w:tblCellMar>
        <w:tblLook w:val="0000" w:firstRow="0" w:lastRow="0" w:firstColumn="0" w:lastColumn="0" w:noHBand="0" w:noVBand="0"/>
      </w:tblPr>
      <w:tblGrid>
        <w:gridCol w:w="1573"/>
        <w:gridCol w:w="4990"/>
        <w:gridCol w:w="1386"/>
        <w:gridCol w:w="2401"/>
      </w:tblGrid>
      <w:tr w:rsidR="001061B1" w:rsidRPr="005114CE" w14:paraId="7B114062" w14:textId="77777777" w:rsidTr="002A525E">
        <w:trPr>
          <w:trHeight w:hRule="exact" w:val="144"/>
        </w:trPr>
        <w:tc>
          <w:tcPr>
            <w:tcW w:w="1573" w:type="dxa"/>
            <w:tcBorders>
              <w:top w:val="single" w:sz="4" w:space="0" w:color="auto"/>
            </w:tcBorders>
            <w:shd w:val="clear" w:color="auto" w:fill="F2F2F2" w:themeFill="background1" w:themeFillShade="F2"/>
            <w:vAlign w:val="bottom"/>
          </w:tcPr>
          <w:p w14:paraId="75256986" w14:textId="77777777" w:rsidR="001061B1" w:rsidRPr="005114CE" w:rsidRDefault="001061B1" w:rsidP="002A525E"/>
        </w:tc>
        <w:tc>
          <w:tcPr>
            <w:tcW w:w="4990" w:type="dxa"/>
            <w:tcBorders>
              <w:top w:val="single" w:sz="4" w:space="0" w:color="auto"/>
            </w:tcBorders>
            <w:shd w:val="clear" w:color="auto" w:fill="F2F2F2" w:themeFill="background1" w:themeFillShade="F2"/>
            <w:vAlign w:val="bottom"/>
          </w:tcPr>
          <w:p w14:paraId="374E237B" w14:textId="77777777" w:rsidR="001061B1" w:rsidRDefault="001061B1" w:rsidP="002A525E"/>
        </w:tc>
        <w:tc>
          <w:tcPr>
            <w:tcW w:w="1386" w:type="dxa"/>
            <w:tcBorders>
              <w:top w:val="single" w:sz="4" w:space="0" w:color="auto"/>
            </w:tcBorders>
            <w:shd w:val="clear" w:color="auto" w:fill="F2F2F2" w:themeFill="background1" w:themeFillShade="F2"/>
            <w:vAlign w:val="bottom"/>
          </w:tcPr>
          <w:p w14:paraId="4BB3EB71" w14:textId="77777777" w:rsidR="001061B1" w:rsidRDefault="001061B1" w:rsidP="002A525E"/>
        </w:tc>
        <w:tc>
          <w:tcPr>
            <w:tcW w:w="2401" w:type="dxa"/>
            <w:tcBorders>
              <w:top w:val="single" w:sz="4" w:space="0" w:color="auto"/>
            </w:tcBorders>
            <w:shd w:val="clear" w:color="auto" w:fill="F2F2F2" w:themeFill="background1" w:themeFillShade="F2"/>
            <w:vAlign w:val="bottom"/>
          </w:tcPr>
          <w:p w14:paraId="505C2C03" w14:textId="77777777" w:rsidR="001061B1" w:rsidRDefault="001061B1" w:rsidP="002A525E"/>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299"/>
      </w:tblGrid>
      <w:tr w:rsidR="001061B1" w14:paraId="0AABE123" w14:textId="77777777" w:rsidTr="002A525E">
        <w:trPr>
          <w:trHeight w:val="279"/>
        </w:trPr>
        <w:tc>
          <w:tcPr>
            <w:tcW w:w="2970" w:type="dxa"/>
            <w:tcBorders>
              <w:bottom w:val="single" w:sz="4" w:space="0" w:color="auto"/>
            </w:tcBorders>
            <w:vAlign w:val="bottom"/>
          </w:tcPr>
          <w:p w14:paraId="5FDFF2E0" w14:textId="77777777" w:rsidR="001061B1" w:rsidRDefault="001061B1" w:rsidP="002A525E">
            <w:r>
              <w:t>$</w:t>
            </w:r>
            <w:r>
              <w:fldChar w:fldCharType="begin">
                <w:ffData>
                  <w:name w:val="Text6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80" w:type="dxa"/>
            <w:vAlign w:val="bottom"/>
          </w:tcPr>
          <w:p w14:paraId="2D755E35" w14:textId="77777777" w:rsidR="001061B1" w:rsidRDefault="001061B1" w:rsidP="002A525E">
            <w:r>
              <w:t>Total of Column 1: Monthly Payments</w:t>
            </w:r>
          </w:p>
        </w:tc>
      </w:tr>
      <w:tr w:rsidR="001061B1" w14:paraId="782CF5E0" w14:textId="77777777" w:rsidTr="002A525E">
        <w:trPr>
          <w:trHeight w:val="279"/>
        </w:trPr>
        <w:tc>
          <w:tcPr>
            <w:tcW w:w="2970" w:type="dxa"/>
            <w:tcBorders>
              <w:top w:val="single" w:sz="4" w:space="0" w:color="auto"/>
              <w:bottom w:val="single" w:sz="4" w:space="0" w:color="auto"/>
            </w:tcBorders>
            <w:vAlign w:val="bottom"/>
          </w:tcPr>
          <w:p w14:paraId="7EE8B2EF" w14:textId="77777777" w:rsidR="001061B1" w:rsidRDefault="001061B1" w:rsidP="002A525E">
            <w:r>
              <w:t>$</w:t>
            </w:r>
            <w:r>
              <w:fldChar w:fldCharType="begin">
                <w:ffData>
                  <w:name w:val="Text6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80" w:type="dxa"/>
            <w:vAlign w:val="bottom"/>
          </w:tcPr>
          <w:p w14:paraId="40257602" w14:textId="77777777" w:rsidR="001061B1" w:rsidRDefault="001061B1" w:rsidP="002A525E">
            <w:r>
              <w:t>Total of Column 2: Total Debts</w:t>
            </w:r>
          </w:p>
        </w:tc>
      </w:tr>
    </w:tbl>
    <w:tbl>
      <w:tblPr>
        <w:tblW w:w="5013" w:type="pct"/>
        <w:tblLayout w:type="fixed"/>
        <w:tblCellMar>
          <w:left w:w="0" w:type="dxa"/>
          <w:right w:w="0" w:type="dxa"/>
        </w:tblCellMar>
        <w:tblLook w:val="0000" w:firstRow="0" w:lastRow="0" w:firstColumn="0" w:lastColumn="0" w:noHBand="0" w:noVBand="0"/>
      </w:tblPr>
      <w:tblGrid>
        <w:gridCol w:w="10377"/>
      </w:tblGrid>
      <w:tr w:rsidR="001061B1" w:rsidRPr="00CD59A7" w14:paraId="3CD21D4D" w14:textId="77777777" w:rsidTr="002A525E">
        <w:trPr>
          <w:trHeight w:val="438"/>
        </w:trPr>
        <w:tc>
          <w:tcPr>
            <w:tcW w:w="10377" w:type="dxa"/>
            <w:vAlign w:val="bottom"/>
          </w:tcPr>
          <w:p w14:paraId="6FE199B1" w14:textId="77777777" w:rsidR="001061B1" w:rsidRPr="00CD59A7" w:rsidRDefault="001061B1" w:rsidP="002A525E">
            <w:r>
              <w:t>Additional Information:</w:t>
            </w:r>
          </w:p>
        </w:tc>
      </w:tr>
      <w:tr w:rsidR="001061B1" w:rsidRPr="00CD59A7" w14:paraId="15F62F69" w14:textId="77777777" w:rsidTr="002A525E">
        <w:trPr>
          <w:trHeight w:val="432"/>
        </w:trPr>
        <w:tc>
          <w:tcPr>
            <w:tcW w:w="10377" w:type="dxa"/>
          </w:tcPr>
          <w:p w14:paraId="6C3D9C9E" w14:textId="77777777" w:rsidR="001061B1" w:rsidRDefault="001061B1" w:rsidP="002A525E">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44D8AFDB" w14:textId="77777777" w:rsidR="00D25A2E" w:rsidRDefault="00D25A2E" w:rsidP="002A525E">
            <w:pPr>
              <w:rPr>
                <w:b/>
                <w:szCs w:val="19"/>
              </w:rPr>
            </w:pPr>
          </w:p>
          <w:p w14:paraId="5A837F90" w14:textId="77777777" w:rsidR="00D25A2E" w:rsidRDefault="00D25A2E" w:rsidP="002A525E">
            <w:pPr>
              <w:rPr>
                <w:b/>
                <w:szCs w:val="19"/>
              </w:rPr>
            </w:pPr>
          </w:p>
          <w:p w14:paraId="7A09F56A" w14:textId="77777777" w:rsidR="00D25A2E" w:rsidRDefault="00D25A2E" w:rsidP="002A525E">
            <w:pPr>
              <w:rPr>
                <w:b/>
                <w:szCs w:val="19"/>
              </w:rPr>
            </w:pPr>
          </w:p>
          <w:p w14:paraId="33C812AC" w14:textId="77777777" w:rsidR="00D25A2E" w:rsidRDefault="00D25A2E" w:rsidP="002A525E">
            <w:pPr>
              <w:rPr>
                <w:b/>
                <w:szCs w:val="19"/>
              </w:rPr>
            </w:pPr>
          </w:p>
          <w:p w14:paraId="63BAF281" w14:textId="6B18DC4B" w:rsidR="00D25A2E" w:rsidRPr="00CD59A7" w:rsidRDefault="00D25A2E" w:rsidP="002A525E">
            <w:pPr>
              <w:rPr>
                <w:b/>
                <w:szCs w:val="19"/>
              </w:rPr>
            </w:pPr>
          </w:p>
        </w:tc>
      </w:tr>
    </w:tbl>
    <w:p w14:paraId="3AF7448E" w14:textId="288D98A6" w:rsidR="001061B1" w:rsidRDefault="00A14BDB" w:rsidP="00A14BDB">
      <w:pPr>
        <w:pStyle w:val="Heading2"/>
        <w:rPr>
          <w:b w:val="0"/>
        </w:rPr>
      </w:pPr>
      <w:r>
        <w:t>Section 11: Career Goals</w:t>
      </w:r>
    </w:p>
    <w:p w14:paraId="69B2CE05" w14:textId="00D280E1" w:rsidR="00A14BDB" w:rsidRDefault="00A14BDB" w:rsidP="001061B1">
      <w:pPr>
        <w:rPr>
          <w:b/>
        </w:rPr>
      </w:pPr>
    </w:p>
    <w:p w14:paraId="26A6D70F" w14:textId="3305D773" w:rsidR="00A14BDB" w:rsidRDefault="00A14BDB" w:rsidP="001061B1">
      <w:pPr>
        <w:rPr>
          <w:b/>
        </w:rPr>
      </w:pPr>
      <w:r>
        <w:rPr>
          <w:b/>
        </w:rPr>
        <w:t xml:space="preserve">Provide complete answers to the following questions. </w:t>
      </w:r>
    </w:p>
    <w:p w14:paraId="022727EE" w14:textId="77777777" w:rsidR="00A14BDB" w:rsidRDefault="00A14BDB" w:rsidP="001061B1">
      <w:pPr>
        <w:rPr>
          <w:b/>
        </w:rPr>
      </w:pPr>
    </w:p>
    <w:tbl>
      <w:tblPr>
        <w:tblW w:w="5013" w:type="pct"/>
        <w:tblLayout w:type="fixed"/>
        <w:tblCellMar>
          <w:left w:w="0" w:type="dxa"/>
          <w:right w:w="0" w:type="dxa"/>
        </w:tblCellMar>
        <w:tblLook w:val="0000" w:firstRow="0" w:lastRow="0" w:firstColumn="0" w:lastColumn="0" w:noHBand="0" w:noVBand="0"/>
      </w:tblPr>
      <w:tblGrid>
        <w:gridCol w:w="10377"/>
      </w:tblGrid>
      <w:tr w:rsidR="00A14BDB" w:rsidRPr="00CD59A7" w14:paraId="1FBDEFA1" w14:textId="77777777" w:rsidTr="00B63911">
        <w:trPr>
          <w:trHeight w:val="438"/>
        </w:trPr>
        <w:tc>
          <w:tcPr>
            <w:tcW w:w="10377" w:type="dxa"/>
            <w:vAlign w:val="bottom"/>
          </w:tcPr>
          <w:p w14:paraId="1300C623" w14:textId="03C3780D" w:rsidR="00A14BDB" w:rsidRPr="00CD59A7" w:rsidRDefault="00A14BDB" w:rsidP="00A14BDB">
            <w:pPr>
              <w:pStyle w:val="ListParagraph"/>
              <w:numPr>
                <w:ilvl w:val="0"/>
                <w:numId w:val="18"/>
              </w:numPr>
            </w:pPr>
            <w:r>
              <w:t>When did your interest in public service, and specifically law enforcement begin?</w:t>
            </w:r>
          </w:p>
        </w:tc>
      </w:tr>
      <w:tr w:rsidR="00A14BDB" w:rsidRPr="00CD59A7" w14:paraId="64CFD695" w14:textId="77777777" w:rsidTr="00B63911">
        <w:trPr>
          <w:trHeight w:val="432"/>
        </w:trPr>
        <w:tc>
          <w:tcPr>
            <w:tcW w:w="10377" w:type="dxa"/>
          </w:tcPr>
          <w:p w14:paraId="549EAED5" w14:textId="77777777" w:rsidR="00A14BDB" w:rsidRDefault="00A14BDB" w:rsidP="00B63911">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66A5F5D2" w14:textId="77777777" w:rsidR="00A14BDB" w:rsidRDefault="00A14BDB" w:rsidP="00B63911">
            <w:pPr>
              <w:rPr>
                <w:b/>
                <w:szCs w:val="19"/>
              </w:rPr>
            </w:pPr>
          </w:p>
          <w:p w14:paraId="07D46E55" w14:textId="77777777" w:rsidR="00A14BDB" w:rsidRDefault="00A14BDB" w:rsidP="00B63911">
            <w:pPr>
              <w:rPr>
                <w:b/>
                <w:szCs w:val="19"/>
              </w:rPr>
            </w:pPr>
          </w:p>
          <w:p w14:paraId="7B995BB6" w14:textId="77777777" w:rsidR="00A14BDB" w:rsidRDefault="00A14BDB" w:rsidP="00B63911">
            <w:pPr>
              <w:rPr>
                <w:b/>
                <w:szCs w:val="19"/>
              </w:rPr>
            </w:pPr>
          </w:p>
          <w:p w14:paraId="45605518" w14:textId="77777777" w:rsidR="00A14BDB" w:rsidRDefault="00A14BDB" w:rsidP="00B63911">
            <w:pPr>
              <w:rPr>
                <w:b/>
                <w:szCs w:val="19"/>
              </w:rPr>
            </w:pPr>
          </w:p>
          <w:p w14:paraId="1BAD5CDA" w14:textId="77777777" w:rsidR="00A14BDB" w:rsidRPr="00CD59A7" w:rsidRDefault="00A14BDB" w:rsidP="00B63911">
            <w:pPr>
              <w:rPr>
                <w:b/>
                <w:szCs w:val="19"/>
              </w:rPr>
            </w:pPr>
          </w:p>
        </w:tc>
      </w:tr>
    </w:tbl>
    <w:p w14:paraId="5591579C" w14:textId="24877D48" w:rsidR="00A14BDB" w:rsidRDefault="00A14BDB" w:rsidP="001061B1">
      <w:pPr>
        <w:rPr>
          <w:b/>
        </w:rPr>
      </w:pPr>
    </w:p>
    <w:tbl>
      <w:tblPr>
        <w:tblW w:w="5013" w:type="pct"/>
        <w:tblLayout w:type="fixed"/>
        <w:tblCellMar>
          <w:left w:w="0" w:type="dxa"/>
          <w:right w:w="0" w:type="dxa"/>
        </w:tblCellMar>
        <w:tblLook w:val="0000" w:firstRow="0" w:lastRow="0" w:firstColumn="0" w:lastColumn="0" w:noHBand="0" w:noVBand="0"/>
      </w:tblPr>
      <w:tblGrid>
        <w:gridCol w:w="10377"/>
      </w:tblGrid>
      <w:tr w:rsidR="00A14BDB" w:rsidRPr="00CD59A7" w14:paraId="74C8A9C9" w14:textId="77777777" w:rsidTr="00B63911">
        <w:trPr>
          <w:trHeight w:val="438"/>
        </w:trPr>
        <w:tc>
          <w:tcPr>
            <w:tcW w:w="10377" w:type="dxa"/>
            <w:vAlign w:val="bottom"/>
          </w:tcPr>
          <w:p w14:paraId="25B6E700" w14:textId="7B906A43" w:rsidR="00A14BDB" w:rsidRPr="00CD59A7" w:rsidRDefault="00A14BDB" w:rsidP="00A14BDB">
            <w:pPr>
              <w:pStyle w:val="ListParagraph"/>
              <w:numPr>
                <w:ilvl w:val="0"/>
                <w:numId w:val="18"/>
              </w:numPr>
            </w:pPr>
            <w:r>
              <w:t>When did you begin to prepare yourself for a career in law enforcement?  What steps have you taken?</w:t>
            </w:r>
          </w:p>
        </w:tc>
      </w:tr>
      <w:tr w:rsidR="00A14BDB" w:rsidRPr="00CD59A7" w14:paraId="2CF22CB7" w14:textId="77777777" w:rsidTr="00B63911">
        <w:trPr>
          <w:trHeight w:val="432"/>
        </w:trPr>
        <w:tc>
          <w:tcPr>
            <w:tcW w:w="10377" w:type="dxa"/>
          </w:tcPr>
          <w:p w14:paraId="51268C77" w14:textId="77777777" w:rsidR="00A14BDB" w:rsidRDefault="00A14BDB" w:rsidP="00B63911">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4EE7823A" w14:textId="77777777" w:rsidR="00A14BDB" w:rsidRDefault="00A14BDB" w:rsidP="00B63911">
            <w:pPr>
              <w:rPr>
                <w:b/>
                <w:szCs w:val="19"/>
              </w:rPr>
            </w:pPr>
          </w:p>
          <w:p w14:paraId="227BD279" w14:textId="77777777" w:rsidR="00A14BDB" w:rsidRDefault="00A14BDB" w:rsidP="00B63911">
            <w:pPr>
              <w:rPr>
                <w:b/>
                <w:szCs w:val="19"/>
              </w:rPr>
            </w:pPr>
          </w:p>
          <w:p w14:paraId="034638EA" w14:textId="77777777" w:rsidR="00A14BDB" w:rsidRDefault="00A14BDB" w:rsidP="00B63911">
            <w:pPr>
              <w:rPr>
                <w:b/>
                <w:szCs w:val="19"/>
              </w:rPr>
            </w:pPr>
          </w:p>
          <w:p w14:paraId="38020B07" w14:textId="77777777" w:rsidR="00A14BDB" w:rsidRDefault="00A14BDB" w:rsidP="00B63911">
            <w:pPr>
              <w:rPr>
                <w:b/>
                <w:szCs w:val="19"/>
              </w:rPr>
            </w:pPr>
          </w:p>
          <w:p w14:paraId="416DD0DB" w14:textId="77777777" w:rsidR="00A14BDB" w:rsidRPr="00CD59A7" w:rsidRDefault="00A14BDB" w:rsidP="00B63911">
            <w:pPr>
              <w:rPr>
                <w:b/>
                <w:szCs w:val="19"/>
              </w:rPr>
            </w:pPr>
          </w:p>
        </w:tc>
      </w:tr>
    </w:tbl>
    <w:p w14:paraId="7CDDFE3B" w14:textId="6E43087C" w:rsidR="00A14BDB" w:rsidRDefault="00A14BDB" w:rsidP="001061B1">
      <w:pPr>
        <w:rPr>
          <w:b/>
        </w:rPr>
      </w:pPr>
    </w:p>
    <w:tbl>
      <w:tblPr>
        <w:tblW w:w="5013" w:type="pct"/>
        <w:tblLayout w:type="fixed"/>
        <w:tblCellMar>
          <w:left w:w="0" w:type="dxa"/>
          <w:right w:w="0" w:type="dxa"/>
        </w:tblCellMar>
        <w:tblLook w:val="0000" w:firstRow="0" w:lastRow="0" w:firstColumn="0" w:lastColumn="0" w:noHBand="0" w:noVBand="0"/>
      </w:tblPr>
      <w:tblGrid>
        <w:gridCol w:w="10377"/>
      </w:tblGrid>
      <w:tr w:rsidR="00A14BDB" w:rsidRPr="00CD59A7" w14:paraId="2D645F83" w14:textId="77777777" w:rsidTr="00B63911">
        <w:trPr>
          <w:trHeight w:val="438"/>
        </w:trPr>
        <w:tc>
          <w:tcPr>
            <w:tcW w:w="10377" w:type="dxa"/>
            <w:vAlign w:val="bottom"/>
          </w:tcPr>
          <w:p w14:paraId="2B6DC67C" w14:textId="4DD9D338" w:rsidR="00A14BDB" w:rsidRPr="00CD59A7" w:rsidRDefault="00A14BDB" w:rsidP="00A14BDB">
            <w:pPr>
              <w:pStyle w:val="ListParagraph"/>
              <w:numPr>
                <w:ilvl w:val="0"/>
                <w:numId w:val="18"/>
              </w:numPr>
            </w:pPr>
            <w:r>
              <w:lastRenderedPageBreak/>
              <w:t>What personal attributes do you possess that would establish your fitness for service as a police officer with the Department of State Police?</w:t>
            </w:r>
          </w:p>
        </w:tc>
      </w:tr>
      <w:tr w:rsidR="00A14BDB" w:rsidRPr="00CD59A7" w14:paraId="1B7A7D57" w14:textId="77777777" w:rsidTr="00B63911">
        <w:trPr>
          <w:trHeight w:val="432"/>
        </w:trPr>
        <w:tc>
          <w:tcPr>
            <w:tcW w:w="10377" w:type="dxa"/>
          </w:tcPr>
          <w:p w14:paraId="7EB0DD9B" w14:textId="77777777" w:rsidR="00A14BDB" w:rsidRDefault="00A14BDB" w:rsidP="00B63911">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62328C47" w14:textId="77777777" w:rsidR="00A14BDB" w:rsidRDefault="00A14BDB" w:rsidP="00B63911">
            <w:pPr>
              <w:rPr>
                <w:b/>
                <w:szCs w:val="19"/>
              </w:rPr>
            </w:pPr>
          </w:p>
          <w:p w14:paraId="483C5B21" w14:textId="77777777" w:rsidR="00A14BDB" w:rsidRDefault="00A14BDB" w:rsidP="00B63911">
            <w:pPr>
              <w:rPr>
                <w:b/>
                <w:szCs w:val="19"/>
              </w:rPr>
            </w:pPr>
          </w:p>
          <w:p w14:paraId="4E80EAF0" w14:textId="77777777" w:rsidR="00A14BDB" w:rsidRDefault="00A14BDB" w:rsidP="00B63911">
            <w:pPr>
              <w:rPr>
                <w:b/>
                <w:szCs w:val="19"/>
              </w:rPr>
            </w:pPr>
          </w:p>
          <w:p w14:paraId="42C1CCE2" w14:textId="77777777" w:rsidR="00A14BDB" w:rsidRDefault="00A14BDB" w:rsidP="00B63911">
            <w:pPr>
              <w:rPr>
                <w:b/>
                <w:szCs w:val="19"/>
              </w:rPr>
            </w:pPr>
          </w:p>
          <w:p w14:paraId="1FDDCFD2" w14:textId="77777777" w:rsidR="00A14BDB" w:rsidRPr="00CD59A7" w:rsidRDefault="00A14BDB" w:rsidP="00B63911">
            <w:pPr>
              <w:rPr>
                <w:b/>
                <w:szCs w:val="19"/>
              </w:rPr>
            </w:pPr>
          </w:p>
        </w:tc>
      </w:tr>
    </w:tbl>
    <w:p w14:paraId="1CA97157" w14:textId="771BBF79" w:rsidR="00A14BDB" w:rsidRDefault="00A14BDB" w:rsidP="001061B1">
      <w:pPr>
        <w:rPr>
          <w:b/>
        </w:rPr>
      </w:pPr>
    </w:p>
    <w:tbl>
      <w:tblPr>
        <w:tblW w:w="5013" w:type="pct"/>
        <w:tblLayout w:type="fixed"/>
        <w:tblCellMar>
          <w:left w:w="0" w:type="dxa"/>
          <w:right w:w="0" w:type="dxa"/>
        </w:tblCellMar>
        <w:tblLook w:val="0000" w:firstRow="0" w:lastRow="0" w:firstColumn="0" w:lastColumn="0" w:noHBand="0" w:noVBand="0"/>
      </w:tblPr>
      <w:tblGrid>
        <w:gridCol w:w="10377"/>
      </w:tblGrid>
      <w:tr w:rsidR="00A14BDB" w:rsidRPr="00CD59A7" w14:paraId="70B2DAF9" w14:textId="77777777" w:rsidTr="00B63911">
        <w:trPr>
          <w:trHeight w:val="438"/>
        </w:trPr>
        <w:tc>
          <w:tcPr>
            <w:tcW w:w="10377" w:type="dxa"/>
            <w:vAlign w:val="bottom"/>
          </w:tcPr>
          <w:p w14:paraId="14969A87" w14:textId="2143196B" w:rsidR="00A14BDB" w:rsidRPr="00CD59A7" w:rsidRDefault="00A14BDB" w:rsidP="00A14BDB">
            <w:pPr>
              <w:pStyle w:val="ListParagraph"/>
              <w:numPr>
                <w:ilvl w:val="0"/>
                <w:numId w:val="18"/>
              </w:numPr>
            </w:pPr>
            <w:r>
              <w:t>What would you identify as your two greatest strengths? Why?</w:t>
            </w:r>
          </w:p>
        </w:tc>
      </w:tr>
      <w:tr w:rsidR="00A14BDB" w:rsidRPr="00CD59A7" w14:paraId="28DDA703" w14:textId="77777777" w:rsidTr="00B63911">
        <w:trPr>
          <w:trHeight w:val="432"/>
        </w:trPr>
        <w:tc>
          <w:tcPr>
            <w:tcW w:w="10377" w:type="dxa"/>
          </w:tcPr>
          <w:p w14:paraId="18876990" w14:textId="77777777" w:rsidR="00A14BDB" w:rsidRDefault="00A14BDB" w:rsidP="00B63911">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1DE96A65" w14:textId="77777777" w:rsidR="00A14BDB" w:rsidRDefault="00A14BDB" w:rsidP="00B63911">
            <w:pPr>
              <w:rPr>
                <w:b/>
                <w:szCs w:val="19"/>
              </w:rPr>
            </w:pPr>
          </w:p>
          <w:p w14:paraId="1EA35732" w14:textId="77777777" w:rsidR="00A14BDB" w:rsidRDefault="00A14BDB" w:rsidP="00B63911">
            <w:pPr>
              <w:rPr>
                <w:b/>
                <w:szCs w:val="19"/>
              </w:rPr>
            </w:pPr>
          </w:p>
          <w:p w14:paraId="7B54DCF9" w14:textId="77777777" w:rsidR="00A14BDB" w:rsidRDefault="00A14BDB" w:rsidP="00B63911">
            <w:pPr>
              <w:rPr>
                <w:b/>
                <w:szCs w:val="19"/>
              </w:rPr>
            </w:pPr>
          </w:p>
          <w:p w14:paraId="01AE2510" w14:textId="77777777" w:rsidR="00A14BDB" w:rsidRDefault="00A14BDB" w:rsidP="00B63911">
            <w:pPr>
              <w:rPr>
                <w:b/>
                <w:szCs w:val="19"/>
              </w:rPr>
            </w:pPr>
          </w:p>
          <w:p w14:paraId="10D079CF" w14:textId="77777777" w:rsidR="00A14BDB" w:rsidRPr="00CD59A7" w:rsidRDefault="00A14BDB" w:rsidP="00B63911">
            <w:pPr>
              <w:rPr>
                <w:b/>
                <w:szCs w:val="19"/>
              </w:rPr>
            </w:pPr>
          </w:p>
        </w:tc>
      </w:tr>
    </w:tbl>
    <w:p w14:paraId="7E8D7A37" w14:textId="0B5439AF" w:rsidR="00A14BDB" w:rsidRDefault="00A14BDB" w:rsidP="001061B1">
      <w:pPr>
        <w:rPr>
          <w:b/>
        </w:rPr>
      </w:pPr>
    </w:p>
    <w:tbl>
      <w:tblPr>
        <w:tblW w:w="5013" w:type="pct"/>
        <w:tblLayout w:type="fixed"/>
        <w:tblCellMar>
          <w:left w:w="0" w:type="dxa"/>
          <w:right w:w="0" w:type="dxa"/>
        </w:tblCellMar>
        <w:tblLook w:val="0000" w:firstRow="0" w:lastRow="0" w:firstColumn="0" w:lastColumn="0" w:noHBand="0" w:noVBand="0"/>
      </w:tblPr>
      <w:tblGrid>
        <w:gridCol w:w="10377"/>
      </w:tblGrid>
      <w:tr w:rsidR="00A14BDB" w:rsidRPr="00CD59A7" w14:paraId="4D1A9FC1" w14:textId="77777777" w:rsidTr="00B63911">
        <w:trPr>
          <w:trHeight w:val="438"/>
        </w:trPr>
        <w:tc>
          <w:tcPr>
            <w:tcW w:w="10377" w:type="dxa"/>
            <w:vAlign w:val="bottom"/>
          </w:tcPr>
          <w:p w14:paraId="599F3E01" w14:textId="10010E70" w:rsidR="00A14BDB" w:rsidRPr="00CD59A7" w:rsidRDefault="00A14BDB" w:rsidP="00A14BDB">
            <w:pPr>
              <w:pStyle w:val="ListParagraph"/>
              <w:numPr>
                <w:ilvl w:val="0"/>
                <w:numId w:val="18"/>
              </w:numPr>
            </w:pPr>
            <w:r>
              <w:t>What would you identify as your two greatest weaknesses? Why?</w:t>
            </w:r>
          </w:p>
        </w:tc>
      </w:tr>
      <w:tr w:rsidR="00A14BDB" w:rsidRPr="00CD59A7" w14:paraId="4D275AF3" w14:textId="77777777" w:rsidTr="00B63911">
        <w:trPr>
          <w:trHeight w:val="432"/>
        </w:trPr>
        <w:tc>
          <w:tcPr>
            <w:tcW w:w="10377" w:type="dxa"/>
          </w:tcPr>
          <w:p w14:paraId="116F7E77" w14:textId="77777777" w:rsidR="00A14BDB" w:rsidRDefault="00A14BDB" w:rsidP="00B63911">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7D535C6A" w14:textId="77777777" w:rsidR="00A14BDB" w:rsidRDefault="00A14BDB" w:rsidP="00B63911">
            <w:pPr>
              <w:rPr>
                <w:b/>
                <w:szCs w:val="19"/>
              </w:rPr>
            </w:pPr>
          </w:p>
          <w:p w14:paraId="020D4FC3" w14:textId="77777777" w:rsidR="00A14BDB" w:rsidRDefault="00A14BDB" w:rsidP="00B63911">
            <w:pPr>
              <w:rPr>
                <w:b/>
                <w:szCs w:val="19"/>
              </w:rPr>
            </w:pPr>
          </w:p>
          <w:p w14:paraId="53B9AC0D" w14:textId="77777777" w:rsidR="00A14BDB" w:rsidRDefault="00A14BDB" w:rsidP="00B63911">
            <w:pPr>
              <w:rPr>
                <w:b/>
                <w:szCs w:val="19"/>
              </w:rPr>
            </w:pPr>
          </w:p>
          <w:p w14:paraId="150A621E" w14:textId="77777777" w:rsidR="00A14BDB" w:rsidRDefault="00A14BDB" w:rsidP="00B63911">
            <w:pPr>
              <w:rPr>
                <w:b/>
                <w:szCs w:val="19"/>
              </w:rPr>
            </w:pPr>
          </w:p>
          <w:p w14:paraId="4A62D8E3" w14:textId="77777777" w:rsidR="00A14BDB" w:rsidRPr="00CD59A7" w:rsidRDefault="00A14BDB" w:rsidP="00B63911">
            <w:pPr>
              <w:rPr>
                <w:b/>
                <w:szCs w:val="19"/>
              </w:rPr>
            </w:pPr>
          </w:p>
        </w:tc>
      </w:tr>
    </w:tbl>
    <w:p w14:paraId="3935A247" w14:textId="7ACD41CD" w:rsidR="00A14BDB" w:rsidRDefault="00A14BDB" w:rsidP="001061B1">
      <w:pPr>
        <w:rPr>
          <w:b/>
        </w:rPr>
      </w:pPr>
    </w:p>
    <w:tbl>
      <w:tblPr>
        <w:tblW w:w="5013" w:type="pct"/>
        <w:tblLayout w:type="fixed"/>
        <w:tblCellMar>
          <w:left w:w="0" w:type="dxa"/>
          <w:right w:w="0" w:type="dxa"/>
        </w:tblCellMar>
        <w:tblLook w:val="0000" w:firstRow="0" w:lastRow="0" w:firstColumn="0" w:lastColumn="0" w:noHBand="0" w:noVBand="0"/>
      </w:tblPr>
      <w:tblGrid>
        <w:gridCol w:w="10377"/>
      </w:tblGrid>
      <w:tr w:rsidR="00A14BDB" w:rsidRPr="00CD59A7" w14:paraId="118C7B8B" w14:textId="77777777" w:rsidTr="00B63911">
        <w:trPr>
          <w:trHeight w:val="438"/>
        </w:trPr>
        <w:tc>
          <w:tcPr>
            <w:tcW w:w="10377" w:type="dxa"/>
            <w:vAlign w:val="bottom"/>
          </w:tcPr>
          <w:p w14:paraId="6C40EB37" w14:textId="44274BAA" w:rsidR="00A14BDB" w:rsidRPr="00CD59A7" w:rsidRDefault="00A14BDB" w:rsidP="00A14BDB">
            <w:pPr>
              <w:pStyle w:val="ListParagraph"/>
              <w:numPr>
                <w:ilvl w:val="0"/>
                <w:numId w:val="18"/>
              </w:numPr>
            </w:pPr>
            <w:r>
              <w:t>What are your reasons for wanting to be a police officer?</w:t>
            </w:r>
          </w:p>
        </w:tc>
      </w:tr>
      <w:tr w:rsidR="00A14BDB" w:rsidRPr="00CD59A7" w14:paraId="1D25C919" w14:textId="77777777" w:rsidTr="00B63911">
        <w:trPr>
          <w:trHeight w:val="432"/>
        </w:trPr>
        <w:tc>
          <w:tcPr>
            <w:tcW w:w="10377" w:type="dxa"/>
          </w:tcPr>
          <w:p w14:paraId="556C3FF6" w14:textId="77777777" w:rsidR="00A14BDB" w:rsidRDefault="00A14BDB" w:rsidP="00B63911">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34DEB09C" w14:textId="77777777" w:rsidR="00A14BDB" w:rsidRDefault="00A14BDB" w:rsidP="00B63911">
            <w:pPr>
              <w:rPr>
                <w:b/>
                <w:szCs w:val="19"/>
              </w:rPr>
            </w:pPr>
          </w:p>
          <w:p w14:paraId="5E2A2E41" w14:textId="77777777" w:rsidR="00A14BDB" w:rsidRDefault="00A14BDB" w:rsidP="00B63911">
            <w:pPr>
              <w:rPr>
                <w:b/>
                <w:szCs w:val="19"/>
              </w:rPr>
            </w:pPr>
          </w:p>
          <w:p w14:paraId="133D6ECC" w14:textId="77777777" w:rsidR="00A14BDB" w:rsidRDefault="00A14BDB" w:rsidP="00B63911">
            <w:pPr>
              <w:rPr>
                <w:b/>
                <w:szCs w:val="19"/>
              </w:rPr>
            </w:pPr>
          </w:p>
          <w:p w14:paraId="36D05343" w14:textId="77777777" w:rsidR="00A14BDB" w:rsidRDefault="00A14BDB" w:rsidP="00B63911">
            <w:pPr>
              <w:rPr>
                <w:b/>
                <w:szCs w:val="19"/>
              </w:rPr>
            </w:pPr>
          </w:p>
          <w:p w14:paraId="7117124B" w14:textId="77777777" w:rsidR="00A14BDB" w:rsidRPr="00CD59A7" w:rsidRDefault="00A14BDB" w:rsidP="00B63911">
            <w:pPr>
              <w:rPr>
                <w:b/>
                <w:szCs w:val="19"/>
              </w:rPr>
            </w:pPr>
          </w:p>
        </w:tc>
      </w:tr>
    </w:tbl>
    <w:p w14:paraId="2F626171" w14:textId="476710D1" w:rsidR="00A14BDB" w:rsidRDefault="00A14BDB" w:rsidP="001061B1">
      <w:pPr>
        <w:rPr>
          <w:b/>
        </w:rPr>
      </w:pPr>
    </w:p>
    <w:tbl>
      <w:tblPr>
        <w:tblW w:w="5013" w:type="pct"/>
        <w:tblLayout w:type="fixed"/>
        <w:tblCellMar>
          <w:left w:w="0" w:type="dxa"/>
          <w:right w:w="0" w:type="dxa"/>
        </w:tblCellMar>
        <w:tblLook w:val="0000" w:firstRow="0" w:lastRow="0" w:firstColumn="0" w:lastColumn="0" w:noHBand="0" w:noVBand="0"/>
      </w:tblPr>
      <w:tblGrid>
        <w:gridCol w:w="10377"/>
      </w:tblGrid>
      <w:tr w:rsidR="00A14BDB" w:rsidRPr="00CD59A7" w14:paraId="62C30E62" w14:textId="77777777" w:rsidTr="00B63911">
        <w:trPr>
          <w:trHeight w:val="438"/>
        </w:trPr>
        <w:tc>
          <w:tcPr>
            <w:tcW w:w="10377" w:type="dxa"/>
            <w:vAlign w:val="bottom"/>
          </w:tcPr>
          <w:p w14:paraId="1D9E7389" w14:textId="4602EE7F" w:rsidR="00A14BDB" w:rsidRPr="00CD59A7" w:rsidRDefault="00A14BDB" w:rsidP="00A14BDB">
            <w:pPr>
              <w:pStyle w:val="ListParagraph"/>
              <w:numPr>
                <w:ilvl w:val="0"/>
                <w:numId w:val="18"/>
              </w:numPr>
            </w:pPr>
            <w:r>
              <w:t>What are your reasons for applying for a law enforcement position with the Oregon State Police?</w:t>
            </w:r>
          </w:p>
        </w:tc>
      </w:tr>
      <w:tr w:rsidR="00A14BDB" w:rsidRPr="00CD59A7" w14:paraId="621F8AC8" w14:textId="77777777" w:rsidTr="00B63911">
        <w:trPr>
          <w:trHeight w:val="432"/>
        </w:trPr>
        <w:tc>
          <w:tcPr>
            <w:tcW w:w="10377" w:type="dxa"/>
          </w:tcPr>
          <w:p w14:paraId="700BA79B" w14:textId="77777777" w:rsidR="00A14BDB" w:rsidRDefault="00A14BDB" w:rsidP="00B63911">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0A29D5A1" w14:textId="77777777" w:rsidR="00A14BDB" w:rsidRDefault="00A14BDB" w:rsidP="00B63911">
            <w:pPr>
              <w:rPr>
                <w:b/>
                <w:szCs w:val="19"/>
              </w:rPr>
            </w:pPr>
          </w:p>
          <w:p w14:paraId="01F53FC2" w14:textId="77777777" w:rsidR="00A14BDB" w:rsidRDefault="00A14BDB" w:rsidP="00B63911">
            <w:pPr>
              <w:rPr>
                <w:b/>
                <w:szCs w:val="19"/>
              </w:rPr>
            </w:pPr>
          </w:p>
          <w:p w14:paraId="389BA6C8" w14:textId="77777777" w:rsidR="00A14BDB" w:rsidRDefault="00A14BDB" w:rsidP="00B63911">
            <w:pPr>
              <w:rPr>
                <w:b/>
                <w:szCs w:val="19"/>
              </w:rPr>
            </w:pPr>
          </w:p>
          <w:p w14:paraId="465A0E11" w14:textId="77777777" w:rsidR="00A14BDB" w:rsidRDefault="00A14BDB" w:rsidP="00B63911">
            <w:pPr>
              <w:rPr>
                <w:b/>
                <w:szCs w:val="19"/>
              </w:rPr>
            </w:pPr>
          </w:p>
          <w:p w14:paraId="07DA70A1" w14:textId="77777777" w:rsidR="00A14BDB" w:rsidRPr="00CD59A7" w:rsidRDefault="00A14BDB" w:rsidP="00B63911">
            <w:pPr>
              <w:rPr>
                <w:b/>
                <w:szCs w:val="19"/>
              </w:rPr>
            </w:pPr>
          </w:p>
        </w:tc>
      </w:tr>
    </w:tbl>
    <w:p w14:paraId="10CD59B6" w14:textId="3886ABCB" w:rsidR="00A14BDB" w:rsidRDefault="00A14BDB" w:rsidP="00A14BDB">
      <w:pPr>
        <w:pStyle w:val="Heading2"/>
      </w:pPr>
      <w:r>
        <w:t>Section 12: Skills and Interests</w:t>
      </w:r>
    </w:p>
    <w:p w14:paraId="3ECD6249" w14:textId="79845127" w:rsidR="00A14BDB" w:rsidRDefault="00A14BDB" w:rsidP="001061B1">
      <w:pPr>
        <w:rPr>
          <w:b/>
        </w:rPr>
      </w:pPr>
    </w:p>
    <w:p w14:paraId="642A4F42" w14:textId="08586342" w:rsidR="00A14BDB" w:rsidRDefault="00A14BDB" w:rsidP="001061B1">
      <w:pPr>
        <w:rPr>
          <w:b/>
        </w:rPr>
      </w:pPr>
      <w:r>
        <w:rPr>
          <w:b/>
        </w:rPr>
        <w:t>Provide complete answers to the following questions.</w:t>
      </w:r>
    </w:p>
    <w:p w14:paraId="41E48EC1" w14:textId="7845494B" w:rsidR="00A14BDB" w:rsidRDefault="00A14BDB" w:rsidP="001061B1">
      <w:pPr>
        <w:rPr>
          <w:b/>
        </w:rPr>
      </w:pPr>
    </w:p>
    <w:tbl>
      <w:tblPr>
        <w:tblW w:w="5013" w:type="pct"/>
        <w:tblLayout w:type="fixed"/>
        <w:tblCellMar>
          <w:left w:w="0" w:type="dxa"/>
          <w:right w:w="0" w:type="dxa"/>
        </w:tblCellMar>
        <w:tblLook w:val="0000" w:firstRow="0" w:lastRow="0" w:firstColumn="0" w:lastColumn="0" w:noHBand="0" w:noVBand="0"/>
      </w:tblPr>
      <w:tblGrid>
        <w:gridCol w:w="10377"/>
      </w:tblGrid>
      <w:tr w:rsidR="00A14BDB" w:rsidRPr="00CD59A7" w14:paraId="644384BF" w14:textId="77777777" w:rsidTr="00B63911">
        <w:trPr>
          <w:trHeight w:val="438"/>
        </w:trPr>
        <w:tc>
          <w:tcPr>
            <w:tcW w:w="10377" w:type="dxa"/>
            <w:vAlign w:val="bottom"/>
          </w:tcPr>
          <w:p w14:paraId="15BBE4C1" w14:textId="1BBE5FD8" w:rsidR="00A14BDB" w:rsidRPr="00CD59A7" w:rsidRDefault="00A14BDB" w:rsidP="00A14BDB">
            <w:pPr>
              <w:pStyle w:val="ListParagraph"/>
              <w:numPr>
                <w:ilvl w:val="0"/>
                <w:numId w:val="25"/>
              </w:numPr>
            </w:pPr>
            <w:r>
              <w:t xml:space="preserve">What skills, knowledge, ability, </w:t>
            </w:r>
            <w:r w:rsidR="00EA0844">
              <w:t>training,</w:t>
            </w:r>
            <w:r>
              <w:t xml:space="preserve"> and experience do you have that would establish your fitness for service as a police officer with the Department of State Police?</w:t>
            </w:r>
          </w:p>
        </w:tc>
      </w:tr>
      <w:tr w:rsidR="00A14BDB" w:rsidRPr="00CD59A7" w14:paraId="03ACD10F" w14:textId="77777777" w:rsidTr="00B63911">
        <w:trPr>
          <w:trHeight w:val="432"/>
        </w:trPr>
        <w:tc>
          <w:tcPr>
            <w:tcW w:w="10377" w:type="dxa"/>
          </w:tcPr>
          <w:p w14:paraId="0D487BEA" w14:textId="77777777" w:rsidR="00A14BDB" w:rsidRDefault="00A14BDB" w:rsidP="00B63911">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30C68265" w14:textId="77777777" w:rsidR="00A14BDB" w:rsidRDefault="00A14BDB" w:rsidP="00B63911">
            <w:pPr>
              <w:rPr>
                <w:b/>
                <w:szCs w:val="19"/>
              </w:rPr>
            </w:pPr>
          </w:p>
          <w:p w14:paraId="4A8533FC" w14:textId="77777777" w:rsidR="00A14BDB" w:rsidRDefault="00A14BDB" w:rsidP="00B63911">
            <w:pPr>
              <w:rPr>
                <w:b/>
                <w:szCs w:val="19"/>
              </w:rPr>
            </w:pPr>
          </w:p>
          <w:p w14:paraId="73281579" w14:textId="77777777" w:rsidR="00A14BDB" w:rsidRDefault="00A14BDB" w:rsidP="00B63911">
            <w:pPr>
              <w:rPr>
                <w:b/>
                <w:szCs w:val="19"/>
              </w:rPr>
            </w:pPr>
          </w:p>
          <w:p w14:paraId="3F56E570" w14:textId="77777777" w:rsidR="00A14BDB" w:rsidRPr="00CD59A7" w:rsidRDefault="00A14BDB" w:rsidP="00B63911">
            <w:pPr>
              <w:rPr>
                <w:b/>
                <w:szCs w:val="19"/>
              </w:rPr>
            </w:pPr>
          </w:p>
        </w:tc>
      </w:tr>
    </w:tbl>
    <w:p w14:paraId="1519B184" w14:textId="413BD634" w:rsidR="00A14BDB" w:rsidRDefault="00A14BDB" w:rsidP="001061B1">
      <w:pPr>
        <w:rPr>
          <w:b/>
        </w:rPr>
      </w:pPr>
    </w:p>
    <w:tbl>
      <w:tblPr>
        <w:tblW w:w="5013" w:type="pct"/>
        <w:tblLayout w:type="fixed"/>
        <w:tblCellMar>
          <w:left w:w="0" w:type="dxa"/>
          <w:right w:w="0" w:type="dxa"/>
        </w:tblCellMar>
        <w:tblLook w:val="0000" w:firstRow="0" w:lastRow="0" w:firstColumn="0" w:lastColumn="0" w:noHBand="0" w:noVBand="0"/>
      </w:tblPr>
      <w:tblGrid>
        <w:gridCol w:w="10377"/>
      </w:tblGrid>
      <w:tr w:rsidR="00A14BDB" w:rsidRPr="00CD59A7" w14:paraId="40FFAB35" w14:textId="77777777" w:rsidTr="00B63911">
        <w:trPr>
          <w:trHeight w:val="438"/>
        </w:trPr>
        <w:tc>
          <w:tcPr>
            <w:tcW w:w="10377" w:type="dxa"/>
            <w:vAlign w:val="bottom"/>
          </w:tcPr>
          <w:p w14:paraId="0F476523" w14:textId="59FC6886" w:rsidR="00A14BDB" w:rsidRPr="00CD59A7" w:rsidRDefault="00836380" w:rsidP="00836380">
            <w:pPr>
              <w:pStyle w:val="ListParagraph"/>
              <w:numPr>
                <w:ilvl w:val="0"/>
                <w:numId w:val="25"/>
              </w:numPr>
            </w:pPr>
            <w:r>
              <w:t>List special skills.  Be specific as to your level of expertise.  (Examples are languages, pilot’s license, martial arts, diving, computers, etc.).</w:t>
            </w:r>
          </w:p>
        </w:tc>
      </w:tr>
      <w:tr w:rsidR="00A14BDB" w:rsidRPr="00CD59A7" w14:paraId="6509C269" w14:textId="77777777" w:rsidTr="00B63911">
        <w:trPr>
          <w:trHeight w:val="432"/>
        </w:trPr>
        <w:tc>
          <w:tcPr>
            <w:tcW w:w="10377" w:type="dxa"/>
          </w:tcPr>
          <w:p w14:paraId="2B57F2A3" w14:textId="77777777" w:rsidR="00A14BDB" w:rsidRDefault="00A14BDB" w:rsidP="00B63911">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68041DA5" w14:textId="77777777" w:rsidR="00A14BDB" w:rsidRDefault="00A14BDB" w:rsidP="00B63911">
            <w:pPr>
              <w:rPr>
                <w:b/>
                <w:szCs w:val="19"/>
              </w:rPr>
            </w:pPr>
          </w:p>
          <w:p w14:paraId="00F23942" w14:textId="77777777" w:rsidR="00A14BDB" w:rsidRDefault="00A14BDB" w:rsidP="00B63911">
            <w:pPr>
              <w:rPr>
                <w:b/>
                <w:szCs w:val="19"/>
              </w:rPr>
            </w:pPr>
          </w:p>
          <w:p w14:paraId="678B452F" w14:textId="77777777" w:rsidR="00A14BDB" w:rsidRDefault="00A14BDB" w:rsidP="00B63911">
            <w:pPr>
              <w:rPr>
                <w:b/>
                <w:szCs w:val="19"/>
              </w:rPr>
            </w:pPr>
          </w:p>
          <w:p w14:paraId="64E9FC5B" w14:textId="77777777" w:rsidR="00A14BDB" w:rsidRDefault="00A14BDB" w:rsidP="00B63911">
            <w:pPr>
              <w:rPr>
                <w:b/>
                <w:szCs w:val="19"/>
              </w:rPr>
            </w:pPr>
          </w:p>
          <w:p w14:paraId="7F832405" w14:textId="77777777" w:rsidR="00A14BDB" w:rsidRPr="00CD59A7" w:rsidRDefault="00A14BDB" w:rsidP="00B63911">
            <w:pPr>
              <w:rPr>
                <w:b/>
                <w:szCs w:val="19"/>
              </w:rPr>
            </w:pPr>
          </w:p>
        </w:tc>
      </w:tr>
    </w:tbl>
    <w:p w14:paraId="2F95576B" w14:textId="693D84AE" w:rsidR="00A14BDB" w:rsidRDefault="00A14BDB" w:rsidP="001061B1">
      <w:pPr>
        <w:rPr>
          <w:b/>
        </w:rPr>
      </w:pPr>
    </w:p>
    <w:tbl>
      <w:tblPr>
        <w:tblW w:w="5013" w:type="pct"/>
        <w:tblLayout w:type="fixed"/>
        <w:tblCellMar>
          <w:left w:w="0" w:type="dxa"/>
          <w:right w:w="0" w:type="dxa"/>
        </w:tblCellMar>
        <w:tblLook w:val="0000" w:firstRow="0" w:lastRow="0" w:firstColumn="0" w:lastColumn="0" w:noHBand="0" w:noVBand="0"/>
      </w:tblPr>
      <w:tblGrid>
        <w:gridCol w:w="10377"/>
      </w:tblGrid>
      <w:tr w:rsidR="00A14BDB" w:rsidRPr="00CD59A7" w14:paraId="4661C759" w14:textId="77777777" w:rsidTr="00B63911">
        <w:trPr>
          <w:trHeight w:val="438"/>
        </w:trPr>
        <w:tc>
          <w:tcPr>
            <w:tcW w:w="10377" w:type="dxa"/>
            <w:vAlign w:val="bottom"/>
          </w:tcPr>
          <w:p w14:paraId="07403C9B" w14:textId="6F74B953" w:rsidR="00A14BDB" w:rsidRPr="00CD59A7" w:rsidRDefault="00836380" w:rsidP="00836380">
            <w:pPr>
              <w:pStyle w:val="ListParagraph"/>
              <w:numPr>
                <w:ilvl w:val="0"/>
                <w:numId w:val="25"/>
              </w:numPr>
            </w:pPr>
            <w:r>
              <w:t>List your hobbies, interests, and recreational activities.</w:t>
            </w:r>
          </w:p>
        </w:tc>
      </w:tr>
      <w:tr w:rsidR="00A14BDB" w:rsidRPr="00CD59A7" w14:paraId="6FDEB4F9" w14:textId="77777777" w:rsidTr="00B63911">
        <w:trPr>
          <w:trHeight w:val="432"/>
        </w:trPr>
        <w:tc>
          <w:tcPr>
            <w:tcW w:w="10377" w:type="dxa"/>
          </w:tcPr>
          <w:p w14:paraId="30296E49" w14:textId="77777777" w:rsidR="00A14BDB" w:rsidRDefault="00A14BDB" w:rsidP="00B63911">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4078AEE7" w14:textId="77777777" w:rsidR="00A14BDB" w:rsidRDefault="00A14BDB" w:rsidP="00B63911">
            <w:pPr>
              <w:rPr>
                <w:b/>
                <w:szCs w:val="19"/>
              </w:rPr>
            </w:pPr>
          </w:p>
          <w:p w14:paraId="70DA9939" w14:textId="77777777" w:rsidR="00A14BDB" w:rsidRDefault="00A14BDB" w:rsidP="00B63911">
            <w:pPr>
              <w:rPr>
                <w:b/>
                <w:szCs w:val="19"/>
              </w:rPr>
            </w:pPr>
          </w:p>
          <w:p w14:paraId="0D352096" w14:textId="77777777" w:rsidR="00A14BDB" w:rsidRDefault="00A14BDB" w:rsidP="00B63911">
            <w:pPr>
              <w:rPr>
                <w:b/>
                <w:szCs w:val="19"/>
              </w:rPr>
            </w:pPr>
          </w:p>
          <w:p w14:paraId="4A2FDE27" w14:textId="77777777" w:rsidR="00A14BDB" w:rsidRDefault="00A14BDB" w:rsidP="00B63911">
            <w:pPr>
              <w:rPr>
                <w:b/>
                <w:szCs w:val="19"/>
              </w:rPr>
            </w:pPr>
          </w:p>
          <w:p w14:paraId="296A58D5" w14:textId="77777777" w:rsidR="00A14BDB" w:rsidRPr="00CD59A7" w:rsidRDefault="00A14BDB" w:rsidP="00B63911">
            <w:pPr>
              <w:rPr>
                <w:b/>
                <w:szCs w:val="19"/>
              </w:rPr>
            </w:pPr>
          </w:p>
        </w:tc>
      </w:tr>
    </w:tbl>
    <w:p w14:paraId="55F410D6" w14:textId="559632B8" w:rsidR="001B2790" w:rsidRDefault="001B2790" w:rsidP="001B2790">
      <w:pPr>
        <w:pStyle w:val="Heading2"/>
      </w:pPr>
      <w:r>
        <w:t>Section 1</w:t>
      </w:r>
      <w:r w:rsidR="00EA0844">
        <w:t>3</w:t>
      </w:r>
      <w:r>
        <w:t>: Drug and Alcohol Use</w:t>
      </w:r>
    </w:p>
    <w:p w14:paraId="10825501" w14:textId="77777777" w:rsidR="001061B1" w:rsidRPr="00A56F1F" w:rsidRDefault="001061B1" w:rsidP="001061B1">
      <w:pPr>
        <w:rPr>
          <w:b/>
          <w:sz w:val="12"/>
        </w:rPr>
      </w:pPr>
    </w:p>
    <w:p w14:paraId="56B74959" w14:textId="748FA31B" w:rsidR="001B2790" w:rsidRDefault="001B2790" w:rsidP="001B2790">
      <w:pPr>
        <w:rPr>
          <w:b/>
        </w:rPr>
      </w:pPr>
      <w:r>
        <w:rPr>
          <w:b/>
        </w:rPr>
        <w:t xml:space="preserve">All impairing drugs/substances used that were not specifically prescribed by a medical professional, </w:t>
      </w:r>
      <w:r w:rsidR="00F47281">
        <w:rPr>
          <w:b/>
        </w:rPr>
        <w:t>for</w:t>
      </w:r>
      <w:r>
        <w:rPr>
          <w:b/>
        </w:rPr>
        <w:t xml:space="preserve"> each drug/substance provide:</w:t>
      </w:r>
    </w:p>
    <w:p w14:paraId="0ABA2988" w14:textId="77777777" w:rsidR="001B2790" w:rsidRPr="00D45F3A" w:rsidRDefault="001B2790" w:rsidP="001B2790">
      <w:pPr>
        <w:rPr>
          <w:b/>
          <w:sz w:val="14"/>
          <w:szCs w:val="18"/>
        </w:rPr>
      </w:pPr>
    </w:p>
    <w:p w14:paraId="7303C8C6" w14:textId="30EB876E" w:rsidR="001061B1" w:rsidRPr="00826863" w:rsidRDefault="001061B1" w:rsidP="001061B1">
      <w:pPr>
        <w:pStyle w:val="ListParagraph"/>
        <w:numPr>
          <w:ilvl w:val="0"/>
          <w:numId w:val="14"/>
        </w:numPr>
        <w:rPr>
          <w:b/>
        </w:rPr>
      </w:pPr>
      <w:r w:rsidRPr="00826863">
        <w:rPr>
          <w:b/>
        </w:rPr>
        <w:t>Drugs</w:t>
      </w:r>
    </w:p>
    <w:p w14:paraId="733A43B8" w14:textId="77777777" w:rsidR="001061B1" w:rsidRPr="00A56F1F" w:rsidRDefault="001061B1" w:rsidP="001061B1">
      <w:pPr>
        <w:rPr>
          <w:b/>
          <w:sz w:val="12"/>
        </w:rPr>
      </w:pPr>
    </w:p>
    <w:tbl>
      <w:tblPr>
        <w:tblW w:w="4957" w:type="pct"/>
        <w:tblLayout w:type="fixed"/>
        <w:tblCellMar>
          <w:left w:w="0" w:type="dxa"/>
          <w:right w:w="0" w:type="dxa"/>
        </w:tblCellMar>
        <w:tblLook w:val="0000" w:firstRow="0" w:lastRow="0" w:firstColumn="0" w:lastColumn="0" w:noHBand="0" w:noVBand="0"/>
      </w:tblPr>
      <w:tblGrid>
        <w:gridCol w:w="1267"/>
        <w:gridCol w:w="344"/>
        <w:gridCol w:w="116"/>
        <w:gridCol w:w="1243"/>
        <w:gridCol w:w="1260"/>
        <w:gridCol w:w="1636"/>
        <w:gridCol w:w="1495"/>
        <w:gridCol w:w="739"/>
        <w:gridCol w:w="756"/>
        <w:gridCol w:w="1405"/>
      </w:tblGrid>
      <w:tr w:rsidR="001B2790" w:rsidRPr="00826863" w14:paraId="36F828E4" w14:textId="77777777" w:rsidTr="00D45F3A">
        <w:trPr>
          <w:trHeight w:val="20"/>
        </w:trPr>
        <w:tc>
          <w:tcPr>
            <w:tcW w:w="1611" w:type="dxa"/>
            <w:gridSpan w:val="2"/>
            <w:vAlign w:val="center"/>
          </w:tcPr>
          <w:p w14:paraId="6B81C813" w14:textId="6CE57D95" w:rsidR="001B2790" w:rsidRPr="00826863" w:rsidRDefault="001B2790" w:rsidP="00D45F3A">
            <w:pPr>
              <w:pStyle w:val="FieldText"/>
              <w:jc w:val="center"/>
              <w:rPr>
                <w:b w:val="0"/>
              </w:rPr>
            </w:pPr>
            <w:r w:rsidRPr="00826863">
              <w:rPr>
                <w:b w:val="0"/>
              </w:rPr>
              <w:t>Date</w:t>
            </w:r>
            <w:r>
              <w:rPr>
                <w:b w:val="0"/>
              </w:rPr>
              <w:t xml:space="preserve"> first used</w:t>
            </w:r>
          </w:p>
        </w:tc>
        <w:tc>
          <w:tcPr>
            <w:tcW w:w="1359" w:type="dxa"/>
            <w:gridSpan w:val="2"/>
            <w:vAlign w:val="center"/>
          </w:tcPr>
          <w:p w14:paraId="1D44EA59" w14:textId="7388B003" w:rsidR="001B2790" w:rsidRPr="00826863" w:rsidRDefault="001B2790" w:rsidP="00D45F3A">
            <w:pPr>
              <w:pStyle w:val="FieldText"/>
              <w:jc w:val="center"/>
              <w:rPr>
                <w:b w:val="0"/>
              </w:rPr>
            </w:pPr>
            <w:r>
              <w:rPr>
                <w:b w:val="0"/>
              </w:rPr>
              <w:t>Date last used</w:t>
            </w:r>
          </w:p>
        </w:tc>
        <w:tc>
          <w:tcPr>
            <w:tcW w:w="2896" w:type="dxa"/>
            <w:gridSpan w:val="2"/>
            <w:vAlign w:val="center"/>
          </w:tcPr>
          <w:p w14:paraId="77DF1F96" w14:textId="77777777" w:rsidR="001B2790" w:rsidRPr="00826863" w:rsidRDefault="001B2790" w:rsidP="00D45F3A">
            <w:pPr>
              <w:pStyle w:val="Heading4"/>
              <w:jc w:val="center"/>
            </w:pPr>
            <w:r w:rsidRPr="00826863">
              <w:t>Frequency</w:t>
            </w:r>
          </w:p>
        </w:tc>
        <w:tc>
          <w:tcPr>
            <w:tcW w:w="1495" w:type="dxa"/>
            <w:vAlign w:val="center"/>
          </w:tcPr>
          <w:p w14:paraId="45CBB3BB" w14:textId="77777777" w:rsidR="001B2790" w:rsidRPr="00826863" w:rsidRDefault="001B2790" w:rsidP="00D45F3A">
            <w:pPr>
              <w:pStyle w:val="FieldText"/>
              <w:jc w:val="center"/>
              <w:rPr>
                <w:b w:val="0"/>
              </w:rPr>
            </w:pPr>
            <w:r w:rsidRPr="00826863">
              <w:rPr>
                <w:b w:val="0"/>
              </w:rPr>
              <w:t>Type</w:t>
            </w:r>
          </w:p>
        </w:tc>
        <w:tc>
          <w:tcPr>
            <w:tcW w:w="1495" w:type="dxa"/>
            <w:gridSpan w:val="2"/>
            <w:vAlign w:val="center"/>
          </w:tcPr>
          <w:p w14:paraId="32BAD8B0" w14:textId="77777777" w:rsidR="001B2790" w:rsidRPr="00826863" w:rsidRDefault="001B2790" w:rsidP="00D45F3A">
            <w:pPr>
              <w:pStyle w:val="FieldText"/>
              <w:jc w:val="center"/>
              <w:rPr>
                <w:b w:val="0"/>
              </w:rPr>
            </w:pPr>
            <w:r w:rsidRPr="00826863">
              <w:rPr>
                <w:b w:val="0"/>
              </w:rPr>
              <w:t>Occupation at time of use</w:t>
            </w:r>
          </w:p>
        </w:tc>
        <w:tc>
          <w:tcPr>
            <w:tcW w:w="1405" w:type="dxa"/>
            <w:vAlign w:val="center"/>
          </w:tcPr>
          <w:p w14:paraId="4517A3EA" w14:textId="77777777" w:rsidR="001B2790" w:rsidRPr="00826863" w:rsidRDefault="001B2790" w:rsidP="00D45F3A">
            <w:pPr>
              <w:pStyle w:val="FieldText"/>
              <w:jc w:val="center"/>
              <w:rPr>
                <w:b w:val="0"/>
              </w:rPr>
            </w:pPr>
            <w:r w:rsidRPr="00826863">
              <w:rPr>
                <w:b w:val="0"/>
              </w:rPr>
              <w:t>Age when used</w:t>
            </w:r>
          </w:p>
        </w:tc>
      </w:tr>
      <w:tr w:rsidR="001061B1" w:rsidRPr="00613129" w14:paraId="5A3486E4" w14:textId="77777777" w:rsidTr="00D45F3A">
        <w:trPr>
          <w:trHeight w:val="20"/>
        </w:trPr>
        <w:tc>
          <w:tcPr>
            <w:tcW w:w="1267" w:type="dxa"/>
            <w:tcBorders>
              <w:bottom w:val="single" w:sz="4" w:space="0" w:color="auto"/>
            </w:tcBorders>
            <w:vAlign w:val="center"/>
          </w:tcPr>
          <w:p w14:paraId="69458758" w14:textId="77777777" w:rsidR="001061B1" w:rsidRPr="009C220D" w:rsidRDefault="001061B1" w:rsidP="00D45F3A">
            <w:pPr>
              <w:pStyle w:val="FieldText"/>
              <w:jc w:val="center"/>
            </w:pPr>
            <w:r>
              <w:fldChar w:fldCharType="begin">
                <w:ffData>
                  <w:name w:val="Text7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 w:type="dxa"/>
            <w:gridSpan w:val="2"/>
            <w:vAlign w:val="center"/>
          </w:tcPr>
          <w:p w14:paraId="2B6636FA" w14:textId="77777777" w:rsidR="001061B1" w:rsidRPr="005114CE" w:rsidRDefault="001061B1" w:rsidP="00D45F3A">
            <w:pPr>
              <w:pStyle w:val="Heading4"/>
              <w:jc w:val="center"/>
            </w:pPr>
            <w:r w:rsidRPr="005114CE">
              <w:t>To:</w:t>
            </w:r>
          </w:p>
        </w:tc>
        <w:tc>
          <w:tcPr>
            <w:tcW w:w="1243" w:type="dxa"/>
            <w:tcBorders>
              <w:bottom w:val="single" w:sz="4" w:space="0" w:color="auto"/>
            </w:tcBorders>
            <w:vAlign w:val="center"/>
          </w:tcPr>
          <w:p w14:paraId="0B57DFE7" w14:textId="77777777" w:rsidR="001061B1" w:rsidRPr="009C220D" w:rsidRDefault="001061B1" w:rsidP="00D45F3A">
            <w:pPr>
              <w:pStyle w:val="FieldText"/>
              <w:jc w:val="center"/>
            </w:pPr>
            <w:r>
              <w:fldChar w:fldCharType="begin">
                <w:ffData>
                  <w:name w:val="Text7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6" w:type="dxa"/>
            <w:gridSpan w:val="2"/>
            <w:tcBorders>
              <w:bottom w:val="single" w:sz="4" w:space="0" w:color="auto"/>
            </w:tcBorders>
            <w:vAlign w:val="center"/>
          </w:tcPr>
          <w:p w14:paraId="4535548B" w14:textId="77777777" w:rsidR="001061B1" w:rsidRPr="005114CE" w:rsidRDefault="001061B1" w:rsidP="00D45F3A">
            <w:pPr>
              <w:pStyle w:val="Heading4"/>
              <w:jc w:val="center"/>
            </w:pPr>
            <w:r>
              <w:fldChar w:fldCharType="begin">
                <w:ffData>
                  <w:name w:val="Text7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5" w:type="dxa"/>
            <w:tcBorders>
              <w:bottom w:val="single" w:sz="4" w:space="0" w:color="auto"/>
            </w:tcBorders>
            <w:vAlign w:val="center"/>
          </w:tcPr>
          <w:p w14:paraId="29F9381B" w14:textId="77777777" w:rsidR="001061B1" w:rsidRPr="009C220D" w:rsidRDefault="001061B1" w:rsidP="00D45F3A">
            <w:pPr>
              <w:pStyle w:val="FieldText"/>
              <w:jc w:val="center"/>
            </w:pPr>
            <w:r>
              <w:fldChar w:fldCharType="begin">
                <w:ffData>
                  <w:name w:val="Text7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5" w:type="dxa"/>
            <w:gridSpan w:val="2"/>
            <w:tcBorders>
              <w:bottom w:val="single" w:sz="4" w:space="0" w:color="auto"/>
            </w:tcBorders>
            <w:vAlign w:val="center"/>
          </w:tcPr>
          <w:p w14:paraId="58EA34F4" w14:textId="77777777" w:rsidR="001061B1" w:rsidRPr="009C220D" w:rsidRDefault="001061B1" w:rsidP="00D45F3A">
            <w:pPr>
              <w:pStyle w:val="FieldText"/>
              <w:jc w:val="center"/>
            </w:pPr>
            <w:r>
              <w:fldChar w:fldCharType="begin">
                <w:ffData>
                  <w:name w:val="Text7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5" w:type="dxa"/>
            <w:tcBorders>
              <w:bottom w:val="single" w:sz="4" w:space="0" w:color="auto"/>
            </w:tcBorders>
            <w:vAlign w:val="center"/>
          </w:tcPr>
          <w:p w14:paraId="2BFE69FB" w14:textId="77777777" w:rsidR="001061B1" w:rsidRPr="009C220D" w:rsidRDefault="001061B1" w:rsidP="00D45F3A">
            <w:pPr>
              <w:pStyle w:val="FieldText"/>
              <w:jc w:val="center"/>
            </w:pPr>
            <w:r>
              <w:fldChar w:fldCharType="begin">
                <w:ffData>
                  <w:name w:val="Text7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2790" w:rsidRPr="00613129" w14:paraId="01271D9C" w14:textId="77777777" w:rsidTr="001B2790">
        <w:trPr>
          <w:trHeight w:val="432"/>
        </w:trPr>
        <w:tc>
          <w:tcPr>
            <w:tcW w:w="2970" w:type="dxa"/>
            <w:gridSpan w:val="4"/>
            <w:tcBorders>
              <w:top w:val="single" w:sz="4" w:space="0" w:color="auto"/>
              <w:bottom w:val="single" w:sz="4" w:space="0" w:color="auto"/>
            </w:tcBorders>
            <w:vAlign w:val="bottom"/>
          </w:tcPr>
          <w:p w14:paraId="3685B8E7" w14:textId="77777777" w:rsidR="001B2790" w:rsidRPr="001B2790" w:rsidRDefault="001B2790" w:rsidP="001B2790">
            <w:pPr>
              <w:pStyle w:val="FieldText"/>
              <w:rPr>
                <w:b w:val="0"/>
                <w:bCs/>
              </w:rPr>
            </w:pPr>
            <w:r w:rsidRPr="001B2790">
              <w:rPr>
                <w:b w:val="0"/>
                <w:bCs/>
              </w:rPr>
              <w:t xml:space="preserve">How was the drug/substance consumed? </w:t>
            </w:r>
          </w:p>
          <w:p w14:paraId="0ADEB89F" w14:textId="576051B7" w:rsidR="001B2790" w:rsidRDefault="001B2790" w:rsidP="001B2790">
            <w:pPr>
              <w:pStyle w:val="FieldText"/>
            </w:pPr>
            <w:r w:rsidRPr="001B2790">
              <w:rPr>
                <w:b w:val="0"/>
                <w:bCs/>
              </w:rPr>
              <w:t>(Ingested, topically applied, etc.)</w:t>
            </w:r>
          </w:p>
        </w:tc>
        <w:tc>
          <w:tcPr>
            <w:tcW w:w="2896" w:type="dxa"/>
            <w:gridSpan w:val="2"/>
            <w:tcBorders>
              <w:top w:val="single" w:sz="4" w:space="0" w:color="auto"/>
              <w:bottom w:val="single" w:sz="4" w:space="0" w:color="auto"/>
            </w:tcBorders>
            <w:vAlign w:val="bottom"/>
          </w:tcPr>
          <w:p w14:paraId="1D5D73C5" w14:textId="37016576" w:rsidR="001B2790" w:rsidRPr="001B2790" w:rsidRDefault="001B2790" w:rsidP="002A525E">
            <w:pPr>
              <w:pStyle w:val="Heading4"/>
              <w:jc w:val="left"/>
              <w:rPr>
                <w:bCs/>
              </w:rPr>
            </w:pPr>
            <w:r>
              <w:rPr>
                <w:bCs/>
              </w:rPr>
              <w:fldChar w:fldCharType="begin">
                <w:ffData>
                  <w:name w:val="Text832"/>
                  <w:enabled/>
                  <w:calcOnExit w:val="0"/>
                  <w:textInput/>
                </w:ffData>
              </w:fldChar>
            </w:r>
            <w:bookmarkStart w:id="377" w:name="Text83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77"/>
          </w:p>
        </w:tc>
        <w:tc>
          <w:tcPr>
            <w:tcW w:w="2234" w:type="dxa"/>
            <w:gridSpan w:val="2"/>
            <w:tcBorders>
              <w:top w:val="single" w:sz="4" w:space="0" w:color="auto"/>
              <w:bottom w:val="single" w:sz="4" w:space="0" w:color="auto"/>
            </w:tcBorders>
            <w:vAlign w:val="bottom"/>
          </w:tcPr>
          <w:p w14:paraId="1A54B2D0" w14:textId="7C93C26C" w:rsidR="001B2790" w:rsidRPr="001B2790" w:rsidRDefault="001B2790" w:rsidP="002A525E">
            <w:pPr>
              <w:pStyle w:val="FieldText"/>
              <w:rPr>
                <w:b w:val="0"/>
                <w:bCs/>
              </w:rPr>
            </w:pPr>
            <w:r w:rsidRPr="001B2790">
              <w:rPr>
                <w:b w:val="0"/>
                <w:bCs/>
              </w:rPr>
              <w:t>How was the drug/substance obtained?</w:t>
            </w:r>
          </w:p>
        </w:tc>
        <w:tc>
          <w:tcPr>
            <w:tcW w:w="2161" w:type="dxa"/>
            <w:gridSpan w:val="2"/>
            <w:tcBorders>
              <w:top w:val="single" w:sz="4" w:space="0" w:color="auto"/>
              <w:bottom w:val="single" w:sz="4" w:space="0" w:color="auto"/>
            </w:tcBorders>
            <w:vAlign w:val="bottom"/>
          </w:tcPr>
          <w:p w14:paraId="3E5C975A" w14:textId="6E50535B" w:rsidR="001B2790" w:rsidRDefault="001B2790" w:rsidP="002A525E">
            <w:pPr>
              <w:pStyle w:val="FieldText"/>
            </w:pPr>
            <w:r>
              <w:fldChar w:fldCharType="begin">
                <w:ffData>
                  <w:name w:val="Text833"/>
                  <w:enabled/>
                  <w:calcOnExit w:val="0"/>
                  <w:textInput/>
                </w:ffData>
              </w:fldChar>
            </w:r>
            <w:bookmarkStart w:id="378" w:name="Text8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8"/>
          </w:p>
        </w:tc>
      </w:tr>
      <w:tr w:rsidR="001B2790" w:rsidRPr="00613129" w14:paraId="59601198" w14:textId="77777777" w:rsidTr="00F47281">
        <w:trPr>
          <w:trHeight w:val="432"/>
        </w:trPr>
        <w:tc>
          <w:tcPr>
            <w:tcW w:w="4230" w:type="dxa"/>
            <w:gridSpan w:val="5"/>
            <w:tcBorders>
              <w:top w:val="single" w:sz="4" w:space="0" w:color="auto"/>
              <w:bottom w:val="single" w:sz="4" w:space="0" w:color="auto"/>
            </w:tcBorders>
            <w:vAlign w:val="bottom"/>
          </w:tcPr>
          <w:p w14:paraId="717924F8" w14:textId="77777777" w:rsidR="001B2790" w:rsidRDefault="001B2790" w:rsidP="001B2790">
            <w:pPr>
              <w:pStyle w:val="FieldText"/>
              <w:rPr>
                <w:b w:val="0"/>
                <w:bCs/>
              </w:rPr>
            </w:pPr>
            <w:r>
              <w:rPr>
                <w:b w:val="0"/>
                <w:bCs/>
              </w:rPr>
              <w:t>Describe involvement of this drug/substance?</w:t>
            </w:r>
          </w:p>
          <w:p w14:paraId="5322D195" w14:textId="3DE0CCA6" w:rsidR="001B2790" w:rsidRPr="001B2790" w:rsidRDefault="001B2790" w:rsidP="001B2790">
            <w:pPr>
              <w:pStyle w:val="FieldText"/>
              <w:rPr>
                <w:b w:val="0"/>
                <w:bCs/>
              </w:rPr>
            </w:pPr>
            <w:r>
              <w:rPr>
                <w:b w:val="0"/>
                <w:bCs/>
              </w:rPr>
              <w:t>(Growing, manufacturing, selling, smuggling, transporting, purchasing, using, possessing, experimenting, etc.)</w:t>
            </w:r>
          </w:p>
        </w:tc>
        <w:tc>
          <w:tcPr>
            <w:tcW w:w="6031" w:type="dxa"/>
            <w:gridSpan w:val="5"/>
            <w:tcBorders>
              <w:top w:val="single" w:sz="4" w:space="0" w:color="auto"/>
              <w:bottom w:val="single" w:sz="4" w:space="0" w:color="auto"/>
            </w:tcBorders>
          </w:tcPr>
          <w:p w14:paraId="14494170" w14:textId="25C5AF53" w:rsidR="001B2790" w:rsidRDefault="001B2790" w:rsidP="00F47281">
            <w:pPr>
              <w:pStyle w:val="FieldText"/>
            </w:pPr>
            <w:r>
              <w:fldChar w:fldCharType="begin">
                <w:ffData>
                  <w:name w:val="Text834"/>
                  <w:enabled/>
                  <w:calcOnExit w:val="0"/>
                  <w:textInput/>
                </w:ffData>
              </w:fldChar>
            </w:r>
            <w:r>
              <w:instrText xml:space="preserve"> </w:instrText>
            </w:r>
            <w:bookmarkStart w:id="379" w:name="Text83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79"/>
          </w:p>
        </w:tc>
      </w:tr>
    </w:tbl>
    <w:p w14:paraId="2E00D6DE" w14:textId="713FDF2F" w:rsidR="00F47281" w:rsidRDefault="00F47281"/>
    <w:tbl>
      <w:tblPr>
        <w:tblW w:w="4957" w:type="pct"/>
        <w:tblLayout w:type="fixed"/>
        <w:tblCellMar>
          <w:left w:w="0" w:type="dxa"/>
          <w:right w:w="0" w:type="dxa"/>
        </w:tblCellMar>
        <w:tblLook w:val="0000" w:firstRow="0" w:lastRow="0" w:firstColumn="0" w:lastColumn="0" w:noHBand="0" w:noVBand="0"/>
      </w:tblPr>
      <w:tblGrid>
        <w:gridCol w:w="1267"/>
        <w:gridCol w:w="344"/>
        <w:gridCol w:w="116"/>
        <w:gridCol w:w="1243"/>
        <w:gridCol w:w="1260"/>
        <w:gridCol w:w="1636"/>
        <w:gridCol w:w="1495"/>
        <w:gridCol w:w="739"/>
        <w:gridCol w:w="756"/>
        <w:gridCol w:w="1405"/>
      </w:tblGrid>
      <w:tr w:rsidR="00F47281" w:rsidRPr="00826863" w14:paraId="2FAFF3D5" w14:textId="77777777" w:rsidTr="00D45F3A">
        <w:trPr>
          <w:trHeight w:val="20"/>
        </w:trPr>
        <w:tc>
          <w:tcPr>
            <w:tcW w:w="1611" w:type="dxa"/>
            <w:gridSpan w:val="2"/>
            <w:vAlign w:val="center"/>
          </w:tcPr>
          <w:p w14:paraId="1878B8D1" w14:textId="77777777" w:rsidR="00F47281" w:rsidRPr="00826863" w:rsidRDefault="00F47281" w:rsidP="00D45F3A">
            <w:pPr>
              <w:pStyle w:val="FieldText"/>
              <w:jc w:val="center"/>
              <w:rPr>
                <w:b w:val="0"/>
              </w:rPr>
            </w:pPr>
            <w:r w:rsidRPr="00826863">
              <w:rPr>
                <w:b w:val="0"/>
              </w:rPr>
              <w:t>Date</w:t>
            </w:r>
            <w:r>
              <w:rPr>
                <w:b w:val="0"/>
              </w:rPr>
              <w:t xml:space="preserve"> first used</w:t>
            </w:r>
          </w:p>
        </w:tc>
        <w:tc>
          <w:tcPr>
            <w:tcW w:w="1359" w:type="dxa"/>
            <w:gridSpan w:val="2"/>
            <w:vAlign w:val="center"/>
          </w:tcPr>
          <w:p w14:paraId="6A56E9D6" w14:textId="77777777" w:rsidR="00F47281" w:rsidRPr="00826863" w:rsidRDefault="00F47281" w:rsidP="00D45F3A">
            <w:pPr>
              <w:pStyle w:val="FieldText"/>
              <w:jc w:val="center"/>
              <w:rPr>
                <w:b w:val="0"/>
              </w:rPr>
            </w:pPr>
            <w:r>
              <w:rPr>
                <w:b w:val="0"/>
              </w:rPr>
              <w:t>Date last used</w:t>
            </w:r>
          </w:p>
        </w:tc>
        <w:tc>
          <w:tcPr>
            <w:tcW w:w="2896" w:type="dxa"/>
            <w:gridSpan w:val="2"/>
            <w:vAlign w:val="center"/>
          </w:tcPr>
          <w:p w14:paraId="2355B4A0" w14:textId="77777777" w:rsidR="00F47281" w:rsidRPr="00826863" w:rsidRDefault="00F47281" w:rsidP="00D45F3A">
            <w:pPr>
              <w:pStyle w:val="Heading4"/>
              <w:jc w:val="center"/>
            </w:pPr>
            <w:r w:rsidRPr="00826863">
              <w:t>Frequency</w:t>
            </w:r>
          </w:p>
        </w:tc>
        <w:tc>
          <w:tcPr>
            <w:tcW w:w="1495" w:type="dxa"/>
            <w:vAlign w:val="center"/>
          </w:tcPr>
          <w:p w14:paraId="29FF1799" w14:textId="77777777" w:rsidR="00F47281" w:rsidRPr="00826863" w:rsidRDefault="00F47281" w:rsidP="00D45F3A">
            <w:pPr>
              <w:pStyle w:val="FieldText"/>
              <w:jc w:val="center"/>
              <w:rPr>
                <w:b w:val="0"/>
              </w:rPr>
            </w:pPr>
            <w:r w:rsidRPr="00826863">
              <w:rPr>
                <w:b w:val="0"/>
              </w:rPr>
              <w:t>Type</w:t>
            </w:r>
          </w:p>
        </w:tc>
        <w:tc>
          <w:tcPr>
            <w:tcW w:w="1495" w:type="dxa"/>
            <w:gridSpan w:val="2"/>
            <w:vAlign w:val="center"/>
          </w:tcPr>
          <w:p w14:paraId="3A390846" w14:textId="77777777" w:rsidR="00F47281" w:rsidRPr="00826863" w:rsidRDefault="00F47281" w:rsidP="00D45F3A">
            <w:pPr>
              <w:pStyle w:val="FieldText"/>
              <w:jc w:val="center"/>
              <w:rPr>
                <w:b w:val="0"/>
              </w:rPr>
            </w:pPr>
            <w:r w:rsidRPr="00826863">
              <w:rPr>
                <w:b w:val="0"/>
              </w:rPr>
              <w:t>Occupation at time of use</w:t>
            </w:r>
          </w:p>
        </w:tc>
        <w:tc>
          <w:tcPr>
            <w:tcW w:w="1405" w:type="dxa"/>
            <w:vAlign w:val="center"/>
          </w:tcPr>
          <w:p w14:paraId="38FF280B" w14:textId="77777777" w:rsidR="00F47281" w:rsidRPr="00826863" w:rsidRDefault="00F47281" w:rsidP="00D45F3A">
            <w:pPr>
              <w:pStyle w:val="FieldText"/>
              <w:jc w:val="center"/>
              <w:rPr>
                <w:b w:val="0"/>
              </w:rPr>
            </w:pPr>
            <w:r w:rsidRPr="00826863">
              <w:rPr>
                <w:b w:val="0"/>
              </w:rPr>
              <w:t>Age when used</w:t>
            </w:r>
          </w:p>
        </w:tc>
      </w:tr>
      <w:tr w:rsidR="00F47281" w:rsidRPr="00613129" w14:paraId="1B27DFC1" w14:textId="77777777" w:rsidTr="00D45F3A">
        <w:trPr>
          <w:trHeight w:val="20"/>
        </w:trPr>
        <w:tc>
          <w:tcPr>
            <w:tcW w:w="1267" w:type="dxa"/>
            <w:tcBorders>
              <w:bottom w:val="single" w:sz="4" w:space="0" w:color="auto"/>
            </w:tcBorders>
            <w:vAlign w:val="center"/>
          </w:tcPr>
          <w:p w14:paraId="0C29F0F3" w14:textId="77777777" w:rsidR="00F47281" w:rsidRPr="009C220D" w:rsidRDefault="00F47281" w:rsidP="00D45F3A">
            <w:pPr>
              <w:pStyle w:val="FieldText"/>
              <w:jc w:val="center"/>
            </w:pPr>
            <w:r>
              <w:fldChar w:fldCharType="begin">
                <w:ffData>
                  <w:name w:val="Text7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 w:type="dxa"/>
            <w:gridSpan w:val="2"/>
            <w:vAlign w:val="center"/>
          </w:tcPr>
          <w:p w14:paraId="400D4117" w14:textId="77777777" w:rsidR="00F47281" w:rsidRPr="005114CE" w:rsidRDefault="00F47281" w:rsidP="00D45F3A">
            <w:pPr>
              <w:pStyle w:val="Heading4"/>
              <w:jc w:val="center"/>
            </w:pPr>
            <w:r w:rsidRPr="005114CE">
              <w:t>To:</w:t>
            </w:r>
          </w:p>
        </w:tc>
        <w:tc>
          <w:tcPr>
            <w:tcW w:w="1243" w:type="dxa"/>
            <w:tcBorders>
              <w:bottom w:val="single" w:sz="4" w:space="0" w:color="auto"/>
            </w:tcBorders>
            <w:vAlign w:val="center"/>
          </w:tcPr>
          <w:p w14:paraId="5786ECA4" w14:textId="77777777" w:rsidR="00F47281" w:rsidRPr="009C220D" w:rsidRDefault="00F47281" w:rsidP="00D45F3A">
            <w:pPr>
              <w:pStyle w:val="FieldText"/>
              <w:jc w:val="center"/>
            </w:pPr>
            <w:r>
              <w:fldChar w:fldCharType="begin">
                <w:ffData>
                  <w:name w:val="Text7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6" w:type="dxa"/>
            <w:gridSpan w:val="2"/>
            <w:tcBorders>
              <w:bottom w:val="single" w:sz="4" w:space="0" w:color="auto"/>
            </w:tcBorders>
            <w:vAlign w:val="center"/>
          </w:tcPr>
          <w:p w14:paraId="6E312EE2" w14:textId="77777777" w:rsidR="00F47281" w:rsidRPr="005114CE" w:rsidRDefault="00F47281" w:rsidP="00D45F3A">
            <w:pPr>
              <w:pStyle w:val="Heading4"/>
              <w:jc w:val="center"/>
            </w:pPr>
            <w:r>
              <w:fldChar w:fldCharType="begin">
                <w:ffData>
                  <w:name w:val="Text7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5" w:type="dxa"/>
            <w:tcBorders>
              <w:bottom w:val="single" w:sz="4" w:space="0" w:color="auto"/>
            </w:tcBorders>
            <w:vAlign w:val="center"/>
          </w:tcPr>
          <w:p w14:paraId="6FE09619" w14:textId="77777777" w:rsidR="00F47281" w:rsidRPr="009C220D" w:rsidRDefault="00F47281" w:rsidP="00D45F3A">
            <w:pPr>
              <w:pStyle w:val="FieldText"/>
              <w:jc w:val="center"/>
            </w:pPr>
            <w:r>
              <w:fldChar w:fldCharType="begin">
                <w:ffData>
                  <w:name w:val="Text7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5" w:type="dxa"/>
            <w:gridSpan w:val="2"/>
            <w:tcBorders>
              <w:bottom w:val="single" w:sz="4" w:space="0" w:color="auto"/>
            </w:tcBorders>
            <w:vAlign w:val="center"/>
          </w:tcPr>
          <w:p w14:paraId="15EB42FB" w14:textId="77777777" w:rsidR="00F47281" w:rsidRPr="009C220D" w:rsidRDefault="00F47281" w:rsidP="00D45F3A">
            <w:pPr>
              <w:pStyle w:val="FieldText"/>
              <w:jc w:val="center"/>
            </w:pPr>
            <w:r>
              <w:fldChar w:fldCharType="begin">
                <w:ffData>
                  <w:name w:val="Text7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5" w:type="dxa"/>
            <w:tcBorders>
              <w:bottom w:val="single" w:sz="4" w:space="0" w:color="auto"/>
            </w:tcBorders>
            <w:vAlign w:val="center"/>
          </w:tcPr>
          <w:p w14:paraId="7D75616F" w14:textId="77777777" w:rsidR="00F47281" w:rsidRPr="009C220D" w:rsidRDefault="00F47281" w:rsidP="00D45F3A">
            <w:pPr>
              <w:pStyle w:val="FieldText"/>
              <w:jc w:val="center"/>
            </w:pPr>
            <w:r>
              <w:fldChar w:fldCharType="begin">
                <w:ffData>
                  <w:name w:val="Text7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7281" w:rsidRPr="00613129" w14:paraId="6F8352B4" w14:textId="77777777" w:rsidTr="00B63911">
        <w:trPr>
          <w:trHeight w:val="432"/>
        </w:trPr>
        <w:tc>
          <w:tcPr>
            <w:tcW w:w="2970" w:type="dxa"/>
            <w:gridSpan w:val="4"/>
            <w:tcBorders>
              <w:top w:val="single" w:sz="4" w:space="0" w:color="auto"/>
              <w:bottom w:val="single" w:sz="4" w:space="0" w:color="auto"/>
            </w:tcBorders>
            <w:vAlign w:val="bottom"/>
          </w:tcPr>
          <w:p w14:paraId="63BFAF7A" w14:textId="77777777" w:rsidR="00F47281" w:rsidRPr="001B2790" w:rsidRDefault="00F47281" w:rsidP="00B63911">
            <w:pPr>
              <w:pStyle w:val="FieldText"/>
              <w:rPr>
                <w:b w:val="0"/>
                <w:bCs/>
              </w:rPr>
            </w:pPr>
            <w:r w:rsidRPr="001B2790">
              <w:rPr>
                <w:b w:val="0"/>
                <w:bCs/>
              </w:rPr>
              <w:t xml:space="preserve">How was the drug/substance consumed? </w:t>
            </w:r>
          </w:p>
          <w:p w14:paraId="4BBBB648" w14:textId="77777777" w:rsidR="00F47281" w:rsidRDefault="00F47281" w:rsidP="00B63911">
            <w:pPr>
              <w:pStyle w:val="FieldText"/>
            </w:pPr>
            <w:r w:rsidRPr="001B2790">
              <w:rPr>
                <w:b w:val="0"/>
                <w:bCs/>
              </w:rPr>
              <w:t>(Ingested, topically applied, etc.)</w:t>
            </w:r>
          </w:p>
        </w:tc>
        <w:tc>
          <w:tcPr>
            <w:tcW w:w="2896" w:type="dxa"/>
            <w:gridSpan w:val="2"/>
            <w:tcBorders>
              <w:top w:val="single" w:sz="4" w:space="0" w:color="auto"/>
              <w:bottom w:val="single" w:sz="4" w:space="0" w:color="auto"/>
            </w:tcBorders>
            <w:vAlign w:val="bottom"/>
          </w:tcPr>
          <w:p w14:paraId="7B4CD5A0" w14:textId="77777777" w:rsidR="00F47281" w:rsidRPr="001B2790" w:rsidRDefault="00F47281" w:rsidP="00B63911">
            <w:pPr>
              <w:pStyle w:val="Heading4"/>
              <w:jc w:val="left"/>
              <w:rPr>
                <w:bCs/>
              </w:rPr>
            </w:pPr>
            <w:r>
              <w:rPr>
                <w:bCs/>
              </w:rPr>
              <w:fldChar w:fldCharType="begin">
                <w:ffData>
                  <w:name w:val="Text83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234" w:type="dxa"/>
            <w:gridSpan w:val="2"/>
            <w:tcBorders>
              <w:top w:val="single" w:sz="4" w:space="0" w:color="auto"/>
              <w:bottom w:val="single" w:sz="4" w:space="0" w:color="auto"/>
            </w:tcBorders>
            <w:vAlign w:val="bottom"/>
          </w:tcPr>
          <w:p w14:paraId="4DAC436D" w14:textId="77777777" w:rsidR="00F47281" w:rsidRPr="001B2790" w:rsidRDefault="00F47281" w:rsidP="00B63911">
            <w:pPr>
              <w:pStyle w:val="FieldText"/>
              <w:rPr>
                <w:b w:val="0"/>
                <w:bCs/>
              </w:rPr>
            </w:pPr>
            <w:r w:rsidRPr="001B2790">
              <w:rPr>
                <w:b w:val="0"/>
                <w:bCs/>
              </w:rPr>
              <w:t>How was the drug/substance obtained?</w:t>
            </w:r>
          </w:p>
        </w:tc>
        <w:tc>
          <w:tcPr>
            <w:tcW w:w="2161" w:type="dxa"/>
            <w:gridSpan w:val="2"/>
            <w:tcBorders>
              <w:top w:val="single" w:sz="4" w:space="0" w:color="auto"/>
              <w:bottom w:val="single" w:sz="4" w:space="0" w:color="auto"/>
            </w:tcBorders>
            <w:vAlign w:val="bottom"/>
          </w:tcPr>
          <w:p w14:paraId="64A38071" w14:textId="77777777" w:rsidR="00F47281" w:rsidRDefault="00F47281" w:rsidP="00B63911">
            <w:pPr>
              <w:pStyle w:val="FieldText"/>
            </w:pPr>
            <w:r>
              <w:fldChar w:fldCharType="begin">
                <w:ffData>
                  <w:name w:val="Text8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7281" w:rsidRPr="00613129" w14:paraId="3DEB2C11" w14:textId="77777777" w:rsidTr="00B63911">
        <w:trPr>
          <w:trHeight w:val="432"/>
        </w:trPr>
        <w:tc>
          <w:tcPr>
            <w:tcW w:w="4230" w:type="dxa"/>
            <w:gridSpan w:val="5"/>
            <w:tcBorders>
              <w:top w:val="single" w:sz="4" w:space="0" w:color="auto"/>
              <w:bottom w:val="single" w:sz="4" w:space="0" w:color="auto"/>
            </w:tcBorders>
            <w:vAlign w:val="bottom"/>
          </w:tcPr>
          <w:p w14:paraId="1C08B390" w14:textId="77777777" w:rsidR="00F47281" w:rsidRDefault="00F47281" w:rsidP="00B63911">
            <w:pPr>
              <w:pStyle w:val="FieldText"/>
              <w:rPr>
                <w:b w:val="0"/>
                <w:bCs/>
              </w:rPr>
            </w:pPr>
            <w:r>
              <w:rPr>
                <w:b w:val="0"/>
                <w:bCs/>
              </w:rPr>
              <w:t>Describe involvement of this drug/substance?</w:t>
            </w:r>
          </w:p>
          <w:p w14:paraId="14DD4BA5" w14:textId="77777777" w:rsidR="00F47281" w:rsidRPr="001B2790" w:rsidRDefault="00F47281" w:rsidP="00B63911">
            <w:pPr>
              <w:pStyle w:val="FieldText"/>
              <w:rPr>
                <w:b w:val="0"/>
                <w:bCs/>
              </w:rPr>
            </w:pPr>
            <w:r>
              <w:rPr>
                <w:b w:val="0"/>
                <w:bCs/>
              </w:rPr>
              <w:t>(Growing, manufacturing, selling, smuggling, transporting, purchasing, using, possessing, experimenting, etc.)</w:t>
            </w:r>
          </w:p>
        </w:tc>
        <w:tc>
          <w:tcPr>
            <w:tcW w:w="6031" w:type="dxa"/>
            <w:gridSpan w:val="5"/>
            <w:tcBorders>
              <w:top w:val="single" w:sz="4" w:space="0" w:color="auto"/>
              <w:bottom w:val="single" w:sz="4" w:space="0" w:color="auto"/>
            </w:tcBorders>
          </w:tcPr>
          <w:p w14:paraId="08ABB27D" w14:textId="77777777" w:rsidR="00F47281" w:rsidRDefault="00F47281" w:rsidP="00B63911">
            <w:pPr>
              <w:pStyle w:val="FieldText"/>
            </w:pPr>
            <w:r>
              <w:fldChar w:fldCharType="begin">
                <w:ffData>
                  <w:name w:val="Text8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61F46D" w14:textId="02066D09" w:rsidR="00F47281" w:rsidRDefault="00F47281"/>
    <w:tbl>
      <w:tblPr>
        <w:tblW w:w="4957" w:type="pct"/>
        <w:tblLayout w:type="fixed"/>
        <w:tblCellMar>
          <w:left w:w="0" w:type="dxa"/>
          <w:right w:w="0" w:type="dxa"/>
        </w:tblCellMar>
        <w:tblLook w:val="0000" w:firstRow="0" w:lastRow="0" w:firstColumn="0" w:lastColumn="0" w:noHBand="0" w:noVBand="0"/>
      </w:tblPr>
      <w:tblGrid>
        <w:gridCol w:w="1267"/>
        <w:gridCol w:w="344"/>
        <w:gridCol w:w="116"/>
        <w:gridCol w:w="1243"/>
        <w:gridCol w:w="1260"/>
        <w:gridCol w:w="1636"/>
        <w:gridCol w:w="1495"/>
        <w:gridCol w:w="739"/>
        <w:gridCol w:w="756"/>
        <w:gridCol w:w="1405"/>
      </w:tblGrid>
      <w:tr w:rsidR="00F47281" w:rsidRPr="00826863" w14:paraId="761FF97F" w14:textId="77777777" w:rsidTr="00D45F3A">
        <w:trPr>
          <w:trHeight w:val="20"/>
        </w:trPr>
        <w:tc>
          <w:tcPr>
            <w:tcW w:w="1611" w:type="dxa"/>
            <w:gridSpan w:val="2"/>
            <w:vAlign w:val="center"/>
          </w:tcPr>
          <w:p w14:paraId="2A9F43F2" w14:textId="77777777" w:rsidR="00F47281" w:rsidRPr="00826863" w:rsidRDefault="00F47281" w:rsidP="00D45F3A">
            <w:pPr>
              <w:pStyle w:val="FieldText"/>
              <w:jc w:val="center"/>
              <w:rPr>
                <w:b w:val="0"/>
              </w:rPr>
            </w:pPr>
            <w:r w:rsidRPr="00826863">
              <w:rPr>
                <w:b w:val="0"/>
              </w:rPr>
              <w:t>Date</w:t>
            </w:r>
            <w:r>
              <w:rPr>
                <w:b w:val="0"/>
              </w:rPr>
              <w:t xml:space="preserve"> first used</w:t>
            </w:r>
          </w:p>
        </w:tc>
        <w:tc>
          <w:tcPr>
            <w:tcW w:w="1359" w:type="dxa"/>
            <w:gridSpan w:val="2"/>
            <w:vAlign w:val="center"/>
          </w:tcPr>
          <w:p w14:paraId="3AFE6A7D" w14:textId="77777777" w:rsidR="00F47281" w:rsidRPr="00826863" w:rsidRDefault="00F47281" w:rsidP="00D45F3A">
            <w:pPr>
              <w:pStyle w:val="FieldText"/>
              <w:jc w:val="center"/>
              <w:rPr>
                <w:b w:val="0"/>
              </w:rPr>
            </w:pPr>
            <w:r>
              <w:rPr>
                <w:b w:val="0"/>
              </w:rPr>
              <w:t>Date last used</w:t>
            </w:r>
          </w:p>
        </w:tc>
        <w:tc>
          <w:tcPr>
            <w:tcW w:w="2896" w:type="dxa"/>
            <w:gridSpan w:val="2"/>
            <w:vAlign w:val="center"/>
          </w:tcPr>
          <w:p w14:paraId="4D481381" w14:textId="77777777" w:rsidR="00F47281" w:rsidRPr="00826863" w:rsidRDefault="00F47281" w:rsidP="00D45F3A">
            <w:pPr>
              <w:pStyle w:val="Heading4"/>
              <w:jc w:val="center"/>
            </w:pPr>
            <w:r w:rsidRPr="00826863">
              <w:t>Frequency</w:t>
            </w:r>
          </w:p>
        </w:tc>
        <w:tc>
          <w:tcPr>
            <w:tcW w:w="1495" w:type="dxa"/>
            <w:vAlign w:val="center"/>
          </w:tcPr>
          <w:p w14:paraId="61210A63" w14:textId="77777777" w:rsidR="00F47281" w:rsidRPr="00826863" w:rsidRDefault="00F47281" w:rsidP="00D45F3A">
            <w:pPr>
              <w:pStyle w:val="FieldText"/>
              <w:jc w:val="center"/>
              <w:rPr>
                <w:b w:val="0"/>
              </w:rPr>
            </w:pPr>
            <w:r w:rsidRPr="00826863">
              <w:rPr>
                <w:b w:val="0"/>
              </w:rPr>
              <w:t>Type</w:t>
            </w:r>
          </w:p>
        </w:tc>
        <w:tc>
          <w:tcPr>
            <w:tcW w:w="1495" w:type="dxa"/>
            <w:gridSpan w:val="2"/>
            <w:vAlign w:val="center"/>
          </w:tcPr>
          <w:p w14:paraId="4B985F97" w14:textId="77777777" w:rsidR="00F47281" w:rsidRPr="00826863" w:rsidRDefault="00F47281" w:rsidP="00D45F3A">
            <w:pPr>
              <w:pStyle w:val="FieldText"/>
              <w:jc w:val="center"/>
              <w:rPr>
                <w:b w:val="0"/>
              </w:rPr>
            </w:pPr>
            <w:r w:rsidRPr="00826863">
              <w:rPr>
                <w:b w:val="0"/>
              </w:rPr>
              <w:t>Occupation at time of use</w:t>
            </w:r>
          </w:p>
        </w:tc>
        <w:tc>
          <w:tcPr>
            <w:tcW w:w="1405" w:type="dxa"/>
            <w:vAlign w:val="center"/>
          </w:tcPr>
          <w:p w14:paraId="2F9805B7" w14:textId="77777777" w:rsidR="00F47281" w:rsidRPr="00826863" w:rsidRDefault="00F47281" w:rsidP="00D45F3A">
            <w:pPr>
              <w:pStyle w:val="FieldText"/>
              <w:jc w:val="center"/>
              <w:rPr>
                <w:b w:val="0"/>
              </w:rPr>
            </w:pPr>
            <w:r w:rsidRPr="00826863">
              <w:rPr>
                <w:b w:val="0"/>
              </w:rPr>
              <w:t>Age when used</w:t>
            </w:r>
          </w:p>
        </w:tc>
      </w:tr>
      <w:tr w:rsidR="00F47281" w:rsidRPr="00613129" w14:paraId="74FB5B75" w14:textId="77777777" w:rsidTr="00D45F3A">
        <w:trPr>
          <w:trHeight w:val="20"/>
        </w:trPr>
        <w:tc>
          <w:tcPr>
            <w:tcW w:w="1267" w:type="dxa"/>
            <w:tcBorders>
              <w:bottom w:val="single" w:sz="4" w:space="0" w:color="auto"/>
            </w:tcBorders>
            <w:vAlign w:val="center"/>
          </w:tcPr>
          <w:p w14:paraId="43B369EF" w14:textId="77777777" w:rsidR="00F47281" w:rsidRPr="009C220D" w:rsidRDefault="00F47281" w:rsidP="00D45F3A">
            <w:pPr>
              <w:pStyle w:val="FieldText"/>
              <w:jc w:val="center"/>
            </w:pPr>
            <w:r>
              <w:fldChar w:fldCharType="begin">
                <w:ffData>
                  <w:name w:val="Text7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 w:type="dxa"/>
            <w:gridSpan w:val="2"/>
            <w:vAlign w:val="center"/>
          </w:tcPr>
          <w:p w14:paraId="54F3C5C6" w14:textId="77777777" w:rsidR="00F47281" w:rsidRPr="005114CE" w:rsidRDefault="00F47281" w:rsidP="00D45F3A">
            <w:pPr>
              <w:pStyle w:val="Heading4"/>
              <w:jc w:val="center"/>
            </w:pPr>
            <w:r w:rsidRPr="005114CE">
              <w:t>To:</w:t>
            </w:r>
          </w:p>
        </w:tc>
        <w:tc>
          <w:tcPr>
            <w:tcW w:w="1243" w:type="dxa"/>
            <w:tcBorders>
              <w:bottom w:val="single" w:sz="4" w:space="0" w:color="auto"/>
            </w:tcBorders>
            <w:vAlign w:val="center"/>
          </w:tcPr>
          <w:p w14:paraId="26F70F81" w14:textId="77777777" w:rsidR="00F47281" w:rsidRPr="009C220D" w:rsidRDefault="00F47281" w:rsidP="00D45F3A">
            <w:pPr>
              <w:pStyle w:val="FieldText"/>
              <w:jc w:val="center"/>
            </w:pPr>
            <w:r>
              <w:fldChar w:fldCharType="begin">
                <w:ffData>
                  <w:name w:val="Text7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6" w:type="dxa"/>
            <w:gridSpan w:val="2"/>
            <w:tcBorders>
              <w:bottom w:val="single" w:sz="4" w:space="0" w:color="auto"/>
            </w:tcBorders>
            <w:vAlign w:val="center"/>
          </w:tcPr>
          <w:p w14:paraId="6F1A81C8" w14:textId="77777777" w:rsidR="00F47281" w:rsidRPr="005114CE" w:rsidRDefault="00F47281" w:rsidP="00D45F3A">
            <w:pPr>
              <w:pStyle w:val="Heading4"/>
              <w:jc w:val="center"/>
            </w:pPr>
            <w:r>
              <w:fldChar w:fldCharType="begin">
                <w:ffData>
                  <w:name w:val="Text7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5" w:type="dxa"/>
            <w:tcBorders>
              <w:bottom w:val="single" w:sz="4" w:space="0" w:color="auto"/>
            </w:tcBorders>
            <w:vAlign w:val="center"/>
          </w:tcPr>
          <w:p w14:paraId="66F1BF27" w14:textId="77777777" w:rsidR="00F47281" w:rsidRPr="009C220D" w:rsidRDefault="00F47281" w:rsidP="00D45F3A">
            <w:pPr>
              <w:pStyle w:val="FieldText"/>
              <w:jc w:val="center"/>
            </w:pPr>
            <w:r>
              <w:fldChar w:fldCharType="begin">
                <w:ffData>
                  <w:name w:val="Text7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5" w:type="dxa"/>
            <w:gridSpan w:val="2"/>
            <w:tcBorders>
              <w:bottom w:val="single" w:sz="4" w:space="0" w:color="auto"/>
            </w:tcBorders>
            <w:vAlign w:val="center"/>
          </w:tcPr>
          <w:p w14:paraId="633F31C7" w14:textId="77777777" w:rsidR="00F47281" w:rsidRPr="009C220D" w:rsidRDefault="00F47281" w:rsidP="00D45F3A">
            <w:pPr>
              <w:pStyle w:val="FieldText"/>
              <w:jc w:val="center"/>
            </w:pPr>
            <w:r>
              <w:fldChar w:fldCharType="begin">
                <w:ffData>
                  <w:name w:val="Text7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5" w:type="dxa"/>
            <w:tcBorders>
              <w:bottom w:val="single" w:sz="4" w:space="0" w:color="auto"/>
            </w:tcBorders>
            <w:vAlign w:val="center"/>
          </w:tcPr>
          <w:p w14:paraId="0A658DBE" w14:textId="77777777" w:rsidR="00F47281" w:rsidRPr="009C220D" w:rsidRDefault="00F47281" w:rsidP="00D45F3A">
            <w:pPr>
              <w:pStyle w:val="FieldText"/>
              <w:jc w:val="center"/>
            </w:pPr>
            <w:r>
              <w:fldChar w:fldCharType="begin">
                <w:ffData>
                  <w:name w:val="Text7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7281" w:rsidRPr="00613129" w14:paraId="297E3CEC" w14:textId="77777777" w:rsidTr="00B63911">
        <w:trPr>
          <w:trHeight w:val="432"/>
        </w:trPr>
        <w:tc>
          <w:tcPr>
            <w:tcW w:w="2970" w:type="dxa"/>
            <w:gridSpan w:val="4"/>
            <w:tcBorders>
              <w:top w:val="single" w:sz="4" w:space="0" w:color="auto"/>
              <w:bottom w:val="single" w:sz="4" w:space="0" w:color="auto"/>
            </w:tcBorders>
            <w:vAlign w:val="bottom"/>
          </w:tcPr>
          <w:p w14:paraId="69F08280" w14:textId="77777777" w:rsidR="00F47281" w:rsidRPr="001B2790" w:rsidRDefault="00F47281" w:rsidP="00B63911">
            <w:pPr>
              <w:pStyle w:val="FieldText"/>
              <w:rPr>
                <w:b w:val="0"/>
                <w:bCs/>
              </w:rPr>
            </w:pPr>
            <w:r w:rsidRPr="001B2790">
              <w:rPr>
                <w:b w:val="0"/>
                <w:bCs/>
              </w:rPr>
              <w:t xml:space="preserve">How was the drug/substance consumed? </w:t>
            </w:r>
          </w:p>
          <w:p w14:paraId="4ACB5106" w14:textId="77777777" w:rsidR="00F47281" w:rsidRDefault="00F47281" w:rsidP="00B63911">
            <w:pPr>
              <w:pStyle w:val="FieldText"/>
            </w:pPr>
            <w:r w:rsidRPr="001B2790">
              <w:rPr>
                <w:b w:val="0"/>
                <w:bCs/>
              </w:rPr>
              <w:t>(Ingested, topically applied, etc.)</w:t>
            </w:r>
          </w:p>
        </w:tc>
        <w:tc>
          <w:tcPr>
            <w:tcW w:w="2896" w:type="dxa"/>
            <w:gridSpan w:val="2"/>
            <w:tcBorders>
              <w:top w:val="single" w:sz="4" w:space="0" w:color="auto"/>
              <w:bottom w:val="single" w:sz="4" w:space="0" w:color="auto"/>
            </w:tcBorders>
            <w:vAlign w:val="bottom"/>
          </w:tcPr>
          <w:p w14:paraId="74F03BED" w14:textId="77777777" w:rsidR="00F47281" w:rsidRPr="001B2790" w:rsidRDefault="00F47281" w:rsidP="00B63911">
            <w:pPr>
              <w:pStyle w:val="Heading4"/>
              <w:jc w:val="left"/>
              <w:rPr>
                <w:bCs/>
              </w:rPr>
            </w:pPr>
            <w:r>
              <w:rPr>
                <w:bCs/>
              </w:rPr>
              <w:fldChar w:fldCharType="begin">
                <w:ffData>
                  <w:name w:val="Text832"/>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234" w:type="dxa"/>
            <w:gridSpan w:val="2"/>
            <w:tcBorders>
              <w:top w:val="single" w:sz="4" w:space="0" w:color="auto"/>
              <w:bottom w:val="single" w:sz="4" w:space="0" w:color="auto"/>
            </w:tcBorders>
            <w:vAlign w:val="bottom"/>
          </w:tcPr>
          <w:p w14:paraId="3F37F0C1" w14:textId="77777777" w:rsidR="00F47281" w:rsidRPr="001B2790" w:rsidRDefault="00F47281" w:rsidP="00B63911">
            <w:pPr>
              <w:pStyle w:val="FieldText"/>
              <w:rPr>
                <w:b w:val="0"/>
                <w:bCs/>
              </w:rPr>
            </w:pPr>
            <w:r w:rsidRPr="001B2790">
              <w:rPr>
                <w:b w:val="0"/>
                <w:bCs/>
              </w:rPr>
              <w:t>How was the drug/substance obtained?</w:t>
            </w:r>
          </w:p>
        </w:tc>
        <w:tc>
          <w:tcPr>
            <w:tcW w:w="2161" w:type="dxa"/>
            <w:gridSpan w:val="2"/>
            <w:tcBorders>
              <w:top w:val="single" w:sz="4" w:space="0" w:color="auto"/>
              <w:bottom w:val="single" w:sz="4" w:space="0" w:color="auto"/>
            </w:tcBorders>
            <w:vAlign w:val="bottom"/>
          </w:tcPr>
          <w:p w14:paraId="601BE71D" w14:textId="77777777" w:rsidR="00F47281" w:rsidRDefault="00F47281" w:rsidP="00B63911">
            <w:pPr>
              <w:pStyle w:val="FieldText"/>
            </w:pPr>
            <w:r>
              <w:fldChar w:fldCharType="begin">
                <w:ffData>
                  <w:name w:val="Text8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7281" w:rsidRPr="00613129" w14:paraId="00A3D82A" w14:textId="77777777" w:rsidTr="00B63911">
        <w:trPr>
          <w:trHeight w:val="432"/>
        </w:trPr>
        <w:tc>
          <w:tcPr>
            <w:tcW w:w="4230" w:type="dxa"/>
            <w:gridSpan w:val="5"/>
            <w:tcBorders>
              <w:top w:val="single" w:sz="4" w:space="0" w:color="auto"/>
              <w:bottom w:val="single" w:sz="4" w:space="0" w:color="auto"/>
            </w:tcBorders>
            <w:vAlign w:val="bottom"/>
          </w:tcPr>
          <w:p w14:paraId="6AF3E719" w14:textId="77777777" w:rsidR="00F47281" w:rsidRDefault="00F47281" w:rsidP="00B63911">
            <w:pPr>
              <w:pStyle w:val="FieldText"/>
              <w:rPr>
                <w:b w:val="0"/>
                <w:bCs/>
              </w:rPr>
            </w:pPr>
            <w:r>
              <w:rPr>
                <w:b w:val="0"/>
                <w:bCs/>
              </w:rPr>
              <w:t>Describe involvement of this drug/substance?</w:t>
            </w:r>
          </w:p>
          <w:p w14:paraId="29F5A138" w14:textId="77777777" w:rsidR="00F47281" w:rsidRPr="001B2790" w:rsidRDefault="00F47281" w:rsidP="00B63911">
            <w:pPr>
              <w:pStyle w:val="FieldText"/>
              <w:rPr>
                <w:b w:val="0"/>
                <w:bCs/>
              </w:rPr>
            </w:pPr>
            <w:r>
              <w:rPr>
                <w:b w:val="0"/>
                <w:bCs/>
              </w:rPr>
              <w:t>(Growing, manufacturing, selling, smuggling, transporting, purchasing, using, possessing, experimenting, etc.)</w:t>
            </w:r>
          </w:p>
        </w:tc>
        <w:tc>
          <w:tcPr>
            <w:tcW w:w="6031" w:type="dxa"/>
            <w:gridSpan w:val="5"/>
            <w:tcBorders>
              <w:top w:val="single" w:sz="4" w:space="0" w:color="auto"/>
              <w:bottom w:val="single" w:sz="4" w:space="0" w:color="auto"/>
            </w:tcBorders>
          </w:tcPr>
          <w:p w14:paraId="4F36B3FD" w14:textId="77777777" w:rsidR="00F47281" w:rsidRDefault="00F47281" w:rsidP="00B63911">
            <w:pPr>
              <w:pStyle w:val="FieldText"/>
            </w:pPr>
            <w:r>
              <w:fldChar w:fldCharType="begin">
                <w:ffData>
                  <w:name w:val="Text8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91921D" w14:textId="77777777" w:rsidR="00F47281" w:rsidRDefault="00F47281"/>
    <w:p w14:paraId="26E58D46" w14:textId="77777777" w:rsidR="001061B1" w:rsidRPr="00F642BD" w:rsidRDefault="001061B1" w:rsidP="001061B1">
      <w:pPr>
        <w:pStyle w:val="ListParagraph"/>
        <w:numPr>
          <w:ilvl w:val="0"/>
          <w:numId w:val="14"/>
        </w:numPr>
        <w:rPr>
          <w:b/>
        </w:rPr>
      </w:pPr>
      <w:r w:rsidRPr="00F642BD">
        <w:rPr>
          <w:b/>
        </w:rPr>
        <w:t>Alcohol</w:t>
      </w:r>
    </w:p>
    <w:p w14:paraId="4F697A50" w14:textId="77777777" w:rsidR="001061B1" w:rsidRPr="00A56F1F" w:rsidRDefault="001061B1" w:rsidP="001061B1">
      <w:pPr>
        <w:ind w:left="360"/>
        <w:rPr>
          <w:sz w:val="12"/>
        </w:rPr>
      </w:pPr>
    </w:p>
    <w:tbl>
      <w:tblPr>
        <w:tblW w:w="4957" w:type="pct"/>
        <w:tblLayout w:type="fixed"/>
        <w:tblCellMar>
          <w:left w:w="0" w:type="dxa"/>
          <w:right w:w="0" w:type="dxa"/>
        </w:tblCellMar>
        <w:tblLook w:val="0000" w:firstRow="0" w:lastRow="0" w:firstColumn="0" w:lastColumn="0" w:noHBand="0" w:noVBand="0"/>
      </w:tblPr>
      <w:tblGrid>
        <w:gridCol w:w="3222"/>
        <w:gridCol w:w="2644"/>
        <w:gridCol w:w="4395"/>
      </w:tblGrid>
      <w:tr w:rsidR="001061B1" w:rsidRPr="00826863" w14:paraId="7B985AE9" w14:textId="77777777" w:rsidTr="002A525E">
        <w:trPr>
          <w:trHeight w:val="307"/>
        </w:trPr>
        <w:tc>
          <w:tcPr>
            <w:tcW w:w="3221" w:type="dxa"/>
            <w:vAlign w:val="bottom"/>
          </w:tcPr>
          <w:p w14:paraId="1C863EA2" w14:textId="77777777" w:rsidR="001061B1" w:rsidRPr="00826863" w:rsidRDefault="001061B1" w:rsidP="002A525E">
            <w:pPr>
              <w:pStyle w:val="FieldText"/>
              <w:jc w:val="center"/>
              <w:rPr>
                <w:b w:val="0"/>
              </w:rPr>
            </w:pPr>
            <w:r>
              <w:rPr>
                <w:b w:val="0"/>
              </w:rPr>
              <w:t>Frequency</w:t>
            </w:r>
          </w:p>
        </w:tc>
        <w:tc>
          <w:tcPr>
            <w:tcW w:w="2644" w:type="dxa"/>
            <w:vAlign w:val="bottom"/>
          </w:tcPr>
          <w:p w14:paraId="651D9215" w14:textId="77777777" w:rsidR="001061B1" w:rsidRPr="00826863" w:rsidRDefault="001061B1" w:rsidP="002A525E">
            <w:pPr>
              <w:pStyle w:val="Heading4"/>
              <w:jc w:val="center"/>
            </w:pPr>
            <w:r>
              <w:t>Quantity Consumed</w:t>
            </w:r>
          </w:p>
        </w:tc>
        <w:tc>
          <w:tcPr>
            <w:tcW w:w="4395" w:type="dxa"/>
            <w:vAlign w:val="bottom"/>
          </w:tcPr>
          <w:p w14:paraId="3A7A298A" w14:textId="77777777" w:rsidR="001061B1" w:rsidRPr="00826863" w:rsidRDefault="001061B1" w:rsidP="002A525E">
            <w:pPr>
              <w:pStyle w:val="FieldText"/>
              <w:jc w:val="center"/>
              <w:rPr>
                <w:b w:val="0"/>
              </w:rPr>
            </w:pPr>
            <w:r>
              <w:rPr>
                <w:b w:val="0"/>
              </w:rPr>
              <w:t>Additional Information</w:t>
            </w:r>
          </w:p>
        </w:tc>
      </w:tr>
      <w:tr w:rsidR="001061B1" w:rsidRPr="00826863" w14:paraId="00191EF3" w14:textId="77777777" w:rsidTr="002A525E">
        <w:trPr>
          <w:trHeight w:val="432"/>
        </w:trPr>
        <w:tc>
          <w:tcPr>
            <w:tcW w:w="3221" w:type="dxa"/>
            <w:tcBorders>
              <w:bottom w:val="single" w:sz="4" w:space="0" w:color="auto"/>
            </w:tcBorders>
            <w:vAlign w:val="bottom"/>
          </w:tcPr>
          <w:p w14:paraId="1EE49D4C" w14:textId="77777777" w:rsidR="001061B1" w:rsidRDefault="001061B1" w:rsidP="002A525E">
            <w:pPr>
              <w:pStyle w:val="FieldText"/>
              <w:jc w:val="center"/>
              <w:rPr>
                <w:b w:val="0"/>
              </w:rPr>
            </w:pPr>
            <w:r>
              <w:rPr>
                <w:b w:val="0"/>
              </w:rPr>
              <w:fldChar w:fldCharType="begin">
                <w:ffData>
                  <w:name w:val="Text73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Pr>
                <w:b w:val="0"/>
              </w:rPr>
              <w:t>/Week</w:t>
            </w:r>
          </w:p>
        </w:tc>
        <w:tc>
          <w:tcPr>
            <w:tcW w:w="2644" w:type="dxa"/>
            <w:tcBorders>
              <w:bottom w:val="single" w:sz="4" w:space="0" w:color="auto"/>
            </w:tcBorders>
            <w:vAlign w:val="bottom"/>
          </w:tcPr>
          <w:p w14:paraId="437341CE" w14:textId="77777777" w:rsidR="001061B1" w:rsidRDefault="001061B1" w:rsidP="002A525E">
            <w:pPr>
              <w:pStyle w:val="Heading4"/>
              <w:jc w:val="left"/>
            </w:pPr>
            <w:r>
              <w:fldChar w:fldCharType="begin">
                <w:ffData>
                  <w:name w:val="Text7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Borders>
              <w:bottom w:val="single" w:sz="4" w:space="0" w:color="auto"/>
            </w:tcBorders>
            <w:vAlign w:val="bottom"/>
          </w:tcPr>
          <w:p w14:paraId="37B04378" w14:textId="77777777" w:rsidR="001061B1" w:rsidRDefault="001061B1" w:rsidP="002A525E">
            <w:pPr>
              <w:pStyle w:val="FieldText"/>
              <w:rPr>
                <w:b w:val="0"/>
              </w:rPr>
            </w:pPr>
            <w:r>
              <w:rPr>
                <w:b w:val="0"/>
              </w:rPr>
              <w:fldChar w:fldCharType="begin">
                <w:ffData>
                  <w:name w:val="Text73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1061B1" w:rsidRPr="00826863" w14:paraId="5C15F85C" w14:textId="77777777" w:rsidTr="002A525E">
        <w:trPr>
          <w:trHeight w:val="432"/>
        </w:trPr>
        <w:tc>
          <w:tcPr>
            <w:tcW w:w="3221" w:type="dxa"/>
            <w:tcBorders>
              <w:top w:val="single" w:sz="4" w:space="0" w:color="auto"/>
              <w:bottom w:val="single" w:sz="4" w:space="0" w:color="auto"/>
            </w:tcBorders>
            <w:vAlign w:val="bottom"/>
          </w:tcPr>
          <w:p w14:paraId="5EC50746" w14:textId="77777777" w:rsidR="001061B1" w:rsidRDefault="001061B1" w:rsidP="002A525E">
            <w:pPr>
              <w:pStyle w:val="FieldText"/>
              <w:jc w:val="center"/>
              <w:rPr>
                <w:b w:val="0"/>
              </w:rPr>
            </w:pPr>
            <w:r>
              <w:rPr>
                <w:b w:val="0"/>
              </w:rPr>
              <w:fldChar w:fldCharType="begin">
                <w:ffData>
                  <w:name w:val="Text73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rPr>
                <w:b w:val="0"/>
              </w:rPr>
              <w:t>/Month</w:t>
            </w:r>
          </w:p>
        </w:tc>
        <w:tc>
          <w:tcPr>
            <w:tcW w:w="2644" w:type="dxa"/>
            <w:tcBorders>
              <w:top w:val="single" w:sz="4" w:space="0" w:color="auto"/>
              <w:bottom w:val="single" w:sz="4" w:space="0" w:color="auto"/>
            </w:tcBorders>
            <w:vAlign w:val="bottom"/>
          </w:tcPr>
          <w:p w14:paraId="47B4EEB5" w14:textId="77777777" w:rsidR="001061B1" w:rsidRDefault="001061B1" w:rsidP="002A525E">
            <w:pPr>
              <w:pStyle w:val="Heading4"/>
              <w:jc w:val="left"/>
            </w:pPr>
            <w:r>
              <w:fldChar w:fldCharType="begin">
                <w:ffData>
                  <w:name w:val="Text7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tcBorders>
              <w:top w:val="single" w:sz="4" w:space="0" w:color="auto"/>
              <w:bottom w:val="single" w:sz="4" w:space="0" w:color="auto"/>
            </w:tcBorders>
            <w:vAlign w:val="bottom"/>
          </w:tcPr>
          <w:p w14:paraId="03367AE9" w14:textId="77777777" w:rsidR="001061B1" w:rsidRDefault="001061B1" w:rsidP="002A525E">
            <w:pPr>
              <w:pStyle w:val="FieldText"/>
              <w:rPr>
                <w:b w:val="0"/>
              </w:rPr>
            </w:pPr>
            <w:r>
              <w:rPr>
                <w:b w:val="0"/>
              </w:rPr>
              <w:fldChar w:fldCharType="begin">
                <w:ffData>
                  <w:name w:val="Text73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14:paraId="51E5D8B6" w14:textId="77777777" w:rsidR="001061B1" w:rsidRDefault="001061B1" w:rsidP="001061B1"/>
    <w:tbl>
      <w:tblPr>
        <w:tblW w:w="4957" w:type="pct"/>
        <w:tblLayout w:type="fixed"/>
        <w:tblCellMar>
          <w:left w:w="0" w:type="dxa"/>
          <w:right w:w="0" w:type="dxa"/>
        </w:tblCellMar>
        <w:tblLook w:val="0000" w:firstRow="0" w:lastRow="0" w:firstColumn="0" w:lastColumn="0" w:noHBand="0" w:noVBand="0"/>
      </w:tblPr>
      <w:tblGrid>
        <w:gridCol w:w="10261"/>
      </w:tblGrid>
      <w:tr w:rsidR="001061B1" w:rsidRPr="00CD59A7" w14:paraId="11FD12CF" w14:textId="77777777" w:rsidTr="002A525E">
        <w:trPr>
          <w:trHeight w:val="297"/>
        </w:trPr>
        <w:tc>
          <w:tcPr>
            <w:tcW w:w="10260" w:type="dxa"/>
            <w:vAlign w:val="bottom"/>
          </w:tcPr>
          <w:p w14:paraId="79B78F30" w14:textId="77777777" w:rsidR="001061B1" w:rsidRPr="00CD59A7" w:rsidRDefault="001061B1" w:rsidP="002A525E">
            <w:r>
              <w:t>Additional Information:</w:t>
            </w:r>
          </w:p>
        </w:tc>
      </w:tr>
      <w:tr w:rsidR="001061B1" w:rsidRPr="00CD59A7" w14:paraId="5E8BD388" w14:textId="77777777" w:rsidTr="002A525E">
        <w:trPr>
          <w:trHeight w:val="432"/>
        </w:trPr>
        <w:tc>
          <w:tcPr>
            <w:tcW w:w="10260" w:type="dxa"/>
          </w:tcPr>
          <w:p w14:paraId="171AA35E" w14:textId="77777777" w:rsidR="001061B1" w:rsidRDefault="001061B1" w:rsidP="002A525E">
            <w:pPr>
              <w:rPr>
                <w:b/>
                <w:szCs w:val="19"/>
              </w:rPr>
            </w:pPr>
            <w:r w:rsidRPr="00CD59A7">
              <w:rPr>
                <w:b/>
                <w:szCs w:val="19"/>
              </w:rPr>
              <w:fldChar w:fldCharType="begin">
                <w:ffData>
                  <w:name w:val="Text40"/>
                  <w:enabled/>
                  <w:calcOnExit w:val="0"/>
                  <w:textInput/>
                </w:ffData>
              </w:fldChar>
            </w:r>
            <w:r w:rsidRPr="00CD59A7">
              <w:rPr>
                <w:b/>
                <w:szCs w:val="19"/>
              </w:rPr>
              <w:instrText xml:space="preserve"> FORMTEXT </w:instrText>
            </w:r>
            <w:r w:rsidRPr="00CD59A7">
              <w:rPr>
                <w:b/>
                <w:szCs w:val="19"/>
              </w:rPr>
            </w:r>
            <w:r w:rsidRPr="00CD59A7">
              <w:rPr>
                <w:b/>
                <w:szCs w:val="19"/>
              </w:rPr>
              <w:fldChar w:fldCharType="separate"/>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noProof/>
                <w:szCs w:val="19"/>
              </w:rPr>
              <w:t> </w:t>
            </w:r>
            <w:r w:rsidRPr="00CD59A7">
              <w:rPr>
                <w:b/>
                <w:szCs w:val="19"/>
              </w:rPr>
              <w:fldChar w:fldCharType="end"/>
            </w:r>
          </w:p>
          <w:p w14:paraId="5855D30A" w14:textId="77777777" w:rsidR="00F47281" w:rsidRDefault="00F47281" w:rsidP="002A525E">
            <w:pPr>
              <w:rPr>
                <w:b/>
                <w:szCs w:val="19"/>
              </w:rPr>
            </w:pPr>
          </w:p>
          <w:p w14:paraId="35C0731D" w14:textId="77777777" w:rsidR="00F47281" w:rsidRDefault="00F47281" w:rsidP="002A525E">
            <w:pPr>
              <w:rPr>
                <w:b/>
                <w:szCs w:val="19"/>
              </w:rPr>
            </w:pPr>
          </w:p>
          <w:p w14:paraId="6D64610C" w14:textId="77777777" w:rsidR="00F47281" w:rsidRDefault="00F47281" w:rsidP="002A525E">
            <w:pPr>
              <w:rPr>
                <w:b/>
                <w:szCs w:val="19"/>
              </w:rPr>
            </w:pPr>
          </w:p>
          <w:p w14:paraId="00B34594" w14:textId="77777777" w:rsidR="00F47281" w:rsidRDefault="00F47281" w:rsidP="002A525E">
            <w:pPr>
              <w:rPr>
                <w:b/>
                <w:szCs w:val="19"/>
              </w:rPr>
            </w:pPr>
          </w:p>
          <w:p w14:paraId="34C7581B" w14:textId="3EEC0CC9" w:rsidR="00F47281" w:rsidRPr="00CD59A7" w:rsidRDefault="00F47281" w:rsidP="002A525E">
            <w:pPr>
              <w:rPr>
                <w:b/>
                <w:szCs w:val="19"/>
              </w:rPr>
            </w:pPr>
          </w:p>
        </w:tc>
      </w:tr>
    </w:tbl>
    <w:p w14:paraId="353EEC70" w14:textId="77777777" w:rsidR="001061B1" w:rsidRPr="00EA0844" w:rsidRDefault="001061B1" w:rsidP="001061B1">
      <w:pPr>
        <w:rPr>
          <w:b/>
          <w:sz w:val="16"/>
          <w:szCs w:val="20"/>
        </w:rPr>
      </w:pPr>
    </w:p>
    <w:p w14:paraId="4A014AF8" w14:textId="37C11CD9" w:rsidR="001061B1" w:rsidRPr="00EA0844" w:rsidRDefault="001061B1" w:rsidP="001061B1">
      <w:pPr>
        <w:rPr>
          <w:b/>
          <w:sz w:val="16"/>
          <w:szCs w:val="20"/>
        </w:rPr>
      </w:pPr>
    </w:p>
    <w:p w14:paraId="3A84C751" w14:textId="77777777" w:rsidR="001061B1" w:rsidRPr="00EA0844" w:rsidRDefault="001061B1" w:rsidP="001061B1">
      <w:pPr>
        <w:jc w:val="center"/>
        <w:rPr>
          <w:b/>
          <w:sz w:val="22"/>
          <w:szCs w:val="16"/>
        </w:rPr>
      </w:pPr>
      <w:r w:rsidRPr="00EA0844">
        <w:rPr>
          <w:b/>
          <w:sz w:val="22"/>
          <w:szCs w:val="16"/>
        </w:rPr>
        <w:t>Oregon State Police</w:t>
      </w:r>
    </w:p>
    <w:p w14:paraId="188B6568" w14:textId="3C2218E6" w:rsidR="001061B1" w:rsidRPr="00EA0844" w:rsidRDefault="001061B1" w:rsidP="001061B1">
      <w:pPr>
        <w:jc w:val="center"/>
        <w:rPr>
          <w:b/>
          <w:sz w:val="22"/>
          <w:szCs w:val="16"/>
        </w:rPr>
      </w:pPr>
      <w:r w:rsidRPr="00EA0844">
        <w:rPr>
          <w:b/>
          <w:sz w:val="22"/>
          <w:szCs w:val="16"/>
        </w:rPr>
        <w:t>Training</w:t>
      </w:r>
      <w:r w:rsidR="00F47281" w:rsidRPr="00EA0844">
        <w:rPr>
          <w:b/>
          <w:sz w:val="22"/>
          <w:szCs w:val="16"/>
        </w:rPr>
        <w:t xml:space="preserve"> </w:t>
      </w:r>
      <w:r w:rsidRPr="00EA0844">
        <w:rPr>
          <w:b/>
          <w:sz w:val="22"/>
          <w:szCs w:val="16"/>
        </w:rPr>
        <w:t>and Recruiting Section</w:t>
      </w:r>
    </w:p>
    <w:p w14:paraId="36BE0B1E" w14:textId="77777777" w:rsidR="001061B1" w:rsidRPr="00EA0844" w:rsidRDefault="001061B1" w:rsidP="001061B1">
      <w:pPr>
        <w:jc w:val="center"/>
        <w:rPr>
          <w:b/>
          <w:sz w:val="22"/>
          <w:szCs w:val="16"/>
        </w:rPr>
      </w:pPr>
      <w:r w:rsidRPr="00EA0844">
        <w:rPr>
          <w:b/>
          <w:sz w:val="22"/>
          <w:szCs w:val="16"/>
        </w:rPr>
        <w:t>4160 Aumsville Hwy.</w:t>
      </w:r>
    </w:p>
    <w:p w14:paraId="33BD4A8D" w14:textId="77777777" w:rsidR="001061B1" w:rsidRPr="00EA0844" w:rsidRDefault="001061B1" w:rsidP="001061B1">
      <w:pPr>
        <w:jc w:val="center"/>
        <w:rPr>
          <w:b/>
          <w:sz w:val="22"/>
          <w:szCs w:val="16"/>
        </w:rPr>
      </w:pPr>
      <w:r w:rsidRPr="00EA0844">
        <w:rPr>
          <w:b/>
          <w:sz w:val="22"/>
          <w:szCs w:val="16"/>
        </w:rPr>
        <w:t>Salem, OR 97317</w:t>
      </w:r>
    </w:p>
    <w:p w14:paraId="15DF2C84" w14:textId="77777777" w:rsidR="001061B1" w:rsidRPr="00EA0844" w:rsidRDefault="001061B1" w:rsidP="001061B1">
      <w:pPr>
        <w:jc w:val="center"/>
        <w:rPr>
          <w:b/>
          <w:sz w:val="22"/>
          <w:szCs w:val="16"/>
        </w:rPr>
      </w:pPr>
      <w:r w:rsidRPr="00EA0844">
        <w:rPr>
          <w:b/>
          <w:sz w:val="22"/>
          <w:szCs w:val="16"/>
        </w:rPr>
        <w:t>503-378-4510</w:t>
      </w:r>
    </w:p>
    <w:p w14:paraId="2DBB76AE" w14:textId="77777777" w:rsidR="001061B1" w:rsidRPr="00EA0844" w:rsidRDefault="001061B1" w:rsidP="001061B1">
      <w:pPr>
        <w:jc w:val="center"/>
        <w:rPr>
          <w:b/>
          <w:sz w:val="14"/>
          <w:szCs w:val="8"/>
        </w:rPr>
      </w:pPr>
    </w:p>
    <w:p w14:paraId="1421E24B" w14:textId="1896E051" w:rsidR="00F47281" w:rsidRPr="00EA0844" w:rsidRDefault="00F50198" w:rsidP="00F47281">
      <w:pPr>
        <w:jc w:val="center"/>
        <w:rPr>
          <w:rFonts w:ascii="Verdana" w:hAnsi="Verdana" w:cs="Arial"/>
          <w:color w:val="0000FF"/>
          <w:sz w:val="22"/>
          <w:szCs w:val="16"/>
          <w:u w:val="single"/>
        </w:rPr>
      </w:pPr>
      <w:hyperlink r:id="rId13" w:history="1">
        <w:r w:rsidR="001061B1" w:rsidRPr="00EA0844">
          <w:rPr>
            <w:rFonts w:ascii="Verdana" w:hAnsi="Verdana" w:cs="Arial"/>
            <w:color w:val="0000FF"/>
            <w:sz w:val="22"/>
            <w:szCs w:val="16"/>
            <w:u w:val="single"/>
          </w:rPr>
          <w:t>osp.trooper@state.or.us</w:t>
        </w:r>
      </w:hyperlink>
    </w:p>
    <w:p w14:paraId="0D44ED83" w14:textId="203E6798" w:rsidR="001061B1" w:rsidRPr="000B4945" w:rsidRDefault="001061B1" w:rsidP="001061B1">
      <w:pPr>
        <w:pStyle w:val="ListParagraph"/>
        <w:ind w:left="1080"/>
        <w:jc w:val="center"/>
        <w:rPr>
          <w:b/>
          <w:sz w:val="16"/>
        </w:rPr>
      </w:pPr>
    </w:p>
    <w:p w14:paraId="28586D9E" w14:textId="3D8126C2" w:rsidR="001061B1" w:rsidRDefault="001061B1" w:rsidP="001061B1">
      <w:pPr>
        <w:pStyle w:val="ListParagraph"/>
        <w:ind w:left="1080"/>
        <w:jc w:val="center"/>
        <w:rPr>
          <w:b/>
          <w:sz w:val="22"/>
        </w:rPr>
      </w:pPr>
    </w:p>
    <w:p w14:paraId="6372149F" w14:textId="4348629C" w:rsidR="001061B1" w:rsidRPr="00F26ED7" w:rsidRDefault="00D45F3A" w:rsidP="001061B1">
      <w:pPr>
        <w:pStyle w:val="ListParagraph"/>
        <w:ind w:left="1080"/>
        <w:jc w:val="center"/>
        <w:rPr>
          <w:b/>
          <w:sz w:val="22"/>
        </w:rPr>
      </w:pPr>
      <w:r>
        <w:rPr>
          <w:noProof/>
        </w:rPr>
        <w:drawing>
          <wp:anchor distT="0" distB="0" distL="114300" distR="114300" simplePos="0" relativeHeight="251660288" behindDoc="0" locked="0" layoutInCell="1" allowOverlap="1" wp14:anchorId="26299973" wp14:editId="4AFBD363">
            <wp:simplePos x="0" y="0"/>
            <wp:positionH relativeFrom="margin">
              <wp:align>center</wp:align>
            </wp:positionH>
            <wp:positionV relativeFrom="paragraph">
              <wp:posOffset>67310</wp:posOffset>
            </wp:positionV>
            <wp:extent cx="5874673" cy="4122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74673" cy="4122420"/>
                    </a:xfrm>
                    <a:prstGeom prst="rect">
                      <a:avLst/>
                    </a:prstGeom>
                    <a:solidFill>
                      <a:srgbClr val="1F497D">
                        <a:lumMod val="50000"/>
                      </a:srgbClr>
                    </a:solidFill>
                  </pic:spPr>
                </pic:pic>
              </a:graphicData>
            </a:graphic>
            <wp14:sizeRelH relativeFrom="page">
              <wp14:pctWidth>0</wp14:pctWidth>
            </wp14:sizeRelH>
            <wp14:sizeRelV relativeFrom="page">
              <wp14:pctHeight>0</wp14:pctHeight>
            </wp14:sizeRelV>
          </wp:anchor>
        </w:drawing>
      </w:r>
    </w:p>
    <w:p w14:paraId="2A8E09E1" w14:textId="63976D49" w:rsidR="001061B1" w:rsidRPr="00683B32" w:rsidRDefault="001061B1" w:rsidP="001061B1">
      <w:pPr>
        <w:pStyle w:val="ListParagraph"/>
        <w:ind w:left="1080"/>
        <w:jc w:val="center"/>
        <w:rPr>
          <w:b/>
          <w:sz w:val="28"/>
        </w:rPr>
      </w:pPr>
    </w:p>
    <w:bookmarkEnd w:id="0"/>
    <w:sectPr w:rsidR="001061B1" w:rsidRPr="00683B32" w:rsidSect="00EA0844">
      <w:footerReference w:type="default" r:id="rId15"/>
      <w:pgSz w:w="12240" w:h="15840"/>
      <w:pgMar w:top="540" w:right="810" w:bottom="99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27EC" w14:textId="77777777" w:rsidR="00105755" w:rsidRDefault="00105755" w:rsidP="00176E67">
      <w:r>
        <w:separator/>
      </w:r>
    </w:p>
  </w:endnote>
  <w:endnote w:type="continuationSeparator" w:id="0">
    <w:p w14:paraId="24DC2447" w14:textId="77777777" w:rsidR="00105755" w:rsidRDefault="0010575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D72F" w14:textId="65E6E7FA" w:rsidR="00310224" w:rsidRDefault="00310224">
    <w:pPr>
      <w:pStyle w:val="Footer"/>
      <w:jc w:val="right"/>
    </w:pPr>
    <w:r>
      <w:t xml:space="preserve"> Oregon State Police Personal History Questionnaire                                     </w:t>
    </w:r>
    <w:sdt>
      <w:sdtPr>
        <w:id w:val="-214187202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sdtContent>
        </w:sdt>
      </w:sdtContent>
    </w:sdt>
  </w:p>
  <w:p w14:paraId="05BA7776" w14:textId="66E2E7F7" w:rsidR="00310224" w:rsidRDefault="00310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F328" w14:textId="77777777" w:rsidR="00105755" w:rsidRDefault="00105755" w:rsidP="00176E67">
      <w:r>
        <w:separator/>
      </w:r>
    </w:p>
  </w:footnote>
  <w:footnote w:type="continuationSeparator" w:id="0">
    <w:p w14:paraId="17F180D6" w14:textId="77777777" w:rsidR="00105755" w:rsidRDefault="0010575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D339F"/>
    <w:multiLevelType w:val="hybridMultilevel"/>
    <w:tmpl w:val="2F2294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9B56D2"/>
    <w:multiLevelType w:val="hybridMultilevel"/>
    <w:tmpl w:val="BB04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A75BF"/>
    <w:multiLevelType w:val="hybridMultilevel"/>
    <w:tmpl w:val="C7D81C96"/>
    <w:lvl w:ilvl="0" w:tplc="039854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261B6"/>
    <w:multiLevelType w:val="hybridMultilevel"/>
    <w:tmpl w:val="9A926C36"/>
    <w:lvl w:ilvl="0" w:tplc="5F0A74A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A414B22"/>
    <w:multiLevelType w:val="hybridMultilevel"/>
    <w:tmpl w:val="2F2294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511065"/>
    <w:multiLevelType w:val="hybridMultilevel"/>
    <w:tmpl w:val="2F2294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A86FA2"/>
    <w:multiLevelType w:val="hybridMultilevel"/>
    <w:tmpl w:val="2F2294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A8375A"/>
    <w:multiLevelType w:val="hybridMultilevel"/>
    <w:tmpl w:val="2F2294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C509C4"/>
    <w:multiLevelType w:val="hybridMultilevel"/>
    <w:tmpl w:val="2F2294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3B62F8"/>
    <w:multiLevelType w:val="hybridMultilevel"/>
    <w:tmpl w:val="16A893D6"/>
    <w:lvl w:ilvl="0" w:tplc="FABA39D8">
      <w:numFmt w:val="bullet"/>
      <w:lvlText w:val=""/>
      <w:lvlJc w:val="left"/>
      <w:pPr>
        <w:ind w:left="880" w:hanging="361"/>
      </w:pPr>
      <w:rPr>
        <w:rFonts w:ascii="Symbol" w:eastAsia="Symbol" w:hAnsi="Symbol" w:cs="Symbol" w:hint="default"/>
        <w:b w:val="0"/>
        <w:bCs w:val="0"/>
        <w:i w:val="0"/>
        <w:iCs w:val="0"/>
        <w:w w:val="99"/>
        <w:sz w:val="19"/>
        <w:szCs w:val="19"/>
        <w:lang w:val="en-US" w:eastAsia="en-US" w:bidi="ar-SA"/>
      </w:rPr>
    </w:lvl>
    <w:lvl w:ilvl="1" w:tplc="A37677D6">
      <w:numFmt w:val="bullet"/>
      <w:lvlText w:val="•"/>
      <w:lvlJc w:val="left"/>
      <w:pPr>
        <w:ind w:left="1884" w:hanging="361"/>
      </w:pPr>
      <w:rPr>
        <w:rFonts w:hint="default"/>
        <w:lang w:val="en-US" w:eastAsia="en-US" w:bidi="ar-SA"/>
      </w:rPr>
    </w:lvl>
    <w:lvl w:ilvl="2" w:tplc="BBECF3FA">
      <w:numFmt w:val="bullet"/>
      <w:lvlText w:val="•"/>
      <w:lvlJc w:val="left"/>
      <w:pPr>
        <w:ind w:left="2888" w:hanging="361"/>
      </w:pPr>
      <w:rPr>
        <w:rFonts w:hint="default"/>
        <w:lang w:val="en-US" w:eastAsia="en-US" w:bidi="ar-SA"/>
      </w:rPr>
    </w:lvl>
    <w:lvl w:ilvl="3" w:tplc="4FAA8DCE">
      <w:numFmt w:val="bullet"/>
      <w:lvlText w:val="•"/>
      <w:lvlJc w:val="left"/>
      <w:pPr>
        <w:ind w:left="3892" w:hanging="361"/>
      </w:pPr>
      <w:rPr>
        <w:rFonts w:hint="default"/>
        <w:lang w:val="en-US" w:eastAsia="en-US" w:bidi="ar-SA"/>
      </w:rPr>
    </w:lvl>
    <w:lvl w:ilvl="4" w:tplc="B070433C">
      <w:numFmt w:val="bullet"/>
      <w:lvlText w:val="•"/>
      <w:lvlJc w:val="left"/>
      <w:pPr>
        <w:ind w:left="4896" w:hanging="361"/>
      </w:pPr>
      <w:rPr>
        <w:rFonts w:hint="default"/>
        <w:lang w:val="en-US" w:eastAsia="en-US" w:bidi="ar-SA"/>
      </w:rPr>
    </w:lvl>
    <w:lvl w:ilvl="5" w:tplc="B06EDA74">
      <w:numFmt w:val="bullet"/>
      <w:lvlText w:val="•"/>
      <w:lvlJc w:val="left"/>
      <w:pPr>
        <w:ind w:left="5900" w:hanging="361"/>
      </w:pPr>
      <w:rPr>
        <w:rFonts w:hint="default"/>
        <w:lang w:val="en-US" w:eastAsia="en-US" w:bidi="ar-SA"/>
      </w:rPr>
    </w:lvl>
    <w:lvl w:ilvl="6" w:tplc="4036C552">
      <w:numFmt w:val="bullet"/>
      <w:lvlText w:val="•"/>
      <w:lvlJc w:val="left"/>
      <w:pPr>
        <w:ind w:left="6904" w:hanging="361"/>
      </w:pPr>
      <w:rPr>
        <w:rFonts w:hint="default"/>
        <w:lang w:val="en-US" w:eastAsia="en-US" w:bidi="ar-SA"/>
      </w:rPr>
    </w:lvl>
    <w:lvl w:ilvl="7" w:tplc="80C44A0C">
      <w:numFmt w:val="bullet"/>
      <w:lvlText w:val="•"/>
      <w:lvlJc w:val="left"/>
      <w:pPr>
        <w:ind w:left="7908" w:hanging="361"/>
      </w:pPr>
      <w:rPr>
        <w:rFonts w:hint="default"/>
        <w:lang w:val="en-US" w:eastAsia="en-US" w:bidi="ar-SA"/>
      </w:rPr>
    </w:lvl>
    <w:lvl w:ilvl="8" w:tplc="FB5A3A4A">
      <w:numFmt w:val="bullet"/>
      <w:lvlText w:val="•"/>
      <w:lvlJc w:val="left"/>
      <w:pPr>
        <w:ind w:left="8912" w:hanging="361"/>
      </w:pPr>
      <w:rPr>
        <w:rFonts w:hint="default"/>
        <w:lang w:val="en-US" w:eastAsia="en-US" w:bidi="ar-SA"/>
      </w:rPr>
    </w:lvl>
  </w:abstractNum>
  <w:abstractNum w:abstractNumId="20" w15:restartNumberingAfterBreak="0">
    <w:nsid w:val="41713B0C"/>
    <w:multiLevelType w:val="hybridMultilevel"/>
    <w:tmpl w:val="2F22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C7AE9"/>
    <w:multiLevelType w:val="hybridMultilevel"/>
    <w:tmpl w:val="2F2294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B80A85"/>
    <w:multiLevelType w:val="hybridMultilevel"/>
    <w:tmpl w:val="9D4E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F1D6A"/>
    <w:multiLevelType w:val="hybridMultilevel"/>
    <w:tmpl w:val="DEECB37A"/>
    <w:lvl w:ilvl="0" w:tplc="34CAB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CF5F79"/>
    <w:multiLevelType w:val="hybridMultilevel"/>
    <w:tmpl w:val="2F2294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1B2476"/>
    <w:multiLevelType w:val="hybridMultilevel"/>
    <w:tmpl w:val="2F2294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C97D93"/>
    <w:multiLevelType w:val="hybridMultilevel"/>
    <w:tmpl w:val="A936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2451965">
    <w:abstractNumId w:val="9"/>
  </w:num>
  <w:num w:numId="2" w16cid:durableId="626737620">
    <w:abstractNumId w:val="7"/>
  </w:num>
  <w:num w:numId="3" w16cid:durableId="1170677102">
    <w:abstractNumId w:val="6"/>
  </w:num>
  <w:num w:numId="4" w16cid:durableId="2067877539">
    <w:abstractNumId w:val="5"/>
  </w:num>
  <w:num w:numId="5" w16cid:durableId="1876429042">
    <w:abstractNumId w:val="4"/>
  </w:num>
  <w:num w:numId="6" w16cid:durableId="1024676196">
    <w:abstractNumId w:val="8"/>
  </w:num>
  <w:num w:numId="7" w16cid:durableId="161748496">
    <w:abstractNumId w:val="3"/>
  </w:num>
  <w:num w:numId="8" w16cid:durableId="870387376">
    <w:abstractNumId w:val="2"/>
  </w:num>
  <w:num w:numId="9" w16cid:durableId="739324736">
    <w:abstractNumId w:val="1"/>
  </w:num>
  <w:num w:numId="10" w16cid:durableId="1022707334">
    <w:abstractNumId w:val="0"/>
  </w:num>
  <w:num w:numId="11" w16cid:durableId="1293095070">
    <w:abstractNumId w:val="22"/>
  </w:num>
  <w:num w:numId="12" w16cid:durableId="888566326">
    <w:abstractNumId w:val="12"/>
  </w:num>
  <w:num w:numId="13" w16cid:durableId="100537886">
    <w:abstractNumId w:val="26"/>
  </w:num>
  <w:num w:numId="14" w16cid:durableId="1319043125">
    <w:abstractNumId w:val="11"/>
  </w:num>
  <w:num w:numId="15" w16cid:durableId="2098818018">
    <w:abstractNumId w:val="23"/>
  </w:num>
  <w:num w:numId="16" w16cid:durableId="1364407258">
    <w:abstractNumId w:val="13"/>
  </w:num>
  <w:num w:numId="17" w16cid:durableId="908805035">
    <w:abstractNumId w:val="19"/>
  </w:num>
  <w:num w:numId="18" w16cid:durableId="1767340257">
    <w:abstractNumId w:val="20"/>
  </w:num>
  <w:num w:numId="19" w16cid:durableId="602764519">
    <w:abstractNumId w:val="10"/>
  </w:num>
  <w:num w:numId="20" w16cid:durableId="331300691">
    <w:abstractNumId w:val="15"/>
  </w:num>
  <w:num w:numId="21" w16cid:durableId="622082225">
    <w:abstractNumId w:val="14"/>
  </w:num>
  <w:num w:numId="22" w16cid:durableId="679477407">
    <w:abstractNumId w:val="17"/>
  </w:num>
  <w:num w:numId="23" w16cid:durableId="268441082">
    <w:abstractNumId w:val="21"/>
  </w:num>
  <w:num w:numId="24" w16cid:durableId="1884249923">
    <w:abstractNumId w:val="16"/>
  </w:num>
  <w:num w:numId="25" w16cid:durableId="1210189149">
    <w:abstractNumId w:val="18"/>
  </w:num>
  <w:num w:numId="26" w16cid:durableId="2046444710">
    <w:abstractNumId w:val="25"/>
  </w:num>
  <w:num w:numId="27" w16cid:durableId="19422541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CC"/>
    <w:rsid w:val="000028B4"/>
    <w:rsid w:val="00006C5B"/>
    <w:rsid w:val="000071F7"/>
    <w:rsid w:val="00010B00"/>
    <w:rsid w:val="000200B5"/>
    <w:rsid w:val="0002798A"/>
    <w:rsid w:val="00047575"/>
    <w:rsid w:val="00064B34"/>
    <w:rsid w:val="00072833"/>
    <w:rsid w:val="00083002"/>
    <w:rsid w:val="000849D4"/>
    <w:rsid w:val="00087B85"/>
    <w:rsid w:val="000934FC"/>
    <w:rsid w:val="000A01F1"/>
    <w:rsid w:val="000B4734"/>
    <w:rsid w:val="000B4945"/>
    <w:rsid w:val="000C1163"/>
    <w:rsid w:val="000C797A"/>
    <w:rsid w:val="000D2539"/>
    <w:rsid w:val="000D2BB8"/>
    <w:rsid w:val="000F2DF4"/>
    <w:rsid w:val="000F6783"/>
    <w:rsid w:val="00105755"/>
    <w:rsid w:val="001061B1"/>
    <w:rsid w:val="00120C95"/>
    <w:rsid w:val="00130C8A"/>
    <w:rsid w:val="001375E7"/>
    <w:rsid w:val="0014663E"/>
    <w:rsid w:val="00176E67"/>
    <w:rsid w:val="00180664"/>
    <w:rsid w:val="001903F7"/>
    <w:rsid w:val="00191EE5"/>
    <w:rsid w:val="0019395E"/>
    <w:rsid w:val="001B2790"/>
    <w:rsid w:val="001D6B76"/>
    <w:rsid w:val="001F03EC"/>
    <w:rsid w:val="001F04BE"/>
    <w:rsid w:val="001F3A42"/>
    <w:rsid w:val="00211828"/>
    <w:rsid w:val="00230B41"/>
    <w:rsid w:val="00250014"/>
    <w:rsid w:val="00275BB5"/>
    <w:rsid w:val="00286F6A"/>
    <w:rsid w:val="00291C8C"/>
    <w:rsid w:val="002A1ECE"/>
    <w:rsid w:val="002A2510"/>
    <w:rsid w:val="002A6FA9"/>
    <w:rsid w:val="002B0C64"/>
    <w:rsid w:val="002B4D1D"/>
    <w:rsid w:val="002C10B1"/>
    <w:rsid w:val="002D222A"/>
    <w:rsid w:val="003076FD"/>
    <w:rsid w:val="00310224"/>
    <w:rsid w:val="00317005"/>
    <w:rsid w:val="003259BA"/>
    <w:rsid w:val="00330050"/>
    <w:rsid w:val="00335259"/>
    <w:rsid w:val="0038429B"/>
    <w:rsid w:val="003929F1"/>
    <w:rsid w:val="003A1B63"/>
    <w:rsid w:val="003A41A1"/>
    <w:rsid w:val="003B2326"/>
    <w:rsid w:val="00400251"/>
    <w:rsid w:val="00422F6B"/>
    <w:rsid w:val="00424773"/>
    <w:rsid w:val="00437ED0"/>
    <w:rsid w:val="00440CD8"/>
    <w:rsid w:val="00443837"/>
    <w:rsid w:val="00447DAA"/>
    <w:rsid w:val="00450F66"/>
    <w:rsid w:val="00461739"/>
    <w:rsid w:val="00467865"/>
    <w:rsid w:val="00480243"/>
    <w:rsid w:val="0048685F"/>
    <w:rsid w:val="00490804"/>
    <w:rsid w:val="00493013"/>
    <w:rsid w:val="004A1437"/>
    <w:rsid w:val="004A4198"/>
    <w:rsid w:val="004A54EA"/>
    <w:rsid w:val="004B0578"/>
    <w:rsid w:val="004D48A2"/>
    <w:rsid w:val="004E34C6"/>
    <w:rsid w:val="004F62AD"/>
    <w:rsid w:val="00501AE8"/>
    <w:rsid w:val="00504B65"/>
    <w:rsid w:val="005110BD"/>
    <w:rsid w:val="005114CE"/>
    <w:rsid w:val="0052122B"/>
    <w:rsid w:val="00552BBC"/>
    <w:rsid w:val="005557F6"/>
    <w:rsid w:val="00563778"/>
    <w:rsid w:val="00566A14"/>
    <w:rsid w:val="005B4AE2"/>
    <w:rsid w:val="005C54AA"/>
    <w:rsid w:val="005D0588"/>
    <w:rsid w:val="005E63CC"/>
    <w:rsid w:val="005F6E87"/>
    <w:rsid w:val="00607FED"/>
    <w:rsid w:val="00613129"/>
    <w:rsid w:val="00617C65"/>
    <w:rsid w:val="0062276E"/>
    <w:rsid w:val="00624C4E"/>
    <w:rsid w:val="0063459A"/>
    <w:rsid w:val="006404B8"/>
    <w:rsid w:val="0066126B"/>
    <w:rsid w:val="006664F8"/>
    <w:rsid w:val="00682C69"/>
    <w:rsid w:val="00683B32"/>
    <w:rsid w:val="006D21BC"/>
    <w:rsid w:val="006D2635"/>
    <w:rsid w:val="006D779C"/>
    <w:rsid w:val="006E3334"/>
    <w:rsid w:val="006E4F63"/>
    <w:rsid w:val="006E729E"/>
    <w:rsid w:val="007100CC"/>
    <w:rsid w:val="007101B8"/>
    <w:rsid w:val="007157DA"/>
    <w:rsid w:val="00722A00"/>
    <w:rsid w:val="00724FA4"/>
    <w:rsid w:val="00731D3F"/>
    <w:rsid w:val="007325A9"/>
    <w:rsid w:val="007370D8"/>
    <w:rsid w:val="00746910"/>
    <w:rsid w:val="0075451A"/>
    <w:rsid w:val="007602AC"/>
    <w:rsid w:val="00774B67"/>
    <w:rsid w:val="00786E50"/>
    <w:rsid w:val="00791DA1"/>
    <w:rsid w:val="00793AC6"/>
    <w:rsid w:val="007A2983"/>
    <w:rsid w:val="007A71DE"/>
    <w:rsid w:val="007B199B"/>
    <w:rsid w:val="007B24A0"/>
    <w:rsid w:val="007B6119"/>
    <w:rsid w:val="007C16C4"/>
    <w:rsid w:val="007C1DA0"/>
    <w:rsid w:val="007C71B8"/>
    <w:rsid w:val="007E2A15"/>
    <w:rsid w:val="007E56C4"/>
    <w:rsid w:val="007F3D5B"/>
    <w:rsid w:val="008107D6"/>
    <w:rsid w:val="00826863"/>
    <w:rsid w:val="00836380"/>
    <w:rsid w:val="00841645"/>
    <w:rsid w:val="00852EC6"/>
    <w:rsid w:val="00856C35"/>
    <w:rsid w:val="00867892"/>
    <w:rsid w:val="00871876"/>
    <w:rsid w:val="008753A7"/>
    <w:rsid w:val="0088782D"/>
    <w:rsid w:val="008B7081"/>
    <w:rsid w:val="008D12F8"/>
    <w:rsid w:val="008D7A67"/>
    <w:rsid w:val="008F2F8A"/>
    <w:rsid w:val="008F5BCD"/>
    <w:rsid w:val="00902964"/>
    <w:rsid w:val="00920507"/>
    <w:rsid w:val="00931F5F"/>
    <w:rsid w:val="00933455"/>
    <w:rsid w:val="0094790F"/>
    <w:rsid w:val="00966B90"/>
    <w:rsid w:val="009737B7"/>
    <w:rsid w:val="009802C4"/>
    <w:rsid w:val="0099441A"/>
    <w:rsid w:val="009946BB"/>
    <w:rsid w:val="009976D9"/>
    <w:rsid w:val="00997A3E"/>
    <w:rsid w:val="009A12D5"/>
    <w:rsid w:val="009A4EA3"/>
    <w:rsid w:val="009A55DC"/>
    <w:rsid w:val="009B30EC"/>
    <w:rsid w:val="009C220D"/>
    <w:rsid w:val="009C55F0"/>
    <w:rsid w:val="009D204E"/>
    <w:rsid w:val="009E33F6"/>
    <w:rsid w:val="009E3848"/>
    <w:rsid w:val="00A14BDB"/>
    <w:rsid w:val="00A211B2"/>
    <w:rsid w:val="00A247E2"/>
    <w:rsid w:val="00A2727E"/>
    <w:rsid w:val="00A35524"/>
    <w:rsid w:val="00A37713"/>
    <w:rsid w:val="00A56F1F"/>
    <w:rsid w:val="00A60C9E"/>
    <w:rsid w:val="00A74F99"/>
    <w:rsid w:val="00A801AC"/>
    <w:rsid w:val="00A82BA3"/>
    <w:rsid w:val="00A94ACC"/>
    <w:rsid w:val="00AA2EA7"/>
    <w:rsid w:val="00AE6FA4"/>
    <w:rsid w:val="00B03907"/>
    <w:rsid w:val="00B11811"/>
    <w:rsid w:val="00B21442"/>
    <w:rsid w:val="00B311E1"/>
    <w:rsid w:val="00B4735C"/>
    <w:rsid w:val="00B579DF"/>
    <w:rsid w:val="00B90EC2"/>
    <w:rsid w:val="00BA268F"/>
    <w:rsid w:val="00BC07E3"/>
    <w:rsid w:val="00BD3B68"/>
    <w:rsid w:val="00BF4899"/>
    <w:rsid w:val="00C00B82"/>
    <w:rsid w:val="00C079CA"/>
    <w:rsid w:val="00C17D28"/>
    <w:rsid w:val="00C329C0"/>
    <w:rsid w:val="00C45FDA"/>
    <w:rsid w:val="00C67741"/>
    <w:rsid w:val="00C74647"/>
    <w:rsid w:val="00C76039"/>
    <w:rsid w:val="00C76480"/>
    <w:rsid w:val="00C80AD2"/>
    <w:rsid w:val="00C92A3C"/>
    <w:rsid w:val="00C92FD6"/>
    <w:rsid w:val="00CD59A7"/>
    <w:rsid w:val="00CE3484"/>
    <w:rsid w:val="00CE5DC7"/>
    <w:rsid w:val="00CE7D54"/>
    <w:rsid w:val="00D14E73"/>
    <w:rsid w:val="00D25A2E"/>
    <w:rsid w:val="00D45F3A"/>
    <w:rsid w:val="00D55AFA"/>
    <w:rsid w:val="00D6155E"/>
    <w:rsid w:val="00D83A19"/>
    <w:rsid w:val="00D86A85"/>
    <w:rsid w:val="00D90A75"/>
    <w:rsid w:val="00D970BF"/>
    <w:rsid w:val="00DA4514"/>
    <w:rsid w:val="00DB172B"/>
    <w:rsid w:val="00DB47E8"/>
    <w:rsid w:val="00DC1424"/>
    <w:rsid w:val="00DC47A2"/>
    <w:rsid w:val="00DC7D95"/>
    <w:rsid w:val="00DE1551"/>
    <w:rsid w:val="00DE1A09"/>
    <w:rsid w:val="00DE7FB7"/>
    <w:rsid w:val="00E106E2"/>
    <w:rsid w:val="00E113E2"/>
    <w:rsid w:val="00E20DDA"/>
    <w:rsid w:val="00E32A8B"/>
    <w:rsid w:val="00E36054"/>
    <w:rsid w:val="00E37E7B"/>
    <w:rsid w:val="00E46E04"/>
    <w:rsid w:val="00E55AA8"/>
    <w:rsid w:val="00E74920"/>
    <w:rsid w:val="00E83978"/>
    <w:rsid w:val="00E87396"/>
    <w:rsid w:val="00E96F6F"/>
    <w:rsid w:val="00EA0844"/>
    <w:rsid w:val="00EB478A"/>
    <w:rsid w:val="00EC42A3"/>
    <w:rsid w:val="00EC63D5"/>
    <w:rsid w:val="00EE10E1"/>
    <w:rsid w:val="00F1226E"/>
    <w:rsid w:val="00F26ED7"/>
    <w:rsid w:val="00F47281"/>
    <w:rsid w:val="00F50198"/>
    <w:rsid w:val="00F642BD"/>
    <w:rsid w:val="00F83033"/>
    <w:rsid w:val="00F966AA"/>
    <w:rsid w:val="00F9758B"/>
    <w:rsid w:val="00FA38B8"/>
    <w:rsid w:val="00FB538F"/>
    <w:rsid w:val="00FC3071"/>
    <w:rsid w:val="00FD106F"/>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06C9B0"/>
  <w15:docId w15:val="{C097239A-A14D-403D-B3F4-CFA409A3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4AA"/>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1"/>
    <w:unhideWhenUsed/>
    <w:qFormat/>
    <w:rsid w:val="007100CC"/>
    <w:pPr>
      <w:ind w:left="720"/>
      <w:contextualSpacing/>
    </w:pPr>
  </w:style>
  <w:style w:type="character" w:styleId="PlaceholderText">
    <w:name w:val="Placeholder Text"/>
    <w:basedOn w:val="DefaultParagraphFont"/>
    <w:uiPriority w:val="99"/>
    <w:semiHidden/>
    <w:rsid w:val="001F04BE"/>
    <w:rPr>
      <w:color w:val="808080"/>
    </w:rPr>
  </w:style>
  <w:style w:type="character" w:styleId="Hyperlink">
    <w:name w:val="Hyperlink"/>
    <w:basedOn w:val="DefaultParagraphFont"/>
    <w:uiPriority w:val="99"/>
    <w:unhideWhenUsed/>
    <w:rsid w:val="00C329C0"/>
    <w:rPr>
      <w:color w:val="0000FF" w:themeColor="hyperlink"/>
      <w:u w:val="single"/>
    </w:rPr>
  </w:style>
  <w:style w:type="paragraph" w:styleId="BodyText">
    <w:name w:val="Body Text"/>
    <w:basedOn w:val="Normal"/>
    <w:link w:val="BodyTextChar"/>
    <w:uiPriority w:val="1"/>
    <w:qFormat/>
    <w:rsid w:val="00EE10E1"/>
    <w:pPr>
      <w:widowControl w:val="0"/>
      <w:autoSpaceDE w:val="0"/>
      <w:autoSpaceDN w:val="0"/>
    </w:pPr>
    <w:rPr>
      <w:rFonts w:ascii="Calibri" w:eastAsia="Calibri" w:hAnsi="Calibri" w:cs="Calibri"/>
      <w:szCs w:val="19"/>
    </w:rPr>
  </w:style>
  <w:style w:type="character" w:customStyle="1" w:styleId="BodyTextChar">
    <w:name w:val="Body Text Char"/>
    <w:basedOn w:val="DefaultParagraphFont"/>
    <w:link w:val="BodyText"/>
    <w:uiPriority w:val="1"/>
    <w:rsid w:val="00EE10E1"/>
    <w:rPr>
      <w:rFonts w:ascii="Calibri" w:eastAsia="Calibri" w:hAnsi="Calibri" w:cs="Calibri"/>
      <w:sz w:val="19"/>
      <w:szCs w:val="19"/>
    </w:rPr>
  </w:style>
  <w:style w:type="paragraph" w:customStyle="1" w:styleId="TableParagraph">
    <w:name w:val="Table Paragraph"/>
    <w:basedOn w:val="Normal"/>
    <w:uiPriority w:val="1"/>
    <w:qFormat/>
    <w:rsid w:val="00EE10E1"/>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p.trooper@state.or.us" TargetMode="Externa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sptrooper@osp.oregon.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ptrooper@osp.oregon.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sptrooper@osp.oregon.gov"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art\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860BB3A2D9934F81032A31ADF40B32" ma:contentTypeVersion="7" ma:contentTypeDescription="Create a new document." ma:contentTypeScope="" ma:versionID="f00cf93dfc2784aaf4115c2d2ed231af">
  <xsd:schema xmlns:xsd="http://www.w3.org/2001/XMLSchema" xmlns:xs="http://www.w3.org/2001/XMLSchema" xmlns:p="http://schemas.microsoft.com/office/2006/metadata/properties" xmlns:ns1="http://schemas.microsoft.com/sharepoint/v3" xmlns:ns2="299cb2a3-dbf6-496e-af1e-b0319d491b47" targetNamespace="http://schemas.microsoft.com/office/2006/metadata/properties" ma:root="true" ma:fieldsID="157c2657f57355a41112c2578cbd5af6" ns1:_="" ns2:_="">
    <xsd:import namespace="http://schemas.microsoft.com/sharepoint/v3"/>
    <xsd:import namespace="299cb2a3-dbf6-496e-af1e-b0319d491b4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63AFA6-A29C-4372-B253-E7B3C85F319E}">
  <ds:schemaRefs>
    <ds:schemaRef ds:uri="http://schemas.openxmlformats.org/officeDocument/2006/bibliography"/>
  </ds:schemaRefs>
</ds:datastoreItem>
</file>

<file path=customXml/itemProps2.xml><?xml version="1.0" encoding="utf-8"?>
<ds:datastoreItem xmlns:ds="http://schemas.openxmlformats.org/officeDocument/2006/customXml" ds:itemID="{5BA1502E-C539-4332-8B96-784C311C205E}"/>
</file>

<file path=customXml/itemProps3.xml><?xml version="1.0" encoding="utf-8"?>
<ds:datastoreItem xmlns:ds="http://schemas.openxmlformats.org/officeDocument/2006/customXml" ds:itemID="{EF750099-E6F2-4F48-81A7-23A370540454}"/>
</file>

<file path=customXml/itemProps4.xml><?xml version="1.0" encoding="utf-8"?>
<ds:datastoreItem xmlns:ds="http://schemas.openxmlformats.org/officeDocument/2006/customXml" ds:itemID="{66F6CD73-CB85-49E8-AC05-C4974B7E587A}"/>
</file>

<file path=docProps/app.xml><?xml version="1.0" encoding="utf-8"?>
<Properties xmlns="http://schemas.openxmlformats.org/officeDocument/2006/extended-properties" xmlns:vt="http://schemas.openxmlformats.org/officeDocument/2006/docPropsVTypes">
  <Template>Employment application.dotx</Template>
  <TotalTime>13</TotalTime>
  <Pages>26</Pages>
  <Words>6630</Words>
  <Characters>37795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Oregon State Police</Company>
  <LinksUpToDate>false</LinksUpToDate>
  <CharactersWithSpaces>44337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StandardBuildx86</dc:creator>
  <cp:lastModifiedBy>McCartt, Mindy M</cp:lastModifiedBy>
  <cp:revision>4</cp:revision>
  <cp:lastPrinted>2013-05-29T17:41:00Z</cp:lastPrinted>
  <dcterms:created xsi:type="dcterms:W3CDTF">2023-05-26T17:44:00Z</dcterms:created>
  <dcterms:modified xsi:type="dcterms:W3CDTF">2023-05-26T17:52:00Z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0x01010024860BB3A2D9934F81032A31ADF40B32</vt:lpwstr>
  </property>
</Properties>
</file>