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3F3" w:rsidRDefault="00441792">
      <w:pPr>
        <w:spacing w:line="230" w:lineRule="exact"/>
        <w:jc w:val="center"/>
        <w:rPr>
          <w:sz w:val="20"/>
        </w:rPr>
      </w:pPr>
      <w:r>
        <w:rPr>
          <w:sz w:val="20"/>
        </w:rPr>
        <w:t>(School Letterhead)</w:t>
      </w:r>
    </w:p>
    <w:p w:rsidR="00C82D51" w:rsidRDefault="00C82D51">
      <w:pPr>
        <w:spacing w:line="230" w:lineRule="exact"/>
        <w:jc w:val="center"/>
        <w:rPr>
          <w:sz w:val="20"/>
        </w:rPr>
      </w:pPr>
    </w:p>
    <w:p w:rsidR="00C82D51" w:rsidRPr="00C86535" w:rsidRDefault="00C82D51">
      <w:pPr>
        <w:spacing w:line="230" w:lineRule="exact"/>
        <w:jc w:val="center"/>
        <w:rPr>
          <w:sz w:val="20"/>
        </w:rPr>
      </w:pPr>
    </w:p>
    <w:p w:rsidR="007213F3" w:rsidRPr="00B56EA5" w:rsidRDefault="008335A2" w:rsidP="008335A2">
      <w:pPr>
        <w:pStyle w:val="Heading1"/>
        <w:spacing w:line="230" w:lineRule="exact"/>
        <w:rPr>
          <w:sz w:val="22"/>
          <w:szCs w:val="22"/>
          <w:lang w:val="ru-RU"/>
        </w:rPr>
      </w:pPr>
      <w:r w:rsidRPr="00B56EA5">
        <w:rPr>
          <w:sz w:val="22"/>
          <w:szCs w:val="22"/>
          <w:lang w:val="ru-RU"/>
        </w:rPr>
        <w:t>Уведомление о проверке выбор</w:t>
      </w:r>
    </w:p>
    <w:p w:rsidR="007213F3" w:rsidRPr="00B56EA5" w:rsidRDefault="007213F3">
      <w:pPr>
        <w:spacing w:line="230" w:lineRule="exact"/>
        <w:rPr>
          <w:sz w:val="22"/>
          <w:szCs w:val="22"/>
          <w:lang w:val="ru-RU"/>
        </w:rPr>
      </w:pPr>
    </w:p>
    <w:p w:rsidR="007213F3" w:rsidRPr="00060ECE" w:rsidRDefault="007213F3">
      <w:pPr>
        <w:spacing w:line="230" w:lineRule="exact"/>
        <w:rPr>
          <w:sz w:val="22"/>
          <w:szCs w:val="22"/>
        </w:rPr>
      </w:pPr>
      <w:r w:rsidRPr="00B56EA5">
        <w:rPr>
          <w:b/>
          <w:sz w:val="22"/>
          <w:szCs w:val="22"/>
          <w:lang w:val="ru-RU"/>
        </w:rPr>
        <w:t>Уважаемый родитель или опекун:</w:t>
      </w:r>
      <w:r w:rsidRPr="00B56EA5">
        <w:rPr>
          <w:b/>
          <w:sz w:val="22"/>
          <w:szCs w:val="22"/>
          <w:lang w:val="ru-RU"/>
        </w:rPr>
        <w:tab/>
      </w:r>
      <w:r w:rsidRPr="00B56EA5">
        <w:rPr>
          <w:b/>
          <w:sz w:val="22"/>
          <w:szCs w:val="22"/>
          <w:lang w:val="ru-RU"/>
        </w:rPr>
        <w:tab/>
      </w:r>
      <w:r w:rsidRPr="00B56EA5">
        <w:rPr>
          <w:b/>
          <w:sz w:val="22"/>
          <w:szCs w:val="22"/>
          <w:lang w:val="ru-RU"/>
        </w:rPr>
        <w:tab/>
      </w:r>
      <w:r w:rsidRPr="00B56EA5">
        <w:rPr>
          <w:b/>
          <w:sz w:val="22"/>
          <w:szCs w:val="22"/>
          <w:lang w:val="ru-RU"/>
        </w:rPr>
        <w:tab/>
      </w:r>
      <w:r w:rsidRPr="00B56EA5">
        <w:rPr>
          <w:b/>
          <w:sz w:val="22"/>
          <w:szCs w:val="22"/>
          <w:lang w:val="ru-RU"/>
        </w:rPr>
        <w:tab/>
      </w:r>
      <w:r w:rsidRPr="00B56EA5">
        <w:rPr>
          <w:sz w:val="22"/>
          <w:szCs w:val="22"/>
          <w:lang w:val="ru-RU"/>
        </w:rPr>
        <w:t xml:space="preserve">ДАТА: </w:t>
      </w:r>
      <w:sdt>
        <w:sdtPr>
          <w:rPr>
            <w:sz w:val="22"/>
            <w:szCs w:val="22"/>
            <w:shd w:val="clear" w:color="auto" w:fill="D9D9D9" w:themeFill="background1" w:themeFillShade="D9"/>
            <w:lang w:val="ru-RU"/>
          </w:rPr>
          <w:id w:val="-1821879010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79DC" w:rsidRPr="007B79DC">
            <w:rPr>
              <w:sz w:val="22"/>
              <w:szCs w:val="22"/>
              <w:shd w:val="clear" w:color="auto" w:fill="D9D9D9" w:themeFill="background1" w:themeFillShade="D9"/>
            </w:rPr>
            <w:t>Enter Date</w:t>
          </w:r>
        </w:sdtContent>
      </w:sdt>
    </w:p>
    <w:p w:rsidR="007213F3" w:rsidRPr="00B56EA5" w:rsidRDefault="007213F3">
      <w:pPr>
        <w:spacing w:line="230" w:lineRule="exact"/>
        <w:rPr>
          <w:sz w:val="22"/>
          <w:szCs w:val="22"/>
          <w:lang w:val="ru-RU"/>
        </w:rPr>
      </w:pPr>
    </w:p>
    <w:p w:rsidR="007213F3" w:rsidRPr="00B56EA5" w:rsidRDefault="007213F3">
      <w:pPr>
        <w:pStyle w:val="Heading2"/>
        <w:spacing w:line="230" w:lineRule="exact"/>
        <w:ind w:left="0" w:firstLine="0"/>
        <w:rPr>
          <w:b w:val="0"/>
          <w:bCs/>
          <w:szCs w:val="22"/>
          <w:lang w:val="ru-RU"/>
        </w:rPr>
      </w:pPr>
      <w:r w:rsidRPr="00B56EA5">
        <w:rPr>
          <w:b w:val="0"/>
          <w:bCs/>
          <w:szCs w:val="22"/>
          <w:lang w:val="ru-RU"/>
        </w:rPr>
        <w:t>Заявление Вашего(</w:t>
      </w:r>
      <w:r w:rsidR="00304D2F" w:rsidRPr="00B56EA5">
        <w:rPr>
          <w:b w:val="0"/>
          <w:bCs/>
          <w:szCs w:val="22"/>
          <w:lang w:val="ru-RU"/>
        </w:rPr>
        <w:t>-</w:t>
      </w:r>
      <w:r w:rsidRPr="00B56EA5">
        <w:rPr>
          <w:b w:val="0"/>
          <w:bCs/>
          <w:szCs w:val="22"/>
          <w:lang w:val="ru-RU"/>
        </w:rPr>
        <w:t xml:space="preserve">их) ребёнка (детей) на получение бесплатного питания или питания по сниженной цене было выбрано для проведения проверки с целью установления, что только те учащиеся получают данные льготы, которые имеют на них право.  </w:t>
      </w:r>
    </w:p>
    <w:p w:rsidR="007213F3" w:rsidRPr="00B56EA5" w:rsidRDefault="007213F3">
      <w:pPr>
        <w:spacing w:line="230" w:lineRule="exact"/>
        <w:ind w:left="700" w:hanging="700"/>
        <w:rPr>
          <w:sz w:val="22"/>
          <w:szCs w:val="22"/>
          <w:lang w:val="ru-RU"/>
        </w:rPr>
      </w:pPr>
    </w:p>
    <w:p w:rsidR="007213F3" w:rsidRPr="00060ECE" w:rsidRDefault="007213F3">
      <w:pPr>
        <w:spacing w:line="230" w:lineRule="exact"/>
        <w:rPr>
          <w:sz w:val="22"/>
          <w:szCs w:val="22"/>
        </w:rPr>
      </w:pPr>
      <w:r w:rsidRPr="00B56EA5">
        <w:rPr>
          <w:sz w:val="22"/>
          <w:szCs w:val="22"/>
          <w:lang w:val="ru-RU"/>
        </w:rPr>
        <w:t xml:space="preserve">Имя (имена) учащегося (учащихся): </w:t>
      </w:r>
      <w:sdt>
        <w:sdtPr>
          <w:rPr>
            <w:sz w:val="22"/>
            <w:szCs w:val="22"/>
            <w:lang w:val="ru-RU"/>
          </w:rPr>
          <w:id w:val="-1333141570"/>
          <w:placeholder>
            <w:docPart w:val="DefaultPlaceholder_-1854013440"/>
          </w:placeholder>
          <w:showingPlcHdr/>
          <w:text/>
        </w:sdtPr>
        <w:sdtEndPr/>
        <w:sdtContent>
          <w:r w:rsidR="007B79DC" w:rsidRPr="007B74C9">
            <w:rPr>
              <w:rStyle w:val="PlaceholderText"/>
            </w:rPr>
            <w:t>Click or tap here to enter text.</w:t>
          </w:r>
        </w:sdtContent>
      </w:sdt>
    </w:p>
    <w:p w:rsidR="007213F3" w:rsidRPr="00B56EA5" w:rsidRDefault="007213F3">
      <w:pPr>
        <w:spacing w:line="230" w:lineRule="exact"/>
        <w:rPr>
          <w:sz w:val="22"/>
          <w:szCs w:val="22"/>
          <w:lang w:val="ru-RU"/>
        </w:rPr>
      </w:pPr>
    </w:p>
    <w:p w:rsidR="007213F3" w:rsidRPr="007B79DC" w:rsidRDefault="00F5160F">
      <w:pPr>
        <w:spacing w:line="230" w:lineRule="exact"/>
        <w:rPr>
          <w:sz w:val="22"/>
          <w:szCs w:val="22"/>
        </w:rPr>
      </w:pPr>
      <w:r w:rsidRPr="00B56EA5">
        <w:rPr>
          <w:sz w:val="22"/>
          <w:szCs w:val="22"/>
          <w:lang w:val="ru-RU"/>
        </w:rPr>
        <w:t>Школа</w:t>
      </w:r>
      <w:r w:rsidR="00D67E05" w:rsidRPr="00B56EA5">
        <w:rPr>
          <w:sz w:val="22"/>
          <w:szCs w:val="22"/>
          <w:lang w:val="ru-RU"/>
        </w:rPr>
        <w:t>(-ы)</w:t>
      </w:r>
      <w:r w:rsidR="007213F3" w:rsidRPr="00B56EA5">
        <w:rPr>
          <w:sz w:val="22"/>
          <w:szCs w:val="22"/>
          <w:lang w:val="ru-RU"/>
        </w:rPr>
        <w:t>:</w:t>
      </w:r>
      <w:r w:rsidR="007B79DC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12666565"/>
          <w:placeholder>
            <w:docPart w:val="DefaultPlaceholder_-1854013440"/>
          </w:placeholder>
          <w:showingPlcHdr/>
          <w:text/>
        </w:sdtPr>
        <w:sdtEndPr/>
        <w:sdtContent>
          <w:r w:rsidR="007B79DC" w:rsidRPr="007B74C9">
            <w:rPr>
              <w:rStyle w:val="PlaceholderText"/>
            </w:rPr>
            <w:t>Click or tap here to enter text.</w:t>
          </w:r>
        </w:sdtContent>
      </w:sdt>
    </w:p>
    <w:p w:rsidR="007213F3" w:rsidRPr="00B56EA5" w:rsidRDefault="007213F3">
      <w:pPr>
        <w:pStyle w:val="BodyText3"/>
        <w:spacing w:line="230" w:lineRule="exact"/>
        <w:rPr>
          <w:b w:val="0"/>
          <w:bCs w:val="0"/>
          <w:szCs w:val="22"/>
          <w:lang w:val="ru-RU"/>
        </w:rPr>
      </w:pPr>
    </w:p>
    <w:p w:rsidR="007213F3" w:rsidRPr="00B56EA5" w:rsidRDefault="007213F3">
      <w:pPr>
        <w:pStyle w:val="BodyText3"/>
        <w:spacing w:line="230" w:lineRule="exact"/>
        <w:jc w:val="both"/>
        <w:rPr>
          <w:i/>
          <w:iCs/>
          <w:szCs w:val="22"/>
          <w:lang w:val="ru-RU"/>
        </w:rPr>
      </w:pPr>
      <w:r w:rsidRPr="00B56EA5">
        <w:rPr>
          <w:i/>
          <w:iCs/>
          <w:szCs w:val="22"/>
          <w:lang w:val="ru-RU"/>
        </w:rPr>
        <w:t>Обязанности родителя или опекуна:</w:t>
      </w:r>
    </w:p>
    <w:p w:rsidR="007213F3" w:rsidRPr="00B56EA5" w:rsidRDefault="007213F3">
      <w:pPr>
        <w:pStyle w:val="BodyText3"/>
        <w:spacing w:line="230" w:lineRule="exact"/>
        <w:rPr>
          <w:b w:val="0"/>
          <w:bCs w:val="0"/>
          <w:szCs w:val="22"/>
          <w:lang w:val="ru-RU"/>
        </w:rPr>
      </w:pPr>
    </w:p>
    <w:p w:rsidR="007213F3" w:rsidRPr="00B56EA5" w:rsidRDefault="007213F3">
      <w:pPr>
        <w:pStyle w:val="BodyText3"/>
        <w:spacing w:line="230" w:lineRule="exact"/>
        <w:rPr>
          <w:szCs w:val="22"/>
          <w:lang w:val="ru-RU"/>
        </w:rPr>
      </w:pPr>
      <w:r w:rsidRPr="00B56EA5">
        <w:rPr>
          <w:szCs w:val="22"/>
          <w:lang w:val="ru-RU"/>
        </w:rPr>
        <w:t xml:space="preserve">К </w:t>
      </w:r>
      <w:sdt>
        <w:sdtPr>
          <w:rPr>
            <w:szCs w:val="22"/>
            <w:lang w:val="ru-RU"/>
          </w:rPr>
          <w:id w:val="-165018367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79DC" w:rsidRPr="007B74C9">
            <w:rPr>
              <w:rStyle w:val="PlaceholderText"/>
            </w:rPr>
            <w:t>Click or tap to enter a date.</w:t>
          </w:r>
        </w:sdtContent>
      </w:sdt>
      <w:r w:rsidR="00CC569F" w:rsidRPr="00B56EA5">
        <w:rPr>
          <w:szCs w:val="22"/>
          <w:lang w:val="ru-RU"/>
        </w:rPr>
        <w:t xml:space="preserve"> </w:t>
      </w:r>
      <w:bookmarkStart w:id="0" w:name="_GoBack"/>
      <w:bookmarkEnd w:id="0"/>
      <w:r w:rsidRPr="00B56EA5">
        <w:rPr>
          <w:szCs w:val="22"/>
          <w:lang w:val="ru-RU"/>
        </w:rPr>
        <w:t>Вы обязаны отправить по почте или принести лично указанную ниже информацию:</w:t>
      </w:r>
    </w:p>
    <w:p w:rsidR="007213F3" w:rsidRPr="00B56EA5" w:rsidRDefault="007213F3">
      <w:pPr>
        <w:pStyle w:val="BodyText3"/>
        <w:spacing w:line="230" w:lineRule="exact"/>
        <w:rPr>
          <w:b w:val="0"/>
          <w:bCs w:val="0"/>
          <w:szCs w:val="22"/>
          <w:lang w:val="ru-RU"/>
        </w:rPr>
      </w:pPr>
    </w:p>
    <w:p w:rsidR="007213F3" w:rsidRPr="00B56EA5" w:rsidRDefault="007213F3">
      <w:pPr>
        <w:pStyle w:val="BodyText3"/>
        <w:spacing w:line="230" w:lineRule="exact"/>
        <w:ind w:right="-152"/>
        <w:rPr>
          <w:b w:val="0"/>
          <w:bCs w:val="0"/>
          <w:szCs w:val="22"/>
          <w:lang w:val="ru-RU"/>
        </w:rPr>
      </w:pPr>
      <w:r w:rsidRPr="00B56EA5">
        <w:rPr>
          <w:rFonts w:eastAsia="Arial"/>
          <w:szCs w:val="22"/>
          <w:lang w:val="ru-RU"/>
        </w:rPr>
        <w:t>(Название организации)</w:t>
      </w:r>
      <w:r w:rsidR="00CC569F">
        <w:rPr>
          <w:rFonts w:eastAsia="Arial"/>
          <w:szCs w:val="22"/>
        </w:rPr>
        <w:t xml:space="preserve"> </w:t>
      </w:r>
      <w:sdt>
        <w:sdtPr>
          <w:rPr>
            <w:rFonts w:eastAsia="Arial"/>
            <w:szCs w:val="22"/>
          </w:rPr>
          <w:id w:val="879516769"/>
          <w:placeholder>
            <w:docPart w:val="DefaultPlaceholder_-1854013440"/>
          </w:placeholder>
          <w:showingPlcHdr/>
          <w:text/>
        </w:sdtPr>
        <w:sdtEndPr/>
        <w:sdtContent>
          <w:r w:rsidR="007B79DC" w:rsidRPr="007B74C9">
            <w:rPr>
              <w:rStyle w:val="PlaceholderText"/>
            </w:rPr>
            <w:t>Click or tap here to enter text.</w:t>
          </w:r>
        </w:sdtContent>
      </w:sdt>
    </w:p>
    <w:p w:rsidR="007213F3" w:rsidRPr="00B56EA5" w:rsidRDefault="007213F3">
      <w:pPr>
        <w:pStyle w:val="BodyText3"/>
        <w:spacing w:line="230" w:lineRule="exact"/>
        <w:rPr>
          <w:b w:val="0"/>
          <w:bCs w:val="0"/>
          <w:szCs w:val="22"/>
          <w:lang w:val="ru-RU"/>
        </w:rPr>
      </w:pPr>
    </w:p>
    <w:p w:rsidR="007213F3" w:rsidRPr="00B56EA5" w:rsidRDefault="007213F3">
      <w:pPr>
        <w:pStyle w:val="BodyText3"/>
        <w:spacing w:line="230" w:lineRule="exact"/>
        <w:rPr>
          <w:b w:val="0"/>
          <w:bCs w:val="0"/>
          <w:szCs w:val="22"/>
          <w:lang w:val="ru-RU"/>
        </w:rPr>
      </w:pPr>
      <w:r w:rsidRPr="00B56EA5">
        <w:rPr>
          <w:szCs w:val="22"/>
          <w:lang w:val="ru-RU"/>
        </w:rPr>
        <w:t>(Адрес)</w:t>
      </w:r>
      <w:r w:rsidR="00CC569F">
        <w:rPr>
          <w:szCs w:val="22"/>
        </w:rPr>
        <w:t xml:space="preserve"> </w:t>
      </w:r>
      <w:sdt>
        <w:sdtPr>
          <w:rPr>
            <w:szCs w:val="22"/>
          </w:rPr>
          <w:id w:val="966090096"/>
          <w:placeholder>
            <w:docPart w:val="DefaultPlaceholder_-1854013440"/>
          </w:placeholder>
          <w:showingPlcHdr/>
          <w:text/>
        </w:sdtPr>
        <w:sdtEndPr/>
        <w:sdtContent>
          <w:r w:rsidR="007B79DC" w:rsidRPr="007B74C9">
            <w:rPr>
              <w:rStyle w:val="PlaceholderText"/>
            </w:rPr>
            <w:t>Click or tap here to enter text.</w:t>
          </w:r>
        </w:sdtContent>
      </w:sdt>
    </w:p>
    <w:p w:rsidR="007213F3" w:rsidRPr="00B56EA5" w:rsidRDefault="007213F3">
      <w:pPr>
        <w:pStyle w:val="BodyText3"/>
        <w:spacing w:line="230" w:lineRule="exact"/>
        <w:rPr>
          <w:b w:val="0"/>
          <w:bCs w:val="0"/>
          <w:szCs w:val="22"/>
          <w:lang w:val="ru-RU"/>
        </w:rPr>
      </w:pPr>
    </w:p>
    <w:p w:rsidR="007213F3" w:rsidRPr="00B56EA5" w:rsidRDefault="007213F3">
      <w:pPr>
        <w:pStyle w:val="BodyText3"/>
        <w:spacing w:line="230" w:lineRule="exact"/>
        <w:ind w:left="200"/>
        <w:rPr>
          <w:szCs w:val="22"/>
          <w:lang w:val="ru-RU"/>
        </w:rPr>
      </w:pPr>
      <w:r w:rsidRPr="00B56EA5">
        <w:rPr>
          <w:szCs w:val="22"/>
          <w:lang w:val="ru-RU"/>
        </w:rPr>
        <w:t>Необходимая информация:</w:t>
      </w:r>
    </w:p>
    <w:p w:rsidR="007213F3" w:rsidRPr="00B56EA5" w:rsidRDefault="007213F3">
      <w:pPr>
        <w:pStyle w:val="BodyText3"/>
        <w:spacing w:line="230" w:lineRule="exact"/>
        <w:rPr>
          <w:szCs w:val="22"/>
          <w:lang w:val="ru-RU"/>
        </w:rPr>
      </w:pPr>
    </w:p>
    <w:p w:rsidR="007213F3" w:rsidRPr="00B56EA5" w:rsidRDefault="00CC569F" w:rsidP="00CC569F">
      <w:pPr>
        <w:spacing w:line="230" w:lineRule="exact"/>
        <w:ind w:left="900" w:hanging="450"/>
        <w:rPr>
          <w:b/>
          <w:sz w:val="22"/>
          <w:szCs w:val="22"/>
          <w:lang w:val="ru-RU"/>
        </w:rPr>
      </w:pPr>
      <w:r>
        <w:rPr>
          <w:rFonts w:ascii="Wingdings" w:hAnsi="Wingdings" w:cs="Symbol"/>
          <w:sz w:val="22"/>
          <w:szCs w:val="22"/>
          <w:highlight w:val="lightGray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Wingdings" w:hAnsi="Wingdings" w:cs="Symbol"/>
          <w:sz w:val="22"/>
          <w:szCs w:val="22"/>
          <w:highlight w:val="lightGray"/>
          <w:lang w:val="ru-RU"/>
        </w:rPr>
        <w:instrText xml:space="preserve"> FORMCHECKBOX </w:instrText>
      </w:r>
      <w:r w:rsidR="0065566C">
        <w:rPr>
          <w:rFonts w:ascii="Wingdings" w:hAnsi="Wingdings" w:cs="Symbol"/>
          <w:sz w:val="22"/>
          <w:szCs w:val="22"/>
          <w:highlight w:val="lightGray"/>
          <w:lang w:val="ru-RU"/>
        </w:rPr>
      </w:r>
      <w:r w:rsidR="0065566C">
        <w:rPr>
          <w:rFonts w:ascii="Wingdings" w:hAnsi="Wingdings" w:cs="Symbol"/>
          <w:sz w:val="22"/>
          <w:szCs w:val="22"/>
          <w:highlight w:val="lightGray"/>
          <w:lang w:val="ru-RU"/>
        </w:rPr>
        <w:fldChar w:fldCharType="separate"/>
      </w:r>
      <w:r>
        <w:rPr>
          <w:rFonts w:ascii="Wingdings" w:hAnsi="Wingdings" w:cs="Symbol"/>
          <w:sz w:val="22"/>
          <w:szCs w:val="22"/>
          <w:highlight w:val="lightGray"/>
          <w:lang w:val="ru-RU"/>
        </w:rPr>
        <w:fldChar w:fldCharType="end"/>
      </w:r>
      <w:bookmarkEnd w:id="1"/>
      <w:r>
        <w:rPr>
          <w:rFonts w:ascii="Wingdings" w:hAnsi="Wingdings" w:cs="Symbol"/>
          <w:sz w:val="22"/>
          <w:szCs w:val="22"/>
        </w:rPr>
        <w:tab/>
      </w:r>
      <w:r w:rsidR="007213F3" w:rsidRPr="00B56EA5">
        <w:rPr>
          <w:b/>
          <w:sz w:val="22"/>
          <w:szCs w:val="22"/>
          <w:lang w:val="ru-RU"/>
        </w:rPr>
        <w:t>Документы с указанием то</w:t>
      </w:r>
      <w:r w:rsidR="00F50959" w:rsidRPr="00B56EA5">
        <w:rPr>
          <w:b/>
          <w:sz w:val="22"/>
          <w:szCs w:val="22"/>
          <w:lang w:val="ru-RU"/>
        </w:rPr>
        <w:t>го</w:t>
      </w:r>
      <w:r w:rsidR="007213F3" w:rsidRPr="00B56EA5">
        <w:rPr>
          <w:b/>
          <w:sz w:val="22"/>
          <w:szCs w:val="22"/>
          <w:lang w:val="ru-RU"/>
        </w:rPr>
        <w:t>, что Вы получаете льготы SNAP,</w:t>
      </w:r>
      <w:r w:rsidR="007213F3" w:rsidRPr="00B56EA5">
        <w:rPr>
          <w:rFonts w:eastAsia="Arial"/>
          <w:b/>
          <w:sz w:val="22"/>
          <w:szCs w:val="22"/>
          <w:lang w:val="ru-RU"/>
        </w:rPr>
        <w:t xml:space="preserve"> </w:t>
      </w:r>
      <w:r w:rsidR="007213F3" w:rsidRPr="00B56EA5">
        <w:rPr>
          <w:b/>
          <w:sz w:val="22"/>
          <w:szCs w:val="22"/>
          <w:lang w:val="ru-RU"/>
        </w:rPr>
        <w:t>TANF</w:t>
      </w:r>
      <w:r w:rsidR="007213F3" w:rsidRPr="00B56EA5">
        <w:rPr>
          <w:rFonts w:eastAsia="Arial"/>
          <w:b/>
          <w:sz w:val="22"/>
          <w:szCs w:val="22"/>
          <w:lang w:val="ru-RU"/>
        </w:rPr>
        <w:t xml:space="preserve"> или </w:t>
      </w:r>
      <w:r w:rsidR="007213F3" w:rsidRPr="00B56EA5">
        <w:rPr>
          <w:b/>
          <w:sz w:val="22"/>
          <w:szCs w:val="22"/>
          <w:lang w:val="ru-RU"/>
        </w:rPr>
        <w:t>FDPIR за Ваш</w:t>
      </w:r>
      <w:r w:rsidR="00BE485A" w:rsidRPr="00B56EA5">
        <w:rPr>
          <w:b/>
          <w:sz w:val="22"/>
          <w:szCs w:val="22"/>
          <w:lang w:val="ru-RU"/>
        </w:rPr>
        <w:t>его ребёнка (в документах должна</w:t>
      </w:r>
      <w:r w:rsidR="007213F3" w:rsidRPr="00B56EA5">
        <w:rPr>
          <w:b/>
          <w:sz w:val="22"/>
          <w:szCs w:val="22"/>
          <w:lang w:val="ru-RU"/>
        </w:rPr>
        <w:t xml:space="preserve"> </w:t>
      </w:r>
      <w:r w:rsidR="00BE485A" w:rsidRPr="00B56EA5">
        <w:rPr>
          <w:b/>
          <w:sz w:val="22"/>
          <w:szCs w:val="22"/>
          <w:lang w:val="ru-RU"/>
        </w:rPr>
        <w:t>быть указана</w:t>
      </w:r>
      <w:r w:rsidR="007213F3" w:rsidRPr="00B56EA5">
        <w:rPr>
          <w:b/>
          <w:sz w:val="22"/>
          <w:szCs w:val="22"/>
          <w:lang w:val="ru-RU"/>
        </w:rPr>
        <w:t xml:space="preserve"> дата начала и конца действия льгот)</w:t>
      </w:r>
    </w:p>
    <w:p w:rsidR="007213F3" w:rsidRPr="00B56EA5" w:rsidRDefault="00CC569F" w:rsidP="00CC569F">
      <w:pPr>
        <w:spacing w:line="230" w:lineRule="exact"/>
        <w:ind w:left="900" w:hanging="450"/>
        <w:rPr>
          <w:b/>
          <w:sz w:val="22"/>
          <w:szCs w:val="22"/>
          <w:lang w:val="ru-RU"/>
        </w:rPr>
      </w:pPr>
      <w:r>
        <w:rPr>
          <w:rFonts w:ascii="Wingdings" w:hAnsi="Wingdings" w:cs="Symbol"/>
          <w:sz w:val="22"/>
          <w:szCs w:val="22"/>
          <w:highlight w:val="lightGray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Wingdings" w:hAnsi="Wingdings" w:cs="Symbol"/>
          <w:sz w:val="22"/>
          <w:szCs w:val="22"/>
          <w:highlight w:val="lightGray"/>
          <w:lang w:val="ru-RU"/>
        </w:rPr>
        <w:instrText xml:space="preserve"> FORMCHECKBOX </w:instrText>
      </w:r>
      <w:r w:rsidR="0065566C">
        <w:rPr>
          <w:rFonts w:ascii="Wingdings" w:hAnsi="Wingdings" w:cs="Symbol"/>
          <w:sz w:val="22"/>
          <w:szCs w:val="22"/>
          <w:highlight w:val="lightGray"/>
          <w:lang w:val="ru-RU"/>
        </w:rPr>
      </w:r>
      <w:r w:rsidR="0065566C">
        <w:rPr>
          <w:rFonts w:ascii="Wingdings" w:hAnsi="Wingdings" w:cs="Symbol"/>
          <w:sz w:val="22"/>
          <w:szCs w:val="22"/>
          <w:highlight w:val="lightGray"/>
          <w:lang w:val="ru-RU"/>
        </w:rPr>
        <w:fldChar w:fldCharType="separate"/>
      </w:r>
      <w:r>
        <w:rPr>
          <w:rFonts w:ascii="Wingdings" w:hAnsi="Wingdings" w:cs="Symbol"/>
          <w:sz w:val="22"/>
          <w:szCs w:val="22"/>
          <w:highlight w:val="lightGray"/>
          <w:lang w:val="ru-RU"/>
        </w:rPr>
        <w:fldChar w:fldCharType="end"/>
      </w:r>
      <w:bookmarkEnd w:id="2"/>
      <w:r>
        <w:rPr>
          <w:rFonts w:ascii="Wingdings" w:hAnsi="Wingdings" w:cs="Symbol"/>
          <w:sz w:val="22"/>
          <w:szCs w:val="22"/>
        </w:rPr>
        <w:tab/>
      </w:r>
      <w:r w:rsidR="007213F3" w:rsidRPr="00B56EA5">
        <w:rPr>
          <w:b/>
          <w:sz w:val="22"/>
          <w:szCs w:val="22"/>
          <w:lang w:val="ru-RU"/>
        </w:rPr>
        <w:t>Документы с указанием текущ</w:t>
      </w:r>
      <w:r w:rsidR="00F50959" w:rsidRPr="00B56EA5">
        <w:rPr>
          <w:b/>
          <w:sz w:val="22"/>
          <w:szCs w:val="22"/>
          <w:lang w:val="ru-RU"/>
        </w:rPr>
        <w:t xml:space="preserve">его </w:t>
      </w:r>
      <w:r w:rsidR="007213F3" w:rsidRPr="00B56EA5">
        <w:rPr>
          <w:b/>
          <w:sz w:val="22"/>
          <w:szCs w:val="22"/>
          <w:lang w:val="ru-RU"/>
        </w:rPr>
        <w:t>доход</w:t>
      </w:r>
      <w:r w:rsidR="00F50959" w:rsidRPr="00B56EA5">
        <w:rPr>
          <w:b/>
          <w:sz w:val="22"/>
          <w:szCs w:val="22"/>
          <w:lang w:val="ru-RU"/>
        </w:rPr>
        <w:t>а</w:t>
      </w:r>
      <w:r w:rsidR="007213F3" w:rsidRPr="00B56EA5">
        <w:rPr>
          <w:b/>
          <w:sz w:val="22"/>
          <w:szCs w:val="22"/>
          <w:lang w:val="ru-RU"/>
        </w:rPr>
        <w:t xml:space="preserve"> семьи </w:t>
      </w:r>
    </w:p>
    <w:p w:rsidR="007213F3" w:rsidRPr="00B56EA5" w:rsidRDefault="007213F3" w:rsidP="00CC569F">
      <w:pPr>
        <w:spacing w:line="230" w:lineRule="exact"/>
        <w:ind w:left="900"/>
        <w:rPr>
          <w:b/>
          <w:sz w:val="22"/>
          <w:szCs w:val="22"/>
          <w:lang w:val="ru-RU"/>
        </w:rPr>
      </w:pPr>
      <w:r w:rsidRPr="00B56EA5">
        <w:rPr>
          <w:b/>
          <w:sz w:val="22"/>
          <w:szCs w:val="22"/>
          <w:lang w:val="ru-RU"/>
        </w:rPr>
        <w:t>(в документах должна быть указана дата получения доходов)</w:t>
      </w:r>
    </w:p>
    <w:p w:rsidR="007213F3" w:rsidRPr="00B56EA5" w:rsidRDefault="00CC569F" w:rsidP="00CC569F">
      <w:pPr>
        <w:spacing w:line="230" w:lineRule="exact"/>
        <w:ind w:left="900" w:hanging="450"/>
        <w:rPr>
          <w:b/>
          <w:sz w:val="22"/>
          <w:szCs w:val="22"/>
          <w:lang w:val="ru-RU"/>
        </w:rPr>
      </w:pPr>
      <w:r>
        <w:rPr>
          <w:rFonts w:ascii="Wingdings" w:hAnsi="Wingdings" w:cs="Symbol"/>
          <w:sz w:val="22"/>
          <w:szCs w:val="22"/>
          <w:highlight w:val="lightGray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Wingdings" w:hAnsi="Wingdings" w:cs="Symbol"/>
          <w:sz w:val="22"/>
          <w:szCs w:val="22"/>
          <w:highlight w:val="lightGray"/>
          <w:lang w:val="ru-RU"/>
        </w:rPr>
        <w:instrText xml:space="preserve"> FORMCHECKBOX </w:instrText>
      </w:r>
      <w:r w:rsidR="0065566C">
        <w:rPr>
          <w:rFonts w:ascii="Wingdings" w:hAnsi="Wingdings" w:cs="Symbol"/>
          <w:sz w:val="22"/>
          <w:szCs w:val="22"/>
          <w:highlight w:val="lightGray"/>
          <w:lang w:val="ru-RU"/>
        </w:rPr>
      </w:r>
      <w:r w:rsidR="0065566C">
        <w:rPr>
          <w:rFonts w:ascii="Wingdings" w:hAnsi="Wingdings" w:cs="Symbol"/>
          <w:sz w:val="22"/>
          <w:szCs w:val="22"/>
          <w:highlight w:val="lightGray"/>
          <w:lang w:val="ru-RU"/>
        </w:rPr>
        <w:fldChar w:fldCharType="separate"/>
      </w:r>
      <w:r>
        <w:rPr>
          <w:rFonts w:ascii="Wingdings" w:hAnsi="Wingdings" w:cs="Symbol"/>
          <w:sz w:val="22"/>
          <w:szCs w:val="22"/>
          <w:highlight w:val="lightGray"/>
          <w:lang w:val="ru-RU"/>
        </w:rPr>
        <w:fldChar w:fldCharType="end"/>
      </w:r>
      <w:bookmarkEnd w:id="3"/>
      <w:r>
        <w:rPr>
          <w:rFonts w:ascii="Wingdings" w:hAnsi="Wingdings" w:cs="Symbol"/>
          <w:sz w:val="22"/>
          <w:szCs w:val="22"/>
        </w:rPr>
        <w:tab/>
      </w:r>
      <w:r w:rsidR="007213F3" w:rsidRPr="00B56EA5">
        <w:rPr>
          <w:b/>
          <w:sz w:val="22"/>
          <w:szCs w:val="22"/>
          <w:lang w:val="ru-RU"/>
        </w:rPr>
        <w:t>Приёмный ребёнок: Предоставьте письменную документацию из агентст</w:t>
      </w:r>
      <w:r w:rsidR="00D67E05" w:rsidRPr="00B56EA5">
        <w:rPr>
          <w:b/>
          <w:sz w:val="22"/>
          <w:szCs w:val="22"/>
          <w:lang w:val="ru-RU"/>
        </w:rPr>
        <w:t xml:space="preserve">ва по усыновлению, которая подтверждает </w:t>
      </w:r>
      <w:r w:rsidR="007213F3" w:rsidRPr="00B56EA5">
        <w:rPr>
          <w:b/>
          <w:sz w:val="22"/>
          <w:szCs w:val="22"/>
          <w:lang w:val="ru-RU"/>
        </w:rPr>
        <w:t>статус ребёнка и</w:t>
      </w:r>
      <w:r w:rsidR="00D67E05" w:rsidRPr="00B56EA5">
        <w:rPr>
          <w:b/>
          <w:sz w:val="22"/>
          <w:szCs w:val="22"/>
          <w:lang w:val="ru-RU"/>
        </w:rPr>
        <w:t xml:space="preserve"> его</w:t>
      </w:r>
      <w:r w:rsidR="007213F3" w:rsidRPr="00B56EA5">
        <w:rPr>
          <w:b/>
          <w:sz w:val="22"/>
          <w:szCs w:val="22"/>
          <w:lang w:val="ru-RU"/>
        </w:rPr>
        <w:t xml:space="preserve"> финансовую</w:t>
      </w:r>
      <w:r w:rsidR="00956B7D" w:rsidRPr="00B56EA5">
        <w:rPr>
          <w:b/>
          <w:sz w:val="22"/>
          <w:szCs w:val="22"/>
          <w:lang w:val="ru-RU"/>
        </w:rPr>
        <w:t xml:space="preserve"> обустроенность — ИЛИ — сообщи</w:t>
      </w:r>
      <w:r w:rsidR="007213F3" w:rsidRPr="00B56EA5">
        <w:rPr>
          <w:b/>
          <w:sz w:val="22"/>
          <w:szCs w:val="22"/>
          <w:lang w:val="ru-RU"/>
        </w:rPr>
        <w:t>те название агентства</w:t>
      </w:r>
      <w:r w:rsidR="00FA259D" w:rsidRPr="00B56EA5">
        <w:rPr>
          <w:b/>
          <w:sz w:val="22"/>
          <w:szCs w:val="22"/>
          <w:lang w:val="ru-RU"/>
        </w:rPr>
        <w:t xml:space="preserve">, </w:t>
      </w:r>
      <w:r w:rsidR="007213F3" w:rsidRPr="00B56EA5">
        <w:rPr>
          <w:b/>
          <w:sz w:val="22"/>
          <w:szCs w:val="22"/>
          <w:lang w:val="ru-RU"/>
        </w:rPr>
        <w:t xml:space="preserve">номер телефона </w:t>
      </w:r>
      <w:r w:rsidR="00FA259D" w:rsidRPr="00B56EA5">
        <w:rPr>
          <w:b/>
          <w:sz w:val="22"/>
          <w:szCs w:val="22"/>
          <w:lang w:val="ru-RU"/>
        </w:rPr>
        <w:t xml:space="preserve">и имя </w:t>
      </w:r>
      <w:r w:rsidR="007213F3" w:rsidRPr="00B56EA5">
        <w:rPr>
          <w:b/>
          <w:sz w:val="22"/>
          <w:szCs w:val="22"/>
          <w:lang w:val="ru-RU"/>
        </w:rPr>
        <w:t xml:space="preserve">социального работника, </w:t>
      </w:r>
      <w:r w:rsidR="00D67E05" w:rsidRPr="00B56EA5">
        <w:rPr>
          <w:b/>
          <w:sz w:val="22"/>
          <w:szCs w:val="22"/>
          <w:lang w:val="ru-RU"/>
        </w:rPr>
        <w:t>назначенного</w:t>
      </w:r>
      <w:r w:rsidR="007213F3" w:rsidRPr="00B56EA5">
        <w:rPr>
          <w:b/>
          <w:sz w:val="22"/>
          <w:szCs w:val="22"/>
          <w:lang w:val="ru-RU"/>
        </w:rPr>
        <w:t xml:space="preserve"> к</w:t>
      </w:r>
      <w:r w:rsidR="007213F3" w:rsidRPr="00B56EA5">
        <w:rPr>
          <w:b/>
          <w:color w:val="008080"/>
          <w:sz w:val="22"/>
          <w:szCs w:val="22"/>
          <w:lang w:val="ru-RU"/>
        </w:rPr>
        <w:t xml:space="preserve"> </w:t>
      </w:r>
      <w:r w:rsidR="007213F3" w:rsidRPr="00B56EA5">
        <w:rPr>
          <w:b/>
          <w:sz w:val="22"/>
          <w:szCs w:val="22"/>
          <w:lang w:val="ru-RU"/>
        </w:rPr>
        <w:t>приёмному ребёнку.</w:t>
      </w:r>
    </w:p>
    <w:p w:rsidR="007213F3" w:rsidRPr="00B56EA5" w:rsidRDefault="007213F3">
      <w:pPr>
        <w:pStyle w:val="CommentText"/>
        <w:spacing w:line="230" w:lineRule="exact"/>
        <w:rPr>
          <w:sz w:val="22"/>
          <w:szCs w:val="22"/>
          <w:lang w:val="ru-RU"/>
        </w:rPr>
      </w:pPr>
    </w:p>
    <w:p w:rsidR="007213F3" w:rsidRPr="00B56EA5" w:rsidRDefault="007213F3">
      <w:pPr>
        <w:pStyle w:val="BodyText2"/>
        <w:spacing w:line="230" w:lineRule="exact"/>
        <w:rPr>
          <w:szCs w:val="22"/>
          <w:lang w:val="ru-RU"/>
        </w:rPr>
      </w:pPr>
      <w:r w:rsidRPr="00B56EA5">
        <w:rPr>
          <w:szCs w:val="22"/>
          <w:lang w:val="ru-RU"/>
        </w:rPr>
        <w:t xml:space="preserve">Прилагаемая информация объясняет, какие документы </w:t>
      </w:r>
      <w:r w:rsidR="00C1421A" w:rsidRPr="00B56EA5">
        <w:rPr>
          <w:szCs w:val="22"/>
          <w:lang w:val="ru-RU"/>
        </w:rPr>
        <w:t>являются подтверждением того</w:t>
      </w:r>
      <w:r w:rsidRPr="00B56EA5">
        <w:rPr>
          <w:szCs w:val="22"/>
          <w:lang w:val="ru-RU"/>
        </w:rPr>
        <w:t>, что Вы получаете льготы  SNAP,</w:t>
      </w:r>
      <w:r w:rsidRPr="00B56EA5">
        <w:rPr>
          <w:rFonts w:eastAsia="Arial"/>
          <w:szCs w:val="22"/>
          <w:lang w:val="ru-RU"/>
        </w:rPr>
        <w:t xml:space="preserve"> </w:t>
      </w:r>
      <w:r w:rsidRPr="00B56EA5">
        <w:rPr>
          <w:szCs w:val="22"/>
          <w:lang w:val="ru-RU"/>
        </w:rPr>
        <w:t>TANF</w:t>
      </w:r>
      <w:r w:rsidRPr="00B56EA5">
        <w:rPr>
          <w:rFonts w:eastAsia="Arial"/>
          <w:szCs w:val="22"/>
          <w:lang w:val="ru-RU"/>
        </w:rPr>
        <w:t xml:space="preserve"> или </w:t>
      </w:r>
      <w:r w:rsidRPr="00B56EA5">
        <w:rPr>
          <w:szCs w:val="22"/>
          <w:lang w:val="ru-RU"/>
        </w:rPr>
        <w:t xml:space="preserve">FDPIR за Вашего(-их) ребёнка (детей) — ИЛИ — в каких документах указывается доход Вашей семьи. Просьба не присылать подлинные копии. </w:t>
      </w:r>
    </w:p>
    <w:p w:rsidR="007213F3" w:rsidRPr="00B56EA5" w:rsidRDefault="007213F3">
      <w:pPr>
        <w:pStyle w:val="BodyText2"/>
        <w:spacing w:line="230" w:lineRule="exact"/>
        <w:rPr>
          <w:szCs w:val="22"/>
          <w:lang w:val="ru-RU"/>
        </w:rPr>
      </w:pPr>
    </w:p>
    <w:p w:rsidR="007213F3" w:rsidRPr="00B56EA5" w:rsidRDefault="007213F3">
      <w:pPr>
        <w:pStyle w:val="BodyText2"/>
        <w:spacing w:line="230" w:lineRule="exact"/>
        <w:rPr>
          <w:szCs w:val="22"/>
          <w:lang w:val="ru-RU"/>
        </w:rPr>
      </w:pPr>
      <w:r w:rsidRPr="00B56EA5">
        <w:rPr>
          <w:szCs w:val="22"/>
          <w:lang w:val="ru-RU"/>
        </w:rPr>
        <w:t xml:space="preserve">Если Вы не пришлёте необходимую информацию к </w:t>
      </w:r>
      <w:sdt>
        <w:sdtPr>
          <w:rPr>
            <w:szCs w:val="22"/>
            <w:lang w:val="ru-RU"/>
          </w:rPr>
          <w:id w:val="-53265514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79DC" w:rsidRPr="007B74C9">
            <w:rPr>
              <w:rStyle w:val="PlaceholderText"/>
            </w:rPr>
            <w:t>Click or tap to enter a date.</w:t>
          </w:r>
        </w:sdtContent>
      </w:sdt>
      <w:r w:rsidRPr="00B56EA5">
        <w:rPr>
          <w:szCs w:val="22"/>
          <w:lang w:val="ru-RU"/>
        </w:rPr>
        <w:t xml:space="preserve"> , то срок действия на получения льготного питания закончится.</w:t>
      </w:r>
    </w:p>
    <w:p w:rsidR="007213F3" w:rsidRPr="00B56EA5" w:rsidRDefault="007213F3">
      <w:pPr>
        <w:pStyle w:val="BodyText2"/>
        <w:spacing w:line="230" w:lineRule="exact"/>
        <w:rPr>
          <w:szCs w:val="22"/>
          <w:lang w:val="ru-RU"/>
        </w:rPr>
      </w:pPr>
    </w:p>
    <w:p w:rsidR="007213F3" w:rsidRPr="00B56EA5" w:rsidRDefault="007213F3">
      <w:pPr>
        <w:pStyle w:val="BodyText2"/>
        <w:spacing w:line="230" w:lineRule="exact"/>
        <w:rPr>
          <w:szCs w:val="22"/>
          <w:lang w:val="ru-RU"/>
        </w:rPr>
      </w:pPr>
      <w:r w:rsidRPr="00B56EA5">
        <w:rPr>
          <w:szCs w:val="22"/>
          <w:lang w:val="ru-RU"/>
        </w:rPr>
        <w:t xml:space="preserve">Если после подачи необходимой информации Вы не получите от нас ответа к </w:t>
      </w:r>
      <w:sdt>
        <w:sdtPr>
          <w:rPr>
            <w:szCs w:val="22"/>
            <w:lang w:val="ru-RU"/>
          </w:rPr>
          <w:id w:val="-1430420152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B79DC" w:rsidRPr="007B74C9">
            <w:rPr>
              <w:rStyle w:val="PlaceholderText"/>
            </w:rPr>
            <w:t>Click or tap to enter a date.</w:t>
          </w:r>
        </w:sdtContent>
      </w:sdt>
      <w:r w:rsidRPr="00B56EA5">
        <w:rPr>
          <w:szCs w:val="22"/>
          <w:lang w:val="ru-RU"/>
        </w:rPr>
        <w:t>, то дальнейшее получение</w:t>
      </w:r>
      <w:r w:rsidR="001602CC" w:rsidRPr="00B56EA5">
        <w:rPr>
          <w:szCs w:val="22"/>
          <w:lang w:val="ru-RU"/>
        </w:rPr>
        <w:t xml:space="preserve"> бесплатного питания или питания</w:t>
      </w:r>
      <w:r w:rsidRPr="00B56EA5">
        <w:rPr>
          <w:szCs w:val="22"/>
          <w:lang w:val="ru-RU"/>
        </w:rPr>
        <w:t xml:space="preserve"> по сниженной цене будет проходить без изменений.</w:t>
      </w:r>
    </w:p>
    <w:p w:rsidR="007213F3" w:rsidRPr="00B56EA5" w:rsidRDefault="007213F3">
      <w:pPr>
        <w:pStyle w:val="BodyText2"/>
        <w:spacing w:line="230" w:lineRule="exact"/>
        <w:rPr>
          <w:szCs w:val="22"/>
          <w:lang w:val="ru-RU"/>
        </w:rPr>
      </w:pPr>
    </w:p>
    <w:p w:rsidR="007213F3" w:rsidRPr="00B56EA5" w:rsidRDefault="007213F3">
      <w:pPr>
        <w:pStyle w:val="BodyText2"/>
        <w:spacing w:line="230" w:lineRule="exact"/>
        <w:rPr>
          <w:szCs w:val="22"/>
          <w:lang w:val="ru-RU"/>
        </w:rPr>
      </w:pPr>
      <w:r w:rsidRPr="00B56EA5">
        <w:rPr>
          <w:szCs w:val="22"/>
          <w:lang w:val="ru-RU"/>
        </w:rPr>
        <w:t xml:space="preserve">Если у Вас возникли вопросы или Вам нужен совет, пожалуйста, позвоните по номеру </w:t>
      </w:r>
      <w:sdt>
        <w:sdtPr>
          <w:rPr>
            <w:szCs w:val="22"/>
            <w:lang w:val="ru-RU"/>
          </w:rPr>
          <w:id w:val="-2026467611"/>
          <w:placeholder>
            <w:docPart w:val="DefaultPlaceholder_-1854013440"/>
          </w:placeholder>
          <w:showingPlcHdr/>
          <w:text/>
        </w:sdtPr>
        <w:sdtEndPr/>
        <w:sdtContent>
          <w:r w:rsidR="007B79DC" w:rsidRPr="007B74C9">
            <w:rPr>
              <w:rStyle w:val="PlaceholderText"/>
            </w:rPr>
            <w:t>Click or tap here to enter text.</w:t>
          </w:r>
        </w:sdtContent>
      </w:sdt>
      <w:r w:rsidRPr="00B56EA5">
        <w:rPr>
          <w:szCs w:val="22"/>
          <w:lang w:val="ru-RU"/>
        </w:rPr>
        <w:t xml:space="preserve"> в</w:t>
      </w:r>
      <w:r w:rsidR="007B79DC">
        <w:rPr>
          <w:szCs w:val="22"/>
        </w:rPr>
        <w:t xml:space="preserve"> </w:t>
      </w:r>
      <w:sdt>
        <w:sdtPr>
          <w:rPr>
            <w:szCs w:val="22"/>
          </w:rPr>
          <w:id w:val="1354455241"/>
          <w:placeholder>
            <w:docPart w:val="DefaultPlaceholder_-1854013440"/>
          </w:placeholder>
          <w:showingPlcHdr/>
          <w:text/>
        </w:sdtPr>
        <w:sdtEndPr/>
        <w:sdtContent>
          <w:r w:rsidR="007B79DC" w:rsidRPr="007B74C9">
            <w:rPr>
              <w:rStyle w:val="PlaceholderText"/>
            </w:rPr>
            <w:t>Click or tap here to enter text.</w:t>
          </w:r>
        </w:sdtContent>
      </w:sdt>
      <w:r w:rsidRPr="00B56EA5">
        <w:rPr>
          <w:szCs w:val="22"/>
          <w:lang w:val="ru-RU"/>
        </w:rPr>
        <w:t>.</w:t>
      </w:r>
    </w:p>
    <w:p w:rsidR="007213F3" w:rsidRPr="00B56EA5" w:rsidRDefault="007213F3">
      <w:pPr>
        <w:pStyle w:val="BodyText2"/>
        <w:spacing w:line="230" w:lineRule="exact"/>
        <w:rPr>
          <w:szCs w:val="22"/>
          <w:lang w:val="ru-RU"/>
        </w:rPr>
      </w:pPr>
    </w:p>
    <w:p w:rsidR="007213F3" w:rsidRDefault="007213F3">
      <w:pPr>
        <w:spacing w:line="230" w:lineRule="exact"/>
        <w:rPr>
          <w:sz w:val="22"/>
          <w:szCs w:val="22"/>
        </w:rPr>
      </w:pPr>
      <w:r w:rsidRPr="00B56EA5">
        <w:rPr>
          <w:sz w:val="22"/>
          <w:szCs w:val="22"/>
          <w:lang w:val="ru-RU"/>
        </w:rPr>
        <w:t>С уважением,</w:t>
      </w:r>
    </w:p>
    <w:p w:rsidR="00C82D51" w:rsidRDefault="00C82D51">
      <w:pPr>
        <w:spacing w:line="230" w:lineRule="exact"/>
        <w:rPr>
          <w:sz w:val="22"/>
          <w:szCs w:val="22"/>
        </w:rPr>
      </w:pPr>
    </w:p>
    <w:p w:rsidR="00C82D51" w:rsidRDefault="00C82D51">
      <w:pPr>
        <w:spacing w:line="230" w:lineRule="exact"/>
        <w:rPr>
          <w:sz w:val="22"/>
          <w:szCs w:val="22"/>
        </w:rPr>
      </w:pPr>
    </w:p>
    <w:p w:rsidR="00C82D51" w:rsidRDefault="00C82D51">
      <w:pPr>
        <w:spacing w:line="230" w:lineRule="exact"/>
        <w:rPr>
          <w:sz w:val="22"/>
          <w:szCs w:val="22"/>
        </w:rPr>
      </w:pPr>
    </w:p>
    <w:p w:rsidR="00C82D51" w:rsidRPr="00C82D51" w:rsidRDefault="00C82D51">
      <w:pPr>
        <w:spacing w:line="230" w:lineRule="exact"/>
        <w:rPr>
          <w:sz w:val="22"/>
          <w:szCs w:val="22"/>
        </w:rPr>
      </w:pPr>
    </w:p>
    <w:p w:rsidR="007213F3" w:rsidRPr="00C82D51" w:rsidRDefault="007213F3">
      <w:pPr>
        <w:spacing w:line="259" w:lineRule="exact"/>
      </w:pPr>
    </w:p>
    <w:p w:rsidR="00956B7D" w:rsidRPr="00C82D51" w:rsidRDefault="00C82D51">
      <w:pPr>
        <w:spacing w:line="259" w:lineRule="exact"/>
      </w:pPr>
      <w:r>
        <w:rPr>
          <w:sz w:val="20"/>
        </w:rPr>
        <w:t>Notice of Verification Selection – Russian</w:t>
      </w:r>
      <w:r w:rsidR="00CC569F">
        <w:rPr>
          <w:sz w:val="20"/>
        </w:rPr>
        <w:tab/>
      </w:r>
      <w:r w:rsidR="00CC569F">
        <w:rPr>
          <w:sz w:val="20"/>
        </w:rPr>
        <w:tab/>
      </w:r>
      <w:r w:rsidR="00CC569F">
        <w:rPr>
          <w:sz w:val="20"/>
        </w:rPr>
        <w:tab/>
      </w:r>
      <w:r w:rsidR="00CC569F">
        <w:rPr>
          <w:sz w:val="20"/>
        </w:rPr>
        <w:tab/>
      </w:r>
      <w:r w:rsidR="00CC569F">
        <w:rPr>
          <w:sz w:val="20"/>
        </w:rPr>
        <w:tab/>
      </w:r>
      <w:r w:rsidR="00CC569F">
        <w:rPr>
          <w:sz w:val="20"/>
        </w:rPr>
        <w:tab/>
      </w:r>
      <w:r w:rsidR="00CC569F">
        <w:rPr>
          <w:sz w:val="20"/>
        </w:rPr>
        <w:tab/>
        <w:t>Page 1 of 3</w:t>
      </w:r>
    </w:p>
    <w:p w:rsidR="007213F3" w:rsidRDefault="00B56EA5">
      <w:pPr>
        <w:pStyle w:val="Heading"/>
        <w:rPr>
          <w:lang w:val="ru-RU"/>
        </w:rPr>
      </w:pPr>
      <w:r>
        <w:rPr>
          <w:b w:val="0"/>
          <w:szCs w:val="24"/>
          <w:lang w:val="ru-RU"/>
        </w:rPr>
        <w:br w:type="page"/>
      </w:r>
      <w:r w:rsidR="007213F3">
        <w:rPr>
          <w:lang w:val="ru-RU"/>
        </w:rPr>
        <w:lastRenderedPageBreak/>
        <w:t>ИНСТРУКЦИЯ ПО П</w:t>
      </w:r>
      <w:r w:rsidR="0083781B">
        <w:rPr>
          <w:lang w:val="ru-RU"/>
        </w:rPr>
        <w:t>ОДАЧЕ ДОКУМЕНТОВ, ПОДТВЕРЖДАЮЩИХ</w:t>
      </w:r>
      <w:r w:rsidR="007213F3">
        <w:rPr>
          <w:lang w:val="ru-RU"/>
        </w:rPr>
        <w:t xml:space="preserve"> СТАТУС УЧАЩЕГОСЯ, </w:t>
      </w:r>
    </w:p>
    <w:p w:rsidR="007213F3" w:rsidRDefault="007213F3">
      <w:pPr>
        <w:pStyle w:val="Heading"/>
        <w:rPr>
          <w:lang w:val="ru-RU"/>
        </w:rPr>
      </w:pPr>
      <w:r>
        <w:rPr>
          <w:lang w:val="ru-RU"/>
        </w:rPr>
        <w:t>НА ПОЛУЧЕНИЯ ЛЬГОТНОГО ПИТАНИЯ</w:t>
      </w:r>
    </w:p>
    <w:p w:rsidR="007213F3" w:rsidRDefault="007213F3">
      <w:pPr>
        <w:pStyle w:val="Heading"/>
        <w:rPr>
          <w:lang w:val="ru-RU"/>
        </w:rPr>
      </w:pPr>
    </w:p>
    <w:p w:rsidR="007213F3" w:rsidRDefault="007213F3" w:rsidP="00260809">
      <w:pPr>
        <w:shd w:val="clear" w:color="auto" w:fill="DFDFDF"/>
        <w:ind w:right="-228"/>
        <w:rPr>
          <w:rStyle w:val="QuickFormat4"/>
          <w:rFonts w:eastAsia="Arial" w:cs="Arial Narrow"/>
          <w:sz w:val="20"/>
          <w:szCs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Семьи, получающие Беспла</w:t>
      </w:r>
      <w:r w:rsidR="00EA1C89">
        <w:rPr>
          <w:b/>
          <w:sz w:val="20"/>
          <w:u w:val="single"/>
          <w:lang w:val="ru-RU"/>
        </w:rPr>
        <w:t>т</w:t>
      </w:r>
      <w:r>
        <w:rPr>
          <w:b/>
          <w:sz w:val="20"/>
          <w:u w:val="single"/>
          <w:lang w:val="ru-RU"/>
        </w:rPr>
        <w:t xml:space="preserve">ное Питание на основе льгот </w:t>
      </w:r>
      <w:r w:rsidR="001602CC">
        <w:rPr>
          <w:rStyle w:val="QuickFormat4"/>
          <w:rFonts w:cs="Arial Narrow"/>
          <w:sz w:val="20"/>
          <w:szCs w:val="20"/>
          <w:u w:val="single"/>
          <w:lang w:val="ru-RU"/>
        </w:rPr>
        <w:t>Программы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cs="Arial Narrow"/>
          <w:sz w:val="20"/>
          <w:szCs w:val="20"/>
          <w:u w:val="single"/>
          <w:lang w:val="ru-RU"/>
        </w:rPr>
        <w:t>продовольственных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cs="Arial Narrow"/>
          <w:sz w:val="20"/>
          <w:szCs w:val="20"/>
          <w:u w:val="single"/>
          <w:lang w:val="ru-RU"/>
        </w:rPr>
        <w:t>талонов</w:t>
      </w:r>
      <w:r w:rsidR="001602CC">
        <w:rPr>
          <w:b/>
          <w:sz w:val="20"/>
          <w:u w:val="single"/>
          <w:lang w:val="ru-RU"/>
        </w:rPr>
        <w:t xml:space="preserve"> </w:t>
      </w:r>
      <w:r>
        <w:rPr>
          <w:b/>
          <w:sz w:val="20"/>
          <w:u w:val="single"/>
          <w:lang w:val="ru-RU"/>
        </w:rPr>
        <w:t>(</w:t>
      </w:r>
      <w:r w:rsidR="001602CC">
        <w:rPr>
          <w:b/>
          <w:sz w:val="20"/>
          <w:u w:val="single"/>
          <w:lang w:val="ru-RU"/>
        </w:rPr>
        <w:t>SNAP,</w:t>
      </w:r>
      <w:r>
        <w:rPr>
          <w:rStyle w:val="QuickFormat4"/>
          <w:rFonts w:cs="Arial Narrow"/>
          <w:sz w:val="20"/>
          <w:szCs w:val="20"/>
          <w:u w:val="single"/>
          <w:lang w:val="ru-RU"/>
        </w:rPr>
        <w:t xml:space="preserve">  </w:t>
      </w:r>
      <w:r>
        <w:rPr>
          <w:rStyle w:val="QuickFormat4"/>
          <w:sz w:val="20"/>
          <w:szCs w:val="20"/>
          <w:u w:val="single"/>
          <w:lang w:val="ru-RU"/>
        </w:rPr>
        <w:t>Supplemental</w:t>
      </w:r>
      <w:r>
        <w:rPr>
          <w:rStyle w:val="QuickFormat4"/>
          <w:rFonts w:eastAsia="Arial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sz w:val="20"/>
          <w:szCs w:val="20"/>
          <w:u w:val="single"/>
          <w:lang w:val="ru-RU"/>
        </w:rPr>
        <w:t>Nutrition</w:t>
      </w:r>
      <w:r>
        <w:rPr>
          <w:rStyle w:val="QuickFormat4"/>
          <w:rFonts w:eastAsia="Arial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sz w:val="20"/>
          <w:szCs w:val="20"/>
          <w:u w:val="single"/>
          <w:lang w:val="ru-RU"/>
        </w:rPr>
        <w:t>Assistance</w:t>
      </w:r>
      <w:r>
        <w:rPr>
          <w:rStyle w:val="QuickFormat4"/>
          <w:rFonts w:eastAsia="Arial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sz w:val="20"/>
          <w:szCs w:val="20"/>
          <w:u w:val="single"/>
          <w:lang w:val="ru-RU"/>
        </w:rPr>
        <w:t xml:space="preserve">Program) /  </w:t>
      </w:r>
      <w:r w:rsidR="001602CC">
        <w:rPr>
          <w:rStyle w:val="QuickFormat4"/>
          <w:rFonts w:cs="Arial Narrow"/>
          <w:sz w:val="20"/>
          <w:szCs w:val="20"/>
          <w:u w:val="single"/>
          <w:lang w:val="ru-RU"/>
        </w:rPr>
        <w:t>Программы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cs="Arial Narrow"/>
          <w:sz w:val="20"/>
          <w:szCs w:val="20"/>
          <w:u w:val="single"/>
          <w:lang w:val="ru-RU"/>
        </w:rPr>
        <w:t>временной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cs="Arial Narrow"/>
          <w:sz w:val="20"/>
          <w:szCs w:val="20"/>
          <w:u w:val="single"/>
          <w:lang w:val="ru-RU"/>
        </w:rPr>
        <w:t>помощи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cs="Arial Narrow"/>
          <w:sz w:val="20"/>
          <w:szCs w:val="20"/>
          <w:u w:val="single"/>
          <w:lang w:val="ru-RU"/>
        </w:rPr>
        <w:t>нуждающимся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cs="Arial Narrow"/>
          <w:sz w:val="20"/>
          <w:szCs w:val="20"/>
          <w:u w:val="single"/>
          <w:lang w:val="ru-RU"/>
        </w:rPr>
        <w:t>семьям</w:t>
      </w:r>
      <w:r w:rsidR="001602CC">
        <w:rPr>
          <w:rStyle w:val="QuickFormat4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sz w:val="20"/>
          <w:szCs w:val="20"/>
          <w:u w:val="single"/>
          <w:lang w:val="ru-RU"/>
        </w:rPr>
        <w:t>(</w:t>
      </w:r>
      <w:r w:rsidR="001602CC">
        <w:rPr>
          <w:rStyle w:val="QuickFormat4"/>
          <w:sz w:val="20"/>
          <w:szCs w:val="20"/>
          <w:u w:val="single"/>
          <w:lang w:val="ru-RU"/>
        </w:rPr>
        <w:t>TANF,</w:t>
      </w:r>
      <w:r>
        <w:rPr>
          <w:rStyle w:val="QuickFormat4"/>
          <w:rFonts w:cs="Arial Narrow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 xml:space="preserve"> Temporary</w:t>
      </w:r>
      <w:r>
        <w:rPr>
          <w:rStyle w:val="QuickFormat4"/>
          <w:rFonts w:eastAsia="Arial" w:cs="Arial Narrow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Assistance</w:t>
      </w:r>
      <w:r>
        <w:rPr>
          <w:rStyle w:val="QuickFormat4"/>
          <w:rFonts w:eastAsia="Arial" w:cs="Arial Narrow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for</w:t>
      </w:r>
      <w:r>
        <w:rPr>
          <w:rStyle w:val="QuickFormat4"/>
          <w:rFonts w:eastAsia="Arial" w:cs="Arial Narrow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Needy</w:t>
      </w:r>
      <w:r>
        <w:rPr>
          <w:rStyle w:val="QuickFormat4"/>
          <w:rFonts w:eastAsia="Arial" w:cs="Arial Narrow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 xml:space="preserve">Families) /  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Программ</w:t>
      </w:r>
      <w:r w:rsidR="006A6468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ы</w:t>
      </w:r>
      <w:r w:rsidR="001602CC">
        <w:rPr>
          <w:rStyle w:val="QuickFormat4"/>
          <w:rFonts w:eastAsia="Arial" w:cs="Arial Narrow"/>
          <w:b w:val="0"/>
          <w:bCs w:val="0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распределения</w:t>
      </w:r>
      <w:r w:rsidR="001602CC">
        <w:rPr>
          <w:rStyle w:val="QuickFormat4"/>
          <w:rFonts w:eastAsia="Arial" w:cs="Arial Narrow"/>
          <w:b w:val="0"/>
          <w:bCs w:val="0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пищи</w:t>
      </w:r>
      <w:r w:rsidR="001602CC">
        <w:rPr>
          <w:rStyle w:val="QuickFormat4"/>
          <w:rFonts w:eastAsia="Arial" w:cs="Arial Narrow"/>
          <w:b w:val="0"/>
          <w:bCs w:val="0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в</w:t>
      </w:r>
      <w:r w:rsidR="001602CC">
        <w:rPr>
          <w:rStyle w:val="QuickFormat4"/>
          <w:rFonts w:eastAsia="Arial" w:cs="Arial Narrow"/>
          <w:b w:val="0"/>
          <w:bCs w:val="0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индейских</w:t>
      </w:r>
      <w:r w:rsidR="001602CC">
        <w:rPr>
          <w:rStyle w:val="QuickFormat4"/>
          <w:rFonts w:eastAsia="Arial" w:cs="Arial Narrow"/>
          <w:b w:val="0"/>
          <w:bCs w:val="0"/>
          <w:sz w:val="20"/>
          <w:szCs w:val="20"/>
          <w:u w:val="single"/>
          <w:lang w:val="ru-RU"/>
        </w:rPr>
        <w:t xml:space="preserve"> 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 xml:space="preserve">резервациях </w:t>
      </w:r>
      <w:r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(</w:t>
      </w:r>
      <w:r w:rsidR="001602CC">
        <w:rPr>
          <w:rStyle w:val="QuickFormat4"/>
          <w:rFonts w:eastAsia="Arial Narrow" w:cs="Arial Narrow"/>
          <w:sz w:val="20"/>
          <w:szCs w:val="20"/>
          <w:u w:val="single"/>
          <w:lang w:val="ru-RU"/>
        </w:rPr>
        <w:t>FDPIR,</w:t>
      </w:r>
      <w:r>
        <w:rPr>
          <w:rStyle w:val="QuickFormat4"/>
          <w:rFonts w:eastAsia="Arial" w:cs="Arial Narrow"/>
          <w:b w:val="0"/>
          <w:sz w:val="20"/>
          <w:szCs w:val="20"/>
          <w:u w:val="single"/>
          <w:lang w:val="ru-RU"/>
        </w:rPr>
        <w:t xml:space="preserve"> </w:t>
      </w:r>
      <w:r>
        <w:rPr>
          <w:rStyle w:val="QuickFormat4"/>
          <w:rFonts w:eastAsia="Arial" w:cs="Arial Narrow"/>
          <w:sz w:val="20"/>
          <w:szCs w:val="20"/>
          <w:u w:val="single"/>
          <w:lang w:val="ru-RU"/>
        </w:rPr>
        <w:t>Food Distribution Program on Indian Reservations):</w:t>
      </w:r>
    </w:p>
    <w:p w:rsidR="008335A2" w:rsidRPr="00263468" w:rsidRDefault="008335A2">
      <w:pPr>
        <w:ind w:right="-720"/>
        <w:rPr>
          <w:sz w:val="12"/>
          <w:szCs w:val="12"/>
          <w:lang w:val="ru-RU"/>
        </w:rPr>
      </w:pPr>
    </w:p>
    <w:p w:rsidR="007213F3" w:rsidRPr="00263468" w:rsidRDefault="008335A2">
      <w:pPr>
        <w:ind w:right="-720"/>
        <w:rPr>
          <w:sz w:val="20"/>
          <w:lang w:val="ru-RU"/>
        </w:rPr>
      </w:pPr>
      <w:r w:rsidRPr="008335A2">
        <w:rPr>
          <w:sz w:val="20"/>
          <w:lang w:val="ru-RU"/>
        </w:rPr>
        <w:t>Отправить документы, которые свидетельствуют о вашей семьи получили преимущества какой-либо точки во времени между за месяц до начала применения для беспроводной доступ в Интернет предоставляется в общественных зонах преимущества и времени вы должны представить документацию.</w:t>
      </w:r>
    </w:p>
    <w:p w:rsidR="008335A2" w:rsidRPr="00263468" w:rsidRDefault="008335A2">
      <w:pPr>
        <w:ind w:right="-720"/>
        <w:rPr>
          <w:sz w:val="16"/>
          <w:lang w:val="ru-RU"/>
        </w:rPr>
      </w:pPr>
    </w:p>
    <w:p w:rsidR="008335A2" w:rsidRPr="008335A2" w:rsidRDefault="008335A2" w:rsidP="008335A2">
      <w:pPr>
        <w:ind w:right="-720"/>
        <w:rPr>
          <w:sz w:val="20"/>
        </w:rPr>
      </w:pPr>
      <w:r w:rsidRPr="008335A2">
        <w:rPr>
          <w:sz w:val="20"/>
        </w:rPr>
        <w:t>Эта документация может быть:</w:t>
      </w:r>
    </w:p>
    <w:p w:rsidR="008335A2" w:rsidRPr="008335A2" w:rsidRDefault="008335A2" w:rsidP="008335A2">
      <w:pPr>
        <w:numPr>
          <w:ilvl w:val="0"/>
          <w:numId w:val="14"/>
        </w:numPr>
        <w:ind w:left="360" w:right="-720"/>
        <w:rPr>
          <w:sz w:val="20"/>
        </w:rPr>
      </w:pPr>
      <w:r w:rsidRPr="008335A2">
        <w:rPr>
          <w:sz w:val="20"/>
        </w:rPr>
        <w:t xml:space="preserve">?письмо от Oregon департамент по правам (DHS), </w:t>
      </w:r>
      <w:r>
        <w:rPr>
          <w:sz w:val="20"/>
        </w:rPr>
        <w:t>SNAP/</w:t>
      </w:r>
      <w:r w:rsidRPr="008335A2">
        <w:rPr>
          <w:sz w:val="20"/>
        </w:rPr>
        <w:t>TANF Подтверждая выгоды</w:t>
      </w:r>
    </w:p>
    <w:p w:rsidR="007213F3" w:rsidRPr="008335A2" w:rsidRDefault="008335A2" w:rsidP="008335A2">
      <w:pPr>
        <w:numPr>
          <w:ilvl w:val="0"/>
          <w:numId w:val="14"/>
        </w:numPr>
        <w:ind w:left="360" w:right="-720"/>
        <w:rPr>
          <w:sz w:val="20"/>
        </w:rPr>
      </w:pPr>
      <w:r w:rsidRPr="008335A2">
        <w:rPr>
          <w:sz w:val="20"/>
        </w:rPr>
        <w:t>?письмо от племенного Совета подтверждения FDPIR преимущества</w:t>
      </w:r>
    </w:p>
    <w:p w:rsidR="008335A2" w:rsidRPr="001602CC" w:rsidRDefault="008335A2" w:rsidP="008335A2">
      <w:pPr>
        <w:ind w:right="-720"/>
        <w:rPr>
          <w:sz w:val="16"/>
          <w:lang w:val="ru-RU"/>
        </w:rPr>
      </w:pPr>
    </w:p>
    <w:p w:rsidR="007213F3" w:rsidRDefault="007213F3">
      <w:pPr>
        <w:shd w:val="clear" w:color="auto" w:fill="DFDFDF"/>
        <w:ind w:right="-720"/>
        <w:rPr>
          <w:b/>
          <w:sz w:val="20"/>
          <w:u w:val="single"/>
          <w:lang w:val="ru-RU"/>
        </w:rPr>
      </w:pPr>
      <w:r>
        <w:rPr>
          <w:b/>
          <w:sz w:val="20"/>
          <w:u w:val="single"/>
          <w:lang w:val="ru-RU"/>
        </w:rPr>
        <w:t>Семьи, получающие льготное питание, на основе ДОХОДА:</w:t>
      </w:r>
    </w:p>
    <w:p w:rsidR="007213F3" w:rsidRPr="00263468" w:rsidRDefault="007213F3">
      <w:pPr>
        <w:tabs>
          <w:tab w:val="left" w:pos="360"/>
        </w:tabs>
        <w:ind w:left="360" w:right="42" w:hanging="360"/>
        <w:rPr>
          <w:sz w:val="16"/>
          <w:szCs w:val="16"/>
          <w:lang w:val="ru-RU"/>
        </w:rPr>
      </w:pPr>
    </w:p>
    <w:p w:rsidR="00E57254" w:rsidRPr="00263468" w:rsidRDefault="008335A2">
      <w:pPr>
        <w:tabs>
          <w:tab w:val="left" w:pos="0"/>
        </w:tabs>
        <w:ind w:right="42"/>
        <w:rPr>
          <w:sz w:val="20"/>
          <w:lang w:val="ru-RU"/>
        </w:rPr>
      </w:pPr>
      <w:r w:rsidRPr="00E57254">
        <w:rPr>
          <w:sz w:val="20"/>
          <w:lang w:val="ru-RU"/>
        </w:rPr>
        <w:t xml:space="preserve">Эти документы вы можете отправить в должны показать ваш доход, </w:t>
      </w:r>
      <w:r w:rsidRPr="00E57254">
        <w:rPr>
          <w:sz w:val="20"/>
          <w:u w:val="single"/>
          <w:lang w:val="ru-RU"/>
        </w:rPr>
        <w:t>текущего</w:t>
      </w:r>
      <w:r w:rsidRPr="00E57254">
        <w:rPr>
          <w:sz w:val="20"/>
          <w:lang w:val="ru-RU"/>
        </w:rPr>
        <w:t xml:space="preserve"> дохода.</w:t>
      </w:r>
      <w:r w:rsidR="00E57254" w:rsidRPr="00263468">
        <w:rPr>
          <w:sz w:val="20"/>
          <w:lang w:val="ru-RU"/>
        </w:rPr>
        <w:t xml:space="preserve">  </w:t>
      </w:r>
    </w:p>
    <w:p w:rsidR="007213F3" w:rsidRPr="00E57254" w:rsidRDefault="007213F3">
      <w:pPr>
        <w:tabs>
          <w:tab w:val="left" w:pos="0"/>
        </w:tabs>
        <w:ind w:right="42"/>
        <w:rPr>
          <w:sz w:val="20"/>
          <w:lang w:val="ru-RU"/>
        </w:rPr>
      </w:pPr>
      <w:r w:rsidRPr="00E57254">
        <w:rPr>
          <w:i/>
          <w:iCs/>
          <w:sz w:val="20"/>
          <w:lang w:val="ru-RU"/>
        </w:rPr>
        <w:t xml:space="preserve">Текущим доходом считается </w:t>
      </w:r>
      <w:r w:rsidR="00C0393A" w:rsidRPr="00E57254">
        <w:rPr>
          <w:i/>
          <w:iCs/>
          <w:sz w:val="20"/>
          <w:lang w:val="ru-RU"/>
        </w:rPr>
        <w:t xml:space="preserve">та </w:t>
      </w:r>
      <w:r w:rsidRPr="00E57254">
        <w:rPr>
          <w:i/>
          <w:iCs/>
          <w:sz w:val="20"/>
          <w:lang w:val="ru-RU"/>
        </w:rPr>
        <w:t>сумма денег, которую Ваша семья получила</w:t>
      </w:r>
      <w:r w:rsidR="00A631FC" w:rsidRPr="00E57254">
        <w:rPr>
          <w:i/>
          <w:iCs/>
          <w:sz w:val="20"/>
          <w:lang w:val="ru-RU"/>
        </w:rPr>
        <w:t xml:space="preserve"> во временн</w:t>
      </w:r>
      <w:r w:rsidR="00251D3B" w:rsidRPr="00E57254">
        <w:rPr>
          <w:i/>
          <w:iCs/>
          <w:sz w:val="20"/>
          <w:lang w:val="ru-RU"/>
        </w:rPr>
        <w:t>о</w:t>
      </w:r>
      <w:r w:rsidR="00A631FC" w:rsidRPr="00E57254">
        <w:rPr>
          <w:i/>
          <w:iCs/>
          <w:sz w:val="20"/>
          <w:lang w:val="ru-RU"/>
        </w:rPr>
        <w:t>й промежуток</w:t>
      </w:r>
      <w:r w:rsidR="002323F5" w:rsidRPr="00E57254">
        <w:rPr>
          <w:i/>
          <w:iCs/>
          <w:sz w:val="20"/>
          <w:lang w:val="ru-RU"/>
        </w:rPr>
        <w:t>, начиная с месяца</w:t>
      </w:r>
      <w:r w:rsidR="00DE5421" w:rsidRPr="00E57254">
        <w:rPr>
          <w:i/>
          <w:iCs/>
          <w:sz w:val="20"/>
          <w:lang w:val="ru-RU"/>
        </w:rPr>
        <w:t xml:space="preserve"> </w:t>
      </w:r>
      <w:r w:rsidR="009926E3" w:rsidRPr="00E57254">
        <w:rPr>
          <w:i/>
          <w:iCs/>
          <w:sz w:val="20"/>
          <w:lang w:val="ru-RU"/>
        </w:rPr>
        <w:t>перед подачей</w:t>
      </w:r>
      <w:r w:rsidRPr="00E57254">
        <w:rPr>
          <w:i/>
          <w:iCs/>
          <w:sz w:val="20"/>
          <w:lang w:val="ru-RU"/>
        </w:rPr>
        <w:t xml:space="preserve"> заявления на льготное питание и </w:t>
      </w:r>
      <w:r w:rsidR="002323F5" w:rsidRPr="00E57254">
        <w:rPr>
          <w:i/>
          <w:iCs/>
          <w:sz w:val="20"/>
          <w:lang w:val="ru-RU"/>
        </w:rPr>
        <w:t>заканчивая</w:t>
      </w:r>
      <w:r w:rsidR="00A631FC" w:rsidRPr="00E57254">
        <w:rPr>
          <w:i/>
          <w:iCs/>
          <w:sz w:val="20"/>
          <w:lang w:val="ru-RU"/>
        </w:rPr>
        <w:t xml:space="preserve"> </w:t>
      </w:r>
      <w:r w:rsidRPr="00E57254">
        <w:rPr>
          <w:i/>
          <w:iCs/>
          <w:sz w:val="20"/>
          <w:lang w:val="ru-RU"/>
        </w:rPr>
        <w:t xml:space="preserve">тем временем, когда Вам необходимо представить документы о доходах. </w:t>
      </w:r>
    </w:p>
    <w:p w:rsidR="007213F3" w:rsidRPr="00B56EA5" w:rsidRDefault="007213F3">
      <w:pPr>
        <w:tabs>
          <w:tab w:val="left" w:pos="0"/>
        </w:tabs>
        <w:ind w:right="42"/>
        <w:rPr>
          <w:sz w:val="16"/>
          <w:lang w:val="ru-RU"/>
        </w:rPr>
      </w:pPr>
    </w:p>
    <w:p w:rsidR="00E57254" w:rsidRPr="00E57254" w:rsidRDefault="00E57254">
      <w:pPr>
        <w:ind w:right="-720"/>
        <w:rPr>
          <w:bCs/>
          <w:sz w:val="20"/>
        </w:rPr>
      </w:pPr>
      <w:r w:rsidRPr="00E57254">
        <w:rPr>
          <w:bCs/>
          <w:sz w:val="20"/>
          <w:lang w:val="ru-RU"/>
        </w:rPr>
        <w:t>Удивительную базилику Сеэс документы включают в себя:</w:t>
      </w:r>
    </w:p>
    <w:p w:rsidR="007213F3" w:rsidRPr="00E57254" w:rsidRDefault="007213F3" w:rsidP="00E57254">
      <w:pPr>
        <w:ind w:left="360" w:right="-720"/>
        <w:rPr>
          <w:bCs/>
          <w:sz w:val="20"/>
          <w:lang w:val="ru-RU"/>
        </w:rPr>
      </w:pPr>
      <w:r w:rsidRPr="00E57254">
        <w:rPr>
          <w:bCs/>
          <w:sz w:val="20"/>
          <w:lang w:val="ru-RU"/>
        </w:rPr>
        <w:t>(1) размер доходов;</w:t>
      </w:r>
    </w:p>
    <w:p w:rsidR="007213F3" w:rsidRPr="00E57254" w:rsidRDefault="007213F3" w:rsidP="00E57254">
      <w:pPr>
        <w:ind w:left="360" w:right="-720"/>
        <w:rPr>
          <w:bCs/>
          <w:sz w:val="20"/>
          <w:lang w:val="ru-RU"/>
        </w:rPr>
      </w:pPr>
      <w:r w:rsidRPr="00E57254">
        <w:rPr>
          <w:bCs/>
          <w:sz w:val="20"/>
          <w:lang w:val="ru-RU"/>
        </w:rPr>
        <w:t xml:space="preserve">(2) </w:t>
      </w:r>
      <w:r w:rsidR="00B5564F" w:rsidRPr="00E57254">
        <w:rPr>
          <w:bCs/>
          <w:sz w:val="20"/>
          <w:lang w:val="ru-RU"/>
        </w:rPr>
        <w:t>имя человека, получи</w:t>
      </w:r>
      <w:r w:rsidRPr="00E57254">
        <w:rPr>
          <w:bCs/>
          <w:sz w:val="20"/>
          <w:lang w:val="ru-RU"/>
        </w:rPr>
        <w:t>вшего доходы;</w:t>
      </w:r>
    </w:p>
    <w:p w:rsidR="007213F3" w:rsidRPr="00E57254" w:rsidRDefault="007213F3" w:rsidP="00E57254">
      <w:pPr>
        <w:ind w:left="360"/>
        <w:rPr>
          <w:bCs/>
          <w:sz w:val="20"/>
          <w:lang w:val="ru-RU"/>
        </w:rPr>
      </w:pPr>
      <w:r w:rsidRPr="00E57254">
        <w:rPr>
          <w:bCs/>
          <w:sz w:val="20"/>
          <w:lang w:val="ru-RU"/>
        </w:rPr>
        <w:t>(3) дата получения доходов; и</w:t>
      </w:r>
    </w:p>
    <w:p w:rsidR="007213F3" w:rsidRPr="00E57254" w:rsidRDefault="007213F3" w:rsidP="00260809">
      <w:pPr>
        <w:ind w:left="360" w:right="-228"/>
        <w:rPr>
          <w:bCs/>
          <w:sz w:val="20"/>
          <w:lang w:val="ru-RU"/>
        </w:rPr>
      </w:pPr>
      <w:r w:rsidRPr="00E57254">
        <w:rPr>
          <w:bCs/>
          <w:sz w:val="20"/>
          <w:lang w:val="ru-RU"/>
        </w:rPr>
        <w:t xml:space="preserve">(4) </w:t>
      </w:r>
      <w:r w:rsidRPr="00E57254">
        <w:rPr>
          <w:bCs/>
          <w:sz w:val="20"/>
          <w:u w:val="single"/>
          <w:lang w:val="ru-RU"/>
        </w:rPr>
        <w:t>частота получения доходов</w:t>
      </w:r>
      <w:r w:rsidRPr="00E57254">
        <w:rPr>
          <w:bCs/>
          <w:sz w:val="20"/>
          <w:lang w:val="ru-RU"/>
        </w:rPr>
        <w:t xml:space="preserve"> (</w:t>
      </w:r>
      <w:r w:rsidR="00E57254" w:rsidRPr="00E57254">
        <w:rPr>
          <w:bCs/>
          <w:sz w:val="20"/>
          <w:lang w:val="ru-RU"/>
        </w:rPr>
        <w:t>ежедневно, еженедельно, раз в неделю, два раза в месяц или ежемесячно)</w:t>
      </w:r>
      <w:r w:rsidRPr="00E57254">
        <w:rPr>
          <w:bCs/>
          <w:sz w:val="20"/>
          <w:lang w:val="ru-RU"/>
        </w:rPr>
        <w:t>.</w:t>
      </w:r>
    </w:p>
    <w:p w:rsidR="008335A2" w:rsidRPr="00263468" w:rsidRDefault="008335A2">
      <w:pPr>
        <w:ind w:right="-720"/>
        <w:rPr>
          <w:sz w:val="16"/>
          <w:szCs w:val="16"/>
          <w:lang w:val="ru-RU"/>
        </w:rPr>
      </w:pPr>
    </w:p>
    <w:p w:rsidR="00260809" w:rsidRPr="00263468" w:rsidRDefault="00260809">
      <w:pPr>
        <w:ind w:right="-720"/>
        <w:rPr>
          <w:sz w:val="20"/>
          <w:lang w:val="ru-RU"/>
        </w:rPr>
      </w:pPr>
      <w:r w:rsidRPr="00263468">
        <w:rPr>
          <w:sz w:val="20"/>
          <w:lang w:val="ru-RU"/>
        </w:rPr>
        <w:t>Если эта сумма является необычным, обратитесь к пищи для ребенка/Департаментом по вопросам питания для оказания помощи в определении приемлемой документации.</w:t>
      </w:r>
    </w:p>
    <w:p w:rsidR="00260809" w:rsidRPr="00263468" w:rsidRDefault="00260809">
      <w:pPr>
        <w:ind w:right="-720"/>
        <w:rPr>
          <w:sz w:val="16"/>
          <w:lang w:val="ru-RU"/>
        </w:rPr>
      </w:pPr>
    </w:p>
    <w:p w:rsidR="007213F3" w:rsidRDefault="007213F3">
      <w:pPr>
        <w:ind w:right="-720"/>
        <w:rPr>
          <w:sz w:val="20"/>
          <w:lang w:val="ru-RU"/>
        </w:rPr>
      </w:pPr>
      <w:r>
        <w:rPr>
          <w:sz w:val="20"/>
          <w:lang w:val="ru-RU"/>
        </w:rPr>
        <w:t>Образцы документов, удостоверяющих Ваш текущий доход:</w:t>
      </w:r>
    </w:p>
    <w:p w:rsidR="007213F3" w:rsidRPr="00263468" w:rsidRDefault="007213F3">
      <w:pPr>
        <w:ind w:right="-720"/>
        <w:rPr>
          <w:sz w:val="16"/>
          <w:szCs w:val="16"/>
          <w:lang w:val="ru-RU"/>
        </w:rPr>
      </w:pPr>
    </w:p>
    <w:p w:rsidR="007213F3" w:rsidRDefault="007213F3">
      <w:pPr>
        <w:ind w:right="-720"/>
        <w:rPr>
          <w:sz w:val="20"/>
          <w:lang w:val="ru-RU"/>
        </w:rPr>
      </w:pPr>
      <w:r>
        <w:rPr>
          <w:sz w:val="20"/>
          <w:lang w:val="ru-RU"/>
        </w:rPr>
        <w:tab/>
        <w:t>ЗАРАБОТНАЯ ПЛАТА НА КАЖДОЙ РАБОТЕ:</w:t>
      </w:r>
    </w:p>
    <w:p w:rsidR="007213F3" w:rsidRDefault="007213F3" w:rsidP="00260809">
      <w:pPr>
        <w:numPr>
          <w:ilvl w:val="0"/>
          <w:numId w:val="9"/>
        </w:numPr>
        <w:tabs>
          <w:tab w:val="clear" w:pos="1800"/>
          <w:tab w:val="num" w:pos="1080"/>
        </w:tabs>
        <w:ind w:left="1080"/>
        <w:rPr>
          <w:sz w:val="20"/>
          <w:lang w:val="ru-RU"/>
        </w:rPr>
      </w:pPr>
      <w:r>
        <w:rPr>
          <w:sz w:val="20"/>
          <w:lang w:val="ru-RU"/>
        </w:rPr>
        <w:t>Чек с текущей заработной платой с указанием периода платежа</w:t>
      </w:r>
      <w:r w:rsidR="00260809" w:rsidRPr="00263468">
        <w:rPr>
          <w:sz w:val="20"/>
          <w:lang w:val="ru-RU"/>
        </w:rPr>
        <w:t xml:space="preserve">. </w:t>
      </w:r>
      <w:r w:rsidR="00260809" w:rsidRPr="00260809">
        <w:rPr>
          <w:sz w:val="20"/>
        </w:rPr>
        <w:t>Например: 8/1/2013 - 8/15/2013 г.</w:t>
      </w:r>
    </w:p>
    <w:p w:rsidR="007213F3" w:rsidRDefault="007213F3" w:rsidP="00260809">
      <w:pPr>
        <w:numPr>
          <w:ilvl w:val="0"/>
          <w:numId w:val="9"/>
        </w:numPr>
        <w:tabs>
          <w:tab w:val="clear" w:pos="1800"/>
          <w:tab w:val="num" w:pos="1080"/>
        </w:tabs>
        <w:ind w:left="1080"/>
        <w:rPr>
          <w:sz w:val="20"/>
          <w:lang w:val="ru-RU"/>
        </w:rPr>
      </w:pPr>
      <w:r>
        <w:rPr>
          <w:sz w:val="20"/>
          <w:lang w:val="ru-RU"/>
        </w:rPr>
        <w:t>Письмо от работодателя с указанием заработной платы до удержания налогов</w:t>
      </w:r>
    </w:p>
    <w:p w:rsidR="007213F3" w:rsidRDefault="007213F3" w:rsidP="00260809">
      <w:pPr>
        <w:numPr>
          <w:ilvl w:val="0"/>
          <w:numId w:val="9"/>
        </w:numPr>
        <w:tabs>
          <w:tab w:val="clear" w:pos="1800"/>
          <w:tab w:val="num" w:pos="1080"/>
        </w:tabs>
        <w:ind w:left="1080"/>
        <w:rPr>
          <w:sz w:val="20"/>
          <w:lang w:val="ru-RU"/>
        </w:rPr>
      </w:pPr>
      <w:r>
        <w:rPr>
          <w:sz w:val="20"/>
          <w:lang w:val="ru-RU"/>
        </w:rPr>
        <w:t>Коммерческие векселя или документы об аренде, такие как бухгалтерская книга или книга учёта налогов</w:t>
      </w:r>
    </w:p>
    <w:p w:rsidR="007213F3" w:rsidRDefault="007213F3">
      <w:pPr>
        <w:spacing w:before="120"/>
        <w:ind w:left="700" w:right="-720"/>
        <w:rPr>
          <w:sz w:val="20"/>
          <w:lang w:val="ru-RU"/>
        </w:rPr>
      </w:pPr>
      <w:r>
        <w:rPr>
          <w:sz w:val="20"/>
          <w:lang w:val="ru-RU"/>
        </w:rPr>
        <w:t>СОЦИАЛЬНОЕ ОБЕСПЕЧЕНИЕ/ПЕНСИЯ:</w:t>
      </w:r>
    </w:p>
    <w:p w:rsidR="007213F3" w:rsidRDefault="007213F3" w:rsidP="00260809">
      <w:pPr>
        <w:numPr>
          <w:ilvl w:val="0"/>
          <w:numId w:val="10"/>
        </w:numPr>
        <w:ind w:left="1080"/>
        <w:rPr>
          <w:sz w:val="20"/>
          <w:lang w:val="ru-RU"/>
        </w:rPr>
      </w:pPr>
      <w:r>
        <w:rPr>
          <w:sz w:val="20"/>
          <w:lang w:val="ru-RU"/>
        </w:rPr>
        <w:t xml:space="preserve">Письмо </w:t>
      </w:r>
      <w:r w:rsidR="00B25A44">
        <w:rPr>
          <w:sz w:val="20"/>
          <w:lang w:val="ru-RU"/>
        </w:rPr>
        <w:t xml:space="preserve">о выходном пособии </w:t>
      </w:r>
      <w:r>
        <w:rPr>
          <w:sz w:val="20"/>
          <w:lang w:val="ru-RU"/>
        </w:rPr>
        <w:t xml:space="preserve">программы «Социального обеспечения» </w:t>
      </w:r>
    </w:p>
    <w:p w:rsidR="007213F3" w:rsidRDefault="007213F3" w:rsidP="00260809">
      <w:pPr>
        <w:numPr>
          <w:ilvl w:val="0"/>
          <w:numId w:val="10"/>
        </w:numPr>
        <w:ind w:left="1080"/>
        <w:rPr>
          <w:sz w:val="20"/>
          <w:lang w:val="ru-RU"/>
        </w:rPr>
      </w:pPr>
      <w:r>
        <w:rPr>
          <w:sz w:val="20"/>
          <w:lang w:val="ru-RU"/>
        </w:rPr>
        <w:t>Письмо о пособиях программы «Дополнительного дохода по социальному обеспечению»</w:t>
      </w:r>
    </w:p>
    <w:p w:rsidR="007213F3" w:rsidRDefault="007213F3" w:rsidP="00260809">
      <w:pPr>
        <w:numPr>
          <w:ilvl w:val="0"/>
          <w:numId w:val="10"/>
        </w:numPr>
        <w:ind w:left="1080"/>
        <w:rPr>
          <w:sz w:val="20"/>
          <w:lang w:val="ru-RU"/>
        </w:rPr>
      </w:pPr>
      <w:r>
        <w:rPr>
          <w:sz w:val="20"/>
          <w:lang w:val="ru-RU"/>
        </w:rPr>
        <w:t xml:space="preserve">Отчёт о полученных </w:t>
      </w:r>
      <w:r w:rsidR="00AD35C1">
        <w:rPr>
          <w:sz w:val="20"/>
          <w:lang w:val="ru-RU"/>
        </w:rPr>
        <w:t>пособиях</w:t>
      </w:r>
    </w:p>
    <w:p w:rsidR="007213F3" w:rsidRDefault="007213F3" w:rsidP="00260809">
      <w:pPr>
        <w:numPr>
          <w:ilvl w:val="0"/>
          <w:numId w:val="10"/>
        </w:numPr>
        <w:ind w:left="1080"/>
        <w:rPr>
          <w:sz w:val="20"/>
          <w:lang w:val="ru-RU"/>
        </w:rPr>
      </w:pPr>
      <w:r>
        <w:rPr>
          <w:sz w:val="20"/>
          <w:lang w:val="ru-RU"/>
        </w:rPr>
        <w:t>Уведомление о назначении</w:t>
      </w:r>
      <w:r w:rsidR="007B756F">
        <w:rPr>
          <w:sz w:val="20"/>
          <w:lang w:val="ru-RU"/>
        </w:rPr>
        <w:t xml:space="preserve"> </w:t>
      </w:r>
      <w:r>
        <w:rPr>
          <w:sz w:val="20"/>
          <w:lang w:val="ru-RU"/>
        </w:rPr>
        <w:t>пенсии</w:t>
      </w:r>
    </w:p>
    <w:p w:rsidR="007213F3" w:rsidRPr="00260809" w:rsidRDefault="007213F3">
      <w:pPr>
        <w:ind w:left="400" w:right="-720" w:firstLine="320"/>
        <w:rPr>
          <w:sz w:val="16"/>
          <w:szCs w:val="16"/>
          <w:lang w:val="ru-RU"/>
        </w:rPr>
      </w:pPr>
    </w:p>
    <w:p w:rsidR="007213F3" w:rsidRDefault="007213F3">
      <w:pPr>
        <w:ind w:left="400" w:right="-720" w:firstLine="320"/>
        <w:rPr>
          <w:sz w:val="20"/>
          <w:lang w:val="ru-RU"/>
        </w:rPr>
      </w:pPr>
      <w:r>
        <w:rPr>
          <w:sz w:val="20"/>
          <w:lang w:val="ru-RU"/>
        </w:rPr>
        <w:t>ЛЬГОТЫ ПО БЕЗРАБОТИЦЕ/НЕТРУДОСПОСОБНОСТИ</w:t>
      </w:r>
    </w:p>
    <w:p w:rsidR="007213F3" w:rsidRDefault="007213F3" w:rsidP="00260809">
      <w:pPr>
        <w:numPr>
          <w:ilvl w:val="0"/>
          <w:numId w:val="11"/>
        </w:numPr>
        <w:tabs>
          <w:tab w:val="clear" w:pos="1800"/>
          <w:tab w:val="num" w:pos="1080"/>
        </w:tabs>
        <w:ind w:left="1080"/>
        <w:rPr>
          <w:sz w:val="20"/>
          <w:lang w:val="ru-RU"/>
        </w:rPr>
      </w:pPr>
      <w:r>
        <w:rPr>
          <w:sz w:val="20"/>
          <w:lang w:val="ru-RU"/>
        </w:rPr>
        <w:t>Уведомление о соответствии требованиям от Государственного бюро по трудоустройству</w:t>
      </w:r>
    </w:p>
    <w:p w:rsidR="007213F3" w:rsidRDefault="007213F3" w:rsidP="00260809">
      <w:pPr>
        <w:numPr>
          <w:ilvl w:val="0"/>
          <w:numId w:val="11"/>
        </w:numPr>
        <w:tabs>
          <w:tab w:val="clear" w:pos="1800"/>
          <w:tab w:val="num" w:pos="1080"/>
        </w:tabs>
        <w:ind w:left="1080"/>
        <w:rPr>
          <w:sz w:val="20"/>
          <w:lang w:val="ru-RU"/>
        </w:rPr>
      </w:pPr>
      <w:r>
        <w:rPr>
          <w:sz w:val="20"/>
          <w:lang w:val="ru-RU"/>
        </w:rPr>
        <w:t>Чек с заработной платой</w:t>
      </w:r>
    </w:p>
    <w:p w:rsidR="007213F3" w:rsidRDefault="007213F3" w:rsidP="00260809">
      <w:pPr>
        <w:numPr>
          <w:ilvl w:val="0"/>
          <w:numId w:val="11"/>
        </w:numPr>
        <w:tabs>
          <w:tab w:val="clear" w:pos="1800"/>
          <w:tab w:val="num" w:pos="1080"/>
        </w:tabs>
        <w:ind w:left="1080"/>
        <w:rPr>
          <w:sz w:val="20"/>
          <w:lang w:val="ru-RU"/>
        </w:rPr>
      </w:pPr>
      <w:r>
        <w:rPr>
          <w:sz w:val="20"/>
          <w:lang w:val="ru-RU"/>
        </w:rPr>
        <w:t xml:space="preserve">Письмо от организации, занимающейся выдачей </w:t>
      </w:r>
      <w:r w:rsidR="007B756F">
        <w:rPr>
          <w:sz w:val="20"/>
          <w:lang w:val="ru-RU"/>
        </w:rPr>
        <w:t>пособий</w:t>
      </w:r>
      <w:r>
        <w:rPr>
          <w:sz w:val="20"/>
          <w:lang w:val="ru-RU"/>
        </w:rPr>
        <w:t xml:space="preserve"> по нетрудоспособности</w:t>
      </w:r>
    </w:p>
    <w:p w:rsidR="007213F3" w:rsidRPr="00260809" w:rsidRDefault="007213F3">
      <w:pPr>
        <w:ind w:left="400" w:right="-720" w:firstLine="320"/>
        <w:rPr>
          <w:sz w:val="16"/>
          <w:szCs w:val="16"/>
          <w:lang w:val="ru-RU"/>
        </w:rPr>
      </w:pPr>
    </w:p>
    <w:p w:rsidR="007213F3" w:rsidRDefault="007213F3">
      <w:pPr>
        <w:rPr>
          <w:sz w:val="20"/>
          <w:lang w:val="ru-RU"/>
        </w:rPr>
      </w:pPr>
      <w:r>
        <w:rPr>
          <w:sz w:val="20"/>
          <w:lang w:val="ru-RU"/>
        </w:rPr>
        <w:tab/>
        <w:t>ПОСОБИЕ НА РЕБЁНКА/АЛИМЕНТЫ:</w:t>
      </w:r>
    </w:p>
    <w:p w:rsidR="007213F3" w:rsidRDefault="007213F3" w:rsidP="00260809">
      <w:pPr>
        <w:numPr>
          <w:ilvl w:val="0"/>
          <w:numId w:val="13"/>
        </w:numPr>
        <w:tabs>
          <w:tab w:val="clear" w:pos="1800"/>
          <w:tab w:val="num" w:pos="1080"/>
        </w:tabs>
        <w:ind w:left="1080"/>
        <w:rPr>
          <w:sz w:val="20"/>
          <w:lang w:val="ru-RU"/>
        </w:rPr>
      </w:pPr>
      <w:r>
        <w:rPr>
          <w:sz w:val="20"/>
          <w:lang w:val="ru-RU"/>
        </w:rPr>
        <w:t>Указ суда, соглашение или копии полученных чеков</w:t>
      </w:r>
    </w:p>
    <w:p w:rsidR="007213F3" w:rsidRPr="00260809" w:rsidRDefault="007213F3">
      <w:pPr>
        <w:rPr>
          <w:sz w:val="16"/>
          <w:szCs w:val="16"/>
          <w:lang w:val="ru-RU"/>
        </w:rPr>
      </w:pPr>
    </w:p>
    <w:p w:rsidR="007213F3" w:rsidRDefault="007213F3">
      <w:pPr>
        <w:ind w:left="400" w:right="-720"/>
        <w:rPr>
          <w:sz w:val="20"/>
          <w:lang w:val="ru-RU"/>
        </w:rPr>
      </w:pPr>
      <w:r>
        <w:rPr>
          <w:sz w:val="20"/>
          <w:lang w:val="ru-RU"/>
        </w:rPr>
        <w:t xml:space="preserve">ОСТАЛЬНЫЕ ДОХОДЫ: Если у Вас есть другие источники доходов (например, доход с аренды), пришлите информацию или документы, </w:t>
      </w:r>
      <w:r w:rsidR="001A5413">
        <w:rPr>
          <w:sz w:val="20"/>
          <w:lang w:val="ru-RU"/>
        </w:rPr>
        <w:t>в которы</w:t>
      </w:r>
      <w:r w:rsidR="00F51B36">
        <w:rPr>
          <w:sz w:val="20"/>
          <w:lang w:val="ru-RU"/>
        </w:rPr>
        <w:t>х указываю</w:t>
      </w:r>
      <w:r w:rsidR="001A5413">
        <w:rPr>
          <w:sz w:val="20"/>
          <w:lang w:val="ru-RU"/>
        </w:rPr>
        <w:t>тся</w:t>
      </w:r>
      <w:r>
        <w:rPr>
          <w:sz w:val="20"/>
          <w:lang w:val="ru-RU"/>
        </w:rPr>
        <w:t xml:space="preserve"> сумм</w:t>
      </w:r>
      <w:r w:rsidR="001A5413">
        <w:rPr>
          <w:sz w:val="20"/>
          <w:lang w:val="ru-RU"/>
        </w:rPr>
        <w:t>а</w:t>
      </w:r>
      <w:r>
        <w:rPr>
          <w:sz w:val="20"/>
          <w:lang w:val="ru-RU"/>
        </w:rPr>
        <w:t xml:space="preserve"> дохода, период его поступления и дат</w:t>
      </w:r>
      <w:r w:rsidR="001A5413">
        <w:rPr>
          <w:sz w:val="20"/>
          <w:lang w:val="ru-RU"/>
        </w:rPr>
        <w:t>а</w:t>
      </w:r>
      <w:r>
        <w:rPr>
          <w:sz w:val="20"/>
          <w:lang w:val="ru-RU"/>
        </w:rPr>
        <w:t>.</w:t>
      </w:r>
    </w:p>
    <w:p w:rsidR="007213F3" w:rsidRPr="00260809" w:rsidRDefault="007213F3">
      <w:pPr>
        <w:ind w:right="-720"/>
        <w:rPr>
          <w:sz w:val="16"/>
          <w:szCs w:val="16"/>
          <w:lang w:val="ru-RU"/>
        </w:rPr>
      </w:pPr>
    </w:p>
    <w:p w:rsidR="007213F3" w:rsidRDefault="007213F3">
      <w:pPr>
        <w:ind w:right="-108"/>
        <w:rPr>
          <w:sz w:val="20"/>
        </w:rPr>
      </w:pPr>
      <w:r>
        <w:rPr>
          <w:b/>
          <w:sz w:val="20"/>
          <w:u w:val="single"/>
          <w:lang w:val="ru-RU"/>
        </w:rPr>
        <w:t>ОТСУТСТВИЕ ДОХОДА:</w:t>
      </w:r>
      <w:r>
        <w:rPr>
          <w:b/>
          <w:sz w:val="20"/>
          <w:lang w:val="ru-RU"/>
        </w:rPr>
        <w:t xml:space="preserve"> </w:t>
      </w:r>
      <w:r>
        <w:rPr>
          <w:sz w:val="20"/>
          <w:lang w:val="ru-RU"/>
        </w:rPr>
        <w:t>Если в Вашей семье нет источников дохода, пришлите краткое объяснение, как Вы обеспечиваете свою семью едой, одеждой и жильём и когда Вы расчитываете получить доход.</w:t>
      </w:r>
      <w:r w:rsidR="00260809" w:rsidRPr="00263468">
        <w:rPr>
          <w:sz w:val="20"/>
          <w:lang w:val="ru-RU"/>
        </w:rPr>
        <w:t xml:space="preserve">  Вам может быть предложено для обеспечения контакта (лицо за пределами домашнего хозяйства), что известно о вашей семьи в условиях и может подтвердить их.</w:t>
      </w:r>
    </w:p>
    <w:p w:rsidR="00C82D51" w:rsidRDefault="00C82D51" w:rsidP="00C82D51">
      <w:pPr>
        <w:pStyle w:val="Footer"/>
        <w:tabs>
          <w:tab w:val="left" w:pos="8175"/>
          <w:tab w:val="right" w:pos="10392"/>
        </w:tabs>
        <w:jc w:val="both"/>
        <w:rPr>
          <w:sz w:val="20"/>
        </w:rPr>
      </w:pPr>
    </w:p>
    <w:p w:rsidR="00C82D51" w:rsidRDefault="00C82D51" w:rsidP="00C82D51">
      <w:pPr>
        <w:pStyle w:val="Footer"/>
        <w:tabs>
          <w:tab w:val="left" w:pos="8175"/>
          <w:tab w:val="right" w:pos="10392"/>
        </w:tabs>
        <w:jc w:val="both"/>
        <w:rPr>
          <w:sz w:val="20"/>
        </w:rPr>
      </w:pPr>
    </w:p>
    <w:p w:rsidR="00C82D51" w:rsidRDefault="00C82D51" w:rsidP="00C82D51">
      <w:pPr>
        <w:pStyle w:val="Footer"/>
        <w:tabs>
          <w:tab w:val="left" w:pos="8175"/>
          <w:tab w:val="right" w:pos="10392"/>
        </w:tabs>
        <w:jc w:val="both"/>
        <w:rPr>
          <w:sz w:val="16"/>
          <w:lang w:val="ru-RU"/>
        </w:rPr>
      </w:pPr>
      <w:r>
        <w:rPr>
          <w:sz w:val="20"/>
        </w:rPr>
        <w:t>Notice of Verification Selection – Russian</w:t>
      </w:r>
      <w:r>
        <w:rPr>
          <w:sz w:val="20"/>
        </w:rPr>
        <w:tab/>
      </w:r>
      <w:r>
        <w:rPr>
          <w:sz w:val="20"/>
        </w:rPr>
        <w:tab/>
      </w:r>
      <w:r>
        <w:rPr>
          <w:noProof/>
          <w:sz w:val="20"/>
          <w:szCs w:val="24"/>
        </w:rPr>
        <w:t xml:space="preserve">Page </w:t>
      </w:r>
      <w:r w:rsidR="00CC569F">
        <w:rPr>
          <w:noProof/>
          <w:sz w:val="20"/>
          <w:szCs w:val="24"/>
        </w:rPr>
        <w:t>2</w:t>
      </w:r>
      <w:r>
        <w:rPr>
          <w:noProof/>
          <w:sz w:val="20"/>
          <w:szCs w:val="24"/>
        </w:rPr>
        <w:t xml:space="preserve"> of </w:t>
      </w:r>
      <w:r w:rsidR="00CC569F">
        <w:rPr>
          <w:noProof/>
          <w:sz w:val="20"/>
          <w:szCs w:val="24"/>
        </w:rPr>
        <w:t>3</w:t>
      </w:r>
    </w:p>
    <w:p w:rsidR="00C82D51" w:rsidRDefault="00C82D51">
      <w:pPr>
        <w:ind w:right="-108"/>
        <w:rPr>
          <w:sz w:val="20"/>
          <w:lang w:val="ru-RU"/>
        </w:rPr>
        <w:sectPr w:rsidR="00C82D51" w:rsidSect="00C82D51">
          <w:pgSz w:w="12240" w:h="15840"/>
          <w:pgMar w:top="864" w:right="835" w:bottom="720" w:left="1008" w:header="994" w:footer="432" w:gutter="0"/>
          <w:cols w:space="720"/>
          <w:docGrid w:linePitch="360"/>
        </w:sectPr>
      </w:pPr>
    </w:p>
    <w:p w:rsidR="00C82D51" w:rsidRDefault="00C82D51">
      <w:pPr>
        <w:ind w:right="-108"/>
        <w:rPr>
          <w:sz w:val="20"/>
        </w:rPr>
      </w:pPr>
    </w:p>
    <w:p w:rsidR="007213F3" w:rsidRDefault="007213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before="80" w:after="80"/>
        <w:ind w:right="-18"/>
        <w:jc w:val="center"/>
        <w:rPr>
          <w:b/>
          <w:bCs/>
          <w:sz w:val="20"/>
          <w:lang w:val="ru-RU"/>
        </w:rPr>
      </w:pPr>
      <w:r>
        <w:rPr>
          <w:b/>
          <w:bCs/>
          <w:sz w:val="20"/>
          <w:lang w:val="ru-RU"/>
        </w:rPr>
        <w:t>ПОЛОЖЕНИЕ</w:t>
      </w:r>
      <w:r>
        <w:rPr>
          <w:rFonts w:eastAsia="Arial"/>
          <w:b/>
          <w:bCs/>
          <w:sz w:val="20"/>
          <w:lang w:val="ru-RU"/>
        </w:rPr>
        <w:t xml:space="preserve"> </w:t>
      </w:r>
      <w:r>
        <w:rPr>
          <w:b/>
          <w:bCs/>
          <w:sz w:val="20"/>
          <w:lang w:val="ru-RU"/>
        </w:rPr>
        <w:t>О</w:t>
      </w:r>
      <w:r>
        <w:rPr>
          <w:rFonts w:eastAsia="Arial"/>
          <w:b/>
          <w:bCs/>
          <w:sz w:val="20"/>
          <w:lang w:val="ru-RU"/>
        </w:rPr>
        <w:t xml:space="preserve"> </w:t>
      </w:r>
      <w:r>
        <w:rPr>
          <w:b/>
          <w:bCs/>
          <w:sz w:val="20"/>
          <w:lang w:val="ru-RU"/>
        </w:rPr>
        <w:t>КОНФИДЕНЦИАЛЬНОСТИ</w:t>
      </w:r>
    </w:p>
    <w:p w:rsidR="007213F3" w:rsidRDefault="007213F3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0" w:color="000000"/>
        </w:pBdr>
        <w:snapToGrid w:val="0"/>
        <w:spacing w:before="80" w:after="80"/>
        <w:ind w:right="-18"/>
        <w:rPr>
          <w:sz w:val="20"/>
          <w:lang w:val="ru-RU"/>
        </w:rPr>
      </w:pPr>
      <w:r>
        <w:rPr>
          <w:color w:val="000000"/>
          <w:sz w:val="20"/>
          <w:lang w:val="ru-RU"/>
        </w:rPr>
        <w:t>Национальный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закон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Ричарда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Б.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Рассела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«О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школьных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обедах»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(</w:t>
      </w:r>
      <w:r>
        <w:rPr>
          <w:sz w:val="20"/>
          <w:lang w:val="ru-RU"/>
        </w:rPr>
        <w:t>The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Richard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B.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Russell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National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School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Lunch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Act)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требует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предоставления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вышеуказанной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информации.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обязаны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предоставлять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информацию,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если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этого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сделаете,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мы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сможем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признать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Вашего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ребенка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имеющим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право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бесплатное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питание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питание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сниженной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цене. Вы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обязаны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указать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номер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социального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обеспечения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взрослого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члена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семьи,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который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подписывает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заявление.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Номер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социального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обеспечения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требуется,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если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подаете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заявление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от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имени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приемного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ребенка;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либо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если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указываете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номер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дела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Вашего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ребенка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Программе</w:t>
      </w:r>
      <w:r>
        <w:rPr>
          <w:rFonts w:eastAsia="Arial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продовольственных</w:t>
      </w:r>
      <w:r>
        <w:rPr>
          <w:rFonts w:eastAsia="Arial"/>
          <w:color w:val="000000"/>
          <w:sz w:val="20"/>
          <w:lang w:val="ru-RU"/>
        </w:rPr>
        <w:t xml:space="preserve"> </w:t>
      </w:r>
      <w:r>
        <w:rPr>
          <w:color w:val="000000"/>
          <w:sz w:val="20"/>
          <w:lang w:val="ru-RU"/>
        </w:rPr>
        <w:t>талонов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(Supplemental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Nutrition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Assistance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Program,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SNAP),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временной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помощи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нуждающимся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семьям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(Temporary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Assistance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to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Needy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Families,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TANF)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распределения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пищи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индейских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резервациях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(Food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Distribution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on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Indian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Reservations,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FDPIR),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другой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идентификатор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FDPIR;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либо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если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сообщаете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том,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что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взрослый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член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семьи,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подписавший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данное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заявление,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имеет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номера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социального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обеспечения.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Мы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будем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использовать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Вашу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информацию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для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определения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того,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имеет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Ваш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ребенок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право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бесплатное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питание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питание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сниженной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цене,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также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для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администрирования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реализации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завтраков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обедов.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Мы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можем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передать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информацию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соответствии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вашего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ребенка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упомянутым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критериям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образовательные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программы,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здравоохранения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питания,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чтобы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помочь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сотрудникам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произвести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оценку,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определение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выплату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льгот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данным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программам;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аудиторам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для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оценки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программ;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сотрудникам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правоохранительных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органов,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чтобы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помочь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расследовать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нарушение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правил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программ.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Мы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можем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передать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Вашу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информацию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программу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Medicaid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SCHIP,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если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только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Вы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скажете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нам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не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делать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этого.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Передача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информации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программу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Medicaid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или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SCHIP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будет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использоваться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для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выявления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соответствующих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критериям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детей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их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приглашения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к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участию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в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этих</w:t>
      </w:r>
      <w:r>
        <w:rPr>
          <w:rFonts w:eastAsia="Arial"/>
          <w:sz w:val="20"/>
          <w:lang w:val="ru-RU"/>
        </w:rPr>
        <w:t xml:space="preserve"> </w:t>
      </w:r>
      <w:r>
        <w:rPr>
          <w:sz w:val="20"/>
          <w:lang w:val="ru-RU"/>
        </w:rPr>
        <w:t>программах.</w:t>
      </w:r>
    </w:p>
    <w:p w:rsidR="008757BF" w:rsidRPr="008757BF" w:rsidRDefault="008757BF" w:rsidP="008757BF">
      <w:pPr>
        <w:jc w:val="center"/>
        <w:rPr>
          <w:b/>
          <w:bCs/>
          <w:sz w:val="20"/>
          <w:lang w:val="ru-RU"/>
        </w:rPr>
      </w:pPr>
      <w:r w:rsidRPr="008757BF">
        <w:rPr>
          <w:b/>
          <w:sz w:val="20"/>
          <w:lang w:val="ru-RU"/>
        </w:rPr>
        <w:t>Антидискриминационное заявление ДСХ США (</w:t>
      </w:r>
      <w:r w:rsidRPr="008757BF">
        <w:rPr>
          <w:b/>
          <w:sz w:val="20"/>
        </w:rPr>
        <w:t>USDA</w:t>
      </w:r>
      <w:r w:rsidRPr="008757BF">
        <w:rPr>
          <w:b/>
          <w:sz w:val="20"/>
          <w:lang w:val="ru-RU"/>
        </w:rPr>
        <w:t>)</w:t>
      </w:r>
    </w:p>
    <w:p w:rsidR="008757BF" w:rsidRPr="008757BF" w:rsidRDefault="008757BF" w:rsidP="008757BF">
      <w:pPr>
        <w:rPr>
          <w:sz w:val="20"/>
          <w:lang w:val="ru-RU"/>
        </w:rPr>
      </w:pP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ind w:left="100" w:right="166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В соответствии с федеральным законом о гражданских правах и правилами и политикой в области гражданских прав Министерства сельского хозяйства США (USDA), этому учреждению запрещается проявлять дискриминацию по признаку расы, цвета кожи, национального происхождения, пола (включая гендерную идентичность и сексуальную ориентацию), религиозных убеждений, инвалидности, возраста, политических убеждения</w:t>
      </w: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ind w:left="100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или репрессалии или возмездия за предыдущую деятельность в области гражданских прав.</w:t>
      </w: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spacing w:before="3"/>
        <w:rPr>
          <w:rFonts w:ascii="Times New Roman" w:hAnsi="Times New Roman" w:cs="Times New Roman"/>
          <w:sz w:val="22"/>
          <w:szCs w:val="24"/>
          <w:lang w:eastAsia="en-US" w:bidi="en-US"/>
        </w:rPr>
      </w:pP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ind w:left="100" w:right="551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 xml:space="preserve">Информация о программе может быть доступна на языках, отличных от английского. Лица с ограниченными возможностями, которым требуются альтернативные средства связи для получения информации о программе (например, шрифт Брайля, крупный шрифт, аудиозапись, американский язык жестов), должны обратиться в </w:t>
      </w:r>
      <w:r w:rsidRPr="00711D94">
        <w:rPr>
          <w:rFonts w:ascii="Times New Roman" w:hAnsi="Times New Roman" w:cs="Times New Roman"/>
          <w:color w:val="1B1B1B"/>
          <w:sz w:val="22"/>
          <w:szCs w:val="24"/>
          <w:lang w:eastAsia="en-US" w:bidi="en-US"/>
        </w:rPr>
        <w:t xml:space="preserve">ответственное государственное или местное агентство, которое управляет программой, или в центр USDA TARGET по телефону (202) 720- 2600 (голос и телетайп) или </w:t>
      </w: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 xml:space="preserve">связаться с </w:t>
      </w:r>
      <w:r w:rsidRPr="00711D94">
        <w:rPr>
          <w:rFonts w:ascii="Times New Roman" w:hAnsi="Times New Roman" w:cs="Times New Roman"/>
          <w:color w:val="1B1B1B"/>
          <w:sz w:val="22"/>
          <w:szCs w:val="24"/>
          <w:lang w:eastAsia="en-US" w:bidi="en-US"/>
        </w:rPr>
        <w:t xml:space="preserve">USDA </w:t>
      </w: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через Федеральную службу ретрансляции по телефону (800) 877-8339.</w:t>
      </w: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spacing w:before="5"/>
        <w:rPr>
          <w:rFonts w:ascii="Times New Roman" w:hAnsi="Times New Roman" w:cs="Times New Roman"/>
          <w:sz w:val="22"/>
          <w:szCs w:val="24"/>
          <w:lang w:eastAsia="en-US" w:bidi="en-US"/>
        </w:rPr>
      </w:pP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ind w:left="100" w:right="294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 xml:space="preserve">Для подачи жалобы на дискриминацию в программе, заявитель должен заполнить форму AD-3027, Форму жалобы на дискриминацию в программе </w:t>
      </w:r>
      <w:r w:rsidRPr="00711D94">
        <w:rPr>
          <w:rFonts w:ascii="Times New Roman" w:hAnsi="Times New Roman" w:cs="Times New Roman"/>
          <w:color w:val="1B1B1B"/>
          <w:sz w:val="22"/>
          <w:szCs w:val="24"/>
          <w:lang w:eastAsia="en-US" w:bidi="en-US"/>
        </w:rPr>
        <w:t>USDA</w:t>
      </w: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 xml:space="preserve">, которую можно получить в Интернете по адресу: </w:t>
      </w:r>
      <w:hyperlink r:id="rId8">
        <w:r w:rsidRPr="00711D94">
          <w:rPr>
            <w:rFonts w:ascii="Times New Roman" w:hAnsi="Times New Roman" w:cs="Times New Roman"/>
            <w:color w:val="0562C1"/>
            <w:sz w:val="22"/>
            <w:szCs w:val="24"/>
            <w:u w:val="single" w:color="0562C1"/>
            <w:lang w:eastAsia="en-US" w:bidi="en-US"/>
          </w:rPr>
          <w:t>https://www.fns.usda.gov/sites/default/files/resource-files/</w:t>
        </w:r>
      </w:hyperlink>
      <w:r w:rsidRPr="00711D94">
        <w:rPr>
          <w:rFonts w:ascii="Times New Roman" w:hAnsi="Times New Roman" w:cs="Times New Roman"/>
          <w:color w:val="0562C1"/>
          <w:sz w:val="22"/>
          <w:szCs w:val="24"/>
          <w:lang w:eastAsia="en-US" w:bidi="en-US"/>
        </w:rPr>
        <w:t xml:space="preserve"> </w:t>
      </w:r>
      <w:hyperlink r:id="rId9">
        <w:r w:rsidRPr="00711D94">
          <w:rPr>
            <w:rFonts w:ascii="Times New Roman" w:hAnsi="Times New Roman" w:cs="Times New Roman"/>
            <w:color w:val="0562C1"/>
            <w:sz w:val="22"/>
            <w:szCs w:val="24"/>
            <w:u w:val="single" w:color="0562C1"/>
            <w:lang w:eastAsia="en-US" w:bidi="en-US"/>
          </w:rPr>
          <w:t>ad3027-russian.pdf</w:t>
        </w:r>
        <w:r w:rsidRPr="00711D94">
          <w:rPr>
            <w:rFonts w:ascii="Times New Roman" w:hAnsi="Times New Roman" w:cs="Times New Roman"/>
            <w:color w:val="1B1B1B"/>
            <w:sz w:val="22"/>
            <w:szCs w:val="24"/>
            <w:lang w:eastAsia="en-US" w:bidi="en-US"/>
          </w:rPr>
          <w:t xml:space="preserve">, </w:t>
        </w:r>
        <w:r w:rsidRPr="00711D94">
          <w:rPr>
            <w:rFonts w:ascii="Times New Roman" w:hAnsi="Times New Roman" w:cs="Times New Roman"/>
            <w:sz w:val="22"/>
            <w:szCs w:val="24"/>
            <w:lang w:eastAsia="en-US" w:bidi="en-US"/>
          </w:rPr>
          <w:t xml:space="preserve">из любого офиса USDA, позвонив по телефону </w:t>
        </w:r>
      </w:hyperlink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(866) 632-9992, или написав письмо в адрес USDA. Письмо должно содержать имя заявителя, адрес, номер телефона и письменное описание предполагаемого дискриминационного действия с</w:t>
      </w: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spacing w:before="1"/>
        <w:ind w:left="100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достаточной детализацией, чтобы проинформировать Помощника секретаря по гражданским правам (ASCR) о характере и дате предполагаемого нарушения гражданских прав. Заполненную форму AD-3027 или письмо необходимо отправить по адресу:</w:t>
      </w: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spacing w:before="2"/>
        <w:rPr>
          <w:rFonts w:ascii="Times New Roman" w:hAnsi="Times New Roman" w:cs="Times New Roman"/>
          <w:sz w:val="20"/>
          <w:szCs w:val="24"/>
          <w:lang w:eastAsia="en-US" w:bidi="en-US"/>
        </w:rPr>
      </w:pPr>
    </w:p>
    <w:p w:rsidR="00711D94" w:rsidRPr="00711D94" w:rsidRDefault="00711D94" w:rsidP="00711D94">
      <w:pPr>
        <w:widowControl w:val="0"/>
        <w:numPr>
          <w:ilvl w:val="0"/>
          <w:numId w:val="15"/>
        </w:numPr>
        <w:tabs>
          <w:tab w:val="left" w:pos="820"/>
          <w:tab w:val="left" w:pos="821"/>
        </w:tabs>
        <w:suppressAutoHyphens w:val="0"/>
        <w:autoSpaceDE w:val="0"/>
        <w:autoSpaceDN w:val="0"/>
        <w:ind w:hanging="721"/>
        <w:outlineLvl w:val="0"/>
        <w:rPr>
          <w:rFonts w:ascii="Times New Roman" w:hAnsi="Times New Roman" w:cs="Times New Roman"/>
          <w:b/>
          <w:bCs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b/>
          <w:bCs/>
          <w:sz w:val="22"/>
          <w:szCs w:val="24"/>
          <w:lang w:eastAsia="en-US" w:bidi="en-US"/>
        </w:rPr>
        <w:t>почтовый</w:t>
      </w:r>
      <w:r w:rsidRPr="00711D94">
        <w:rPr>
          <w:rFonts w:ascii="Times New Roman" w:hAnsi="Times New Roman" w:cs="Times New Roman"/>
          <w:b/>
          <w:bCs/>
          <w:spacing w:val="-2"/>
          <w:sz w:val="22"/>
          <w:szCs w:val="24"/>
          <w:lang w:eastAsia="en-US" w:bidi="en-US"/>
        </w:rPr>
        <w:t xml:space="preserve"> </w:t>
      </w:r>
      <w:r w:rsidRPr="00711D94">
        <w:rPr>
          <w:rFonts w:ascii="Times New Roman" w:hAnsi="Times New Roman" w:cs="Times New Roman"/>
          <w:b/>
          <w:bCs/>
          <w:sz w:val="22"/>
          <w:szCs w:val="24"/>
          <w:lang w:eastAsia="en-US" w:bidi="en-US"/>
        </w:rPr>
        <w:t>адрес:</w:t>
      </w: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ind w:left="820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U.S. Department of Agriculture</w:t>
      </w: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ind w:left="820" w:right="4021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Office of the Assistant Secretary for Civil Rights 1400 Independence Avenue, SW</w:t>
      </w: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ind w:left="820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Washington, D.C. 20250-9410; или</w:t>
      </w:r>
    </w:p>
    <w:p w:rsidR="00711D94" w:rsidRPr="00711D94" w:rsidRDefault="00711D94" w:rsidP="00711D94">
      <w:pPr>
        <w:widowControl w:val="0"/>
        <w:numPr>
          <w:ilvl w:val="0"/>
          <w:numId w:val="15"/>
        </w:numPr>
        <w:tabs>
          <w:tab w:val="left" w:pos="820"/>
          <w:tab w:val="left" w:pos="821"/>
        </w:tabs>
        <w:suppressAutoHyphens w:val="0"/>
        <w:autoSpaceDE w:val="0"/>
        <w:autoSpaceDN w:val="0"/>
        <w:ind w:hanging="721"/>
        <w:outlineLvl w:val="0"/>
        <w:rPr>
          <w:rFonts w:ascii="Times New Roman" w:hAnsi="Times New Roman" w:cs="Times New Roman"/>
          <w:b/>
          <w:bCs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b/>
          <w:bCs/>
          <w:sz w:val="22"/>
          <w:szCs w:val="24"/>
          <w:lang w:eastAsia="en-US" w:bidi="en-US"/>
        </w:rPr>
        <w:t>факс:</w:t>
      </w: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ind w:left="820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(833) 256-1665 или (202) 690-7442; или</w:t>
      </w:r>
    </w:p>
    <w:p w:rsidR="00711D94" w:rsidRPr="00711D94" w:rsidRDefault="00711D94" w:rsidP="00711D94">
      <w:pPr>
        <w:widowControl w:val="0"/>
        <w:numPr>
          <w:ilvl w:val="0"/>
          <w:numId w:val="15"/>
        </w:numPr>
        <w:tabs>
          <w:tab w:val="left" w:pos="820"/>
          <w:tab w:val="left" w:pos="821"/>
        </w:tabs>
        <w:suppressAutoHyphens w:val="0"/>
        <w:autoSpaceDE w:val="0"/>
        <w:autoSpaceDN w:val="0"/>
        <w:spacing w:before="1"/>
        <w:ind w:hanging="721"/>
        <w:outlineLvl w:val="0"/>
        <w:rPr>
          <w:rFonts w:ascii="Times New Roman" w:hAnsi="Times New Roman" w:cs="Times New Roman"/>
          <w:b/>
          <w:bCs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b/>
          <w:bCs/>
          <w:sz w:val="22"/>
          <w:szCs w:val="24"/>
          <w:lang w:eastAsia="en-US" w:bidi="en-US"/>
        </w:rPr>
        <w:lastRenderedPageBreak/>
        <w:t>эл.</w:t>
      </w:r>
      <w:r w:rsidRPr="00711D94">
        <w:rPr>
          <w:rFonts w:ascii="Times New Roman" w:hAnsi="Times New Roman" w:cs="Times New Roman"/>
          <w:b/>
          <w:bCs/>
          <w:spacing w:val="-1"/>
          <w:sz w:val="22"/>
          <w:szCs w:val="24"/>
          <w:lang w:eastAsia="en-US" w:bidi="en-US"/>
        </w:rPr>
        <w:t xml:space="preserve"> </w:t>
      </w:r>
      <w:r w:rsidRPr="00711D94">
        <w:rPr>
          <w:rFonts w:ascii="Times New Roman" w:hAnsi="Times New Roman" w:cs="Times New Roman"/>
          <w:b/>
          <w:bCs/>
          <w:sz w:val="22"/>
          <w:szCs w:val="24"/>
          <w:lang w:eastAsia="en-US" w:bidi="en-US"/>
        </w:rPr>
        <w:t>почта:</w:t>
      </w:r>
    </w:p>
    <w:p w:rsidR="00711D94" w:rsidRPr="00711D94" w:rsidRDefault="0065566C" w:rsidP="00711D94">
      <w:pPr>
        <w:widowControl w:val="0"/>
        <w:suppressAutoHyphens w:val="0"/>
        <w:autoSpaceDE w:val="0"/>
        <w:autoSpaceDN w:val="0"/>
        <w:ind w:left="820"/>
        <w:rPr>
          <w:rFonts w:ascii="Times New Roman" w:hAnsi="Times New Roman" w:cs="Times New Roman"/>
          <w:sz w:val="22"/>
          <w:szCs w:val="24"/>
          <w:lang w:eastAsia="en-US" w:bidi="en-US"/>
        </w:rPr>
      </w:pPr>
      <w:hyperlink r:id="rId10">
        <w:r w:rsidR="00711D94" w:rsidRPr="00711D94">
          <w:rPr>
            <w:rFonts w:ascii="Times New Roman" w:hAnsi="Times New Roman" w:cs="Times New Roman"/>
            <w:color w:val="0562C1"/>
            <w:sz w:val="22"/>
            <w:szCs w:val="24"/>
            <w:u w:val="single" w:color="0562C1"/>
            <w:lang w:eastAsia="en-US" w:bidi="en-US"/>
          </w:rPr>
          <w:t>program.intake@usda.gov</w:t>
        </w:r>
      </w:hyperlink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spacing w:before="2"/>
        <w:rPr>
          <w:rFonts w:ascii="Times New Roman" w:hAnsi="Times New Roman" w:cs="Times New Roman"/>
          <w:sz w:val="14"/>
          <w:szCs w:val="24"/>
          <w:lang w:eastAsia="en-US" w:bidi="en-US"/>
        </w:rPr>
      </w:pPr>
    </w:p>
    <w:p w:rsidR="00711D94" w:rsidRPr="00711D94" w:rsidRDefault="00711D94" w:rsidP="00711D94">
      <w:pPr>
        <w:widowControl w:val="0"/>
        <w:suppressAutoHyphens w:val="0"/>
        <w:autoSpaceDE w:val="0"/>
        <w:autoSpaceDN w:val="0"/>
        <w:spacing w:before="90"/>
        <w:ind w:left="160"/>
        <w:rPr>
          <w:rFonts w:ascii="Times New Roman" w:hAnsi="Times New Roman" w:cs="Times New Roman"/>
          <w:sz w:val="22"/>
          <w:szCs w:val="24"/>
          <w:lang w:eastAsia="en-US" w:bidi="en-US"/>
        </w:rPr>
      </w:pPr>
      <w:r w:rsidRPr="00711D94">
        <w:rPr>
          <w:rFonts w:ascii="Times New Roman" w:hAnsi="Times New Roman" w:cs="Times New Roman"/>
          <w:sz w:val="22"/>
          <w:szCs w:val="24"/>
          <w:lang w:eastAsia="en-US" w:bidi="en-US"/>
        </w:rPr>
        <w:t>Это учреждение предоставляет равные возможности.</w:t>
      </w:r>
    </w:p>
    <w:p w:rsidR="00C82D51" w:rsidRPr="00711D94" w:rsidRDefault="008757BF">
      <w:pPr>
        <w:rPr>
          <w:sz w:val="18"/>
          <w:lang w:val="ru-RU"/>
        </w:rPr>
      </w:pPr>
      <w:r w:rsidRPr="00711D94">
        <w:rPr>
          <w:sz w:val="18"/>
          <w:lang w:val="ru-RU"/>
        </w:rPr>
        <w:t xml:space="preserve"> </w:t>
      </w:r>
    </w:p>
    <w:p w:rsidR="00C82D51" w:rsidRPr="00C82D51" w:rsidRDefault="00C82D51">
      <w:r>
        <w:rPr>
          <w:sz w:val="20"/>
        </w:rPr>
        <w:t>Notice of Verification Selection – Russian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Page </w:t>
      </w:r>
      <w:r w:rsidR="00CC569F">
        <w:rPr>
          <w:sz w:val="20"/>
        </w:rPr>
        <w:t>3</w:t>
      </w:r>
      <w:r>
        <w:rPr>
          <w:sz w:val="20"/>
        </w:rPr>
        <w:t xml:space="preserve"> of </w:t>
      </w:r>
      <w:r w:rsidR="00CC569F">
        <w:rPr>
          <w:sz w:val="20"/>
        </w:rPr>
        <w:t>3</w:t>
      </w:r>
    </w:p>
    <w:sectPr w:rsidR="00C82D51" w:rsidRPr="00C82D51">
      <w:pgSz w:w="12240" w:h="15840"/>
      <w:pgMar w:top="1272" w:right="840" w:bottom="720" w:left="1008" w:header="99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A6D" w:rsidRDefault="00987A6D">
      <w:r>
        <w:separator/>
      </w:r>
    </w:p>
  </w:endnote>
  <w:endnote w:type="continuationSeparator" w:id="0">
    <w:p w:rsidR="00987A6D" w:rsidRDefault="00987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A6D" w:rsidRDefault="00987A6D">
      <w:r>
        <w:separator/>
      </w:r>
    </w:p>
  </w:footnote>
  <w:footnote w:type="continuationSeparator" w:id="0">
    <w:p w:rsidR="00987A6D" w:rsidRDefault="00987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numFmt w:val="bullet"/>
      <w:lvlText w:val=""/>
      <w:lvlJc w:val="left"/>
      <w:pPr>
        <w:tabs>
          <w:tab w:val="num" w:pos="945"/>
        </w:tabs>
        <w:ind w:left="945" w:hanging="495"/>
      </w:pPr>
      <w:rPr>
        <w:rFonts w:ascii="Wingdings" w:hAnsi="Wingdings" w:cs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"/>
      <w:lvlJc w:val="left"/>
      <w:pPr>
        <w:tabs>
          <w:tab w:val="num" w:pos="1120"/>
        </w:tabs>
        <w:ind w:left="1120" w:hanging="360"/>
      </w:pPr>
      <w:rPr>
        <w:rFonts w:ascii="Wingdings 2" w:hAnsi="Wingdings 2" w:cs="Symbol"/>
        <w:color w:val="auto"/>
      </w:rPr>
    </w:lvl>
    <w:lvl w:ilvl="1">
      <w:start w:val="1"/>
      <w:numFmt w:val="bullet"/>
      <w:lvlText w:val="◦"/>
      <w:lvlJc w:val="left"/>
      <w:pPr>
        <w:tabs>
          <w:tab w:val="num" w:pos="1480"/>
        </w:tabs>
        <w:ind w:left="14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40"/>
        </w:tabs>
        <w:ind w:left="18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00"/>
        </w:tabs>
        <w:ind w:left="2200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2560"/>
        </w:tabs>
        <w:ind w:left="25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20"/>
        </w:tabs>
        <w:ind w:left="29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80"/>
        </w:tabs>
        <w:ind w:left="3280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3640"/>
        </w:tabs>
        <w:ind w:left="36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00"/>
        </w:tabs>
        <w:ind w:left="4000" w:hanging="360"/>
      </w:pPr>
      <w:rPr>
        <w:rFonts w:ascii="OpenSymbol" w:hAnsi="OpenSymbol" w:cs="Courier New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"/>
      <w:lvlJc w:val="left"/>
      <w:pPr>
        <w:tabs>
          <w:tab w:val="num" w:pos="1120"/>
        </w:tabs>
        <w:ind w:left="112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480"/>
        </w:tabs>
        <w:ind w:left="14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40"/>
        </w:tabs>
        <w:ind w:left="184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200"/>
        </w:tabs>
        <w:ind w:left="220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60"/>
        </w:tabs>
        <w:ind w:left="25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920"/>
        </w:tabs>
        <w:ind w:left="292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80"/>
        </w:tabs>
        <w:ind w:left="328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40"/>
        </w:tabs>
        <w:ind w:left="36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000"/>
        </w:tabs>
        <w:ind w:left="4000" w:hanging="360"/>
      </w:pPr>
      <w:rPr>
        <w:rFonts w:ascii="OpenSymbol" w:hAnsi="OpenSymbol" w:cs="Courier New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800"/>
        </w:tabs>
        <w:ind w:left="180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880"/>
        </w:tabs>
        <w:ind w:left="288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960"/>
        </w:tabs>
        <w:ind w:left="3960" w:hanging="360"/>
      </w:pPr>
      <w:rPr>
        <w:rFonts w:ascii="OpenSymbol" w:hAnsi="OpenSymbol" w:cs="Courier New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Times New Roman"/>
        <w:sz w:val="36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Times New Roman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Times New Roman"/>
        <w:sz w:val="36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Times New Roman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Times New Roman"/>
        <w:sz w:val="36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Times New Roman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Times New Roman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8" w15:restartNumberingAfterBreak="0">
    <w:nsid w:val="099B280F"/>
    <w:multiLevelType w:val="multilevel"/>
    <w:tmpl w:val="031817B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  <w:color w:val="auto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Symbol"/>
        <w:color w:val="auto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</w:abstractNum>
  <w:abstractNum w:abstractNumId="9" w15:restartNumberingAfterBreak="0">
    <w:nsid w:val="2C322B1C"/>
    <w:multiLevelType w:val="multilevel"/>
    <w:tmpl w:val="3D565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</w:abstractNum>
  <w:abstractNum w:abstractNumId="10" w15:restartNumberingAfterBreak="0">
    <w:nsid w:val="3B224046"/>
    <w:multiLevelType w:val="hybridMultilevel"/>
    <w:tmpl w:val="230E3E9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E503555"/>
    <w:multiLevelType w:val="hybridMultilevel"/>
    <w:tmpl w:val="673CFC8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F8602F8"/>
    <w:multiLevelType w:val="multilevel"/>
    <w:tmpl w:val="28D627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3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Symbol"/>
      </w:rPr>
    </w:lvl>
    <w:lvl w:ilvl="4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  <w:lvl w:ilvl="6">
      <w:start w:val="1"/>
      <w:numFmt w:val="bullet"/>
      <w:lvlText w:val=""/>
      <w:lvlJc w:val="left"/>
      <w:pPr>
        <w:tabs>
          <w:tab w:val="num" w:pos="3960"/>
        </w:tabs>
        <w:ind w:left="3960" w:hanging="360"/>
      </w:pPr>
      <w:rPr>
        <w:rFonts w:ascii="Wingdings 2" w:hAnsi="Wingdings 2" w:cs="Symbol"/>
      </w:rPr>
    </w:lvl>
    <w:lvl w:ilvl="7">
      <w:start w:val="1"/>
      <w:numFmt w:val="bullet"/>
      <w:lvlText w:val="◦"/>
      <w:lvlJc w:val="left"/>
      <w:pPr>
        <w:tabs>
          <w:tab w:val="num" w:pos="4320"/>
        </w:tabs>
        <w:ind w:left="432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rFonts w:ascii="OpenSymbol" w:hAnsi="OpenSymbol" w:cs="Courier New"/>
      </w:rPr>
    </w:lvl>
  </w:abstractNum>
  <w:abstractNum w:abstractNumId="13" w15:restartNumberingAfterBreak="0">
    <w:nsid w:val="51644317"/>
    <w:multiLevelType w:val="hybridMultilevel"/>
    <w:tmpl w:val="F2DC67AA"/>
    <w:lvl w:ilvl="0" w:tplc="4BEAD002">
      <w:start w:val="1"/>
      <w:numFmt w:val="decimal"/>
      <w:lvlText w:val="(%1)"/>
      <w:lvlJc w:val="left"/>
      <w:pPr>
        <w:ind w:left="820" w:hanging="72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en-US" w:eastAsia="en-US" w:bidi="en-US"/>
      </w:rPr>
    </w:lvl>
    <w:lvl w:ilvl="1" w:tplc="6D083D00">
      <w:numFmt w:val="bullet"/>
      <w:lvlText w:val="•"/>
      <w:lvlJc w:val="left"/>
      <w:pPr>
        <w:ind w:left="1694" w:hanging="720"/>
      </w:pPr>
      <w:rPr>
        <w:rFonts w:hint="default"/>
        <w:lang w:val="en-US" w:eastAsia="en-US" w:bidi="en-US"/>
      </w:rPr>
    </w:lvl>
    <w:lvl w:ilvl="2" w:tplc="81261030">
      <w:numFmt w:val="bullet"/>
      <w:lvlText w:val="•"/>
      <w:lvlJc w:val="left"/>
      <w:pPr>
        <w:ind w:left="2568" w:hanging="720"/>
      </w:pPr>
      <w:rPr>
        <w:rFonts w:hint="default"/>
        <w:lang w:val="en-US" w:eastAsia="en-US" w:bidi="en-US"/>
      </w:rPr>
    </w:lvl>
    <w:lvl w:ilvl="3" w:tplc="4D284576">
      <w:numFmt w:val="bullet"/>
      <w:lvlText w:val="•"/>
      <w:lvlJc w:val="left"/>
      <w:pPr>
        <w:ind w:left="3442" w:hanging="720"/>
      </w:pPr>
      <w:rPr>
        <w:rFonts w:hint="default"/>
        <w:lang w:val="en-US" w:eastAsia="en-US" w:bidi="en-US"/>
      </w:rPr>
    </w:lvl>
    <w:lvl w:ilvl="4" w:tplc="55B0B452">
      <w:numFmt w:val="bullet"/>
      <w:lvlText w:val="•"/>
      <w:lvlJc w:val="left"/>
      <w:pPr>
        <w:ind w:left="4316" w:hanging="720"/>
      </w:pPr>
      <w:rPr>
        <w:rFonts w:hint="default"/>
        <w:lang w:val="en-US" w:eastAsia="en-US" w:bidi="en-US"/>
      </w:rPr>
    </w:lvl>
    <w:lvl w:ilvl="5" w:tplc="377CE4D6">
      <w:numFmt w:val="bullet"/>
      <w:lvlText w:val="•"/>
      <w:lvlJc w:val="left"/>
      <w:pPr>
        <w:ind w:left="5190" w:hanging="720"/>
      </w:pPr>
      <w:rPr>
        <w:rFonts w:hint="default"/>
        <w:lang w:val="en-US" w:eastAsia="en-US" w:bidi="en-US"/>
      </w:rPr>
    </w:lvl>
    <w:lvl w:ilvl="6" w:tplc="7D78DA86">
      <w:numFmt w:val="bullet"/>
      <w:lvlText w:val="•"/>
      <w:lvlJc w:val="left"/>
      <w:pPr>
        <w:ind w:left="6064" w:hanging="720"/>
      </w:pPr>
      <w:rPr>
        <w:rFonts w:hint="default"/>
        <w:lang w:val="en-US" w:eastAsia="en-US" w:bidi="en-US"/>
      </w:rPr>
    </w:lvl>
    <w:lvl w:ilvl="7" w:tplc="E76496DA">
      <w:numFmt w:val="bullet"/>
      <w:lvlText w:val="•"/>
      <w:lvlJc w:val="left"/>
      <w:pPr>
        <w:ind w:left="6938" w:hanging="720"/>
      </w:pPr>
      <w:rPr>
        <w:rFonts w:hint="default"/>
        <w:lang w:val="en-US" w:eastAsia="en-US" w:bidi="en-US"/>
      </w:rPr>
    </w:lvl>
    <w:lvl w:ilvl="8" w:tplc="C4E2B444">
      <w:numFmt w:val="bullet"/>
      <w:lvlText w:val="•"/>
      <w:lvlJc w:val="left"/>
      <w:pPr>
        <w:ind w:left="7812" w:hanging="720"/>
      </w:pPr>
      <w:rPr>
        <w:rFonts w:hint="default"/>
        <w:lang w:val="en-US" w:eastAsia="en-US" w:bidi="en-US"/>
      </w:rPr>
    </w:lvl>
  </w:abstractNum>
  <w:abstractNum w:abstractNumId="14" w15:restartNumberingAfterBreak="0">
    <w:nsid w:val="627A2DDA"/>
    <w:multiLevelType w:val="hybridMultilevel"/>
    <w:tmpl w:val="77FEC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1"/>
  </w:num>
  <w:num w:numId="11">
    <w:abstractNumId w:val="8"/>
  </w:num>
  <w:num w:numId="12">
    <w:abstractNumId w:val="10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2CC"/>
    <w:rsid w:val="00060ECE"/>
    <w:rsid w:val="00102CA1"/>
    <w:rsid w:val="001602CC"/>
    <w:rsid w:val="00192684"/>
    <w:rsid w:val="001A5413"/>
    <w:rsid w:val="002323F5"/>
    <w:rsid w:val="00251D3B"/>
    <w:rsid w:val="00260809"/>
    <w:rsid w:val="00263468"/>
    <w:rsid w:val="002735DF"/>
    <w:rsid w:val="002F4D5A"/>
    <w:rsid w:val="00304D2F"/>
    <w:rsid w:val="003C1F40"/>
    <w:rsid w:val="004332FA"/>
    <w:rsid w:val="00441792"/>
    <w:rsid w:val="004A065F"/>
    <w:rsid w:val="005C6783"/>
    <w:rsid w:val="0065566C"/>
    <w:rsid w:val="006A32C3"/>
    <w:rsid w:val="006A6468"/>
    <w:rsid w:val="00711D94"/>
    <w:rsid w:val="007213F3"/>
    <w:rsid w:val="00721C2B"/>
    <w:rsid w:val="007B756F"/>
    <w:rsid w:val="007B79DC"/>
    <w:rsid w:val="007F5D76"/>
    <w:rsid w:val="00824D2E"/>
    <w:rsid w:val="008335A2"/>
    <w:rsid w:val="0083781B"/>
    <w:rsid w:val="00874F80"/>
    <w:rsid w:val="008757BF"/>
    <w:rsid w:val="008F3D93"/>
    <w:rsid w:val="00956B7D"/>
    <w:rsid w:val="00987A6D"/>
    <w:rsid w:val="009926E3"/>
    <w:rsid w:val="009C1AC6"/>
    <w:rsid w:val="00A13170"/>
    <w:rsid w:val="00A631FC"/>
    <w:rsid w:val="00AA1DC5"/>
    <w:rsid w:val="00AD35C1"/>
    <w:rsid w:val="00AF4AD5"/>
    <w:rsid w:val="00B25A44"/>
    <w:rsid w:val="00B5564F"/>
    <w:rsid w:val="00B56EA5"/>
    <w:rsid w:val="00BC134D"/>
    <w:rsid w:val="00BE485A"/>
    <w:rsid w:val="00C0393A"/>
    <w:rsid w:val="00C1421A"/>
    <w:rsid w:val="00C82D51"/>
    <w:rsid w:val="00C86535"/>
    <w:rsid w:val="00CA55DC"/>
    <w:rsid w:val="00CC569F"/>
    <w:rsid w:val="00D20DB9"/>
    <w:rsid w:val="00D67E05"/>
    <w:rsid w:val="00D97799"/>
    <w:rsid w:val="00DE5421"/>
    <w:rsid w:val="00E57254"/>
    <w:rsid w:val="00EA1C89"/>
    <w:rsid w:val="00F50959"/>
    <w:rsid w:val="00F5160F"/>
    <w:rsid w:val="00F51B36"/>
    <w:rsid w:val="00FA259D"/>
    <w:rsid w:val="00FD6FE6"/>
    <w:rsid w:val="00FE08FF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."/>
  <w:listSeparator w:val=","/>
  <w15:chartTrackingRefBased/>
  <w15:docId w15:val="{B480CCA5-9F0E-47D8-A2E3-C420F1069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ind w:left="700" w:hanging="700"/>
      <w:outlineLvl w:val="1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 w:cs="Symbol"/>
      <w:color w:val="auto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7z0">
    <w:name w:val="WW8Num7z0"/>
    <w:rPr>
      <w:rFonts w:ascii="Wingdings" w:eastAsia="Times New Roman" w:hAnsi="Wingdings" w:cs="Times New Roman"/>
      <w:sz w:val="36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Absatz-Standardschriftart">
    <w:name w:val="Absatz-Standardschriftart"/>
  </w:style>
  <w:style w:type="character" w:customStyle="1" w:styleId="WW8Num3z5">
    <w:name w:val="WW8Num3z5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  <w:color w:val="auto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10z0">
    <w:name w:val="WW8Num10z0"/>
    <w:rPr>
      <w:rFonts w:ascii="Wingdings 2" w:hAnsi="Wingdings 2" w:cs="OpenSymbol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-Absatz-Standardschriftart">
    <w:name w:val="WW-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6">
    <w:name w:val="WW8Num4z6"/>
    <w:rPr>
      <w:rFonts w:ascii="Symbol" w:hAnsi="Symbol" w:cs="Symbol"/>
    </w:rPr>
  </w:style>
  <w:style w:type="character" w:customStyle="1" w:styleId="WW8Num6z5">
    <w:name w:val="WW8Num6z5"/>
    <w:rPr>
      <w:rFonts w:ascii="Wingdings" w:hAnsi="Wingdings" w:cs="Wingdings"/>
    </w:rPr>
  </w:style>
  <w:style w:type="character" w:customStyle="1" w:styleId="WW8Num6z6">
    <w:name w:val="WW8Num6z6"/>
    <w:rPr>
      <w:rFonts w:ascii="Symbol" w:hAnsi="Symbol" w:cs="Symbol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6">
    <w:name w:val="WW8Num9z6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5">
    <w:name w:val="WW8Num11z5"/>
    <w:rPr>
      <w:rFonts w:ascii="Wingdings" w:hAnsi="Wingdings" w:cs="Wingdings"/>
    </w:rPr>
  </w:style>
  <w:style w:type="character" w:customStyle="1" w:styleId="WW8Num11z6">
    <w:name w:val="WW8Num11z6"/>
    <w:rPr>
      <w:rFonts w:ascii="Symbol" w:hAnsi="Symbol" w:cs="Symbol"/>
    </w:rPr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</w:rPr>
  </w:style>
  <w:style w:type="character" w:styleId="PageNumber">
    <w:name w:val="page number"/>
    <w:basedOn w:val="WW-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ing1Char">
    <w:name w:val="Heading 1 Char"/>
    <w:rPr>
      <w:rFonts w:ascii="Arial" w:hAnsi="Arial" w:cs="Arial"/>
      <w:b/>
      <w:bCs/>
      <w:sz w:val="24"/>
    </w:rPr>
  </w:style>
  <w:style w:type="character" w:customStyle="1" w:styleId="Heading2Char">
    <w:name w:val="Heading 2 Char"/>
    <w:rPr>
      <w:rFonts w:ascii="Arial" w:hAnsi="Arial" w:cs="Arial"/>
      <w:b/>
      <w:sz w:val="22"/>
    </w:rPr>
  </w:style>
  <w:style w:type="character" w:customStyle="1" w:styleId="BodyText2Char">
    <w:name w:val="Body Text 2 Char"/>
    <w:rPr>
      <w:rFonts w:ascii="Arial" w:hAnsi="Arial" w:cs="Arial"/>
      <w:sz w:val="22"/>
    </w:rPr>
  </w:style>
  <w:style w:type="character" w:customStyle="1" w:styleId="BodyText3Char">
    <w:name w:val="Body Text 3 Char"/>
    <w:rPr>
      <w:rFonts w:ascii="Arial" w:hAnsi="Arial" w:cs="Arial"/>
      <w:b/>
      <w:bCs/>
      <w:sz w:val="22"/>
    </w:rPr>
  </w:style>
  <w:style w:type="character" w:customStyle="1" w:styleId="CommentTextChar">
    <w:name w:val="Comment Text Char"/>
    <w:rPr>
      <w:rFonts w:ascii="Arial" w:hAnsi="Arial" w:cs="Arial"/>
    </w:rPr>
  </w:style>
  <w:style w:type="character" w:customStyle="1" w:styleId="FooterChar">
    <w:name w:val="Footer Char"/>
    <w:rPr>
      <w:rFonts w:ascii="Arial" w:hAnsi="Arial" w:cs="Arial"/>
      <w:sz w:val="24"/>
    </w:rPr>
  </w:style>
  <w:style w:type="character" w:customStyle="1" w:styleId="TitleChar">
    <w:name w:val="Title Char"/>
    <w:rPr>
      <w:rFonts w:ascii="Arial" w:hAnsi="Arial" w:cs="Arial"/>
      <w:b/>
    </w:rPr>
  </w:style>
  <w:style w:type="character" w:styleId="Emphasis">
    <w:name w:val="Emphasis"/>
    <w:qFormat/>
    <w:rPr>
      <w:i/>
      <w:iCs/>
    </w:rPr>
  </w:style>
  <w:style w:type="character" w:customStyle="1" w:styleId="QuickFormat4">
    <w:name w:val="QuickFormat4"/>
    <w:rPr>
      <w:rFonts w:ascii="Arial" w:hAnsi="Arial" w:cs="Arial"/>
      <w:b/>
      <w:bCs/>
      <w:color w:val="000000"/>
      <w:sz w:val="24"/>
      <w:szCs w:val="24"/>
    </w:rPr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ind w:right="-720"/>
      <w:jc w:val="center"/>
    </w:pPr>
    <w:rPr>
      <w:b/>
      <w:sz w:val="20"/>
    </w:rPr>
  </w:style>
  <w:style w:type="paragraph" w:styleId="BodyText">
    <w:name w:val="Body Text"/>
    <w:basedOn w:val="Normal"/>
    <w:rPr>
      <w:b/>
      <w:bCs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BodyText2">
    <w:name w:val="Body Text 2"/>
    <w:basedOn w:val="Normal"/>
    <w:pPr>
      <w:ind w:right="-164"/>
    </w:pPr>
    <w:rPr>
      <w:sz w:val="22"/>
    </w:rPr>
  </w:style>
  <w:style w:type="paragraph" w:styleId="BodyText3">
    <w:name w:val="Body Text 3"/>
    <w:basedOn w:val="Normal"/>
    <w:rPr>
      <w:b/>
      <w:bCs/>
      <w:sz w:val="22"/>
    </w:rPr>
  </w:style>
  <w:style w:type="paragraph" w:styleId="CommentText">
    <w:name w:val="annotation text"/>
    <w:basedOn w:val="Normal"/>
    <w:rPr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before="120"/>
      <w:ind w:left="720" w:right="-108" w:hanging="720"/>
    </w:pPr>
    <w:rPr>
      <w:sz w:val="20"/>
    </w:rPr>
  </w:style>
  <w:style w:type="paragraph" w:styleId="NormalWeb">
    <w:name w:val="Normal (Web)"/>
    <w:basedOn w:val="Normal"/>
    <w:pPr>
      <w:spacing w:before="100" w:after="100"/>
    </w:pPr>
    <w:rPr>
      <w:rFonts w:ascii="Times New Roman" w:hAnsi="Times New Roman" w:cs="Times New Roman"/>
      <w:szCs w:val="24"/>
    </w:rPr>
  </w:style>
  <w:style w:type="paragraph" w:styleId="ListParagraph">
    <w:name w:val="List Paragraph"/>
    <w:basedOn w:val="Normal"/>
    <w:qFormat/>
    <w:pPr>
      <w:ind w:left="720"/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757BF"/>
    <w:rPr>
      <w:color w:val="0000FF"/>
      <w:u w:val="single"/>
    </w:rPr>
  </w:style>
  <w:style w:type="paragraph" w:customStyle="1" w:styleId="Default">
    <w:name w:val="Default"/>
    <w:rsid w:val="008757BF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B79D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russia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program.intake@usda.go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ns.usda.gov/sites/default/files/resource-files/ad3027-russian.pdf" TargetMode="External"/><Relationship Id="rId14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DB5BB-DC4D-43E9-A30B-46E4064B726F}"/>
      </w:docPartPr>
      <w:docPartBody>
        <w:p w:rsidR="00C0601D" w:rsidRDefault="00EC6BE2">
          <w:r w:rsidRPr="007B74C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31511-E980-4376-A8FA-E8ED46CC4DD4}"/>
      </w:docPartPr>
      <w:docPartBody>
        <w:p w:rsidR="00C0601D" w:rsidRDefault="00EC6BE2">
          <w:r w:rsidRPr="007B74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BE2"/>
    <w:rsid w:val="00C0601D"/>
    <w:rsid w:val="00E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C6BE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2023-09-20T00:20:11+00:00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1A8BB56-152E-4CC9-B26B-2125D22EBB5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2E089-125A-4620-A759-1A7A8C3CB99C}"/>
</file>

<file path=customXml/itemProps3.xml><?xml version="1.0" encoding="utf-8"?>
<ds:datastoreItem xmlns:ds="http://schemas.openxmlformats.org/officeDocument/2006/customXml" ds:itemID="{1819EAF9-8345-43DA-8757-B9B94DE2034A}"/>
</file>

<file path=customXml/itemProps4.xml><?xml version="1.0" encoding="utf-8"?>
<ds:datastoreItem xmlns:ds="http://schemas.openxmlformats.org/officeDocument/2006/customXml" ds:itemID="{F0761896-D9A3-4534-9C02-D1593EC6E9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1439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(School Letterhead)</vt:lpstr>
    </vt:vector>
  </TitlesOfParts>
  <Company>Oregon Department of Education</Company>
  <LinksUpToDate>false</LinksUpToDate>
  <CharactersWithSpaces>9625</CharactersWithSpaces>
  <SharedDoc>false</SharedDoc>
  <HLinks>
    <vt:vector size="18" baseType="variant">
      <vt:variant>
        <vt:i4>5701674</vt:i4>
      </vt:variant>
      <vt:variant>
        <vt:i4>12</vt:i4>
      </vt:variant>
      <vt:variant>
        <vt:i4>0</vt:i4>
      </vt:variant>
      <vt:variant>
        <vt:i4>5</vt:i4>
      </vt:variant>
      <vt:variant>
        <vt:lpwstr>mailto:program.intake@usda.gov</vt:lpwstr>
      </vt:variant>
      <vt:variant>
        <vt:lpwstr/>
      </vt:variant>
      <vt:variant>
        <vt:i4>7274601</vt:i4>
      </vt:variant>
      <vt:variant>
        <vt:i4>9</vt:i4>
      </vt:variant>
      <vt:variant>
        <vt:i4>0</vt:i4>
      </vt:variant>
      <vt:variant>
        <vt:i4>5</vt:i4>
      </vt:variant>
      <vt:variant>
        <vt:lpwstr>https://www.fns.usda.gov/sites/default/files/resource-files/ad3027-russian.pdf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https://www.fns.usda.gov/sites/default/files/resource-files/ad3027-russian.pdf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(School Letterhead)</dc:title>
  <dc:subject/>
  <dc:creator>WIDENERD</dc:creator>
  <cp:keywords/>
  <cp:lastModifiedBy>SCOTT Tamara L * ODE</cp:lastModifiedBy>
  <cp:revision>4</cp:revision>
  <cp:lastPrinted>2011-10-31T19:54:00Z</cp:lastPrinted>
  <dcterms:created xsi:type="dcterms:W3CDTF">2023-05-03T20:28:00Z</dcterms:created>
  <dcterms:modified xsi:type="dcterms:W3CDTF">2023-05-03T20:44:00Z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1216483485</vt:i4>
  </property>
  <property fmtid="{D5CDD505-2E9C-101B-9397-08002B2CF9AE}" pid="3" name="_NewReviewCycle">
    <vt:lpwstr/>
  </property>
  <property fmtid="{D5CDD505-2E9C-101B-9397-08002B2CF9AE}" pid="4" name="_EmailSubject">
    <vt:lpwstr>Verification Notification Letters</vt:lpwstr>
  </property>
  <property fmtid="{D5CDD505-2E9C-101B-9397-08002B2CF9AE}" pid="5" name="_AuthorEmail">
    <vt:lpwstr>Lisa.Kennedy-Reid@ode.state.or.us</vt:lpwstr>
  </property>
  <property fmtid="{D5CDD505-2E9C-101B-9397-08002B2CF9AE}" pid="6" name="_AuthorEmailDisplayName">
    <vt:lpwstr>KENNEDY-REID Lisa</vt:lpwstr>
  </property>
  <property fmtid="{D5CDD505-2E9C-101B-9397-08002B2CF9AE}" pid="7" name="_ReviewingToolsShownOnce">
    <vt:lpwstr/>
  </property>
  <property fmtid="{D5CDD505-2E9C-101B-9397-08002B2CF9AE}" pid="8" name="ContentTypeId">
    <vt:lpwstr>0x010100FC7457C9221D0340B8D5CA9726A131CC</vt:lpwstr>
  </property>
</Properties>
</file>