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1B27" w:rsidRPr="009D1B27" w:rsidRDefault="009D1B27" w:rsidP="009D1B27">
      <w:pPr>
        <w:jc w:val="center"/>
        <w:rPr>
          <w:rFonts w:ascii="Arial" w:hAnsi="Arial" w:cs="Arial"/>
          <w:b/>
          <w:smallCaps/>
          <w:szCs w:val="24"/>
        </w:rPr>
      </w:pPr>
      <w:bookmarkStart w:id="0" w:name="_GoBack"/>
      <w:bookmarkEnd w:id="0"/>
      <w:r w:rsidRPr="009D1B27">
        <w:rPr>
          <w:rFonts w:ascii="Arial" w:hAnsi="Arial" w:cs="Arial" w:hint="eastAsia"/>
          <w:b/>
          <w:smallCaps/>
          <w:szCs w:val="24"/>
        </w:rPr>
        <w:t>特殊教育資格聲明</w:t>
      </w:r>
    </w:p>
    <w:p w:rsidR="009D1B27" w:rsidRPr="009D1B27" w:rsidRDefault="009D1B27" w:rsidP="009D1B27">
      <w:pPr>
        <w:jc w:val="center"/>
        <w:rPr>
          <w:rFonts w:ascii="Arial" w:hAnsi="Arial" w:cs="Arial"/>
          <w:b/>
          <w:smallCaps/>
          <w:szCs w:val="24"/>
        </w:rPr>
      </w:pPr>
      <w:r w:rsidRPr="009D1B27">
        <w:rPr>
          <w:rFonts w:ascii="Arial" w:hAnsi="Arial" w:cs="Arial" w:hint="eastAsia"/>
          <w:b/>
          <w:smallCaps/>
          <w:szCs w:val="24"/>
        </w:rPr>
        <w:t>（肢體障礙</w:t>
      </w:r>
      <w:r w:rsidRPr="009D1B27">
        <w:rPr>
          <w:rFonts w:ascii="Arial" w:hAnsi="Arial" w:cs="Arial"/>
          <w:b/>
          <w:smallCaps/>
          <w:szCs w:val="24"/>
        </w:rPr>
        <w:t xml:space="preserve"> 70</w:t>
      </w:r>
      <w:r w:rsidRPr="009D1B27">
        <w:rPr>
          <w:rFonts w:ascii="Arial" w:hAnsi="Arial" w:cs="Arial" w:hint="eastAsia"/>
          <w:b/>
          <w:smallCaps/>
          <w:szCs w:val="24"/>
        </w:rPr>
        <w:t>）</w:t>
      </w:r>
    </w:p>
    <w:p w:rsidR="009D1B27" w:rsidRPr="009D1B27" w:rsidRDefault="009D1B27" w:rsidP="009D1B27">
      <w:pPr>
        <w:rPr>
          <w:rFonts w:ascii="Arial" w:eastAsia="PMingLiU" w:hAnsi="Arial" w:cs="Arial"/>
          <w:sz w:val="20"/>
          <w:lang w:eastAsia="zh-TW"/>
        </w:rPr>
      </w:pPr>
    </w:p>
    <w:p w:rsidR="009D1B27" w:rsidRPr="009D1B27" w:rsidRDefault="009D1B27" w:rsidP="009D1B27">
      <w:pPr>
        <w:rPr>
          <w:rFonts w:ascii="Arial" w:eastAsia="PMingLiU" w:hAnsi="Arial" w:cs="Arial"/>
          <w:sz w:val="20"/>
          <w:lang w:eastAsia="zh-TW"/>
        </w:rPr>
      </w:pPr>
    </w:p>
    <w:p w:rsidR="00BB06D3" w:rsidRPr="009D1B27" w:rsidRDefault="00BB06D3" w:rsidP="009D1B27">
      <w:pPr>
        <w:tabs>
          <w:tab w:val="left" w:pos="900"/>
          <w:tab w:val="right" w:leader="underscore" w:pos="7380"/>
          <w:tab w:val="left" w:pos="7560"/>
          <w:tab w:val="left" w:pos="8640"/>
          <w:tab w:val="right" w:leader="underscore" w:pos="10800"/>
        </w:tabs>
        <w:rPr>
          <w:rFonts w:ascii="Arial" w:eastAsia="PMingLiU" w:hAnsi="Arial" w:cs="Arial"/>
          <w:sz w:val="20"/>
          <w:u w:val="single"/>
          <w:lang w:eastAsia="zh-TW"/>
        </w:rPr>
      </w:pPr>
      <w:r w:rsidRPr="009D1B27">
        <w:rPr>
          <w:rFonts w:ascii="Arial" w:eastAsia="PMingLiU" w:hAnsi="Arial" w:cs="Arial" w:hint="eastAsia"/>
          <w:sz w:val="20"/>
          <w:lang w:eastAsia="zh-TW"/>
        </w:rPr>
        <w:t>學生姓名</w:t>
      </w:r>
      <w:r w:rsidR="007767FE" w:rsidRPr="009D1B27">
        <w:rPr>
          <w:rFonts w:ascii="Arial" w:eastAsia="PMingLiU" w:hAnsi="Arial" w:cs="Arial"/>
          <w:sz w:val="20"/>
          <w:lang w:eastAsia="zh-TW"/>
        </w:rPr>
        <w:tab/>
      </w:r>
      <w:r w:rsidR="007767FE" w:rsidRPr="009D1B27">
        <w:rPr>
          <w:rFonts w:ascii="Arial" w:eastAsia="PMingLiU" w:hAnsi="Arial" w:cs="Arial"/>
          <w:sz w:val="20"/>
          <w:lang w:eastAsia="zh-TW"/>
        </w:rPr>
        <w:tab/>
      </w:r>
      <w:r w:rsidR="007767FE" w:rsidRPr="009D1B27">
        <w:rPr>
          <w:rFonts w:ascii="Arial" w:eastAsia="PMingLiU" w:hAnsi="Arial" w:cs="Arial"/>
          <w:sz w:val="20"/>
          <w:lang w:eastAsia="zh-TW"/>
        </w:rPr>
        <w:tab/>
      </w:r>
      <w:r w:rsidRPr="009D1B27">
        <w:rPr>
          <w:rFonts w:ascii="Arial" w:eastAsia="PMingLiU" w:hAnsi="Arial" w:cs="Arial" w:hint="eastAsia"/>
          <w:sz w:val="20"/>
          <w:lang w:eastAsia="zh-TW"/>
        </w:rPr>
        <w:t>出生日期</w:t>
      </w:r>
      <w:r w:rsidR="00A86C43" w:rsidRPr="009D1B27">
        <w:rPr>
          <w:rFonts w:ascii="Arial" w:eastAsia="PMingLiU" w:hAnsi="Arial" w:cs="Arial"/>
          <w:sz w:val="20"/>
          <w:lang w:eastAsia="zh-TW"/>
        </w:rPr>
        <w:tab/>
      </w:r>
      <w:r w:rsidRPr="009D1B27">
        <w:rPr>
          <w:rFonts w:ascii="Arial" w:eastAsia="PMingLiU" w:hAnsi="Arial" w:cs="Arial"/>
          <w:sz w:val="20"/>
          <w:lang w:eastAsia="zh-TW"/>
        </w:rPr>
        <w:tab/>
      </w:r>
    </w:p>
    <w:p w:rsidR="00BB06D3" w:rsidRPr="009D1B27" w:rsidRDefault="00BB06D3" w:rsidP="00B01451">
      <w:pPr>
        <w:rPr>
          <w:rFonts w:ascii="Arial" w:hAnsi="Arial" w:cs="Arial"/>
          <w:sz w:val="20"/>
        </w:rPr>
      </w:pPr>
    </w:p>
    <w:p w:rsidR="00BB06D3" w:rsidRPr="009D1B27" w:rsidRDefault="00BB06D3" w:rsidP="009D1B27">
      <w:pPr>
        <w:tabs>
          <w:tab w:val="left" w:pos="540"/>
          <w:tab w:val="right" w:leader="underscore" w:pos="6660"/>
          <w:tab w:val="left" w:pos="6840"/>
          <w:tab w:val="left" w:pos="8640"/>
          <w:tab w:val="right" w:leader="underscore" w:pos="10800"/>
        </w:tabs>
        <w:rPr>
          <w:rFonts w:ascii="Arial" w:eastAsia="PMingLiU" w:hAnsi="Arial" w:cs="Arial"/>
          <w:sz w:val="20"/>
          <w:u w:val="single"/>
          <w:lang w:eastAsia="zh-TW"/>
        </w:rPr>
      </w:pPr>
      <w:r w:rsidRPr="009D1B27">
        <w:rPr>
          <w:rFonts w:ascii="Arial" w:eastAsia="PMingLiU" w:hAnsi="Arial" w:cs="Arial" w:hint="eastAsia"/>
          <w:sz w:val="20"/>
          <w:lang w:eastAsia="zh-TW"/>
        </w:rPr>
        <w:t>學校</w:t>
      </w:r>
      <w:r w:rsidR="00A86C43" w:rsidRPr="009D1B27">
        <w:rPr>
          <w:rFonts w:ascii="Arial" w:eastAsia="PMingLiU" w:hAnsi="Arial" w:cs="Arial"/>
          <w:sz w:val="20"/>
          <w:lang w:eastAsia="zh-TW"/>
        </w:rPr>
        <w:tab/>
      </w:r>
      <w:r w:rsidR="00A86C43" w:rsidRPr="009D1B27">
        <w:rPr>
          <w:rFonts w:ascii="Arial" w:eastAsia="PMingLiU" w:hAnsi="Arial" w:cs="Arial"/>
          <w:sz w:val="20"/>
          <w:lang w:eastAsia="zh-TW"/>
        </w:rPr>
        <w:tab/>
      </w:r>
      <w:r w:rsidR="00A86C43" w:rsidRPr="009D1B27">
        <w:rPr>
          <w:rFonts w:ascii="Arial" w:eastAsia="PMingLiU" w:hAnsi="Arial" w:cs="Arial"/>
          <w:sz w:val="20"/>
          <w:lang w:eastAsia="zh-TW"/>
        </w:rPr>
        <w:tab/>
      </w:r>
      <w:r w:rsidRPr="009D1B27">
        <w:rPr>
          <w:rFonts w:ascii="Arial" w:eastAsia="PMingLiU" w:hAnsi="Arial" w:cs="Arial" w:hint="eastAsia"/>
          <w:sz w:val="20"/>
          <w:lang w:eastAsia="zh-TW"/>
        </w:rPr>
        <w:t>首次資格認定日期</w:t>
      </w:r>
      <w:r w:rsidR="00A86C43" w:rsidRPr="009D1B27">
        <w:rPr>
          <w:rFonts w:ascii="Arial" w:eastAsia="PMingLiU" w:hAnsi="Arial" w:cs="Arial"/>
          <w:sz w:val="20"/>
          <w:lang w:eastAsia="zh-TW"/>
        </w:rPr>
        <w:tab/>
      </w:r>
      <w:r w:rsidR="00A86C43" w:rsidRPr="009D1B27">
        <w:rPr>
          <w:rFonts w:ascii="Arial" w:eastAsia="PMingLiU" w:hAnsi="Arial" w:cs="Arial"/>
          <w:sz w:val="20"/>
          <w:lang w:eastAsia="zh-TW"/>
        </w:rPr>
        <w:tab/>
      </w:r>
    </w:p>
    <w:p w:rsidR="00BB06D3" w:rsidRPr="009D1B27" w:rsidRDefault="00BB06D3" w:rsidP="00B01451">
      <w:pPr>
        <w:rPr>
          <w:rFonts w:ascii="Arial" w:hAnsi="Arial" w:cs="Arial"/>
          <w:sz w:val="20"/>
        </w:rPr>
      </w:pPr>
    </w:p>
    <w:p w:rsidR="00BB06D3" w:rsidRPr="009D1B27" w:rsidRDefault="00BB06D3" w:rsidP="00B01451">
      <w:pPr>
        <w:rPr>
          <w:rFonts w:ascii="Arial" w:eastAsia="PMingLiU" w:hAnsi="Arial" w:cs="Arial"/>
          <w:b/>
          <w:iCs/>
          <w:sz w:val="20"/>
          <w:lang w:eastAsia="zh-TW"/>
        </w:rPr>
      </w:pPr>
      <w:r w:rsidRPr="009D1B27">
        <w:rPr>
          <w:rFonts w:ascii="Arial" w:eastAsia="PMingLiU" w:hAnsi="Arial" w:cs="Arial" w:hint="eastAsia"/>
          <w:b/>
          <w:i/>
          <w:iCs/>
          <w:sz w:val="20"/>
          <w:lang w:eastAsia="zh-TW"/>
        </w:rPr>
        <w:t>評估小組已獲得以下評估材料</w:t>
      </w:r>
      <w:r w:rsidRPr="009D1B27">
        <w:rPr>
          <w:rFonts w:ascii="Arial" w:eastAsia="PMingLiU" w:hAnsi="Arial" w:cs="Arial" w:hint="eastAsia"/>
          <w:b/>
          <w:iCs/>
          <w:sz w:val="20"/>
          <w:lang w:eastAsia="zh-TW"/>
        </w:rPr>
        <w:t>（附上描述和解釋已進行評估之結果的評估報告）：</w:t>
      </w:r>
    </w:p>
    <w:p w:rsidR="00BB06D3" w:rsidRPr="009D1B27" w:rsidRDefault="00BB06D3" w:rsidP="007767FE">
      <w:pPr>
        <w:rPr>
          <w:rFonts w:ascii="Arial" w:hAnsi="Arial" w:cs="Arial"/>
          <w:sz w:val="20"/>
        </w:rPr>
      </w:pPr>
    </w:p>
    <w:p w:rsidR="00BB06D3" w:rsidRPr="009D1B27" w:rsidRDefault="00BB06D3" w:rsidP="009D1B27">
      <w:pPr>
        <w:numPr>
          <w:ilvl w:val="0"/>
          <w:numId w:val="2"/>
        </w:numPr>
        <w:tabs>
          <w:tab w:val="clear" w:pos="720"/>
        </w:tabs>
        <w:ind w:left="360" w:hanging="360"/>
        <w:rPr>
          <w:rFonts w:ascii="Arial" w:eastAsia="PMingLiU" w:hAnsi="Arial" w:cs="Arial"/>
          <w:sz w:val="20"/>
          <w:lang w:eastAsia="zh-TW"/>
        </w:rPr>
      </w:pPr>
      <w:r w:rsidRPr="009D1B27">
        <w:rPr>
          <w:rFonts w:ascii="Arial" w:eastAsia="PMingLiU" w:hAnsi="Arial" w:cs="Arial" w:hint="eastAsia"/>
          <w:b/>
          <w:sz w:val="20"/>
          <w:lang w:eastAsia="zh-TW"/>
        </w:rPr>
        <w:t>評估小組已評審已有資訊，包括家長提供的資訊、學生的累積記錄、以前的個別化教育計劃或個別化家庭服務計劃。</w:t>
      </w:r>
      <w:r w:rsidRPr="009D1B27">
        <w:rPr>
          <w:rFonts w:ascii="Arial" w:eastAsia="PMingLiU" w:hAnsi="Arial" w:cs="Arial" w:hint="eastAsia"/>
          <w:sz w:val="20"/>
          <w:lang w:eastAsia="zh-TW"/>
        </w:rPr>
        <w:t>評估文件中包括上述相關資訊，用以進行資格認定。</w:t>
      </w:r>
    </w:p>
    <w:p w:rsidR="00BB06D3" w:rsidRPr="009D1B27" w:rsidRDefault="00262BF4" w:rsidP="00262BF4">
      <w:pPr>
        <w:tabs>
          <w:tab w:val="left" w:pos="7560"/>
          <w:tab w:val="right" w:leader="underscore" w:pos="10800"/>
        </w:tabs>
        <w:rPr>
          <w:rFonts w:ascii="Arial" w:eastAsia="PMingLiU" w:hAnsi="Arial" w:cs="Arial"/>
          <w:b/>
          <w:sz w:val="20"/>
          <w:lang w:eastAsia="zh-TW"/>
        </w:rPr>
      </w:pPr>
      <w:r>
        <w:rPr>
          <w:rFonts w:ascii="Arial" w:eastAsia="PMingLiU" w:hAnsi="Arial" w:cs="Arial"/>
          <w:b/>
          <w:sz w:val="20"/>
          <w:lang w:eastAsia="zh-TW"/>
        </w:rPr>
        <w:tab/>
      </w:r>
      <w:r>
        <w:rPr>
          <w:rFonts w:ascii="Arial" w:eastAsia="PMingLiU" w:hAnsi="Arial" w:cs="Arial"/>
          <w:b/>
          <w:sz w:val="20"/>
          <w:lang w:eastAsia="zh-TW"/>
        </w:rPr>
        <w:tab/>
      </w:r>
    </w:p>
    <w:p w:rsidR="00BB06D3" w:rsidRPr="0084282D" w:rsidRDefault="00B01451" w:rsidP="00262BF4">
      <w:pPr>
        <w:tabs>
          <w:tab w:val="left" w:pos="8820"/>
        </w:tabs>
        <w:rPr>
          <w:rFonts w:ascii="Arial" w:eastAsia="PMingLiU" w:hAnsi="Arial" w:cs="Arial"/>
          <w:sz w:val="16"/>
          <w:szCs w:val="16"/>
          <w:lang w:eastAsia="zh-TW"/>
        </w:rPr>
      </w:pPr>
      <w:r w:rsidRPr="0084282D">
        <w:rPr>
          <w:rFonts w:ascii="Arial" w:eastAsia="PMingLiU" w:hAnsi="Arial" w:cs="Arial"/>
          <w:sz w:val="16"/>
          <w:szCs w:val="16"/>
          <w:lang w:eastAsia="zh-TW"/>
        </w:rPr>
        <w:tab/>
      </w:r>
      <w:r w:rsidR="00BB06D3" w:rsidRPr="0084282D">
        <w:rPr>
          <w:rFonts w:ascii="Arial" w:eastAsia="PMingLiU" w:hAnsi="Arial" w:cs="Arial" w:hint="eastAsia"/>
          <w:sz w:val="16"/>
          <w:szCs w:val="16"/>
          <w:lang w:eastAsia="zh-TW"/>
        </w:rPr>
        <w:t>評審日期</w:t>
      </w:r>
    </w:p>
    <w:p w:rsidR="00BB06D3" w:rsidRPr="009D1B27" w:rsidRDefault="00BB06D3" w:rsidP="007767FE">
      <w:pPr>
        <w:rPr>
          <w:rFonts w:ascii="Arial" w:hAnsi="Arial" w:cs="Arial"/>
          <w:sz w:val="20"/>
        </w:rPr>
      </w:pPr>
    </w:p>
    <w:p w:rsidR="00BB06D3" w:rsidRPr="009D1B27" w:rsidRDefault="00BB06D3" w:rsidP="00BF0E26">
      <w:pPr>
        <w:numPr>
          <w:ilvl w:val="0"/>
          <w:numId w:val="2"/>
        </w:numPr>
        <w:tabs>
          <w:tab w:val="clear" w:pos="720"/>
        </w:tabs>
        <w:ind w:left="360" w:hanging="360"/>
        <w:rPr>
          <w:rFonts w:ascii="Arial" w:eastAsia="PMingLiU" w:hAnsi="Arial" w:cs="Arial"/>
          <w:b/>
          <w:sz w:val="20"/>
          <w:lang w:eastAsia="zh-TW"/>
        </w:rPr>
      </w:pPr>
      <w:r w:rsidRPr="009D1B27">
        <w:rPr>
          <w:rFonts w:ascii="Arial" w:eastAsia="PMingLiU" w:hAnsi="Arial" w:cs="Arial" w:hint="eastAsia"/>
          <w:b/>
          <w:sz w:val="20"/>
          <w:lang w:eastAsia="zh-TW"/>
        </w:rPr>
        <w:t>說明了肢體或神經運動障礙診斷結果或描述了動作障礙的醫療聲明或健康評估聲明：</w:t>
      </w:r>
    </w:p>
    <w:tbl>
      <w:tblPr>
        <w:tblW w:w="10080" w:type="dxa"/>
        <w:jc w:val="center"/>
        <w:tblLayout w:type="fixed"/>
        <w:tblCellMar>
          <w:top w:w="29" w:type="dxa"/>
          <w:left w:w="58" w:type="dxa"/>
          <w:right w:w="58" w:type="dxa"/>
        </w:tblCellMar>
        <w:tblLook w:val="0000" w:firstRow="0" w:lastRow="0" w:firstColumn="0" w:lastColumn="0" w:noHBand="0" w:noVBand="0"/>
      </w:tblPr>
      <w:tblGrid>
        <w:gridCol w:w="3086"/>
        <w:gridCol w:w="411"/>
        <w:gridCol w:w="3086"/>
        <w:gridCol w:w="411"/>
        <w:gridCol w:w="3086"/>
      </w:tblGrid>
      <w:tr w:rsidR="00262BF4" w:rsidRPr="009D1B27" w:rsidTr="0084282D">
        <w:trPr>
          <w:trHeight w:val="288"/>
          <w:jc w:val="center"/>
        </w:trPr>
        <w:tc>
          <w:tcPr>
            <w:tcW w:w="3312" w:type="dxa"/>
            <w:tcBorders>
              <w:bottom w:val="single" w:sz="4" w:space="0" w:color="000000"/>
            </w:tcBorders>
            <w:vAlign w:val="bottom"/>
          </w:tcPr>
          <w:p w:rsidR="00262BF4" w:rsidRPr="009D1B27" w:rsidRDefault="00262BF4">
            <w:pPr>
              <w:snapToGrid w:val="0"/>
              <w:rPr>
                <w:rFonts w:ascii="Arial" w:eastAsia="PMingLiU" w:hAnsi="Arial" w:cs="Arial"/>
                <w:sz w:val="20"/>
                <w:lang w:eastAsia="zh-TW"/>
              </w:rPr>
            </w:pPr>
          </w:p>
        </w:tc>
        <w:tc>
          <w:tcPr>
            <w:tcW w:w="432" w:type="dxa"/>
            <w:vAlign w:val="bottom"/>
          </w:tcPr>
          <w:p w:rsidR="00262BF4" w:rsidRPr="009D1B27" w:rsidRDefault="00262BF4">
            <w:pPr>
              <w:snapToGrid w:val="0"/>
              <w:jc w:val="both"/>
              <w:rPr>
                <w:rFonts w:ascii="Arial" w:eastAsia="PMingLiU" w:hAnsi="Arial" w:cs="Arial"/>
                <w:sz w:val="20"/>
                <w:lang w:eastAsia="zh-TW"/>
              </w:rPr>
            </w:pPr>
          </w:p>
        </w:tc>
        <w:tc>
          <w:tcPr>
            <w:tcW w:w="3312" w:type="dxa"/>
            <w:tcBorders>
              <w:bottom w:val="single" w:sz="4" w:space="0" w:color="000000"/>
            </w:tcBorders>
            <w:vAlign w:val="bottom"/>
          </w:tcPr>
          <w:p w:rsidR="00262BF4" w:rsidRPr="009D1B27" w:rsidRDefault="00262BF4">
            <w:pPr>
              <w:snapToGrid w:val="0"/>
              <w:jc w:val="both"/>
              <w:rPr>
                <w:rFonts w:ascii="Arial" w:eastAsia="PMingLiU" w:hAnsi="Arial" w:cs="Arial"/>
                <w:sz w:val="20"/>
                <w:lang w:eastAsia="zh-TW"/>
              </w:rPr>
            </w:pPr>
          </w:p>
        </w:tc>
        <w:tc>
          <w:tcPr>
            <w:tcW w:w="432" w:type="dxa"/>
            <w:vAlign w:val="bottom"/>
          </w:tcPr>
          <w:p w:rsidR="00262BF4" w:rsidRPr="009D1B27" w:rsidRDefault="00262BF4">
            <w:pPr>
              <w:snapToGrid w:val="0"/>
              <w:rPr>
                <w:rFonts w:ascii="Arial" w:eastAsia="PMingLiU" w:hAnsi="Arial" w:cs="Arial"/>
                <w:sz w:val="20"/>
                <w:lang w:eastAsia="zh-TW"/>
              </w:rPr>
            </w:pPr>
          </w:p>
        </w:tc>
        <w:tc>
          <w:tcPr>
            <w:tcW w:w="3312" w:type="dxa"/>
            <w:tcBorders>
              <w:bottom w:val="single" w:sz="4" w:space="0" w:color="000000"/>
            </w:tcBorders>
            <w:vAlign w:val="bottom"/>
          </w:tcPr>
          <w:p w:rsidR="00262BF4" w:rsidRPr="009D1B27" w:rsidRDefault="00262BF4">
            <w:pPr>
              <w:snapToGrid w:val="0"/>
              <w:rPr>
                <w:rFonts w:ascii="Arial" w:eastAsia="PMingLiU" w:hAnsi="Arial" w:cs="Arial"/>
                <w:sz w:val="20"/>
                <w:lang w:eastAsia="zh-TW"/>
              </w:rPr>
            </w:pPr>
          </w:p>
        </w:tc>
      </w:tr>
      <w:tr w:rsidR="00262BF4" w:rsidRPr="0084282D" w:rsidTr="0084282D">
        <w:trPr>
          <w:trHeight w:val="288"/>
          <w:jc w:val="center"/>
        </w:trPr>
        <w:tc>
          <w:tcPr>
            <w:tcW w:w="3312" w:type="dxa"/>
            <w:tcBorders>
              <w:top w:val="single" w:sz="4" w:space="0" w:color="000000"/>
            </w:tcBorders>
            <w:vAlign w:val="center"/>
          </w:tcPr>
          <w:p w:rsidR="00262BF4" w:rsidRPr="0084282D" w:rsidRDefault="00262BF4">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醫師、護理醫師或助理醫師</w:t>
            </w:r>
          </w:p>
        </w:tc>
        <w:tc>
          <w:tcPr>
            <w:tcW w:w="432" w:type="dxa"/>
            <w:vAlign w:val="center"/>
          </w:tcPr>
          <w:p w:rsidR="00262BF4" w:rsidRPr="0084282D" w:rsidRDefault="00262BF4">
            <w:pPr>
              <w:snapToGrid w:val="0"/>
              <w:jc w:val="center"/>
              <w:rPr>
                <w:rFonts w:ascii="Arial" w:eastAsia="PMingLiU" w:hAnsi="Arial" w:cs="Arial"/>
                <w:sz w:val="16"/>
                <w:szCs w:val="16"/>
                <w:lang w:eastAsia="zh-TW"/>
              </w:rPr>
            </w:pPr>
          </w:p>
        </w:tc>
        <w:tc>
          <w:tcPr>
            <w:tcW w:w="3312" w:type="dxa"/>
            <w:tcBorders>
              <w:top w:val="single" w:sz="4" w:space="0" w:color="000000"/>
            </w:tcBorders>
            <w:vAlign w:val="center"/>
          </w:tcPr>
          <w:p w:rsidR="00262BF4" w:rsidRPr="0084282D" w:rsidRDefault="00262BF4">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執行日期</w:t>
            </w:r>
          </w:p>
        </w:tc>
        <w:tc>
          <w:tcPr>
            <w:tcW w:w="432" w:type="dxa"/>
            <w:vAlign w:val="center"/>
          </w:tcPr>
          <w:p w:rsidR="00262BF4" w:rsidRPr="0084282D" w:rsidRDefault="00262BF4">
            <w:pPr>
              <w:snapToGrid w:val="0"/>
              <w:jc w:val="center"/>
              <w:rPr>
                <w:rFonts w:ascii="Arial" w:eastAsia="PMingLiU" w:hAnsi="Arial" w:cs="Arial"/>
                <w:sz w:val="16"/>
                <w:szCs w:val="16"/>
                <w:lang w:eastAsia="zh-TW"/>
              </w:rPr>
            </w:pPr>
          </w:p>
        </w:tc>
        <w:tc>
          <w:tcPr>
            <w:tcW w:w="3312" w:type="dxa"/>
            <w:tcBorders>
              <w:top w:val="single" w:sz="4" w:space="0" w:color="000000"/>
            </w:tcBorders>
            <w:vAlign w:val="center"/>
          </w:tcPr>
          <w:p w:rsidR="00262BF4" w:rsidRPr="0084282D" w:rsidRDefault="00262BF4">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評審日期</w:t>
            </w:r>
          </w:p>
        </w:tc>
      </w:tr>
    </w:tbl>
    <w:p w:rsidR="00BB06D3" w:rsidRPr="009D1B27" w:rsidRDefault="00BB06D3" w:rsidP="007767FE">
      <w:pPr>
        <w:rPr>
          <w:rFonts w:ascii="Arial" w:hAnsi="Arial" w:cs="Arial"/>
          <w:sz w:val="20"/>
        </w:rPr>
      </w:pPr>
    </w:p>
    <w:p w:rsidR="00BB06D3" w:rsidRPr="009D1B27" w:rsidRDefault="00BB06D3" w:rsidP="00BF0E26">
      <w:pPr>
        <w:pStyle w:val="BlockText1"/>
        <w:numPr>
          <w:ilvl w:val="0"/>
          <w:numId w:val="2"/>
        </w:numPr>
        <w:tabs>
          <w:tab w:val="clear" w:pos="720"/>
        </w:tabs>
        <w:ind w:left="360" w:right="0"/>
        <w:rPr>
          <w:rFonts w:eastAsia="PMingLiU" w:cs="Arial"/>
          <w:sz w:val="20"/>
          <w:lang w:eastAsia="zh-TW"/>
        </w:rPr>
      </w:pPr>
      <w:r w:rsidRPr="009D1B27">
        <w:rPr>
          <w:rFonts w:eastAsia="PMingLiU" w:cs="Arial" w:hint="eastAsia"/>
          <w:b/>
          <w:sz w:val="20"/>
          <w:lang w:eastAsia="zh-TW"/>
        </w:rPr>
        <w:t>由熟知肢體或神經運動發展的專家在適當情況下進行的標準化動作評估，</w:t>
      </w:r>
      <w:r w:rsidRPr="009D1B27">
        <w:rPr>
          <w:rFonts w:eastAsia="PMingLiU" w:cs="Arial" w:hint="eastAsia"/>
          <w:sz w:val="20"/>
          <w:lang w:eastAsia="zh-TW"/>
        </w:rPr>
        <w:t>包括精細動作、大動作和自助行為方面的評估：</w:t>
      </w:r>
    </w:p>
    <w:tbl>
      <w:tblPr>
        <w:tblW w:w="10080" w:type="dxa"/>
        <w:jc w:val="center"/>
        <w:tblLayout w:type="fixed"/>
        <w:tblLook w:val="0000" w:firstRow="0" w:lastRow="0" w:firstColumn="0" w:lastColumn="0" w:noHBand="0" w:noVBand="0"/>
      </w:tblPr>
      <w:tblGrid>
        <w:gridCol w:w="2222"/>
        <w:gridCol w:w="269"/>
        <w:gridCol w:w="2012"/>
        <w:gridCol w:w="369"/>
        <w:gridCol w:w="2868"/>
        <w:gridCol w:w="373"/>
        <w:gridCol w:w="1967"/>
      </w:tblGrid>
      <w:tr w:rsidR="00BB06D3" w:rsidRPr="009D1B27" w:rsidTr="0084282D">
        <w:trPr>
          <w:trHeight w:val="288"/>
          <w:jc w:val="center"/>
        </w:trPr>
        <w:tc>
          <w:tcPr>
            <w:tcW w:w="2391" w:type="dxa"/>
            <w:tcBorders>
              <w:bottom w:val="single" w:sz="4" w:space="0" w:color="000000"/>
            </w:tcBorders>
            <w:vAlign w:val="bottom"/>
          </w:tcPr>
          <w:p w:rsidR="00BB06D3" w:rsidRPr="009D1B27" w:rsidRDefault="00BB06D3">
            <w:pPr>
              <w:snapToGrid w:val="0"/>
              <w:jc w:val="both"/>
              <w:rPr>
                <w:rFonts w:ascii="Arial" w:eastAsia="PMingLiU" w:hAnsi="Arial" w:cs="Arial"/>
                <w:sz w:val="20"/>
                <w:lang w:eastAsia="zh-TW"/>
              </w:rPr>
            </w:pPr>
          </w:p>
        </w:tc>
        <w:tc>
          <w:tcPr>
            <w:tcW w:w="272" w:type="dxa"/>
            <w:vAlign w:val="bottom"/>
          </w:tcPr>
          <w:p w:rsidR="00BB06D3" w:rsidRPr="009D1B27" w:rsidRDefault="00BB06D3">
            <w:pPr>
              <w:snapToGrid w:val="0"/>
              <w:jc w:val="both"/>
              <w:rPr>
                <w:rFonts w:ascii="Arial" w:eastAsia="PMingLiU" w:hAnsi="Arial" w:cs="Arial"/>
                <w:sz w:val="20"/>
                <w:lang w:eastAsia="zh-TW"/>
              </w:rPr>
            </w:pPr>
          </w:p>
        </w:tc>
        <w:tc>
          <w:tcPr>
            <w:tcW w:w="2164"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c>
          <w:tcPr>
            <w:tcW w:w="380" w:type="dxa"/>
            <w:vAlign w:val="bottom"/>
          </w:tcPr>
          <w:p w:rsidR="00BB06D3" w:rsidRPr="009D1B27" w:rsidRDefault="00BB06D3">
            <w:pPr>
              <w:snapToGrid w:val="0"/>
              <w:rPr>
                <w:rFonts w:ascii="Arial" w:eastAsia="PMingLiU" w:hAnsi="Arial" w:cs="Arial"/>
                <w:sz w:val="20"/>
                <w:lang w:eastAsia="zh-TW"/>
              </w:rPr>
            </w:pPr>
          </w:p>
        </w:tc>
        <w:tc>
          <w:tcPr>
            <w:tcW w:w="3093"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c>
          <w:tcPr>
            <w:tcW w:w="385" w:type="dxa"/>
            <w:vAlign w:val="bottom"/>
          </w:tcPr>
          <w:p w:rsidR="00BB06D3" w:rsidRPr="009D1B27" w:rsidRDefault="00BB06D3">
            <w:pPr>
              <w:snapToGrid w:val="0"/>
              <w:rPr>
                <w:rFonts w:ascii="Arial" w:eastAsia="PMingLiU" w:hAnsi="Arial" w:cs="Arial"/>
                <w:sz w:val="20"/>
                <w:lang w:eastAsia="zh-TW"/>
              </w:rPr>
            </w:pPr>
          </w:p>
        </w:tc>
        <w:tc>
          <w:tcPr>
            <w:tcW w:w="2115"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r>
      <w:tr w:rsidR="00BB06D3" w:rsidRPr="009D1B27" w:rsidTr="0084282D">
        <w:trPr>
          <w:trHeight w:val="288"/>
          <w:jc w:val="center"/>
        </w:trPr>
        <w:tc>
          <w:tcPr>
            <w:tcW w:w="2391" w:type="dxa"/>
            <w:tcBorders>
              <w:bottom w:val="single" w:sz="4" w:space="0" w:color="000000"/>
            </w:tcBorders>
            <w:vAlign w:val="bottom"/>
          </w:tcPr>
          <w:p w:rsidR="00BB06D3" w:rsidRPr="009D1B27" w:rsidRDefault="00BB06D3">
            <w:pPr>
              <w:snapToGrid w:val="0"/>
              <w:jc w:val="both"/>
              <w:rPr>
                <w:rFonts w:ascii="Arial" w:eastAsia="PMingLiU" w:hAnsi="Arial" w:cs="Arial"/>
                <w:sz w:val="20"/>
                <w:lang w:eastAsia="zh-TW"/>
              </w:rPr>
            </w:pPr>
          </w:p>
        </w:tc>
        <w:tc>
          <w:tcPr>
            <w:tcW w:w="272" w:type="dxa"/>
            <w:vAlign w:val="bottom"/>
          </w:tcPr>
          <w:p w:rsidR="00BB06D3" w:rsidRPr="009D1B27" w:rsidRDefault="00BB06D3">
            <w:pPr>
              <w:snapToGrid w:val="0"/>
              <w:jc w:val="both"/>
              <w:rPr>
                <w:rFonts w:ascii="Arial" w:eastAsia="PMingLiU" w:hAnsi="Arial" w:cs="Arial"/>
                <w:sz w:val="20"/>
                <w:lang w:eastAsia="zh-TW"/>
              </w:rPr>
            </w:pPr>
          </w:p>
        </w:tc>
        <w:tc>
          <w:tcPr>
            <w:tcW w:w="2164"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c>
          <w:tcPr>
            <w:tcW w:w="380" w:type="dxa"/>
            <w:vAlign w:val="bottom"/>
          </w:tcPr>
          <w:p w:rsidR="00BB06D3" w:rsidRPr="009D1B27" w:rsidRDefault="00BB06D3">
            <w:pPr>
              <w:snapToGrid w:val="0"/>
              <w:rPr>
                <w:rFonts w:ascii="Arial" w:eastAsia="PMingLiU" w:hAnsi="Arial" w:cs="Arial"/>
                <w:sz w:val="20"/>
                <w:lang w:eastAsia="zh-TW"/>
              </w:rPr>
            </w:pPr>
          </w:p>
        </w:tc>
        <w:tc>
          <w:tcPr>
            <w:tcW w:w="3093"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c>
          <w:tcPr>
            <w:tcW w:w="385" w:type="dxa"/>
            <w:vAlign w:val="bottom"/>
          </w:tcPr>
          <w:p w:rsidR="00BB06D3" w:rsidRPr="009D1B27" w:rsidRDefault="00BB06D3">
            <w:pPr>
              <w:snapToGrid w:val="0"/>
              <w:rPr>
                <w:rFonts w:ascii="Arial" w:eastAsia="PMingLiU" w:hAnsi="Arial" w:cs="Arial"/>
                <w:sz w:val="20"/>
                <w:lang w:eastAsia="zh-TW"/>
              </w:rPr>
            </w:pPr>
          </w:p>
        </w:tc>
        <w:tc>
          <w:tcPr>
            <w:tcW w:w="2115"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r>
      <w:tr w:rsidR="00BB06D3" w:rsidRPr="0084282D" w:rsidTr="0084282D">
        <w:trPr>
          <w:trHeight w:val="288"/>
          <w:jc w:val="center"/>
        </w:trPr>
        <w:tc>
          <w:tcPr>
            <w:tcW w:w="2391" w:type="dxa"/>
            <w:vAlign w:val="center"/>
          </w:tcPr>
          <w:p w:rsidR="00BB06D3" w:rsidRPr="0084282D" w:rsidRDefault="00BB06D3">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評估者</w:t>
            </w:r>
          </w:p>
        </w:tc>
        <w:tc>
          <w:tcPr>
            <w:tcW w:w="272" w:type="dxa"/>
            <w:vAlign w:val="center"/>
          </w:tcPr>
          <w:p w:rsidR="00BB06D3" w:rsidRPr="0084282D" w:rsidRDefault="00BB06D3">
            <w:pPr>
              <w:snapToGrid w:val="0"/>
              <w:jc w:val="center"/>
              <w:rPr>
                <w:rFonts w:ascii="Arial" w:eastAsia="PMingLiU" w:hAnsi="Arial" w:cs="Arial"/>
                <w:sz w:val="16"/>
                <w:szCs w:val="16"/>
                <w:lang w:eastAsia="zh-TW"/>
              </w:rPr>
            </w:pPr>
          </w:p>
        </w:tc>
        <w:tc>
          <w:tcPr>
            <w:tcW w:w="2164" w:type="dxa"/>
            <w:vAlign w:val="center"/>
          </w:tcPr>
          <w:p w:rsidR="00BB06D3" w:rsidRPr="0084282D" w:rsidRDefault="00BB06D3">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評估</w:t>
            </w:r>
          </w:p>
        </w:tc>
        <w:tc>
          <w:tcPr>
            <w:tcW w:w="380" w:type="dxa"/>
            <w:vAlign w:val="center"/>
          </w:tcPr>
          <w:p w:rsidR="00BB06D3" w:rsidRPr="0084282D" w:rsidRDefault="00BB06D3">
            <w:pPr>
              <w:snapToGrid w:val="0"/>
              <w:jc w:val="center"/>
              <w:rPr>
                <w:rFonts w:ascii="Arial" w:eastAsia="PMingLiU" w:hAnsi="Arial" w:cs="Arial"/>
                <w:sz w:val="16"/>
                <w:szCs w:val="16"/>
                <w:lang w:eastAsia="zh-TW"/>
              </w:rPr>
            </w:pPr>
          </w:p>
        </w:tc>
        <w:tc>
          <w:tcPr>
            <w:tcW w:w="3093" w:type="dxa"/>
            <w:vAlign w:val="center"/>
          </w:tcPr>
          <w:p w:rsidR="00BB06D3" w:rsidRPr="0084282D" w:rsidRDefault="00BB06D3">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執行日期</w:t>
            </w:r>
          </w:p>
        </w:tc>
        <w:tc>
          <w:tcPr>
            <w:tcW w:w="385" w:type="dxa"/>
            <w:vAlign w:val="center"/>
          </w:tcPr>
          <w:p w:rsidR="00BB06D3" w:rsidRPr="0084282D" w:rsidRDefault="00BB06D3">
            <w:pPr>
              <w:snapToGrid w:val="0"/>
              <w:jc w:val="center"/>
              <w:rPr>
                <w:rFonts w:ascii="Arial" w:eastAsia="PMingLiU" w:hAnsi="Arial" w:cs="Arial"/>
                <w:sz w:val="16"/>
                <w:szCs w:val="16"/>
                <w:lang w:eastAsia="zh-TW"/>
              </w:rPr>
            </w:pPr>
          </w:p>
        </w:tc>
        <w:tc>
          <w:tcPr>
            <w:tcW w:w="2115" w:type="dxa"/>
            <w:vAlign w:val="center"/>
          </w:tcPr>
          <w:p w:rsidR="00BB06D3" w:rsidRPr="0084282D" w:rsidRDefault="00BB06D3">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評審日期</w:t>
            </w:r>
          </w:p>
        </w:tc>
      </w:tr>
    </w:tbl>
    <w:p w:rsidR="00BB06D3" w:rsidRPr="009D1B27" w:rsidRDefault="00BB06D3" w:rsidP="007767FE">
      <w:pPr>
        <w:rPr>
          <w:rFonts w:ascii="Arial" w:hAnsi="Arial" w:cs="Arial"/>
          <w:sz w:val="20"/>
        </w:rPr>
      </w:pPr>
    </w:p>
    <w:p w:rsidR="00BB06D3" w:rsidRPr="009D1B27" w:rsidRDefault="00BB06D3" w:rsidP="007767FE">
      <w:pPr>
        <w:numPr>
          <w:ilvl w:val="0"/>
          <w:numId w:val="2"/>
        </w:numPr>
        <w:tabs>
          <w:tab w:val="clear" w:pos="720"/>
          <w:tab w:val="left" w:pos="360"/>
        </w:tabs>
        <w:ind w:left="360" w:hanging="360"/>
        <w:jc w:val="both"/>
        <w:rPr>
          <w:rFonts w:ascii="Arial" w:eastAsia="PMingLiU" w:hAnsi="Arial" w:cs="Arial"/>
          <w:b/>
          <w:sz w:val="20"/>
          <w:lang w:eastAsia="zh-TW"/>
        </w:rPr>
      </w:pPr>
      <w:r w:rsidRPr="009D1B27">
        <w:rPr>
          <w:rFonts w:ascii="Arial" w:eastAsia="PMingLiU" w:hAnsi="Arial" w:cs="Arial" w:hint="eastAsia"/>
          <w:b/>
          <w:sz w:val="20"/>
          <w:lang w:eastAsia="zh-TW"/>
        </w:rPr>
        <w:t>確定疑似障礙影響的評估：</w:t>
      </w:r>
    </w:p>
    <w:tbl>
      <w:tblPr>
        <w:tblW w:w="10080" w:type="dxa"/>
        <w:jc w:val="center"/>
        <w:tblLayout w:type="fixed"/>
        <w:tblLook w:val="0000" w:firstRow="0" w:lastRow="0" w:firstColumn="0" w:lastColumn="0" w:noHBand="0" w:noVBand="0"/>
      </w:tblPr>
      <w:tblGrid>
        <w:gridCol w:w="2222"/>
        <w:gridCol w:w="269"/>
        <w:gridCol w:w="2012"/>
        <w:gridCol w:w="369"/>
        <w:gridCol w:w="2868"/>
        <w:gridCol w:w="373"/>
        <w:gridCol w:w="1967"/>
      </w:tblGrid>
      <w:tr w:rsidR="00BB06D3" w:rsidRPr="009D1B27" w:rsidTr="0084282D">
        <w:trPr>
          <w:trHeight w:val="288"/>
          <w:jc w:val="center"/>
        </w:trPr>
        <w:tc>
          <w:tcPr>
            <w:tcW w:w="2391" w:type="dxa"/>
            <w:tcBorders>
              <w:bottom w:val="single" w:sz="4" w:space="0" w:color="000000"/>
            </w:tcBorders>
            <w:vAlign w:val="bottom"/>
          </w:tcPr>
          <w:p w:rsidR="00BB06D3" w:rsidRPr="009D1B27" w:rsidRDefault="00BB06D3">
            <w:pPr>
              <w:snapToGrid w:val="0"/>
              <w:jc w:val="both"/>
              <w:rPr>
                <w:rFonts w:ascii="Arial" w:eastAsia="PMingLiU" w:hAnsi="Arial" w:cs="Arial"/>
                <w:sz w:val="20"/>
                <w:lang w:eastAsia="zh-TW"/>
              </w:rPr>
            </w:pPr>
          </w:p>
        </w:tc>
        <w:tc>
          <w:tcPr>
            <w:tcW w:w="272" w:type="dxa"/>
            <w:vAlign w:val="bottom"/>
          </w:tcPr>
          <w:p w:rsidR="00BB06D3" w:rsidRPr="009D1B27" w:rsidRDefault="00BB06D3">
            <w:pPr>
              <w:snapToGrid w:val="0"/>
              <w:jc w:val="both"/>
              <w:rPr>
                <w:rFonts w:ascii="Arial" w:eastAsia="PMingLiU" w:hAnsi="Arial" w:cs="Arial"/>
                <w:sz w:val="20"/>
                <w:lang w:eastAsia="zh-TW"/>
              </w:rPr>
            </w:pPr>
          </w:p>
        </w:tc>
        <w:tc>
          <w:tcPr>
            <w:tcW w:w="2164"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c>
          <w:tcPr>
            <w:tcW w:w="380" w:type="dxa"/>
            <w:vAlign w:val="bottom"/>
          </w:tcPr>
          <w:p w:rsidR="00BB06D3" w:rsidRPr="009D1B27" w:rsidRDefault="00BB06D3">
            <w:pPr>
              <w:snapToGrid w:val="0"/>
              <w:rPr>
                <w:rFonts w:ascii="Arial" w:eastAsia="PMingLiU" w:hAnsi="Arial" w:cs="Arial"/>
                <w:sz w:val="20"/>
                <w:lang w:eastAsia="zh-TW"/>
              </w:rPr>
            </w:pPr>
          </w:p>
        </w:tc>
        <w:tc>
          <w:tcPr>
            <w:tcW w:w="3093"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c>
          <w:tcPr>
            <w:tcW w:w="385" w:type="dxa"/>
            <w:vAlign w:val="bottom"/>
          </w:tcPr>
          <w:p w:rsidR="00BB06D3" w:rsidRPr="009D1B27" w:rsidRDefault="00BB06D3">
            <w:pPr>
              <w:snapToGrid w:val="0"/>
              <w:rPr>
                <w:rFonts w:ascii="Arial" w:eastAsia="PMingLiU" w:hAnsi="Arial" w:cs="Arial"/>
                <w:sz w:val="20"/>
                <w:lang w:eastAsia="zh-TW"/>
              </w:rPr>
            </w:pPr>
          </w:p>
        </w:tc>
        <w:tc>
          <w:tcPr>
            <w:tcW w:w="2115"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r>
      <w:tr w:rsidR="00BB06D3" w:rsidRPr="009D1B27" w:rsidTr="0084282D">
        <w:trPr>
          <w:trHeight w:val="288"/>
          <w:jc w:val="center"/>
        </w:trPr>
        <w:tc>
          <w:tcPr>
            <w:tcW w:w="2391" w:type="dxa"/>
            <w:tcBorders>
              <w:bottom w:val="single" w:sz="4" w:space="0" w:color="000000"/>
            </w:tcBorders>
            <w:vAlign w:val="bottom"/>
          </w:tcPr>
          <w:p w:rsidR="00BB06D3" w:rsidRPr="009D1B27" w:rsidRDefault="00BB06D3">
            <w:pPr>
              <w:snapToGrid w:val="0"/>
              <w:jc w:val="both"/>
              <w:rPr>
                <w:rFonts w:ascii="Arial" w:eastAsia="PMingLiU" w:hAnsi="Arial" w:cs="Arial"/>
                <w:sz w:val="20"/>
                <w:lang w:eastAsia="zh-TW"/>
              </w:rPr>
            </w:pPr>
          </w:p>
        </w:tc>
        <w:tc>
          <w:tcPr>
            <w:tcW w:w="272" w:type="dxa"/>
            <w:vAlign w:val="bottom"/>
          </w:tcPr>
          <w:p w:rsidR="00BB06D3" w:rsidRPr="009D1B27" w:rsidRDefault="00BB06D3">
            <w:pPr>
              <w:snapToGrid w:val="0"/>
              <w:jc w:val="both"/>
              <w:rPr>
                <w:rFonts w:ascii="Arial" w:eastAsia="PMingLiU" w:hAnsi="Arial" w:cs="Arial"/>
                <w:sz w:val="20"/>
                <w:lang w:eastAsia="zh-TW"/>
              </w:rPr>
            </w:pPr>
          </w:p>
        </w:tc>
        <w:tc>
          <w:tcPr>
            <w:tcW w:w="2164"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c>
          <w:tcPr>
            <w:tcW w:w="380" w:type="dxa"/>
            <w:vAlign w:val="bottom"/>
          </w:tcPr>
          <w:p w:rsidR="00BB06D3" w:rsidRPr="009D1B27" w:rsidRDefault="00BB06D3">
            <w:pPr>
              <w:snapToGrid w:val="0"/>
              <w:rPr>
                <w:rFonts w:ascii="Arial" w:eastAsia="PMingLiU" w:hAnsi="Arial" w:cs="Arial"/>
                <w:sz w:val="20"/>
                <w:lang w:eastAsia="zh-TW"/>
              </w:rPr>
            </w:pPr>
          </w:p>
        </w:tc>
        <w:tc>
          <w:tcPr>
            <w:tcW w:w="3093"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c>
          <w:tcPr>
            <w:tcW w:w="385" w:type="dxa"/>
            <w:vAlign w:val="bottom"/>
          </w:tcPr>
          <w:p w:rsidR="00BB06D3" w:rsidRPr="009D1B27" w:rsidRDefault="00BB06D3">
            <w:pPr>
              <w:snapToGrid w:val="0"/>
              <w:rPr>
                <w:rFonts w:ascii="Arial" w:eastAsia="PMingLiU" w:hAnsi="Arial" w:cs="Arial"/>
                <w:sz w:val="20"/>
                <w:lang w:eastAsia="zh-TW"/>
              </w:rPr>
            </w:pPr>
          </w:p>
        </w:tc>
        <w:tc>
          <w:tcPr>
            <w:tcW w:w="2115"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r>
      <w:tr w:rsidR="00BB06D3" w:rsidRPr="0084282D" w:rsidTr="0084282D">
        <w:trPr>
          <w:trHeight w:val="288"/>
          <w:jc w:val="center"/>
        </w:trPr>
        <w:tc>
          <w:tcPr>
            <w:tcW w:w="2391" w:type="dxa"/>
            <w:vAlign w:val="center"/>
          </w:tcPr>
          <w:p w:rsidR="00BB06D3" w:rsidRPr="0084282D" w:rsidRDefault="00BB06D3">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評估者</w:t>
            </w:r>
          </w:p>
        </w:tc>
        <w:tc>
          <w:tcPr>
            <w:tcW w:w="272" w:type="dxa"/>
            <w:vAlign w:val="center"/>
          </w:tcPr>
          <w:p w:rsidR="00BB06D3" w:rsidRPr="0084282D" w:rsidRDefault="00BB06D3">
            <w:pPr>
              <w:snapToGrid w:val="0"/>
              <w:jc w:val="center"/>
              <w:rPr>
                <w:rFonts w:ascii="Arial" w:eastAsia="PMingLiU" w:hAnsi="Arial" w:cs="Arial"/>
                <w:sz w:val="16"/>
                <w:szCs w:val="16"/>
                <w:lang w:eastAsia="zh-TW"/>
              </w:rPr>
            </w:pPr>
          </w:p>
        </w:tc>
        <w:tc>
          <w:tcPr>
            <w:tcW w:w="2164" w:type="dxa"/>
            <w:vAlign w:val="center"/>
          </w:tcPr>
          <w:p w:rsidR="00BB06D3" w:rsidRPr="0084282D" w:rsidRDefault="00BB06D3">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評估</w:t>
            </w:r>
          </w:p>
        </w:tc>
        <w:tc>
          <w:tcPr>
            <w:tcW w:w="380" w:type="dxa"/>
            <w:vAlign w:val="center"/>
          </w:tcPr>
          <w:p w:rsidR="00BB06D3" w:rsidRPr="0084282D" w:rsidRDefault="00BB06D3">
            <w:pPr>
              <w:snapToGrid w:val="0"/>
              <w:jc w:val="center"/>
              <w:rPr>
                <w:rFonts w:ascii="Arial" w:eastAsia="PMingLiU" w:hAnsi="Arial" w:cs="Arial"/>
                <w:sz w:val="16"/>
                <w:szCs w:val="16"/>
                <w:lang w:eastAsia="zh-TW"/>
              </w:rPr>
            </w:pPr>
          </w:p>
        </w:tc>
        <w:tc>
          <w:tcPr>
            <w:tcW w:w="3093" w:type="dxa"/>
            <w:vAlign w:val="center"/>
          </w:tcPr>
          <w:p w:rsidR="00BB06D3" w:rsidRPr="0084282D" w:rsidRDefault="00BB06D3">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執行日期</w:t>
            </w:r>
          </w:p>
        </w:tc>
        <w:tc>
          <w:tcPr>
            <w:tcW w:w="385" w:type="dxa"/>
            <w:vAlign w:val="center"/>
          </w:tcPr>
          <w:p w:rsidR="00BB06D3" w:rsidRPr="0084282D" w:rsidRDefault="00BB06D3">
            <w:pPr>
              <w:snapToGrid w:val="0"/>
              <w:jc w:val="center"/>
              <w:rPr>
                <w:rFonts w:ascii="Arial" w:eastAsia="PMingLiU" w:hAnsi="Arial" w:cs="Arial"/>
                <w:sz w:val="16"/>
                <w:szCs w:val="16"/>
                <w:lang w:eastAsia="zh-TW"/>
              </w:rPr>
            </w:pPr>
          </w:p>
        </w:tc>
        <w:tc>
          <w:tcPr>
            <w:tcW w:w="2115" w:type="dxa"/>
            <w:vAlign w:val="center"/>
          </w:tcPr>
          <w:p w:rsidR="00BB06D3" w:rsidRPr="0084282D" w:rsidRDefault="00BB06D3">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評審日期</w:t>
            </w:r>
          </w:p>
        </w:tc>
      </w:tr>
    </w:tbl>
    <w:p w:rsidR="00BB06D3" w:rsidRPr="009D1B27" w:rsidRDefault="00BB06D3" w:rsidP="007767FE">
      <w:pPr>
        <w:rPr>
          <w:rFonts w:ascii="Arial" w:hAnsi="Arial" w:cs="Arial"/>
          <w:sz w:val="20"/>
        </w:rPr>
      </w:pPr>
    </w:p>
    <w:p w:rsidR="00BB06D3" w:rsidRPr="009D1B27" w:rsidRDefault="00BB06D3" w:rsidP="007767FE">
      <w:pPr>
        <w:numPr>
          <w:ilvl w:val="0"/>
          <w:numId w:val="2"/>
        </w:numPr>
        <w:tabs>
          <w:tab w:val="clear" w:pos="720"/>
        </w:tabs>
        <w:ind w:left="360" w:hanging="360"/>
        <w:jc w:val="both"/>
        <w:rPr>
          <w:rFonts w:ascii="Arial" w:eastAsia="PMingLiU" w:hAnsi="Arial" w:cs="Arial"/>
          <w:b/>
          <w:sz w:val="20"/>
          <w:lang w:eastAsia="zh-TW"/>
        </w:rPr>
      </w:pPr>
      <w:r w:rsidRPr="009D1B27">
        <w:rPr>
          <w:rFonts w:ascii="Arial" w:eastAsia="PMingLiU" w:hAnsi="Arial" w:cs="Arial" w:hint="eastAsia"/>
          <w:b/>
          <w:sz w:val="20"/>
          <w:lang w:eastAsia="zh-TW"/>
        </w:rPr>
        <w:t>確定兒童教育需求所需的其他評估：</w:t>
      </w:r>
    </w:p>
    <w:tbl>
      <w:tblPr>
        <w:tblW w:w="10080" w:type="dxa"/>
        <w:jc w:val="center"/>
        <w:tblLayout w:type="fixed"/>
        <w:tblLook w:val="0000" w:firstRow="0" w:lastRow="0" w:firstColumn="0" w:lastColumn="0" w:noHBand="0" w:noVBand="0"/>
      </w:tblPr>
      <w:tblGrid>
        <w:gridCol w:w="2222"/>
        <w:gridCol w:w="269"/>
        <w:gridCol w:w="2012"/>
        <w:gridCol w:w="369"/>
        <w:gridCol w:w="2868"/>
        <w:gridCol w:w="373"/>
        <w:gridCol w:w="1967"/>
      </w:tblGrid>
      <w:tr w:rsidR="00BB06D3" w:rsidRPr="009D1B27" w:rsidTr="0084282D">
        <w:trPr>
          <w:trHeight w:val="288"/>
          <w:jc w:val="center"/>
        </w:trPr>
        <w:tc>
          <w:tcPr>
            <w:tcW w:w="2391" w:type="dxa"/>
            <w:tcBorders>
              <w:bottom w:val="single" w:sz="4" w:space="0" w:color="000000"/>
            </w:tcBorders>
            <w:vAlign w:val="bottom"/>
          </w:tcPr>
          <w:p w:rsidR="00BB06D3" w:rsidRPr="009D1B27" w:rsidRDefault="00BB06D3">
            <w:pPr>
              <w:snapToGrid w:val="0"/>
              <w:jc w:val="both"/>
              <w:rPr>
                <w:rFonts w:ascii="Arial" w:eastAsia="PMingLiU" w:hAnsi="Arial" w:cs="Arial"/>
                <w:sz w:val="20"/>
                <w:lang w:eastAsia="zh-TW"/>
              </w:rPr>
            </w:pPr>
          </w:p>
        </w:tc>
        <w:tc>
          <w:tcPr>
            <w:tcW w:w="272" w:type="dxa"/>
            <w:vAlign w:val="bottom"/>
          </w:tcPr>
          <w:p w:rsidR="00BB06D3" w:rsidRPr="009D1B27" w:rsidRDefault="00BB06D3">
            <w:pPr>
              <w:snapToGrid w:val="0"/>
              <w:jc w:val="both"/>
              <w:rPr>
                <w:rFonts w:ascii="Arial" w:eastAsia="PMingLiU" w:hAnsi="Arial" w:cs="Arial"/>
                <w:sz w:val="20"/>
                <w:lang w:eastAsia="zh-TW"/>
              </w:rPr>
            </w:pPr>
          </w:p>
        </w:tc>
        <w:tc>
          <w:tcPr>
            <w:tcW w:w="2164"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c>
          <w:tcPr>
            <w:tcW w:w="380" w:type="dxa"/>
            <w:vAlign w:val="bottom"/>
          </w:tcPr>
          <w:p w:rsidR="00BB06D3" w:rsidRPr="009D1B27" w:rsidRDefault="00BB06D3">
            <w:pPr>
              <w:snapToGrid w:val="0"/>
              <w:rPr>
                <w:rFonts w:ascii="Arial" w:eastAsia="PMingLiU" w:hAnsi="Arial" w:cs="Arial"/>
                <w:sz w:val="20"/>
                <w:lang w:eastAsia="zh-TW"/>
              </w:rPr>
            </w:pPr>
          </w:p>
        </w:tc>
        <w:tc>
          <w:tcPr>
            <w:tcW w:w="3093"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c>
          <w:tcPr>
            <w:tcW w:w="385" w:type="dxa"/>
            <w:vAlign w:val="bottom"/>
          </w:tcPr>
          <w:p w:rsidR="00BB06D3" w:rsidRPr="009D1B27" w:rsidRDefault="00BB06D3">
            <w:pPr>
              <w:snapToGrid w:val="0"/>
              <w:rPr>
                <w:rFonts w:ascii="Arial" w:eastAsia="PMingLiU" w:hAnsi="Arial" w:cs="Arial"/>
                <w:sz w:val="20"/>
                <w:lang w:eastAsia="zh-TW"/>
              </w:rPr>
            </w:pPr>
          </w:p>
        </w:tc>
        <w:tc>
          <w:tcPr>
            <w:tcW w:w="2115"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r>
      <w:tr w:rsidR="00BB06D3" w:rsidRPr="009D1B27" w:rsidTr="0084282D">
        <w:trPr>
          <w:trHeight w:val="288"/>
          <w:jc w:val="center"/>
        </w:trPr>
        <w:tc>
          <w:tcPr>
            <w:tcW w:w="2391" w:type="dxa"/>
            <w:tcBorders>
              <w:bottom w:val="single" w:sz="4" w:space="0" w:color="000000"/>
            </w:tcBorders>
            <w:vAlign w:val="bottom"/>
          </w:tcPr>
          <w:p w:rsidR="00BB06D3" w:rsidRPr="009D1B27" w:rsidRDefault="00BB06D3">
            <w:pPr>
              <w:snapToGrid w:val="0"/>
              <w:jc w:val="both"/>
              <w:rPr>
                <w:rFonts w:ascii="Arial" w:eastAsia="PMingLiU" w:hAnsi="Arial" w:cs="Arial"/>
                <w:sz w:val="20"/>
                <w:lang w:eastAsia="zh-TW"/>
              </w:rPr>
            </w:pPr>
          </w:p>
        </w:tc>
        <w:tc>
          <w:tcPr>
            <w:tcW w:w="272" w:type="dxa"/>
            <w:vAlign w:val="bottom"/>
          </w:tcPr>
          <w:p w:rsidR="00BB06D3" w:rsidRPr="009D1B27" w:rsidRDefault="00BB06D3">
            <w:pPr>
              <w:snapToGrid w:val="0"/>
              <w:jc w:val="both"/>
              <w:rPr>
                <w:rFonts w:ascii="Arial" w:eastAsia="PMingLiU" w:hAnsi="Arial" w:cs="Arial"/>
                <w:sz w:val="20"/>
                <w:lang w:eastAsia="zh-TW"/>
              </w:rPr>
            </w:pPr>
          </w:p>
        </w:tc>
        <w:tc>
          <w:tcPr>
            <w:tcW w:w="2164"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c>
          <w:tcPr>
            <w:tcW w:w="380" w:type="dxa"/>
            <w:vAlign w:val="bottom"/>
          </w:tcPr>
          <w:p w:rsidR="00BB06D3" w:rsidRPr="009D1B27" w:rsidRDefault="00BB06D3">
            <w:pPr>
              <w:snapToGrid w:val="0"/>
              <w:rPr>
                <w:rFonts w:ascii="Arial" w:eastAsia="PMingLiU" w:hAnsi="Arial" w:cs="Arial"/>
                <w:sz w:val="20"/>
                <w:lang w:eastAsia="zh-TW"/>
              </w:rPr>
            </w:pPr>
          </w:p>
        </w:tc>
        <w:tc>
          <w:tcPr>
            <w:tcW w:w="3093"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c>
          <w:tcPr>
            <w:tcW w:w="385" w:type="dxa"/>
            <w:vAlign w:val="bottom"/>
          </w:tcPr>
          <w:p w:rsidR="00BB06D3" w:rsidRPr="009D1B27" w:rsidRDefault="00BB06D3">
            <w:pPr>
              <w:snapToGrid w:val="0"/>
              <w:rPr>
                <w:rFonts w:ascii="Arial" w:eastAsia="PMingLiU" w:hAnsi="Arial" w:cs="Arial"/>
                <w:sz w:val="20"/>
                <w:lang w:eastAsia="zh-TW"/>
              </w:rPr>
            </w:pPr>
          </w:p>
        </w:tc>
        <w:tc>
          <w:tcPr>
            <w:tcW w:w="2115" w:type="dxa"/>
            <w:tcBorders>
              <w:bottom w:val="single" w:sz="4" w:space="0" w:color="000000"/>
            </w:tcBorders>
            <w:vAlign w:val="bottom"/>
          </w:tcPr>
          <w:p w:rsidR="00BB06D3" w:rsidRPr="009D1B27" w:rsidRDefault="00BB06D3">
            <w:pPr>
              <w:snapToGrid w:val="0"/>
              <w:rPr>
                <w:rFonts w:ascii="Arial" w:eastAsia="PMingLiU" w:hAnsi="Arial" w:cs="Arial"/>
                <w:sz w:val="20"/>
                <w:lang w:eastAsia="zh-TW"/>
              </w:rPr>
            </w:pPr>
          </w:p>
        </w:tc>
      </w:tr>
      <w:tr w:rsidR="00BB06D3" w:rsidRPr="0084282D" w:rsidTr="0084282D">
        <w:trPr>
          <w:trHeight w:val="288"/>
          <w:jc w:val="center"/>
        </w:trPr>
        <w:tc>
          <w:tcPr>
            <w:tcW w:w="2391" w:type="dxa"/>
            <w:vAlign w:val="center"/>
          </w:tcPr>
          <w:p w:rsidR="00BB06D3" w:rsidRPr="0084282D" w:rsidRDefault="00BB06D3">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評估者</w:t>
            </w:r>
          </w:p>
        </w:tc>
        <w:tc>
          <w:tcPr>
            <w:tcW w:w="272" w:type="dxa"/>
            <w:vAlign w:val="center"/>
          </w:tcPr>
          <w:p w:rsidR="00BB06D3" w:rsidRPr="0084282D" w:rsidRDefault="00BB06D3">
            <w:pPr>
              <w:snapToGrid w:val="0"/>
              <w:jc w:val="center"/>
              <w:rPr>
                <w:rFonts w:ascii="Arial" w:eastAsia="PMingLiU" w:hAnsi="Arial" w:cs="Arial"/>
                <w:sz w:val="16"/>
                <w:szCs w:val="16"/>
                <w:lang w:eastAsia="zh-TW"/>
              </w:rPr>
            </w:pPr>
          </w:p>
        </w:tc>
        <w:tc>
          <w:tcPr>
            <w:tcW w:w="2164" w:type="dxa"/>
            <w:vAlign w:val="center"/>
          </w:tcPr>
          <w:p w:rsidR="00BB06D3" w:rsidRPr="0084282D" w:rsidRDefault="00BB06D3">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評估</w:t>
            </w:r>
          </w:p>
        </w:tc>
        <w:tc>
          <w:tcPr>
            <w:tcW w:w="380" w:type="dxa"/>
            <w:vAlign w:val="center"/>
          </w:tcPr>
          <w:p w:rsidR="00BB06D3" w:rsidRPr="0084282D" w:rsidRDefault="00BB06D3">
            <w:pPr>
              <w:snapToGrid w:val="0"/>
              <w:jc w:val="center"/>
              <w:rPr>
                <w:rFonts w:ascii="Arial" w:eastAsia="PMingLiU" w:hAnsi="Arial" w:cs="Arial"/>
                <w:sz w:val="16"/>
                <w:szCs w:val="16"/>
                <w:lang w:eastAsia="zh-TW"/>
              </w:rPr>
            </w:pPr>
          </w:p>
        </w:tc>
        <w:tc>
          <w:tcPr>
            <w:tcW w:w="3093" w:type="dxa"/>
            <w:vAlign w:val="center"/>
          </w:tcPr>
          <w:p w:rsidR="00BB06D3" w:rsidRPr="0084282D" w:rsidRDefault="00BB06D3">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執行日期</w:t>
            </w:r>
          </w:p>
        </w:tc>
        <w:tc>
          <w:tcPr>
            <w:tcW w:w="385" w:type="dxa"/>
            <w:vAlign w:val="center"/>
          </w:tcPr>
          <w:p w:rsidR="00BB06D3" w:rsidRPr="0084282D" w:rsidRDefault="00BB06D3">
            <w:pPr>
              <w:snapToGrid w:val="0"/>
              <w:jc w:val="center"/>
              <w:rPr>
                <w:rFonts w:ascii="Arial" w:eastAsia="PMingLiU" w:hAnsi="Arial" w:cs="Arial"/>
                <w:sz w:val="16"/>
                <w:szCs w:val="16"/>
                <w:lang w:eastAsia="zh-TW"/>
              </w:rPr>
            </w:pPr>
          </w:p>
        </w:tc>
        <w:tc>
          <w:tcPr>
            <w:tcW w:w="2115" w:type="dxa"/>
            <w:vAlign w:val="center"/>
          </w:tcPr>
          <w:p w:rsidR="00BB06D3" w:rsidRPr="0084282D" w:rsidRDefault="00BB06D3">
            <w:pPr>
              <w:snapToGrid w:val="0"/>
              <w:jc w:val="center"/>
              <w:rPr>
                <w:rFonts w:ascii="Arial" w:eastAsia="PMingLiU" w:hAnsi="Arial" w:cs="Arial"/>
                <w:sz w:val="16"/>
                <w:szCs w:val="16"/>
                <w:lang w:eastAsia="zh-TW"/>
              </w:rPr>
            </w:pPr>
            <w:r w:rsidRPr="0084282D">
              <w:rPr>
                <w:rFonts w:ascii="Arial" w:eastAsia="PMingLiU" w:hAnsi="Arial" w:cs="Arial" w:hint="eastAsia"/>
                <w:sz w:val="16"/>
                <w:szCs w:val="16"/>
                <w:lang w:eastAsia="zh-TW"/>
              </w:rPr>
              <w:t>評審日期</w:t>
            </w:r>
          </w:p>
        </w:tc>
      </w:tr>
    </w:tbl>
    <w:p w:rsidR="00BB06D3" w:rsidRPr="009D1B27" w:rsidRDefault="00BB06D3" w:rsidP="007767FE">
      <w:pPr>
        <w:rPr>
          <w:rFonts w:ascii="Arial" w:hAnsi="Arial" w:cs="Arial"/>
          <w:sz w:val="20"/>
        </w:rPr>
      </w:pPr>
    </w:p>
    <w:p w:rsidR="00BB06D3" w:rsidRDefault="00BB06D3" w:rsidP="007767FE">
      <w:pPr>
        <w:jc w:val="both"/>
        <w:rPr>
          <w:rFonts w:ascii="Arial" w:eastAsia="PMingLiU" w:hAnsi="Arial" w:cs="Arial"/>
          <w:b/>
          <w:i/>
          <w:sz w:val="20"/>
          <w:lang w:eastAsia="zh-TW"/>
        </w:rPr>
      </w:pPr>
      <w:r w:rsidRPr="009D1B27">
        <w:rPr>
          <w:rFonts w:ascii="Arial" w:eastAsia="PMingLiU" w:hAnsi="Arial" w:cs="Arial" w:hint="eastAsia"/>
          <w:b/>
          <w:i/>
          <w:sz w:val="20"/>
          <w:lang w:eastAsia="zh-TW"/>
        </w:rPr>
        <w:t>該生符合以下一個或多個標準：</w:t>
      </w:r>
    </w:p>
    <w:p w:rsidR="004927BE" w:rsidRPr="004927BE" w:rsidRDefault="004927BE" w:rsidP="007767FE">
      <w:pPr>
        <w:jc w:val="both"/>
        <w:rPr>
          <w:rFonts w:ascii="Arial" w:eastAsia="PMingLiU" w:hAnsi="Arial" w:cs="Arial"/>
          <w:sz w:val="20"/>
          <w:lang w:eastAsia="zh-TW"/>
        </w:rPr>
      </w:pPr>
    </w:p>
    <w:tbl>
      <w:tblPr>
        <w:tblW w:w="10800" w:type="dxa"/>
        <w:jc w:val="center"/>
        <w:tblLayout w:type="fixed"/>
        <w:tblLook w:val="0000" w:firstRow="0" w:lastRow="0" w:firstColumn="0" w:lastColumn="0" w:noHBand="0" w:noVBand="0"/>
      </w:tblPr>
      <w:tblGrid>
        <w:gridCol w:w="718"/>
        <w:gridCol w:w="657"/>
        <w:gridCol w:w="9425"/>
      </w:tblGrid>
      <w:tr w:rsidR="00BB06D3" w:rsidRPr="009D1B27" w:rsidTr="0084282D">
        <w:trPr>
          <w:trHeight w:val="648"/>
          <w:jc w:val="center"/>
        </w:trPr>
        <w:tc>
          <w:tcPr>
            <w:tcW w:w="677" w:type="dxa"/>
          </w:tcPr>
          <w:bookmarkStart w:id="1" w:name="Check1"/>
          <w:p w:rsidR="00BB06D3" w:rsidRPr="009D1B27" w:rsidRDefault="00BB06D3">
            <w:pPr>
              <w:snapToGrid w:val="0"/>
              <w:ind w:right="72"/>
              <w:jc w:val="center"/>
              <w:rPr>
                <w:rFonts w:ascii="Arial" w:eastAsia="PMingLiU" w:hAnsi="Arial" w:cs="Arial"/>
                <w:sz w:val="20"/>
                <w:lang w:eastAsia="zh-TW"/>
              </w:rPr>
            </w:pPr>
            <w:r w:rsidRPr="009D1B27">
              <w:rPr>
                <w:rFonts w:ascii="Arial" w:eastAsia="PMingLiU" w:hAnsi="Arial"/>
                <w:sz w:val="20"/>
                <w:lang w:eastAsia="zh-TW"/>
              </w:rPr>
              <w:fldChar w:fldCharType="begin">
                <w:ffData>
                  <w:name w:val="Check1"/>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bookmarkEnd w:id="1"/>
          </w:p>
          <w:p w:rsidR="00BB06D3" w:rsidRPr="009D1B27" w:rsidRDefault="00BB06D3">
            <w:pPr>
              <w:ind w:right="72"/>
              <w:jc w:val="center"/>
              <w:rPr>
                <w:rFonts w:ascii="Arial" w:eastAsia="PMingLiU" w:hAnsi="Arial" w:cs="Arial"/>
                <w:sz w:val="20"/>
                <w:lang w:eastAsia="zh-TW"/>
              </w:rPr>
            </w:pPr>
            <w:r w:rsidRPr="009D1B27">
              <w:rPr>
                <w:rFonts w:ascii="Arial" w:eastAsia="PMingLiU" w:hAnsi="Arial" w:cs="Arial" w:hint="eastAsia"/>
                <w:sz w:val="20"/>
                <w:lang w:eastAsia="zh-TW"/>
              </w:rPr>
              <w:t>是</w:t>
            </w:r>
          </w:p>
        </w:tc>
        <w:bookmarkStart w:id="2" w:name="Check2"/>
        <w:tc>
          <w:tcPr>
            <w:tcW w:w="620" w:type="dxa"/>
          </w:tcPr>
          <w:p w:rsidR="00BB06D3" w:rsidRPr="009D1B27" w:rsidRDefault="00BB06D3">
            <w:pPr>
              <w:snapToGrid w:val="0"/>
              <w:jc w:val="center"/>
              <w:rPr>
                <w:rFonts w:ascii="Arial" w:eastAsia="PMingLiU" w:hAnsi="Arial" w:cs="Arial"/>
                <w:sz w:val="20"/>
                <w:lang w:eastAsia="zh-TW"/>
              </w:rPr>
            </w:pPr>
            <w:r w:rsidRPr="009D1B27">
              <w:rPr>
                <w:rFonts w:ascii="Arial" w:eastAsia="PMingLiU" w:hAnsi="Arial"/>
                <w:sz w:val="20"/>
                <w:lang w:eastAsia="zh-TW"/>
              </w:rPr>
              <w:fldChar w:fldCharType="begin">
                <w:ffData>
                  <w:name w:val="Check2"/>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bookmarkEnd w:id="2"/>
          </w:p>
          <w:p w:rsidR="00BB06D3" w:rsidRPr="009D1B27" w:rsidRDefault="00BB06D3">
            <w:pPr>
              <w:jc w:val="center"/>
              <w:rPr>
                <w:rFonts w:ascii="Arial" w:eastAsia="PMingLiU" w:hAnsi="Arial" w:cs="Arial"/>
                <w:sz w:val="20"/>
                <w:lang w:eastAsia="zh-TW"/>
              </w:rPr>
            </w:pPr>
            <w:r w:rsidRPr="009D1B27">
              <w:rPr>
                <w:rFonts w:ascii="Arial" w:eastAsia="PMingLiU" w:hAnsi="Arial" w:cs="Arial" w:hint="eastAsia"/>
                <w:sz w:val="20"/>
                <w:lang w:eastAsia="zh-TW"/>
              </w:rPr>
              <w:t>否</w:t>
            </w:r>
          </w:p>
        </w:tc>
        <w:tc>
          <w:tcPr>
            <w:tcW w:w="8891" w:type="dxa"/>
          </w:tcPr>
          <w:p w:rsidR="00BB06D3" w:rsidRPr="00BF0E26" w:rsidRDefault="00BB06D3" w:rsidP="00BF0E26">
            <w:pPr>
              <w:snapToGrid w:val="0"/>
              <w:rPr>
                <w:rFonts w:ascii="Arial" w:eastAsia="PMingLiU" w:hAnsi="Arial" w:cs="Arial"/>
                <w:i/>
                <w:sz w:val="20"/>
                <w:lang w:eastAsia="zh-TW"/>
              </w:rPr>
            </w:pPr>
            <w:r w:rsidRPr="009D1B27">
              <w:rPr>
                <w:rFonts w:ascii="Arial" w:eastAsia="PMingLiU" w:hAnsi="Arial" w:cs="Arial" w:hint="eastAsia"/>
                <w:sz w:val="20"/>
                <w:lang w:eastAsia="zh-TW"/>
              </w:rPr>
              <w:t>該生具有影響動作品質、速度或準確性方面的動作障礙缺陷。可利用在精細動作、大動作和</w:t>
            </w:r>
            <w:r w:rsidRPr="009D1B27">
              <w:rPr>
                <w:rFonts w:ascii="Arial" w:eastAsia="PMingLiU" w:hAnsi="Arial" w:cs="Arial"/>
                <w:sz w:val="20"/>
                <w:lang w:eastAsia="zh-TW"/>
              </w:rPr>
              <w:t>/</w:t>
            </w:r>
            <w:r w:rsidRPr="009D1B27">
              <w:rPr>
                <w:rFonts w:ascii="Arial" w:eastAsia="PMingLiU" w:hAnsi="Arial" w:cs="Arial" w:hint="eastAsia"/>
                <w:sz w:val="20"/>
                <w:lang w:eastAsia="zh-TW"/>
              </w:rPr>
              <w:t>或自助行為方面低於平均值</w:t>
            </w:r>
            <w:r w:rsidRPr="009D1B27">
              <w:rPr>
                <w:rFonts w:ascii="Arial" w:eastAsia="PMingLiU" w:hAnsi="Arial" w:cs="Arial"/>
                <w:sz w:val="20"/>
                <w:lang w:eastAsia="zh-TW"/>
              </w:rPr>
              <w:t xml:space="preserve"> 2 </w:t>
            </w:r>
            <w:r w:rsidRPr="009D1B27">
              <w:rPr>
                <w:rFonts w:ascii="Arial" w:eastAsia="PMingLiU" w:hAnsi="Arial" w:cs="Arial" w:hint="eastAsia"/>
                <w:sz w:val="20"/>
                <w:lang w:eastAsia="zh-TW"/>
              </w:rPr>
              <w:t>個或</w:t>
            </w:r>
            <w:r w:rsidRPr="009D1B27">
              <w:rPr>
                <w:rFonts w:ascii="Arial" w:eastAsia="PMingLiU" w:hAnsi="Arial" w:cs="Arial"/>
                <w:sz w:val="20"/>
                <w:lang w:eastAsia="zh-TW"/>
              </w:rPr>
              <w:t xml:space="preserve"> 2 </w:t>
            </w:r>
            <w:r w:rsidRPr="009D1B27">
              <w:rPr>
                <w:rFonts w:ascii="Arial" w:eastAsia="PMingLiU" w:hAnsi="Arial" w:cs="Arial" w:hint="eastAsia"/>
                <w:sz w:val="20"/>
                <w:lang w:eastAsia="zh-TW"/>
              </w:rPr>
              <w:t>個以上標準差的分數來記錄上述缺陷；</w:t>
            </w:r>
            <w:r w:rsidRPr="009D1B27">
              <w:rPr>
                <w:rFonts w:ascii="Arial" w:eastAsia="PMingLiU" w:hAnsi="Arial" w:cs="Arial" w:hint="eastAsia"/>
                <w:i/>
                <w:sz w:val="20"/>
                <w:lang w:eastAsia="zh-TW"/>
              </w:rPr>
              <w:t>或</w:t>
            </w:r>
          </w:p>
        </w:tc>
      </w:tr>
      <w:tr w:rsidR="00BB06D3" w:rsidRPr="009D1B27" w:rsidTr="0084282D">
        <w:trPr>
          <w:trHeight w:val="648"/>
          <w:jc w:val="center"/>
        </w:trPr>
        <w:tc>
          <w:tcPr>
            <w:tcW w:w="677" w:type="dxa"/>
          </w:tcPr>
          <w:p w:rsidR="00BB06D3" w:rsidRPr="009D1B27" w:rsidRDefault="00BB06D3">
            <w:pPr>
              <w:snapToGrid w:val="0"/>
              <w:ind w:right="72"/>
              <w:jc w:val="center"/>
              <w:rPr>
                <w:rFonts w:ascii="Arial" w:eastAsia="PMingLiU" w:hAnsi="Arial" w:cs="Arial"/>
                <w:sz w:val="20"/>
                <w:lang w:eastAsia="zh-TW"/>
              </w:rPr>
            </w:pPr>
            <w:r w:rsidRPr="009D1B27">
              <w:rPr>
                <w:rFonts w:ascii="Arial" w:eastAsia="PMingLiU" w:hAnsi="Arial"/>
                <w:sz w:val="20"/>
                <w:lang w:eastAsia="zh-TW"/>
              </w:rPr>
              <w:fldChar w:fldCharType="begin">
                <w:ffData>
                  <w:name w:val="Check1"/>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p w:rsidR="00BB06D3" w:rsidRPr="009D1B27" w:rsidRDefault="00BB06D3">
            <w:pPr>
              <w:ind w:right="72"/>
              <w:jc w:val="center"/>
              <w:rPr>
                <w:rFonts w:ascii="Arial" w:eastAsia="PMingLiU" w:hAnsi="Arial" w:cs="Arial"/>
                <w:sz w:val="20"/>
                <w:lang w:eastAsia="zh-TW"/>
              </w:rPr>
            </w:pPr>
            <w:r w:rsidRPr="009D1B27">
              <w:rPr>
                <w:rFonts w:ascii="Arial" w:eastAsia="PMingLiU" w:hAnsi="Arial" w:cs="Arial" w:hint="eastAsia"/>
                <w:sz w:val="20"/>
                <w:lang w:eastAsia="zh-TW"/>
              </w:rPr>
              <w:t>是</w:t>
            </w:r>
          </w:p>
        </w:tc>
        <w:tc>
          <w:tcPr>
            <w:tcW w:w="620" w:type="dxa"/>
          </w:tcPr>
          <w:p w:rsidR="00BB06D3" w:rsidRPr="009D1B27" w:rsidRDefault="00BB06D3">
            <w:pPr>
              <w:snapToGrid w:val="0"/>
              <w:jc w:val="center"/>
              <w:rPr>
                <w:rFonts w:ascii="Arial" w:eastAsia="PMingLiU" w:hAnsi="Arial" w:cs="Arial"/>
                <w:sz w:val="20"/>
                <w:lang w:eastAsia="zh-TW"/>
              </w:rPr>
            </w:pPr>
            <w:r w:rsidRPr="009D1B27">
              <w:rPr>
                <w:rFonts w:ascii="Arial" w:eastAsia="PMingLiU" w:hAnsi="Arial"/>
                <w:sz w:val="20"/>
                <w:lang w:eastAsia="zh-TW"/>
              </w:rPr>
              <w:fldChar w:fldCharType="begin">
                <w:ffData>
                  <w:name w:val="Check2"/>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p w:rsidR="00BB06D3" w:rsidRPr="009D1B27" w:rsidRDefault="00BB06D3">
            <w:pPr>
              <w:jc w:val="center"/>
              <w:rPr>
                <w:rFonts w:ascii="Arial" w:eastAsia="PMingLiU" w:hAnsi="Arial" w:cs="Arial"/>
                <w:sz w:val="20"/>
                <w:lang w:eastAsia="zh-TW"/>
              </w:rPr>
            </w:pPr>
            <w:r w:rsidRPr="009D1B27">
              <w:rPr>
                <w:rFonts w:ascii="Arial" w:eastAsia="PMingLiU" w:hAnsi="Arial" w:cs="Arial" w:hint="eastAsia"/>
                <w:sz w:val="20"/>
                <w:lang w:eastAsia="zh-TW"/>
              </w:rPr>
              <w:t>否</w:t>
            </w:r>
          </w:p>
        </w:tc>
        <w:tc>
          <w:tcPr>
            <w:tcW w:w="8891" w:type="dxa"/>
          </w:tcPr>
          <w:p w:rsidR="00BF0E26" w:rsidRPr="0084282D" w:rsidRDefault="00BB06D3">
            <w:pPr>
              <w:snapToGrid w:val="0"/>
              <w:rPr>
                <w:rFonts w:ascii="Arial" w:eastAsia="PMingLiU" w:hAnsi="Arial" w:cs="Arial"/>
                <w:i/>
                <w:sz w:val="20"/>
                <w:lang w:eastAsia="zh-TW"/>
              </w:rPr>
            </w:pPr>
            <w:r w:rsidRPr="009D1B27">
              <w:rPr>
                <w:rFonts w:ascii="Arial" w:eastAsia="PMingLiU" w:hAnsi="Arial" w:cs="Arial" w:hint="eastAsia"/>
                <w:sz w:val="20"/>
                <w:lang w:eastAsia="zh-TW"/>
              </w:rPr>
              <w:t>該生至少在三種動作中的二種動作上表現出功能缺陷﹔</w:t>
            </w:r>
            <w:r w:rsidRPr="009D1B27">
              <w:rPr>
                <w:rFonts w:ascii="Arial" w:eastAsia="PMingLiU" w:hAnsi="Arial" w:cs="Arial" w:hint="eastAsia"/>
                <w:i/>
                <w:sz w:val="20"/>
                <w:lang w:eastAsia="zh-TW"/>
              </w:rPr>
              <w:t>而且</w:t>
            </w:r>
          </w:p>
        </w:tc>
      </w:tr>
      <w:tr w:rsidR="00BB06D3" w:rsidRPr="009D1B27" w:rsidTr="0084282D">
        <w:trPr>
          <w:trHeight w:val="648"/>
          <w:jc w:val="center"/>
        </w:trPr>
        <w:tc>
          <w:tcPr>
            <w:tcW w:w="677" w:type="dxa"/>
          </w:tcPr>
          <w:p w:rsidR="00BB06D3" w:rsidRPr="009D1B27" w:rsidRDefault="00BB06D3">
            <w:pPr>
              <w:snapToGrid w:val="0"/>
              <w:ind w:right="72"/>
              <w:jc w:val="center"/>
              <w:rPr>
                <w:rFonts w:ascii="Arial" w:eastAsia="PMingLiU" w:hAnsi="Arial" w:cs="Arial"/>
                <w:sz w:val="20"/>
                <w:lang w:eastAsia="zh-TW"/>
              </w:rPr>
            </w:pPr>
            <w:r w:rsidRPr="009D1B27">
              <w:rPr>
                <w:rFonts w:ascii="Arial" w:eastAsia="PMingLiU" w:hAnsi="Arial"/>
                <w:sz w:val="20"/>
                <w:lang w:eastAsia="zh-TW"/>
              </w:rPr>
              <w:fldChar w:fldCharType="begin">
                <w:ffData>
                  <w:name w:val="Check1"/>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p w:rsidR="00BB06D3" w:rsidRPr="009D1B27" w:rsidRDefault="00BB06D3">
            <w:pPr>
              <w:ind w:right="72"/>
              <w:jc w:val="center"/>
              <w:rPr>
                <w:rFonts w:ascii="Arial" w:eastAsia="PMingLiU" w:hAnsi="Arial" w:cs="Arial"/>
                <w:sz w:val="20"/>
                <w:lang w:eastAsia="zh-TW"/>
              </w:rPr>
            </w:pPr>
            <w:r w:rsidRPr="009D1B27">
              <w:rPr>
                <w:rFonts w:ascii="Arial" w:eastAsia="PMingLiU" w:hAnsi="Arial" w:cs="Arial" w:hint="eastAsia"/>
                <w:sz w:val="20"/>
                <w:lang w:eastAsia="zh-TW"/>
              </w:rPr>
              <w:t>是</w:t>
            </w:r>
          </w:p>
        </w:tc>
        <w:tc>
          <w:tcPr>
            <w:tcW w:w="620" w:type="dxa"/>
          </w:tcPr>
          <w:p w:rsidR="00BB06D3" w:rsidRPr="009D1B27" w:rsidRDefault="00BB06D3">
            <w:pPr>
              <w:snapToGrid w:val="0"/>
              <w:jc w:val="center"/>
              <w:rPr>
                <w:rFonts w:ascii="Arial" w:eastAsia="PMingLiU" w:hAnsi="Arial" w:cs="Arial"/>
                <w:sz w:val="20"/>
                <w:lang w:eastAsia="zh-TW"/>
              </w:rPr>
            </w:pPr>
            <w:r w:rsidRPr="009D1B27">
              <w:rPr>
                <w:rFonts w:ascii="Arial" w:eastAsia="PMingLiU" w:hAnsi="Arial"/>
                <w:sz w:val="20"/>
                <w:lang w:eastAsia="zh-TW"/>
              </w:rPr>
              <w:fldChar w:fldCharType="begin">
                <w:ffData>
                  <w:name w:val="Check2"/>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p w:rsidR="00BB06D3" w:rsidRPr="009D1B27" w:rsidRDefault="00BB06D3">
            <w:pPr>
              <w:jc w:val="center"/>
              <w:rPr>
                <w:rFonts w:ascii="Arial" w:eastAsia="PMingLiU" w:hAnsi="Arial" w:cs="Arial"/>
                <w:sz w:val="20"/>
                <w:lang w:eastAsia="zh-TW"/>
              </w:rPr>
            </w:pPr>
            <w:r w:rsidRPr="009D1B27">
              <w:rPr>
                <w:rFonts w:ascii="Arial" w:eastAsia="PMingLiU" w:hAnsi="Arial" w:cs="Arial" w:hint="eastAsia"/>
                <w:sz w:val="20"/>
                <w:lang w:eastAsia="zh-TW"/>
              </w:rPr>
              <w:t>否</w:t>
            </w:r>
          </w:p>
        </w:tc>
        <w:tc>
          <w:tcPr>
            <w:tcW w:w="8891" w:type="dxa"/>
          </w:tcPr>
          <w:p w:rsidR="00BF0E26" w:rsidRPr="009D1B27" w:rsidRDefault="00BB06D3">
            <w:pPr>
              <w:snapToGrid w:val="0"/>
              <w:rPr>
                <w:rFonts w:ascii="Arial" w:eastAsia="PMingLiU" w:hAnsi="Arial" w:cs="Arial"/>
                <w:sz w:val="20"/>
                <w:lang w:eastAsia="zh-TW"/>
              </w:rPr>
            </w:pPr>
            <w:r w:rsidRPr="009D1B27">
              <w:rPr>
                <w:rFonts w:ascii="Arial" w:eastAsia="PMingLiU" w:hAnsi="Arial" w:cs="Arial" w:hint="eastAsia"/>
                <w:sz w:val="20"/>
                <w:lang w:eastAsia="zh-TW"/>
              </w:rPr>
              <w:t>該生的病情持久或預計至少持續超過</w:t>
            </w:r>
            <w:r w:rsidRPr="009D1B27">
              <w:rPr>
                <w:rFonts w:ascii="Arial" w:eastAsia="PMingLiU" w:hAnsi="Arial" w:cs="Arial"/>
                <w:sz w:val="20"/>
                <w:lang w:eastAsia="zh-TW"/>
              </w:rPr>
              <w:t xml:space="preserve"> 60 </w:t>
            </w:r>
            <w:r w:rsidRPr="009D1B27">
              <w:rPr>
                <w:rFonts w:ascii="Arial" w:eastAsia="PMingLiU" w:hAnsi="Arial" w:cs="Arial" w:hint="eastAsia"/>
                <w:sz w:val="20"/>
                <w:lang w:eastAsia="zh-TW"/>
              </w:rPr>
              <w:t>個日曆天。</w:t>
            </w:r>
          </w:p>
        </w:tc>
      </w:tr>
    </w:tbl>
    <w:p w:rsidR="00BF0E26" w:rsidRDefault="00BF0E26" w:rsidP="00B01451">
      <w:pPr>
        <w:jc w:val="both"/>
        <w:rPr>
          <w:rFonts w:ascii="Arial" w:eastAsia="PMingLiU" w:hAnsi="Arial" w:cs="Arial"/>
          <w:sz w:val="20"/>
          <w:lang w:eastAsia="zh-TW"/>
        </w:rPr>
      </w:pPr>
    </w:p>
    <w:p w:rsidR="00BB06D3" w:rsidRDefault="004927BE" w:rsidP="00B01451">
      <w:pPr>
        <w:jc w:val="both"/>
        <w:rPr>
          <w:rFonts w:ascii="Arial" w:eastAsia="PMingLiU" w:hAnsi="Arial" w:cs="Arial"/>
          <w:b/>
          <w:i/>
          <w:sz w:val="20"/>
          <w:lang w:eastAsia="zh-TW"/>
        </w:rPr>
      </w:pPr>
      <w:r>
        <w:rPr>
          <w:rFonts w:ascii="Arial" w:eastAsia="PMingLiU" w:hAnsi="Arial" w:cs="Arial"/>
          <w:b/>
          <w:i/>
          <w:sz w:val="20"/>
          <w:lang w:eastAsia="zh-TW"/>
        </w:rPr>
        <w:br w:type="page"/>
      </w:r>
      <w:r w:rsidR="00BB06D3" w:rsidRPr="009D1B27">
        <w:rPr>
          <w:rFonts w:ascii="Arial" w:eastAsia="PMingLiU" w:hAnsi="Arial" w:cs="Arial" w:hint="eastAsia"/>
          <w:b/>
          <w:i/>
          <w:sz w:val="20"/>
          <w:lang w:eastAsia="zh-TW"/>
        </w:rPr>
        <w:lastRenderedPageBreak/>
        <w:t>評估小組已確定：</w:t>
      </w:r>
    </w:p>
    <w:p w:rsidR="004927BE" w:rsidRPr="004927BE" w:rsidRDefault="004927BE" w:rsidP="00B01451">
      <w:pPr>
        <w:jc w:val="both"/>
        <w:rPr>
          <w:rFonts w:ascii="Arial" w:eastAsia="PMingLiU" w:hAnsi="Arial" w:cs="Arial"/>
          <w:sz w:val="20"/>
          <w:lang w:eastAsia="zh-TW"/>
        </w:rPr>
      </w:pPr>
    </w:p>
    <w:tbl>
      <w:tblPr>
        <w:tblW w:w="10800" w:type="dxa"/>
        <w:jc w:val="center"/>
        <w:tblLayout w:type="fixed"/>
        <w:tblLook w:val="0000" w:firstRow="0" w:lastRow="0" w:firstColumn="0" w:lastColumn="0" w:noHBand="0" w:noVBand="0"/>
      </w:tblPr>
      <w:tblGrid>
        <w:gridCol w:w="718"/>
        <w:gridCol w:w="657"/>
        <w:gridCol w:w="9425"/>
      </w:tblGrid>
      <w:tr w:rsidR="00BB06D3" w:rsidRPr="009D1B27" w:rsidTr="004927BE">
        <w:trPr>
          <w:trHeight w:val="576"/>
          <w:jc w:val="center"/>
        </w:trPr>
        <w:tc>
          <w:tcPr>
            <w:tcW w:w="677" w:type="dxa"/>
          </w:tcPr>
          <w:p w:rsidR="00BB06D3" w:rsidRPr="009D1B27" w:rsidRDefault="00BB06D3" w:rsidP="00BA6BE5">
            <w:pPr>
              <w:snapToGrid w:val="0"/>
              <w:jc w:val="center"/>
              <w:rPr>
                <w:rFonts w:ascii="Arial" w:eastAsia="PMingLiU" w:hAnsi="Arial" w:cs="Arial"/>
                <w:sz w:val="20"/>
                <w:lang w:eastAsia="zh-TW"/>
              </w:rPr>
            </w:pPr>
            <w:r w:rsidRPr="009D1B27">
              <w:rPr>
                <w:rFonts w:ascii="Arial" w:eastAsia="PMingLiU" w:hAnsi="Arial"/>
                <w:sz w:val="20"/>
                <w:lang w:eastAsia="zh-TW"/>
              </w:rPr>
              <w:fldChar w:fldCharType="begin">
                <w:ffData>
                  <w:name w:val="Check1"/>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p w:rsidR="00BB06D3" w:rsidRPr="009D1B27" w:rsidRDefault="00BB06D3" w:rsidP="00BA6BE5">
            <w:pPr>
              <w:jc w:val="center"/>
              <w:rPr>
                <w:rFonts w:ascii="Arial" w:eastAsia="PMingLiU" w:hAnsi="Arial" w:cs="Arial"/>
                <w:sz w:val="20"/>
                <w:lang w:eastAsia="zh-TW"/>
              </w:rPr>
            </w:pPr>
            <w:r w:rsidRPr="009D1B27">
              <w:rPr>
                <w:rFonts w:ascii="Arial" w:eastAsia="PMingLiU" w:hAnsi="Arial" w:cs="Arial" w:hint="eastAsia"/>
                <w:sz w:val="20"/>
                <w:lang w:eastAsia="zh-TW"/>
              </w:rPr>
              <w:t>是</w:t>
            </w:r>
          </w:p>
        </w:tc>
        <w:tc>
          <w:tcPr>
            <w:tcW w:w="620" w:type="dxa"/>
          </w:tcPr>
          <w:p w:rsidR="00BB06D3" w:rsidRPr="009D1B27" w:rsidRDefault="00BB06D3" w:rsidP="00BA6BE5">
            <w:pPr>
              <w:snapToGrid w:val="0"/>
              <w:jc w:val="center"/>
              <w:rPr>
                <w:rFonts w:ascii="Arial" w:eastAsia="PMingLiU" w:hAnsi="Arial" w:cs="Arial"/>
                <w:sz w:val="20"/>
                <w:lang w:eastAsia="zh-TW"/>
              </w:rPr>
            </w:pPr>
            <w:r w:rsidRPr="009D1B27">
              <w:rPr>
                <w:rFonts w:ascii="Arial" w:eastAsia="PMingLiU" w:hAnsi="Arial"/>
                <w:sz w:val="20"/>
                <w:lang w:eastAsia="zh-TW"/>
              </w:rPr>
              <w:fldChar w:fldCharType="begin">
                <w:ffData>
                  <w:name w:val="Check2"/>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p w:rsidR="00BB06D3" w:rsidRPr="009D1B27" w:rsidRDefault="00BB06D3" w:rsidP="00BA6BE5">
            <w:pPr>
              <w:jc w:val="center"/>
              <w:rPr>
                <w:rFonts w:ascii="Arial" w:eastAsia="PMingLiU" w:hAnsi="Arial" w:cs="Arial"/>
                <w:sz w:val="20"/>
                <w:lang w:eastAsia="zh-TW"/>
              </w:rPr>
            </w:pPr>
            <w:r w:rsidRPr="009D1B27">
              <w:rPr>
                <w:rFonts w:ascii="Arial" w:eastAsia="PMingLiU" w:hAnsi="Arial" w:cs="Arial" w:hint="eastAsia"/>
                <w:sz w:val="20"/>
                <w:lang w:eastAsia="zh-TW"/>
              </w:rPr>
              <w:t>否</w:t>
            </w:r>
          </w:p>
        </w:tc>
        <w:tc>
          <w:tcPr>
            <w:tcW w:w="8891" w:type="dxa"/>
          </w:tcPr>
          <w:p w:rsidR="00BB06D3" w:rsidRPr="00BF0E26" w:rsidRDefault="00BA6BE5" w:rsidP="00BF0E26">
            <w:pPr>
              <w:tabs>
                <w:tab w:val="left" w:pos="360"/>
              </w:tabs>
              <w:snapToGrid w:val="0"/>
              <w:ind w:left="360" w:hanging="360"/>
              <w:rPr>
                <w:rFonts w:ascii="Arial" w:hAnsi="Arial" w:cs="Arial"/>
                <w:i/>
                <w:sz w:val="20"/>
                <w:lang w:eastAsia="zh-CN"/>
              </w:rPr>
            </w:pPr>
            <w:r w:rsidRPr="009D1B27">
              <w:rPr>
                <w:rFonts w:ascii="Arial" w:eastAsia="PMingLiU" w:hAnsi="Arial" w:cs="Arial"/>
                <w:sz w:val="20"/>
                <w:lang w:eastAsia="zh-TW"/>
              </w:rPr>
              <w:t>1.</w:t>
            </w:r>
            <w:r w:rsidR="00BB06D3" w:rsidRPr="009D1B27">
              <w:rPr>
                <w:rFonts w:ascii="Arial" w:eastAsia="PMingLiU" w:hAnsi="Arial" w:cs="Arial" w:hint="eastAsia"/>
                <w:sz w:val="20"/>
                <w:lang w:eastAsia="zh-TW"/>
              </w:rPr>
              <w:t>該生的障礙對其在幼稚園適齡階段至</w:t>
            </w:r>
            <w:r w:rsidR="00BB06D3" w:rsidRPr="009D1B27">
              <w:rPr>
                <w:rFonts w:ascii="Arial" w:eastAsia="PMingLiU" w:hAnsi="Arial" w:cs="Arial"/>
                <w:sz w:val="20"/>
                <w:lang w:eastAsia="zh-TW"/>
              </w:rPr>
              <w:t xml:space="preserve"> 21 </w:t>
            </w:r>
            <w:r w:rsidR="00BB06D3" w:rsidRPr="009D1B27">
              <w:rPr>
                <w:rFonts w:ascii="Arial" w:eastAsia="PMingLiU" w:hAnsi="Arial" w:cs="Arial" w:hint="eastAsia"/>
                <w:sz w:val="20"/>
                <w:lang w:eastAsia="zh-TW"/>
              </w:rPr>
              <w:t>歲期間的教育表現產生了不利影響，或者對其在三歲至幼稚園期間的發展進步產生了不利影響；</w:t>
            </w:r>
            <w:r w:rsidR="00BB06D3" w:rsidRPr="009D1B27">
              <w:rPr>
                <w:rFonts w:ascii="Arial" w:eastAsia="PMingLiU" w:hAnsi="Arial" w:cs="Arial"/>
                <w:sz w:val="20"/>
                <w:lang w:eastAsia="zh-TW"/>
              </w:rPr>
              <w:t xml:space="preserve"> </w:t>
            </w:r>
            <w:r w:rsidR="00BB06D3" w:rsidRPr="009D1B27">
              <w:rPr>
                <w:rFonts w:ascii="Arial" w:eastAsia="PMingLiU" w:hAnsi="Arial" w:cs="Arial" w:hint="eastAsia"/>
                <w:i/>
                <w:sz w:val="20"/>
                <w:lang w:eastAsia="zh-TW"/>
              </w:rPr>
              <w:t>而且</w:t>
            </w:r>
          </w:p>
        </w:tc>
      </w:tr>
      <w:tr w:rsidR="00BB06D3" w:rsidRPr="009D1B27" w:rsidTr="004927BE">
        <w:trPr>
          <w:trHeight w:val="504"/>
          <w:jc w:val="center"/>
        </w:trPr>
        <w:tc>
          <w:tcPr>
            <w:tcW w:w="677" w:type="dxa"/>
          </w:tcPr>
          <w:p w:rsidR="00BB06D3" w:rsidRPr="009D1B27" w:rsidRDefault="00BB06D3" w:rsidP="00BA6BE5">
            <w:pPr>
              <w:snapToGrid w:val="0"/>
              <w:jc w:val="center"/>
              <w:rPr>
                <w:rFonts w:ascii="Arial" w:eastAsia="PMingLiU" w:hAnsi="Arial" w:cs="Arial"/>
                <w:sz w:val="20"/>
                <w:lang w:eastAsia="zh-TW"/>
              </w:rPr>
            </w:pPr>
            <w:r w:rsidRPr="009D1B27">
              <w:rPr>
                <w:rFonts w:ascii="Arial" w:eastAsia="PMingLiU" w:hAnsi="Arial"/>
                <w:sz w:val="20"/>
                <w:lang w:eastAsia="zh-TW"/>
              </w:rPr>
              <w:fldChar w:fldCharType="begin">
                <w:ffData>
                  <w:name w:val="Check1"/>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p w:rsidR="00BB06D3" w:rsidRPr="009D1B27" w:rsidRDefault="00BB06D3" w:rsidP="00BA6BE5">
            <w:pPr>
              <w:jc w:val="center"/>
              <w:rPr>
                <w:rFonts w:ascii="Arial" w:eastAsia="PMingLiU" w:hAnsi="Arial" w:cs="Arial"/>
                <w:sz w:val="20"/>
                <w:lang w:eastAsia="zh-TW"/>
              </w:rPr>
            </w:pPr>
            <w:r w:rsidRPr="009D1B27">
              <w:rPr>
                <w:rFonts w:ascii="Arial" w:eastAsia="PMingLiU" w:hAnsi="Arial" w:cs="Arial" w:hint="eastAsia"/>
                <w:sz w:val="20"/>
                <w:lang w:eastAsia="zh-TW"/>
              </w:rPr>
              <w:t>是</w:t>
            </w:r>
          </w:p>
        </w:tc>
        <w:tc>
          <w:tcPr>
            <w:tcW w:w="620" w:type="dxa"/>
          </w:tcPr>
          <w:p w:rsidR="00BB06D3" w:rsidRPr="009D1B27" w:rsidRDefault="00BB06D3" w:rsidP="00BA6BE5">
            <w:pPr>
              <w:snapToGrid w:val="0"/>
              <w:jc w:val="center"/>
              <w:rPr>
                <w:rFonts w:ascii="Arial" w:eastAsia="PMingLiU" w:hAnsi="Arial" w:cs="Arial"/>
                <w:sz w:val="20"/>
                <w:lang w:eastAsia="zh-TW"/>
              </w:rPr>
            </w:pPr>
            <w:r w:rsidRPr="009D1B27">
              <w:rPr>
                <w:rFonts w:ascii="Arial" w:eastAsia="PMingLiU" w:hAnsi="Arial"/>
                <w:sz w:val="20"/>
                <w:lang w:eastAsia="zh-TW"/>
              </w:rPr>
              <w:fldChar w:fldCharType="begin">
                <w:ffData>
                  <w:name w:val="Check2"/>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p w:rsidR="00BB06D3" w:rsidRPr="009D1B27" w:rsidRDefault="00BB06D3" w:rsidP="00BA6BE5">
            <w:pPr>
              <w:jc w:val="center"/>
              <w:rPr>
                <w:rFonts w:ascii="Arial" w:eastAsia="PMingLiU" w:hAnsi="Arial" w:cs="Arial"/>
                <w:sz w:val="20"/>
                <w:lang w:eastAsia="zh-TW"/>
              </w:rPr>
            </w:pPr>
            <w:r w:rsidRPr="009D1B27">
              <w:rPr>
                <w:rFonts w:ascii="Arial" w:eastAsia="PMingLiU" w:hAnsi="Arial" w:cs="Arial" w:hint="eastAsia"/>
                <w:sz w:val="20"/>
                <w:lang w:eastAsia="zh-TW"/>
              </w:rPr>
              <w:t>否</w:t>
            </w:r>
          </w:p>
        </w:tc>
        <w:tc>
          <w:tcPr>
            <w:tcW w:w="8891" w:type="dxa"/>
          </w:tcPr>
          <w:p w:rsidR="00BB06D3" w:rsidRPr="009D1B27" w:rsidRDefault="00BB06D3" w:rsidP="00BA6BE5">
            <w:pPr>
              <w:tabs>
                <w:tab w:val="left" w:pos="360"/>
              </w:tabs>
              <w:snapToGrid w:val="0"/>
              <w:ind w:left="360" w:hanging="360"/>
              <w:rPr>
                <w:rFonts w:ascii="Arial" w:eastAsia="PMingLiU" w:hAnsi="Arial" w:cs="Arial"/>
                <w:sz w:val="20"/>
                <w:lang w:eastAsia="zh-TW"/>
              </w:rPr>
            </w:pPr>
            <w:r w:rsidRPr="009D1B27">
              <w:rPr>
                <w:rFonts w:ascii="Arial" w:eastAsia="PMingLiU" w:hAnsi="Arial" w:cs="Arial"/>
                <w:sz w:val="20"/>
                <w:lang w:eastAsia="zh-TW"/>
              </w:rPr>
              <w:t>2.</w:t>
            </w:r>
            <w:r w:rsidRPr="009D1B27">
              <w:rPr>
                <w:rFonts w:ascii="Arial" w:eastAsia="PMingLiU" w:hAnsi="Arial" w:cs="Arial"/>
                <w:sz w:val="20"/>
                <w:lang w:eastAsia="zh-TW"/>
              </w:rPr>
              <w:tab/>
            </w:r>
            <w:r w:rsidRPr="009D1B27">
              <w:rPr>
                <w:rFonts w:ascii="Arial" w:eastAsia="PMingLiU" w:hAnsi="Arial" w:cs="Arial" w:hint="eastAsia"/>
                <w:sz w:val="20"/>
                <w:lang w:eastAsia="zh-TW"/>
              </w:rPr>
              <w:t>該生需要特殊教育服務。</w:t>
            </w:r>
          </w:p>
        </w:tc>
      </w:tr>
      <w:tr w:rsidR="00BB06D3" w:rsidRPr="009D1B27" w:rsidTr="004927BE">
        <w:trPr>
          <w:jc w:val="center"/>
        </w:trPr>
        <w:tc>
          <w:tcPr>
            <w:tcW w:w="677" w:type="dxa"/>
          </w:tcPr>
          <w:p w:rsidR="00BB06D3" w:rsidRPr="009D1B27" w:rsidRDefault="00BB06D3" w:rsidP="00B01451">
            <w:pPr>
              <w:snapToGrid w:val="0"/>
              <w:jc w:val="center"/>
              <w:rPr>
                <w:rFonts w:ascii="Arial" w:eastAsia="PMingLiU" w:hAnsi="Arial" w:cs="Arial"/>
                <w:sz w:val="20"/>
                <w:lang w:eastAsia="zh-TW"/>
              </w:rPr>
            </w:pPr>
          </w:p>
        </w:tc>
        <w:tc>
          <w:tcPr>
            <w:tcW w:w="620" w:type="dxa"/>
          </w:tcPr>
          <w:p w:rsidR="00BB06D3" w:rsidRPr="009D1B27" w:rsidRDefault="00BB06D3" w:rsidP="00B01451">
            <w:pPr>
              <w:snapToGrid w:val="0"/>
              <w:jc w:val="center"/>
              <w:rPr>
                <w:rFonts w:ascii="Arial" w:eastAsia="PMingLiU" w:hAnsi="Arial" w:cs="Arial"/>
                <w:sz w:val="20"/>
                <w:lang w:eastAsia="zh-TW"/>
              </w:rPr>
            </w:pPr>
          </w:p>
        </w:tc>
        <w:tc>
          <w:tcPr>
            <w:tcW w:w="8891" w:type="dxa"/>
          </w:tcPr>
          <w:p w:rsidR="00BB06D3" w:rsidRPr="009D1B27" w:rsidRDefault="00BB06D3" w:rsidP="00BF0E26">
            <w:pPr>
              <w:snapToGrid w:val="0"/>
              <w:rPr>
                <w:rFonts w:ascii="Arial" w:eastAsia="PMingLiU" w:hAnsi="Arial" w:cs="Arial"/>
                <w:sz w:val="20"/>
                <w:lang w:eastAsia="zh-TW"/>
              </w:rPr>
            </w:pPr>
            <w:r w:rsidRPr="009D1B27">
              <w:rPr>
                <w:rFonts w:ascii="Arial" w:eastAsia="PMingLiU" w:hAnsi="Arial" w:cs="Arial" w:hint="eastAsia"/>
                <w:sz w:val="20"/>
                <w:lang w:eastAsia="zh-TW"/>
              </w:rPr>
              <w:t>評估小組已考慮了該生的特殊教育資格，而且確定該資格：</w:t>
            </w:r>
          </w:p>
          <w:p w:rsidR="00BB06D3" w:rsidRPr="009D1B27" w:rsidRDefault="00BB06D3" w:rsidP="004927BE">
            <w:pPr>
              <w:tabs>
                <w:tab w:val="left" w:pos="360"/>
                <w:tab w:val="left" w:pos="720"/>
                <w:tab w:val="left" w:pos="1080"/>
                <w:tab w:val="left" w:pos="1800"/>
              </w:tabs>
              <w:ind w:left="1847" w:hanging="1847"/>
              <w:rPr>
                <w:rFonts w:ascii="Arial" w:eastAsia="PMingLiU" w:hAnsi="Arial" w:cs="Arial"/>
                <w:sz w:val="20"/>
                <w:lang w:eastAsia="zh-TW"/>
              </w:rPr>
            </w:pPr>
            <w:r w:rsidRPr="009D1B27">
              <w:rPr>
                <w:rFonts w:ascii="Arial" w:eastAsia="PMingLiU" w:hAnsi="Arial"/>
                <w:sz w:val="20"/>
                <w:lang w:eastAsia="zh-TW"/>
              </w:rPr>
              <w:fldChar w:fldCharType="begin">
                <w:ffData>
                  <w:name w:val="Check3"/>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r w:rsidR="00B462A7">
              <w:rPr>
                <w:rFonts w:ascii="Arial" w:eastAsia="PMingLiU" w:hAnsi="Arial"/>
                <w:sz w:val="20"/>
                <w:lang w:eastAsia="zh-TW"/>
              </w:rPr>
              <w:tab/>
            </w:r>
            <w:r w:rsidRPr="009D1B27">
              <w:rPr>
                <w:rFonts w:ascii="Arial" w:eastAsia="PMingLiU" w:hAnsi="Arial" w:cs="Arial" w:hint="eastAsia"/>
                <w:b/>
                <w:i/>
                <w:sz w:val="20"/>
                <w:lang w:eastAsia="zh-TW"/>
              </w:rPr>
              <w:t>是</w:t>
            </w:r>
            <w:r w:rsidR="00B462A7" w:rsidRPr="00B462A7">
              <w:rPr>
                <w:rFonts w:ascii="Arial" w:eastAsia="PMingLiU" w:hAnsi="Arial" w:cs="Arial"/>
                <w:sz w:val="20"/>
                <w:lang w:eastAsia="zh-TW"/>
              </w:rPr>
              <w:tab/>
            </w:r>
            <w:r w:rsidRPr="009D1B27">
              <w:rPr>
                <w:rFonts w:ascii="Arial" w:eastAsia="PMingLiU" w:hAnsi="Arial"/>
                <w:sz w:val="20"/>
                <w:lang w:eastAsia="zh-TW"/>
              </w:rPr>
              <w:fldChar w:fldCharType="begin">
                <w:ffData>
                  <w:name w:val="Check4"/>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r w:rsidR="00B462A7">
              <w:rPr>
                <w:rFonts w:ascii="Arial" w:eastAsia="PMingLiU" w:hAnsi="Arial"/>
                <w:sz w:val="20"/>
                <w:lang w:eastAsia="zh-TW"/>
              </w:rPr>
              <w:tab/>
            </w:r>
            <w:r w:rsidRPr="009D1B27">
              <w:rPr>
                <w:rFonts w:ascii="Arial" w:eastAsia="PMingLiU" w:hAnsi="Arial" w:cs="Arial" w:hint="eastAsia"/>
                <w:b/>
                <w:i/>
                <w:sz w:val="20"/>
                <w:lang w:eastAsia="zh-TW"/>
              </w:rPr>
              <w:t>不是</w:t>
            </w:r>
            <w:r w:rsidR="00B462A7">
              <w:rPr>
                <w:rFonts w:ascii="Arial" w:eastAsia="PMingLiU" w:hAnsi="Arial" w:cs="Arial"/>
                <w:sz w:val="20"/>
                <w:lang w:eastAsia="zh-TW"/>
              </w:rPr>
              <w:tab/>
            </w:r>
            <w:r w:rsidRPr="009D1B27">
              <w:rPr>
                <w:rFonts w:ascii="Arial" w:eastAsia="PMingLiU" w:hAnsi="Arial" w:cs="Arial" w:hint="eastAsia"/>
                <w:sz w:val="20"/>
                <w:lang w:eastAsia="zh-TW"/>
              </w:rPr>
              <w:t>由於缺乏適當的閱讀指導，包括閱讀要素（音素認知、語音、詞彙擴展、閱讀熟練度</w:t>
            </w:r>
            <w:r w:rsidRPr="009D1B27">
              <w:rPr>
                <w:rFonts w:ascii="Arial" w:eastAsia="PMingLiU" w:hAnsi="Arial" w:cs="Arial"/>
                <w:sz w:val="20"/>
                <w:lang w:eastAsia="zh-TW"/>
              </w:rPr>
              <w:t>/</w:t>
            </w:r>
            <w:r w:rsidRPr="009D1B27">
              <w:rPr>
                <w:rFonts w:ascii="Arial" w:eastAsia="PMingLiU" w:hAnsi="Arial" w:cs="Arial" w:hint="eastAsia"/>
                <w:sz w:val="20"/>
                <w:lang w:eastAsia="zh-TW"/>
              </w:rPr>
              <w:t>口頭閱讀技能和閱讀理解方法）方面的指導；</w:t>
            </w:r>
          </w:p>
          <w:p w:rsidR="00BB06D3" w:rsidRPr="009D1B27" w:rsidRDefault="00BB06D3" w:rsidP="00B462A7">
            <w:pPr>
              <w:tabs>
                <w:tab w:val="left" w:pos="360"/>
                <w:tab w:val="left" w:pos="720"/>
                <w:tab w:val="left" w:pos="1080"/>
                <w:tab w:val="left" w:pos="1800"/>
              </w:tabs>
              <w:rPr>
                <w:rFonts w:ascii="Arial" w:eastAsia="PMingLiU" w:hAnsi="Arial" w:cs="Arial"/>
                <w:sz w:val="20"/>
                <w:lang w:eastAsia="zh-TW"/>
              </w:rPr>
            </w:pPr>
            <w:r w:rsidRPr="009D1B27">
              <w:rPr>
                <w:rFonts w:ascii="Arial" w:eastAsia="PMingLiU" w:hAnsi="Arial"/>
                <w:sz w:val="20"/>
                <w:lang w:eastAsia="zh-TW"/>
              </w:rPr>
              <w:fldChar w:fldCharType="begin">
                <w:ffData>
                  <w:name w:val="Check3"/>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r w:rsidR="00B462A7">
              <w:rPr>
                <w:rFonts w:ascii="Arial" w:eastAsia="PMingLiU" w:hAnsi="Arial"/>
                <w:sz w:val="20"/>
                <w:lang w:eastAsia="zh-TW"/>
              </w:rPr>
              <w:tab/>
            </w:r>
            <w:r w:rsidRPr="009D1B27">
              <w:rPr>
                <w:rFonts w:ascii="Arial" w:eastAsia="PMingLiU" w:hAnsi="Arial" w:cs="Arial" w:hint="eastAsia"/>
                <w:b/>
                <w:i/>
                <w:sz w:val="20"/>
                <w:lang w:eastAsia="zh-TW"/>
              </w:rPr>
              <w:t>是</w:t>
            </w:r>
            <w:r w:rsidR="00B462A7">
              <w:rPr>
                <w:rFonts w:ascii="Arial" w:eastAsia="PMingLiU" w:hAnsi="Arial" w:cs="Arial"/>
                <w:sz w:val="20"/>
                <w:lang w:eastAsia="zh-TW"/>
              </w:rPr>
              <w:tab/>
            </w:r>
            <w:r w:rsidRPr="009D1B27">
              <w:rPr>
                <w:rFonts w:ascii="Arial" w:eastAsia="PMingLiU" w:hAnsi="Arial"/>
                <w:sz w:val="20"/>
                <w:lang w:eastAsia="zh-TW"/>
              </w:rPr>
              <w:fldChar w:fldCharType="begin">
                <w:ffData>
                  <w:name w:val="Check4"/>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r w:rsidR="00B462A7">
              <w:rPr>
                <w:rFonts w:ascii="Arial" w:eastAsia="PMingLiU" w:hAnsi="Arial"/>
                <w:sz w:val="20"/>
                <w:lang w:eastAsia="zh-TW"/>
              </w:rPr>
              <w:tab/>
            </w:r>
            <w:r w:rsidRPr="009D1B27">
              <w:rPr>
                <w:rFonts w:ascii="Arial" w:eastAsia="PMingLiU" w:hAnsi="Arial" w:cs="Arial" w:hint="eastAsia"/>
                <w:b/>
                <w:i/>
                <w:sz w:val="20"/>
                <w:lang w:eastAsia="zh-TW"/>
              </w:rPr>
              <w:t>不是</w:t>
            </w:r>
            <w:r w:rsidR="00B462A7">
              <w:rPr>
                <w:rFonts w:ascii="Arial" w:eastAsia="PMingLiU" w:hAnsi="Arial" w:cs="Arial"/>
                <w:sz w:val="20"/>
                <w:lang w:eastAsia="zh-TW"/>
              </w:rPr>
              <w:tab/>
            </w:r>
            <w:r w:rsidRPr="009D1B27">
              <w:rPr>
                <w:rFonts w:ascii="Arial" w:eastAsia="PMingLiU" w:hAnsi="Arial" w:cs="Arial" w:hint="eastAsia"/>
                <w:sz w:val="20"/>
                <w:lang w:eastAsia="zh-TW"/>
              </w:rPr>
              <w:t>由於缺乏適當的數學指導；和</w:t>
            </w:r>
          </w:p>
          <w:p w:rsidR="00BB06D3" w:rsidRPr="009D1B27" w:rsidRDefault="00BB06D3" w:rsidP="00B462A7">
            <w:pPr>
              <w:tabs>
                <w:tab w:val="left" w:pos="360"/>
                <w:tab w:val="left" w:pos="720"/>
                <w:tab w:val="left" w:pos="1080"/>
                <w:tab w:val="left" w:pos="1800"/>
              </w:tabs>
              <w:rPr>
                <w:rFonts w:ascii="Arial" w:eastAsia="PMingLiU" w:hAnsi="Arial" w:cs="Arial"/>
                <w:sz w:val="20"/>
                <w:lang w:eastAsia="zh-TW"/>
              </w:rPr>
            </w:pPr>
            <w:r w:rsidRPr="009D1B27">
              <w:rPr>
                <w:rFonts w:ascii="Arial" w:eastAsia="PMingLiU" w:hAnsi="Arial"/>
                <w:sz w:val="20"/>
                <w:lang w:eastAsia="zh-TW"/>
              </w:rPr>
              <w:fldChar w:fldCharType="begin">
                <w:ffData>
                  <w:name w:val="Check3"/>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r w:rsidR="00B462A7">
              <w:rPr>
                <w:rFonts w:ascii="Arial" w:eastAsia="PMingLiU" w:hAnsi="Arial"/>
                <w:sz w:val="20"/>
                <w:lang w:eastAsia="zh-TW"/>
              </w:rPr>
              <w:tab/>
            </w:r>
            <w:r w:rsidRPr="009D1B27">
              <w:rPr>
                <w:rFonts w:ascii="Arial" w:eastAsia="PMingLiU" w:hAnsi="Arial" w:cs="Arial" w:hint="eastAsia"/>
                <w:b/>
                <w:i/>
                <w:sz w:val="20"/>
                <w:lang w:eastAsia="zh-TW"/>
              </w:rPr>
              <w:t>是</w:t>
            </w:r>
            <w:r w:rsidR="00B462A7">
              <w:rPr>
                <w:rFonts w:ascii="Arial" w:eastAsia="PMingLiU" w:hAnsi="Arial" w:cs="Arial"/>
                <w:sz w:val="20"/>
                <w:lang w:eastAsia="zh-TW"/>
              </w:rPr>
              <w:tab/>
            </w:r>
            <w:r w:rsidRPr="009D1B27">
              <w:rPr>
                <w:rFonts w:ascii="Arial" w:eastAsia="PMingLiU" w:hAnsi="Arial"/>
                <w:sz w:val="20"/>
                <w:lang w:eastAsia="zh-TW"/>
              </w:rPr>
              <w:fldChar w:fldCharType="begin">
                <w:ffData>
                  <w:name w:val="Check4"/>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r w:rsidR="00B462A7">
              <w:rPr>
                <w:rFonts w:ascii="Arial" w:eastAsia="PMingLiU" w:hAnsi="Arial"/>
                <w:sz w:val="20"/>
                <w:lang w:eastAsia="zh-TW"/>
              </w:rPr>
              <w:tab/>
            </w:r>
            <w:r w:rsidRPr="009D1B27">
              <w:rPr>
                <w:rFonts w:ascii="Arial" w:eastAsia="PMingLiU" w:hAnsi="Arial" w:cs="Arial" w:hint="eastAsia"/>
                <w:b/>
                <w:i/>
                <w:sz w:val="20"/>
                <w:lang w:eastAsia="zh-TW"/>
              </w:rPr>
              <w:t>不是</w:t>
            </w:r>
            <w:r w:rsidR="00B462A7">
              <w:rPr>
                <w:rFonts w:ascii="Arial" w:eastAsia="PMingLiU" w:hAnsi="Arial" w:cs="Arial"/>
                <w:sz w:val="20"/>
                <w:lang w:eastAsia="zh-TW"/>
              </w:rPr>
              <w:tab/>
            </w:r>
            <w:r w:rsidRPr="009D1B27">
              <w:rPr>
                <w:rFonts w:ascii="Arial" w:eastAsia="PMingLiU" w:hAnsi="Arial" w:cs="Arial" w:hint="eastAsia"/>
                <w:sz w:val="20"/>
                <w:lang w:eastAsia="zh-TW"/>
              </w:rPr>
              <w:t>由於英語能力有限所致。</w:t>
            </w:r>
          </w:p>
        </w:tc>
      </w:tr>
    </w:tbl>
    <w:p w:rsidR="00B462A7" w:rsidRPr="00B462A7" w:rsidRDefault="00B462A7" w:rsidP="00BA6BE5">
      <w:pPr>
        <w:rPr>
          <w:rFonts w:ascii="Arial" w:eastAsia="PMingLiU" w:hAnsi="Arial" w:cs="Arial"/>
          <w:sz w:val="20"/>
          <w:lang w:eastAsia="zh-TW"/>
        </w:rPr>
      </w:pPr>
    </w:p>
    <w:p w:rsidR="00BB06D3" w:rsidRPr="009D1B27" w:rsidRDefault="00BB06D3" w:rsidP="00BA6BE5">
      <w:pPr>
        <w:rPr>
          <w:rFonts w:ascii="Arial" w:eastAsia="PMingLiU" w:hAnsi="Arial" w:cs="Arial"/>
          <w:b/>
          <w:i/>
          <w:sz w:val="20"/>
          <w:lang w:eastAsia="zh-TW"/>
        </w:rPr>
      </w:pPr>
      <w:r w:rsidRPr="009D1B27">
        <w:rPr>
          <w:rFonts w:ascii="Arial" w:eastAsia="PMingLiU" w:hAnsi="Arial" w:cs="Arial" w:hint="eastAsia"/>
          <w:b/>
          <w:i/>
          <w:sz w:val="20"/>
          <w:lang w:eastAsia="zh-TW"/>
        </w:rPr>
        <w:t>評估小組認為該生</w:t>
      </w:r>
      <w:bookmarkStart w:id="3" w:name="Check3"/>
      <w:r w:rsidRPr="009D1B27">
        <w:rPr>
          <w:rFonts w:ascii="Arial" w:eastAsia="PMingLiU" w:hAnsi="Arial"/>
          <w:sz w:val="20"/>
          <w:lang w:eastAsia="zh-TW"/>
        </w:rPr>
        <w:fldChar w:fldCharType="begin">
          <w:ffData>
            <w:name w:val="Check3"/>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bookmarkEnd w:id="3"/>
      <w:r w:rsidRPr="009D1B27">
        <w:rPr>
          <w:rFonts w:ascii="Arial" w:eastAsia="PMingLiU" w:hAnsi="Arial" w:cs="Arial" w:hint="eastAsia"/>
          <w:b/>
          <w:i/>
          <w:sz w:val="20"/>
          <w:lang w:eastAsia="zh-TW"/>
        </w:rPr>
        <w:t>有</w:t>
      </w:r>
      <w:bookmarkStart w:id="4" w:name="Check4"/>
      <w:r w:rsidRPr="009D1B27">
        <w:rPr>
          <w:rFonts w:ascii="Arial" w:eastAsia="PMingLiU" w:hAnsi="Arial"/>
          <w:sz w:val="20"/>
          <w:lang w:eastAsia="zh-TW"/>
        </w:rPr>
        <w:fldChar w:fldCharType="begin">
          <w:ffData>
            <w:name w:val="Check4"/>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bookmarkEnd w:id="4"/>
      <w:r w:rsidRPr="009D1B27">
        <w:rPr>
          <w:rFonts w:ascii="Arial" w:eastAsia="PMingLiU" w:hAnsi="Arial" w:cs="Arial" w:hint="eastAsia"/>
          <w:b/>
          <w:i/>
          <w:sz w:val="20"/>
          <w:lang w:eastAsia="zh-TW"/>
        </w:rPr>
        <w:t>沒有資格接受特殊教育。</w:t>
      </w:r>
    </w:p>
    <w:p w:rsidR="00BB06D3" w:rsidRPr="00B462A7" w:rsidRDefault="00BB06D3" w:rsidP="00BA6BE5">
      <w:pPr>
        <w:rPr>
          <w:rFonts w:ascii="Arial" w:eastAsia="PMingLiU" w:hAnsi="Arial" w:cs="Arial"/>
          <w:sz w:val="20"/>
          <w:lang w:eastAsia="zh-TW"/>
        </w:rPr>
      </w:pPr>
    </w:p>
    <w:tbl>
      <w:tblPr>
        <w:tblW w:w="10800" w:type="dxa"/>
        <w:jc w:val="center"/>
        <w:tblLayout w:type="fixed"/>
        <w:tblLook w:val="0000" w:firstRow="0" w:lastRow="0" w:firstColumn="0" w:lastColumn="0" w:noHBand="0" w:noVBand="0"/>
      </w:tblPr>
      <w:tblGrid>
        <w:gridCol w:w="3960"/>
        <w:gridCol w:w="270"/>
        <w:gridCol w:w="3576"/>
        <w:gridCol w:w="1283"/>
        <w:gridCol w:w="1711"/>
      </w:tblGrid>
      <w:tr w:rsidR="00BB06D3" w:rsidRPr="009D1B27" w:rsidTr="004927BE">
        <w:trPr>
          <w:trHeight w:val="360"/>
          <w:jc w:val="center"/>
        </w:trPr>
        <w:tc>
          <w:tcPr>
            <w:tcW w:w="3960" w:type="dxa"/>
            <w:vAlign w:val="center"/>
          </w:tcPr>
          <w:p w:rsidR="00BB06D3" w:rsidRPr="009D1B27" w:rsidRDefault="00BB06D3" w:rsidP="004927BE">
            <w:pPr>
              <w:snapToGrid w:val="0"/>
              <w:jc w:val="center"/>
              <w:rPr>
                <w:rFonts w:ascii="Arial" w:eastAsia="PMingLiU" w:hAnsi="Arial" w:cs="Arial"/>
                <w:b/>
                <w:sz w:val="20"/>
                <w:lang w:eastAsia="zh-TW"/>
              </w:rPr>
            </w:pPr>
            <w:r w:rsidRPr="009D1B27">
              <w:rPr>
                <w:rFonts w:ascii="Arial" w:eastAsia="PMingLiU" w:hAnsi="Arial" w:cs="Arial" w:hint="eastAsia"/>
                <w:b/>
                <w:sz w:val="20"/>
                <w:lang w:eastAsia="zh-TW"/>
              </w:rPr>
              <w:t>評估小組成員簽名</w:t>
            </w:r>
          </w:p>
        </w:tc>
        <w:tc>
          <w:tcPr>
            <w:tcW w:w="270" w:type="dxa"/>
            <w:vAlign w:val="center"/>
          </w:tcPr>
          <w:p w:rsidR="00BB06D3" w:rsidRPr="009D1B27" w:rsidRDefault="00BB06D3" w:rsidP="004927BE">
            <w:pPr>
              <w:snapToGrid w:val="0"/>
              <w:jc w:val="center"/>
              <w:rPr>
                <w:rFonts w:ascii="Arial" w:eastAsia="PMingLiU" w:hAnsi="Arial" w:cs="Arial"/>
                <w:b/>
                <w:sz w:val="20"/>
                <w:lang w:eastAsia="zh-TW"/>
              </w:rPr>
            </w:pPr>
          </w:p>
        </w:tc>
        <w:tc>
          <w:tcPr>
            <w:tcW w:w="3576" w:type="dxa"/>
            <w:vAlign w:val="center"/>
          </w:tcPr>
          <w:p w:rsidR="00BB06D3" w:rsidRPr="009D1B27" w:rsidRDefault="00BB06D3" w:rsidP="004927BE">
            <w:pPr>
              <w:snapToGrid w:val="0"/>
              <w:jc w:val="center"/>
              <w:rPr>
                <w:rFonts w:ascii="Arial" w:eastAsia="PMingLiU" w:hAnsi="Arial" w:cs="Arial"/>
                <w:b/>
                <w:sz w:val="20"/>
                <w:lang w:eastAsia="zh-TW"/>
              </w:rPr>
            </w:pPr>
            <w:r w:rsidRPr="009D1B27">
              <w:rPr>
                <w:rFonts w:ascii="Arial" w:eastAsia="PMingLiU" w:hAnsi="Arial" w:cs="Arial" w:hint="eastAsia"/>
                <w:b/>
                <w:sz w:val="20"/>
                <w:lang w:eastAsia="zh-TW"/>
              </w:rPr>
              <w:t>職銜</w:t>
            </w:r>
          </w:p>
        </w:tc>
        <w:tc>
          <w:tcPr>
            <w:tcW w:w="1283" w:type="dxa"/>
            <w:vAlign w:val="center"/>
          </w:tcPr>
          <w:p w:rsidR="00BB06D3" w:rsidRPr="009D1B27" w:rsidRDefault="00BB06D3" w:rsidP="004927BE">
            <w:pPr>
              <w:snapToGrid w:val="0"/>
              <w:jc w:val="center"/>
              <w:rPr>
                <w:rFonts w:ascii="Arial" w:eastAsia="PMingLiU" w:hAnsi="Arial" w:cs="Arial"/>
                <w:b/>
                <w:sz w:val="20"/>
                <w:lang w:eastAsia="zh-TW"/>
              </w:rPr>
            </w:pPr>
            <w:r w:rsidRPr="009D1B27">
              <w:rPr>
                <w:rFonts w:ascii="Arial" w:eastAsia="PMingLiU" w:hAnsi="Arial" w:cs="Arial" w:hint="eastAsia"/>
                <w:b/>
                <w:sz w:val="20"/>
                <w:lang w:eastAsia="zh-TW"/>
              </w:rPr>
              <w:t>同意</w:t>
            </w:r>
          </w:p>
        </w:tc>
        <w:tc>
          <w:tcPr>
            <w:tcW w:w="1711" w:type="dxa"/>
            <w:vAlign w:val="center"/>
          </w:tcPr>
          <w:p w:rsidR="00BB06D3" w:rsidRPr="009D1B27" w:rsidRDefault="00BB06D3" w:rsidP="004927BE">
            <w:pPr>
              <w:snapToGrid w:val="0"/>
              <w:jc w:val="center"/>
              <w:rPr>
                <w:rFonts w:ascii="Arial" w:eastAsia="PMingLiU" w:hAnsi="Arial" w:cs="Arial"/>
                <w:b/>
                <w:sz w:val="20"/>
                <w:lang w:eastAsia="zh-TW"/>
              </w:rPr>
            </w:pPr>
            <w:r w:rsidRPr="009D1B27">
              <w:rPr>
                <w:rFonts w:ascii="Arial" w:eastAsia="PMingLiU" w:hAnsi="Arial" w:cs="Arial" w:hint="eastAsia"/>
                <w:b/>
                <w:sz w:val="20"/>
                <w:lang w:eastAsia="zh-TW"/>
              </w:rPr>
              <w:t>不同意</w:t>
            </w:r>
          </w:p>
        </w:tc>
      </w:tr>
      <w:tr w:rsidR="00BB06D3" w:rsidRPr="009D1B27" w:rsidTr="004927BE">
        <w:trPr>
          <w:trHeight w:val="360"/>
          <w:jc w:val="center"/>
        </w:trPr>
        <w:tc>
          <w:tcPr>
            <w:tcW w:w="3960" w:type="dxa"/>
            <w:tcBorders>
              <w:top w:val="single" w:sz="4" w:space="0" w:color="000000"/>
            </w:tcBorders>
            <w:vAlign w:val="bottom"/>
          </w:tcPr>
          <w:p w:rsidR="00BB06D3" w:rsidRPr="009D1B27" w:rsidRDefault="00BB06D3" w:rsidP="004927BE">
            <w:pPr>
              <w:snapToGrid w:val="0"/>
              <w:jc w:val="center"/>
              <w:rPr>
                <w:rFonts w:ascii="Arial" w:eastAsia="PMingLiU" w:hAnsi="Arial" w:cs="Arial"/>
                <w:b/>
                <w:sz w:val="20"/>
                <w:lang w:eastAsia="zh-TW"/>
              </w:rPr>
            </w:pPr>
          </w:p>
        </w:tc>
        <w:tc>
          <w:tcPr>
            <w:tcW w:w="270" w:type="dxa"/>
            <w:tcBorders>
              <w:top w:val="single" w:sz="4" w:space="0" w:color="000000"/>
            </w:tcBorders>
            <w:vAlign w:val="bottom"/>
          </w:tcPr>
          <w:p w:rsidR="00BB06D3" w:rsidRPr="009D1B27" w:rsidRDefault="00BB06D3" w:rsidP="004927BE">
            <w:pPr>
              <w:snapToGrid w:val="0"/>
              <w:jc w:val="center"/>
              <w:rPr>
                <w:rFonts w:ascii="Arial" w:eastAsia="PMingLiU" w:hAnsi="Arial" w:cs="Arial"/>
                <w:sz w:val="20"/>
                <w:lang w:eastAsia="zh-TW"/>
              </w:rPr>
            </w:pPr>
          </w:p>
        </w:tc>
        <w:tc>
          <w:tcPr>
            <w:tcW w:w="3576" w:type="dxa"/>
            <w:tcBorders>
              <w:top w:val="single" w:sz="4" w:space="0" w:color="000000"/>
            </w:tcBorders>
            <w:vAlign w:val="bottom"/>
          </w:tcPr>
          <w:p w:rsidR="00BB06D3" w:rsidRPr="009D1B27" w:rsidRDefault="00BB06D3" w:rsidP="004927BE">
            <w:pPr>
              <w:snapToGrid w:val="0"/>
              <w:jc w:val="center"/>
              <w:rPr>
                <w:rFonts w:ascii="Arial" w:eastAsia="PMingLiU" w:hAnsi="Arial" w:cs="Arial"/>
                <w:sz w:val="20"/>
                <w:lang w:eastAsia="zh-TW"/>
              </w:rPr>
            </w:pPr>
          </w:p>
        </w:tc>
        <w:tc>
          <w:tcPr>
            <w:tcW w:w="1283" w:type="dxa"/>
            <w:tcBorders>
              <w:top w:val="single" w:sz="4" w:space="0" w:color="000000"/>
            </w:tcBorders>
            <w:vAlign w:val="bottom"/>
          </w:tcPr>
          <w:p w:rsidR="00BB06D3" w:rsidRPr="009D1B27" w:rsidRDefault="00BB06D3" w:rsidP="004927BE">
            <w:pPr>
              <w:snapToGrid w:val="0"/>
              <w:jc w:val="center"/>
              <w:rPr>
                <w:rFonts w:ascii="Arial" w:eastAsia="PMingLiU" w:hAnsi="Arial"/>
                <w:sz w:val="20"/>
                <w:lang w:eastAsia="zh-TW"/>
              </w:rPr>
            </w:pPr>
            <w:r w:rsidRPr="009D1B27">
              <w:rPr>
                <w:rFonts w:ascii="Arial" w:eastAsia="PMingLiU" w:hAnsi="Arial"/>
                <w:sz w:val="20"/>
                <w:lang w:eastAsia="zh-TW"/>
              </w:rPr>
              <w:fldChar w:fldCharType="begin">
                <w:ffData>
                  <w:name w:val="Check5"/>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tc>
        <w:tc>
          <w:tcPr>
            <w:tcW w:w="1711" w:type="dxa"/>
            <w:tcBorders>
              <w:top w:val="single" w:sz="4" w:space="0" w:color="000000"/>
            </w:tcBorders>
            <w:vAlign w:val="bottom"/>
          </w:tcPr>
          <w:p w:rsidR="00BB06D3" w:rsidRPr="009D1B27" w:rsidRDefault="00BB06D3" w:rsidP="004927BE">
            <w:pPr>
              <w:snapToGrid w:val="0"/>
              <w:jc w:val="center"/>
              <w:rPr>
                <w:rFonts w:ascii="Arial" w:eastAsia="PMingLiU" w:hAnsi="Arial" w:cs="Arial"/>
                <w:sz w:val="20"/>
                <w:lang w:eastAsia="zh-TW"/>
              </w:rPr>
            </w:pPr>
            <w:r w:rsidRPr="009D1B27">
              <w:rPr>
                <w:rFonts w:ascii="Arial" w:eastAsia="PMingLiU" w:hAnsi="Arial"/>
                <w:sz w:val="20"/>
                <w:lang w:eastAsia="zh-TW"/>
              </w:rPr>
              <w:fldChar w:fldCharType="begin">
                <w:ffData>
                  <w:name w:val="Check5"/>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tc>
      </w:tr>
      <w:tr w:rsidR="00BB06D3" w:rsidRPr="009D1B27" w:rsidTr="004927BE">
        <w:trPr>
          <w:trHeight w:val="360"/>
          <w:jc w:val="center"/>
        </w:trPr>
        <w:tc>
          <w:tcPr>
            <w:tcW w:w="3960" w:type="dxa"/>
            <w:tcBorders>
              <w:top w:val="single" w:sz="4" w:space="0" w:color="000000"/>
            </w:tcBorders>
            <w:vAlign w:val="bottom"/>
          </w:tcPr>
          <w:p w:rsidR="00BB06D3" w:rsidRPr="009D1B27" w:rsidRDefault="00BB06D3" w:rsidP="004927BE">
            <w:pPr>
              <w:snapToGrid w:val="0"/>
              <w:jc w:val="center"/>
              <w:rPr>
                <w:rFonts w:ascii="Arial" w:eastAsia="PMingLiU" w:hAnsi="Arial" w:cs="Arial"/>
                <w:sz w:val="20"/>
                <w:lang w:eastAsia="zh-TW"/>
              </w:rPr>
            </w:pPr>
          </w:p>
        </w:tc>
        <w:tc>
          <w:tcPr>
            <w:tcW w:w="270" w:type="dxa"/>
            <w:vAlign w:val="bottom"/>
          </w:tcPr>
          <w:p w:rsidR="00BB06D3" w:rsidRPr="009D1B27" w:rsidRDefault="00BB06D3" w:rsidP="004927BE">
            <w:pPr>
              <w:snapToGrid w:val="0"/>
              <w:jc w:val="center"/>
              <w:rPr>
                <w:rFonts w:ascii="Arial" w:eastAsia="PMingLiU" w:hAnsi="Arial" w:cs="Arial"/>
                <w:sz w:val="20"/>
                <w:lang w:eastAsia="zh-TW"/>
              </w:rPr>
            </w:pPr>
          </w:p>
        </w:tc>
        <w:tc>
          <w:tcPr>
            <w:tcW w:w="3576" w:type="dxa"/>
            <w:tcBorders>
              <w:top w:val="single" w:sz="4" w:space="0" w:color="000000"/>
            </w:tcBorders>
            <w:vAlign w:val="bottom"/>
          </w:tcPr>
          <w:p w:rsidR="00BB06D3" w:rsidRPr="009D1B27" w:rsidRDefault="00BB06D3" w:rsidP="004927BE">
            <w:pPr>
              <w:snapToGrid w:val="0"/>
              <w:jc w:val="center"/>
              <w:rPr>
                <w:rFonts w:ascii="Arial" w:eastAsia="PMingLiU" w:hAnsi="Arial" w:cs="Arial"/>
                <w:sz w:val="20"/>
                <w:lang w:eastAsia="zh-TW"/>
              </w:rPr>
            </w:pPr>
          </w:p>
        </w:tc>
        <w:tc>
          <w:tcPr>
            <w:tcW w:w="1283" w:type="dxa"/>
            <w:vAlign w:val="bottom"/>
          </w:tcPr>
          <w:p w:rsidR="00BB06D3" w:rsidRPr="009D1B27" w:rsidRDefault="00BB06D3" w:rsidP="004927BE">
            <w:pPr>
              <w:snapToGrid w:val="0"/>
              <w:jc w:val="center"/>
              <w:rPr>
                <w:rFonts w:ascii="Arial" w:eastAsia="PMingLiU" w:hAnsi="Arial"/>
                <w:sz w:val="20"/>
                <w:lang w:eastAsia="zh-TW"/>
              </w:rPr>
            </w:pPr>
            <w:r w:rsidRPr="009D1B27">
              <w:rPr>
                <w:rFonts w:ascii="Arial" w:eastAsia="PMingLiU" w:hAnsi="Arial"/>
                <w:sz w:val="20"/>
                <w:lang w:eastAsia="zh-TW"/>
              </w:rPr>
              <w:fldChar w:fldCharType="begin">
                <w:ffData>
                  <w:name w:val="Check5"/>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tc>
        <w:tc>
          <w:tcPr>
            <w:tcW w:w="1711" w:type="dxa"/>
            <w:vAlign w:val="bottom"/>
          </w:tcPr>
          <w:p w:rsidR="00BB06D3" w:rsidRPr="009D1B27" w:rsidRDefault="00BB06D3" w:rsidP="004927BE">
            <w:pPr>
              <w:snapToGrid w:val="0"/>
              <w:jc w:val="center"/>
              <w:rPr>
                <w:rFonts w:ascii="Arial" w:eastAsia="PMingLiU" w:hAnsi="Arial" w:cs="Arial"/>
                <w:sz w:val="20"/>
                <w:lang w:eastAsia="zh-TW"/>
              </w:rPr>
            </w:pPr>
            <w:r w:rsidRPr="009D1B27">
              <w:rPr>
                <w:rFonts w:ascii="Arial" w:eastAsia="PMingLiU" w:hAnsi="Arial"/>
                <w:sz w:val="20"/>
                <w:lang w:eastAsia="zh-TW"/>
              </w:rPr>
              <w:fldChar w:fldCharType="begin">
                <w:ffData>
                  <w:name w:val="Check5"/>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tc>
      </w:tr>
      <w:tr w:rsidR="00BB06D3" w:rsidRPr="009D1B27" w:rsidTr="004927BE">
        <w:trPr>
          <w:trHeight w:val="360"/>
          <w:jc w:val="center"/>
        </w:trPr>
        <w:tc>
          <w:tcPr>
            <w:tcW w:w="3960" w:type="dxa"/>
            <w:tcBorders>
              <w:top w:val="single" w:sz="4" w:space="0" w:color="000000"/>
            </w:tcBorders>
            <w:vAlign w:val="bottom"/>
          </w:tcPr>
          <w:p w:rsidR="00BB06D3" w:rsidRPr="009D1B27" w:rsidRDefault="00BB06D3" w:rsidP="004927BE">
            <w:pPr>
              <w:snapToGrid w:val="0"/>
              <w:jc w:val="center"/>
              <w:rPr>
                <w:rFonts w:ascii="Arial" w:eastAsia="PMingLiU" w:hAnsi="Arial" w:cs="Arial"/>
                <w:sz w:val="20"/>
                <w:lang w:eastAsia="zh-TW"/>
              </w:rPr>
            </w:pPr>
          </w:p>
        </w:tc>
        <w:tc>
          <w:tcPr>
            <w:tcW w:w="270" w:type="dxa"/>
            <w:vAlign w:val="bottom"/>
          </w:tcPr>
          <w:p w:rsidR="00BB06D3" w:rsidRPr="009D1B27" w:rsidRDefault="00BB06D3" w:rsidP="004927BE">
            <w:pPr>
              <w:snapToGrid w:val="0"/>
              <w:jc w:val="center"/>
              <w:rPr>
                <w:rFonts w:ascii="Arial" w:eastAsia="PMingLiU" w:hAnsi="Arial" w:cs="Arial"/>
                <w:sz w:val="20"/>
                <w:lang w:eastAsia="zh-TW"/>
              </w:rPr>
            </w:pPr>
          </w:p>
        </w:tc>
        <w:tc>
          <w:tcPr>
            <w:tcW w:w="3576" w:type="dxa"/>
            <w:tcBorders>
              <w:top w:val="single" w:sz="4" w:space="0" w:color="000000"/>
            </w:tcBorders>
            <w:vAlign w:val="bottom"/>
          </w:tcPr>
          <w:p w:rsidR="00BB06D3" w:rsidRPr="009D1B27" w:rsidRDefault="00BB06D3" w:rsidP="004927BE">
            <w:pPr>
              <w:snapToGrid w:val="0"/>
              <w:jc w:val="center"/>
              <w:rPr>
                <w:rFonts w:ascii="Arial" w:eastAsia="PMingLiU" w:hAnsi="Arial" w:cs="Arial"/>
                <w:sz w:val="20"/>
                <w:lang w:eastAsia="zh-TW"/>
              </w:rPr>
            </w:pPr>
          </w:p>
        </w:tc>
        <w:tc>
          <w:tcPr>
            <w:tcW w:w="1283" w:type="dxa"/>
            <w:vAlign w:val="bottom"/>
          </w:tcPr>
          <w:p w:rsidR="00BB06D3" w:rsidRPr="009D1B27" w:rsidRDefault="00BB06D3" w:rsidP="004927BE">
            <w:pPr>
              <w:snapToGrid w:val="0"/>
              <w:jc w:val="center"/>
              <w:rPr>
                <w:rFonts w:ascii="Arial" w:eastAsia="PMingLiU" w:hAnsi="Arial"/>
                <w:sz w:val="20"/>
                <w:lang w:eastAsia="zh-TW"/>
              </w:rPr>
            </w:pPr>
            <w:r w:rsidRPr="009D1B27">
              <w:rPr>
                <w:rFonts w:ascii="Arial" w:eastAsia="PMingLiU" w:hAnsi="Arial"/>
                <w:sz w:val="20"/>
                <w:lang w:eastAsia="zh-TW"/>
              </w:rPr>
              <w:fldChar w:fldCharType="begin">
                <w:ffData>
                  <w:name w:val="Check5"/>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tc>
        <w:tc>
          <w:tcPr>
            <w:tcW w:w="1711" w:type="dxa"/>
            <w:vAlign w:val="bottom"/>
          </w:tcPr>
          <w:p w:rsidR="00BB06D3" w:rsidRPr="009D1B27" w:rsidRDefault="00BB06D3" w:rsidP="004927BE">
            <w:pPr>
              <w:snapToGrid w:val="0"/>
              <w:jc w:val="center"/>
              <w:rPr>
                <w:rFonts w:ascii="Arial" w:eastAsia="PMingLiU" w:hAnsi="Arial" w:cs="Arial"/>
                <w:sz w:val="20"/>
                <w:lang w:eastAsia="zh-TW"/>
              </w:rPr>
            </w:pPr>
            <w:r w:rsidRPr="009D1B27">
              <w:rPr>
                <w:rFonts w:ascii="Arial" w:eastAsia="PMingLiU" w:hAnsi="Arial"/>
                <w:sz w:val="20"/>
                <w:lang w:eastAsia="zh-TW"/>
              </w:rPr>
              <w:fldChar w:fldCharType="begin">
                <w:ffData>
                  <w:name w:val="Check5"/>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tc>
      </w:tr>
      <w:tr w:rsidR="00BB06D3" w:rsidRPr="009D1B27" w:rsidTr="004927BE">
        <w:trPr>
          <w:trHeight w:val="360"/>
          <w:jc w:val="center"/>
        </w:trPr>
        <w:tc>
          <w:tcPr>
            <w:tcW w:w="3960" w:type="dxa"/>
            <w:tcBorders>
              <w:top w:val="single" w:sz="4" w:space="0" w:color="000000"/>
              <w:bottom w:val="single" w:sz="4" w:space="0" w:color="000000"/>
            </w:tcBorders>
            <w:vAlign w:val="bottom"/>
          </w:tcPr>
          <w:p w:rsidR="00BB06D3" w:rsidRPr="009D1B27" w:rsidRDefault="00BB06D3" w:rsidP="004927BE">
            <w:pPr>
              <w:snapToGrid w:val="0"/>
              <w:jc w:val="center"/>
              <w:rPr>
                <w:rFonts w:ascii="Arial" w:eastAsia="PMingLiU" w:hAnsi="Arial" w:cs="Arial"/>
                <w:sz w:val="20"/>
                <w:lang w:eastAsia="zh-TW"/>
              </w:rPr>
            </w:pPr>
          </w:p>
        </w:tc>
        <w:tc>
          <w:tcPr>
            <w:tcW w:w="270" w:type="dxa"/>
            <w:vAlign w:val="bottom"/>
          </w:tcPr>
          <w:p w:rsidR="00BB06D3" w:rsidRPr="009D1B27" w:rsidRDefault="00BB06D3" w:rsidP="004927BE">
            <w:pPr>
              <w:snapToGrid w:val="0"/>
              <w:jc w:val="center"/>
              <w:rPr>
                <w:rFonts w:ascii="Arial" w:eastAsia="PMingLiU" w:hAnsi="Arial" w:cs="Arial"/>
                <w:sz w:val="20"/>
                <w:lang w:eastAsia="zh-TW"/>
              </w:rPr>
            </w:pPr>
          </w:p>
        </w:tc>
        <w:tc>
          <w:tcPr>
            <w:tcW w:w="3576" w:type="dxa"/>
            <w:tcBorders>
              <w:top w:val="single" w:sz="4" w:space="0" w:color="000000"/>
            </w:tcBorders>
            <w:vAlign w:val="bottom"/>
          </w:tcPr>
          <w:p w:rsidR="00BB06D3" w:rsidRPr="009D1B27" w:rsidRDefault="00BB06D3" w:rsidP="004927BE">
            <w:pPr>
              <w:snapToGrid w:val="0"/>
              <w:jc w:val="center"/>
              <w:rPr>
                <w:rFonts w:ascii="Arial" w:eastAsia="PMingLiU" w:hAnsi="Arial" w:cs="Arial"/>
                <w:sz w:val="20"/>
                <w:lang w:eastAsia="zh-TW"/>
              </w:rPr>
            </w:pPr>
          </w:p>
        </w:tc>
        <w:tc>
          <w:tcPr>
            <w:tcW w:w="1283" w:type="dxa"/>
            <w:vAlign w:val="bottom"/>
          </w:tcPr>
          <w:p w:rsidR="00BB06D3" w:rsidRPr="009D1B27" w:rsidRDefault="00BB06D3" w:rsidP="004927BE">
            <w:pPr>
              <w:snapToGrid w:val="0"/>
              <w:jc w:val="center"/>
              <w:rPr>
                <w:rFonts w:ascii="Arial" w:eastAsia="PMingLiU" w:hAnsi="Arial"/>
                <w:sz w:val="20"/>
                <w:lang w:eastAsia="zh-TW"/>
              </w:rPr>
            </w:pPr>
            <w:r w:rsidRPr="009D1B27">
              <w:rPr>
                <w:rFonts w:ascii="Arial" w:eastAsia="PMingLiU" w:hAnsi="Arial"/>
                <w:sz w:val="20"/>
                <w:lang w:eastAsia="zh-TW"/>
              </w:rPr>
              <w:fldChar w:fldCharType="begin">
                <w:ffData>
                  <w:name w:val="Check5"/>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tc>
        <w:tc>
          <w:tcPr>
            <w:tcW w:w="1711" w:type="dxa"/>
            <w:vAlign w:val="bottom"/>
          </w:tcPr>
          <w:p w:rsidR="00BB06D3" w:rsidRPr="009D1B27" w:rsidRDefault="00BB06D3" w:rsidP="004927BE">
            <w:pPr>
              <w:snapToGrid w:val="0"/>
              <w:jc w:val="center"/>
              <w:rPr>
                <w:rFonts w:ascii="Arial" w:eastAsia="PMingLiU" w:hAnsi="Arial" w:cs="Arial"/>
                <w:sz w:val="20"/>
                <w:lang w:eastAsia="zh-TW"/>
              </w:rPr>
            </w:pPr>
            <w:r w:rsidRPr="009D1B27">
              <w:rPr>
                <w:rFonts w:ascii="Arial" w:eastAsia="PMingLiU" w:hAnsi="Arial"/>
                <w:sz w:val="20"/>
                <w:lang w:eastAsia="zh-TW"/>
              </w:rPr>
              <w:fldChar w:fldCharType="begin">
                <w:ffData>
                  <w:name w:val="Check5"/>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tc>
      </w:tr>
      <w:tr w:rsidR="00BB06D3" w:rsidRPr="009D1B27" w:rsidTr="004927BE">
        <w:trPr>
          <w:trHeight w:val="360"/>
          <w:jc w:val="center"/>
        </w:trPr>
        <w:tc>
          <w:tcPr>
            <w:tcW w:w="3960" w:type="dxa"/>
            <w:tcBorders>
              <w:bottom w:val="single" w:sz="4" w:space="0" w:color="000000"/>
            </w:tcBorders>
            <w:vAlign w:val="bottom"/>
          </w:tcPr>
          <w:p w:rsidR="00BB06D3" w:rsidRPr="009D1B27" w:rsidRDefault="00BB06D3" w:rsidP="004927BE">
            <w:pPr>
              <w:snapToGrid w:val="0"/>
              <w:jc w:val="center"/>
              <w:rPr>
                <w:rFonts w:ascii="Arial" w:eastAsia="PMingLiU" w:hAnsi="Arial" w:cs="Arial"/>
                <w:sz w:val="20"/>
                <w:lang w:eastAsia="zh-TW"/>
              </w:rPr>
            </w:pPr>
          </w:p>
        </w:tc>
        <w:tc>
          <w:tcPr>
            <w:tcW w:w="270" w:type="dxa"/>
            <w:vAlign w:val="bottom"/>
          </w:tcPr>
          <w:p w:rsidR="00BB06D3" w:rsidRPr="009D1B27" w:rsidRDefault="00BB06D3" w:rsidP="004927BE">
            <w:pPr>
              <w:snapToGrid w:val="0"/>
              <w:jc w:val="center"/>
              <w:rPr>
                <w:rFonts w:ascii="Arial" w:eastAsia="PMingLiU" w:hAnsi="Arial" w:cs="Arial"/>
                <w:sz w:val="20"/>
                <w:lang w:eastAsia="zh-TW"/>
              </w:rPr>
            </w:pPr>
          </w:p>
        </w:tc>
        <w:tc>
          <w:tcPr>
            <w:tcW w:w="3576" w:type="dxa"/>
            <w:tcBorders>
              <w:top w:val="single" w:sz="4" w:space="0" w:color="000000"/>
              <w:bottom w:val="single" w:sz="4" w:space="0" w:color="000000"/>
            </w:tcBorders>
            <w:vAlign w:val="bottom"/>
          </w:tcPr>
          <w:p w:rsidR="00BB06D3" w:rsidRPr="009D1B27" w:rsidRDefault="00BB06D3" w:rsidP="004927BE">
            <w:pPr>
              <w:snapToGrid w:val="0"/>
              <w:jc w:val="center"/>
              <w:rPr>
                <w:rFonts w:ascii="Arial" w:eastAsia="PMingLiU" w:hAnsi="Arial" w:cs="Arial"/>
                <w:sz w:val="20"/>
                <w:lang w:eastAsia="zh-TW"/>
              </w:rPr>
            </w:pPr>
          </w:p>
        </w:tc>
        <w:tc>
          <w:tcPr>
            <w:tcW w:w="1283" w:type="dxa"/>
            <w:vAlign w:val="bottom"/>
          </w:tcPr>
          <w:p w:rsidR="00BB06D3" w:rsidRPr="009D1B27" w:rsidRDefault="00BB06D3" w:rsidP="004927BE">
            <w:pPr>
              <w:snapToGrid w:val="0"/>
              <w:jc w:val="center"/>
              <w:rPr>
                <w:rFonts w:ascii="Arial" w:eastAsia="PMingLiU" w:hAnsi="Arial"/>
                <w:sz w:val="20"/>
                <w:lang w:eastAsia="zh-TW"/>
              </w:rPr>
            </w:pPr>
            <w:r w:rsidRPr="009D1B27">
              <w:rPr>
                <w:rFonts w:ascii="Arial" w:eastAsia="PMingLiU" w:hAnsi="Arial"/>
                <w:sz w:val="20"/>
                <w:lang w:eastAsia="zh-TW"/>
              </w:rPr>
              <w:fldChar w:fldCharType="begin">
                <w:ffData>
                  <w:name w:val="Check5"/>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tc>
        <w:tc>
          <w:tcPr>
            <w:tcW w:w="1711" w:type="dxa"/>
            <w:vAlign w:val="bottom"/>
          </w:tcPr>
          <w:p w:rsidR="00BB06D3" w:rsidRPr="009D1B27" w:rsidRDefault="00BB06D3" w:rsidP="004927BE">
            <w:pPr>
              <w:snapToGrid w:val="0"/>
              <w:jc w:val="center"/>
              <w:rPr>
                <w:rFonts w:ascii="Arial" w:eastAsia="PMingLiU" w:hAnsi="Arial" w:cs="Arial"/>
                <w:b/>
                <w:sz w:val="20"/>
                <w:lang w:eastAsia="zh-TW"/>
              </w:rPr>
            </w:pPr>
            <w:r w:rsidRPr="009D1B27">
              <w:rPr>
                <w:rFonts w:ascii="Arial" w:eastAsia="PMingLiU" w:hAnsi="Arial"/>
                <w:sz w:val="20"/>
                <w:lang w:eastAsia="zh-TW"/>
              </w:rPr>
              <w:fldChar w:fldCharType="begin">
                <w:ffData>
                  <w:name w:val="Check5"/>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p>
        </w:tc>
      </w:tr>
    </w:tbl>
    <w:p w:rsidR="00BB06D3" w:rsidRDefault="00BB06D3" w:rsidP="00BA6BE5">
      <w:pPr>
        <w:rPr>
          <w:rFonts w:ascii="Arial" w:eastAsia="PMingLiU" w:hAnsi="Arial" w:cs="Arial"/>
          <w:sz w:val="20"/>
          <w:lang w:eastAsia="zh-TW"/>
        </w:rPr>
      </w:pPr>
    </w:p>
    <w:p w:rsidR="004927BE" w:rsidRPr="009D1B27" w:rsidRDefault="004927BE" w:rsidP="00BA6BE5">
      <w:pPr>
        <w:rPr>
          <w:rFonts w:ascii="Arial" w:eastAsia="PMingLiU" w:hAnsi="Arial" w:cs="Arial"/>
          <w:sz w:val="20"/>
          <w:lang w:eastAsia="zh-TW"/>
        </w:rPr>
      </w:pPr>
    </w:p>
    <w:p w:rsidR="00BB06D3" w:rsidRPr="009D1B27" w:rsidRDefault="00BB06D3" w:rsidP="00B462A7">
      <w:pPr>
        <w:ind w:left="360" w:hanging="360"/>
        <w:rPr>
          <w:rFonts w:ascii="Arial" w:eastAsia="PMingLiU" w:hAnsi="Arial" w:cs="Arial"/>
          <w:sz w:val="20"/>
          <w:lang w:eastAsia="zh-TW"/>
        </w:rPr>
      </w:pPr>
      <w:r w:rsidRPr="009D1B27">
        <w:rPr>
          <w:rFonts w:ascii="Arial" w:eastAsia="PMingLiU" w:hAnsi="Arial"/>
          <w:sz w:val="20"/>
          <w:lang w:eastAsia="zh-TW"/>
        </w:rPr>
        <w:fldChar w:fldCharType="begin">
          <w:ffData>
            <w:name w:val="Check3"/>
            <w:enabled/>
            <w:calcOnExit w:val="0"/>
            <w:checkBox>
              <w:sizeAuto/>
              <w:default w:val="0"/>
            </w:checkBox>
          </w:ffData>
        </w:fldChar>
      </w:r>
      <w:r w:rsidRPr="009D1B27">
        <w:rPr>
          <w:rFonts w:ascii="Arial" w:eastAsia="PMingLiU" w:hAnsi="Arial"/>
          <w:sz w:val="20"/>
          <w:lang w:eastAsia="zh-TW"/>
        </w:rPr>
        <w:instrText xml:space="preserve"> FORMCHECKBOX </w:instrText>
      </w:r>
      <w:r w:rsidRPr="009D1B27">
        <w:rPr>
          <w:rFonts w:ascii="Arial" w:eastAsia="PMingLiU" w:hAnsi="Arial"/>
          <w:sz w:val="20"/>
          <w:lang w:eastAsia="zh-TW"/>
        </w:rPr>
      </w:r>
      <w:r w:rsidRPr="009D1B27">
        <w:rPr>
          <w:rFonts w:ascii="Arial" w:eastAsia="PMingLiU" w:hAnsi="Arial"/>
          <w:sz w:val="20"/>
          <w:lang w:eastAsia="zh-TW"/>
        </w:rPr>
        <w:fldChar w:fldCharType="end"/>
      </w:r>
      <w:r w:rsidR="00BA6BE5" w:rsidRPr="009D1B27">
        <w:rPr>
          <w:rFonts w:ascii="Arial" w:eastAsia="PMingLiU" w:hAnsi="Arial"/>
          <w:sz w:val="20"/>
          <w:lang w:eastAsia="zh-TW"/>
        </w:rPr>
        <w:tab/>
      </w:r>
      <w:r w:rsidRPr="009D1B27">
        <w:rPr>
          <w:rFonts w:ascii="Arial" w:eastAsia="PMingLiU" w:hAnsi="Arial" w:cs="Arial" w:hint="eastAsia"/>
          <w:sz w:val="20"/>
          <w:lang w:eastAsia="zh-TW"/>
        </w:rPr>
        <w:t>已向家長提供了評估報告副本和資格聲明。</w:t>
      </w:r>
    </w:p>
    <w:p w:rsidR="00BB06D3" w:rsidRPr="009D1B27" w:rsidRDefault="00BB06D3" w:rsidP="00BA6BE5">
      <w:pPr>
        <w:rPr>
          <w:rFonts w:ascii="Arial" w:hAnsi="Arial" w:cs="Arial"/>
          <w:sz w:val="20"/>
        </w:rPr>
      </w:pPr>
    </w:p>
    <w:sectPr w:rsidR="00BB06D3" w:rsidRPr="009D1B27" w:rsidSect="0068441B">
      <w:headerReference w:type="default" r:id="rId7"/>
      <w:footerReference w:type="default" r:id="rId8"/>
      <w:headerReference w:type="first" r:id="rId9"/>
      <w:footerReference w:type="first" r:id="rId10"/>
      <w:footnotePr>
        <w:pos w:val="beneathText"/>
      </w:footnotePr>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82D" w:rsidRDefault="0084282D">
      <w:r>
        <w:separator/>
      </w:r>
    </w:p>
  </w:endnote>
  <w:endnote w:type="continuationSeparator" w:id="0">
    <w:p w:rsidR="0084282D" w:rsidRDefault="0084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any AMT">
    <w:altName w:val="Arial"/>
    <w:panose1 w:val="00000000000000000000"/>
    <w:charset w:val="00"/>
    <w:family w:val="swiss"/>
    <w:notTrueType/>
    <w:pitch w:val="variable"/>
    <w:sig w:usb0="00000003" w:usb1="00000000" w:usb2="00000000" w:usb3="00000000" w:csb0="00000001" w:csb1="00000000"/>
  </w:font>
  <w:font w:name="MingLiU">
    <w:altName w:val="²Ó©úÅé"/>
    <w:panose1 w:val="02010609000101010101"/>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82D" w:rsidRPr="0068441B" w:rsidRDefault="0084282D" w:rsidP="00BA6BE5">
    <w:pPr>
      <w:pStyle w:val="Footer"/>
      <w:tabs>
        <w:tab w:val="clear" w:pos="4320"/>
        <w:tab w:val="clear" w:pos="8640"/>
        <w:tab w:val="right" w:pos="10800"/>
      </w:tabs>
      <w:rPr>
        <w:sz w:val="12"/>
        <w:szCs w:val="12"/>
      </w:rPr>
    </w:pPr>
    <w:r w:rsidRPr="0068441B">
      <w:rPr>
        <w:rFonts w:ascii="Arial" w:hAnsi="Arial" w:cs="Arial" w:hint="eastAsia"/>
        <w:sz w:val="12"/>
        <w:szCs w:val="12"/>
      </w:rPr>
      <w:t>表</w:t>
    </w:r>
    <w:r w:rsidRPr="0068441B">
      <w:rPr>
        <w:rFonts w:ascii="Arial" w:hAnsi="Arial" w:cs="Arial"/>
        <w:sz w:val="12"/>
        <w:szCs w:val="12"/>
      </w:rPr>
      <w:t xml:space="preserve"> 581-5148h-P</w:t>
    </w:r>
    <w:r w:rsidRPr="0068441B">
      <w:rPr>
        <w:rFonts w:ascii="Arial" w:hAnsi="Arial" w:cs="Arial" w:hint="eastAsia"/>
        <w:sz w:val="12"/>
        <w:szCs w:val="12"/>
      </w:rPr>
      <w:t>（修訂於</w:t>
    </w:r>
    <w:r w:rsidRPr="0068441B">
      <w:rPr>
        <w:rFonts w:ascii="Arial" w:hAnsi="Arial" w:cs="Arial"/>
        <w:sz w:val="12"/>
        <w:szCs w:val="12"/>
      </w:rPr>
      <w:t xml:space="preserve"> 2007 </w:t>
    </w:r>
    <w:r w:rsidRPr="0068441B">
      <w:rPr>
        <w:rFonts w:ascii="Arial" w:hAnsi="Arial" w:cs="Arial" w:hint="eastAsia"/>
        <w:sz w:val="12"/>
        <w:szCs w:val="12"/>
      </w:rPr>
      <w:t>年</w:t>
    </w:r>
    <w:r w:rsidRPr="0068441B">
      <w:rPr>
        <w:rFonts w:ascii="Arial" w:hAnsi="Arial" w:cs="Arial"/>
        <w:sz w:val="12"/>
        <w:szCs w:val="12"/>
      </w:rPr>
      <w:t xml:space="preserve"> 6 </w:t>
    </w:r>
    <w:r w:rsidRPr="0068441B">
      <w:rPr>
        <w:rFonts w:ascii="Arial" w:hAnsi="Arial" w:cs="Arial" w:hint="eastAsia"/>
        <w:sz w:val="12"/>
        <w:szCs w:val="12"/>
      </w:rPr>
      <w:t>月）</w:t>
    </w:r>
    <w:r w:rsidRPr="0068441B">
      <w:rPr>
        <w:rFonts w:ascii="Arial" w:hAnsi="Arial" w:cs="Arial"/>
        <w:sz w:val="12"/>
        <w:szCs w:val="12"/>
      </w:rPr>
      <w:tab/>
    </w:r>
    <w:r w:rsidRPr="0068441B">
      <w:rPr>
        <w:rFonts w:ascii="Arial" w:hAnsi="Arial" w:cs="Arial" w:hint="eastAsia"/>
        <w:sz w:val="12"/>
        <w:szCs w:val="12"/>
      </w:rPr>
      <w:t>第</w:t>
    </w:r>
    <w:r w:rsidRPr="0068441B">
      <w:rPr>
        <w:rFonts w:ascii="Arial" w:hAnsi="Arial" w:cs="Arial"/>
        <w:sz w:val="12"/>
        <w:szCs w:val="12"/>
      </w:rPr>
      <w:t xml:space="preserve"> </w:t>
    </w:r>
    <w:r w:rsidRPr="0068441B">
      <w:rPr>
        <w:rStyle w:val="PageNumber"/>
        <w:rFonts w:ascii="Arial" w:hAnsi="Arial" w:cs="Arial"/>
        <w:sz w:val="12"/>
        <w:szCs w:val="12"/>
      </w:rPr>
      <w:fldChar w:fldCharType="begin"/>
    </w:r>
    <w:r w:rsidRPr="0068441B">
      <w:rPr>
        <w:rStyle w:val="PageNumber"/>
        <w:rFonts w:ascii="Arial" w:hAnsi="Arial" w:cs="Arial"/>
        <w:sz w:val="12"/>
        <w:szCs w:val="12"/>
      </w:rPr>
      <w:instrText xml:space="preserve"> PAGE </w:instrText>
    </w:r>
    <w:r w:rsidRPr="0068441B">
      <w:rPr>
        <w:rStyle w:val="PageNumber"/>
        <w:rFonts w:ascii="Arial" w:hAnsi="Arial" w:cs="Arial"/>
        <w:sz w:val="12"/>
        <w:szCs w:val="12"/>
      </w:rPr>
      <w:fldChar w:fldCharType="separate"/>
    </w:r>
    <w:r w:rsidR="003E422E">
      <w:rPr>
        <w:rStyle w:val="PageNumber"/>
        <w:rFonts w:ascii="Arial" w:hAnsi="Arial" w:cs="Arial"/>
        <w:noProof/>
        <w:sz w:val="12"/>
        <w:szCs w:val="12"/>
      </w:rPr>
      <w:t>1</w:t>
    </w:r>
    <w:r w:rsidRPr="0068441B">
      <w:rPr>
        <w:rStyle w:val="PageNumber"/>
        <w:rFonts w:ascii="Arial" w:hAnsi="Arial" w:cs="Arial"/>
        <w:sz w:val="12"/>
        <w:szCs w:val="12"/>
      </w:rPr>
      <w:fldChar w:fldCharType="end"/>
    </w:r>
    <w:r w:rsidRPr="0068441B">
      <w:rPr>
        <w:sz w:val="12"/>
        <w:szCs w:val="12"/>
      </w:rPr>
      <w:t xml:space="preserve"> </w:t>
    </w:r>
    <w:r w:rsidRPr="0068441B">
      <w:rPr>
        <w:rFonts w:hint="eastAsia"/>
        <w:sz w:val="12"/>
        <w:szCs w:val="12"/>
      </w:rPr>
      <w:t>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82D" w:rsidRDefault="0084282D" w:rsidP="00BA6BE5">
    <w:pPr>
      <w:pStyle w:val="Footer"/>
      <w:tabs>
        <w:tab w:val="clear" w:pos="4320"/>
        <w:tab w:val="clear" w:pos="8640"/>
        <w:tab w:val="right" w:pos="10800"/>
      </w:tabs>
      <w:rPr>
        <w:sz w:val="16"/>
      </w:rPr>
    </w:pPr>
    <w:r>
      <w:rPr>
        <w:rFonts w:ascii="Arial" w:hAnsi="Arial" w:cs="Arial" w:hint="eastAsia"/>
        <w:sz w:val="16"/>
        <w:szCs w:val="18"/>
      </w:rPr>
      <w:t>表</w:t>
    </w:r>
    <w:r>
      <w:rPr>
        <w:rFonts w:ascii="Arial" w:hAnsi="Arial" w:cs="Arial"/>
        <w:sz w:val="16"/>
        <w:szCs w:val="18"/>
      </w:rPr>
      <w:t xml:space="preserve"> 581-5148h-P</w:t>
    </w:r>
    <w:r>
      <w:rPr>
        <w:rFonts w:ascii="Arial" w:hAnsi="Arial" w:cs="Arial" w:hint="eastAsia"/>
        <w:sz w:val="16"/>
        <w:szCs w:val="18"/>
      </w:rPr>
      <w:t>（修訂於</w:t>
    </w:r>
    <w:r>
      <w:rPr>
        <w:rFonts w:ascii="Arial" w:hAnsi="Arial" w:cs="Arial"/>
        <w:sz w:val="16"/>
        <w:szCs w:val="18"/>
      </w:rPr>
      <w:t xml:space="preserve"> 2007 </w:t>
    </w:r>
    <w:r>
      <w:rPr>
        <w:rFonts w:ascii="Arial" w:hAnsi="Arial" w:cs="Arial" w:hint="eastAsia"/>
        <w:sz w:val="16"/>
        <w:szCs w:val="18"/>
      </w:rPr>
      <w:t>年</w:t>
    </w:r>
    <w:r>
      <w:rPr>
        <w:rFonts w:ascii="Arial" w:hAnsi="Arial" w:cs="Arial"/>
        <w:sz w:val="16"/>
        <w:szCs w:val="18"/>
      </w:rPr>
      <w:t xml:space="preserve"> 6 </w:t>
    </w:r>
    <w:r>
      <w:rPr>
        <w:rFonts w:ascii="Arial" w:hAnsi="Arial" w:cs="Arial" w:hint="eastAsia"/>
        <w:sz w:val="16"/>
        <w:szCs w:val="18"/>
      </w:rPr>
      <w:t>月）</w:t>
    </w:r>
    <w:r>
      <w:rPr>
        <w:rFonts w:ascii="Arial" w:hAnsi="Arial" w:cs="Arial"/>
        <w:sz w:val="16"/>
        <w:szCs w:val="18"/>
      </w:rPr>
      <w:tab/>
    </w:r>
    <w:r>
      <w:rPr>
        <w:rFonts w:ascii="Arial" w:hAnsi="Arial" w:cs="Arial" w:hint="eastAsia"/>
        <w:sz w:val="16"/>
        <w:szCs w:val="18"/>
      </w:rPr>
      <w:t>第</w:t>
    </w:r>
    <w:r>
      <w:rPr>
        <w:rFonts w:ascii="Arial" w:hAnsi="Arial" w:cs="Arial"/>
        <w:sz w:val="16"/>
        <w:szCs w:val="18"/>
      </w:rPr>
      <w:t xml:space="preserve"> </w:t>
    </w:r>
    <w:r>
      <w:rPr>
        <w:rStyle w:val="PageNumber"/>
        <w:rFonts w:ascii="Arial" w:hAnsi="Arial" w:cs="Arial"/>
        <w:sz w:val="16"/>
        <w:szCs w:val="18"/>
      </w:rPr>
      <w:fldChar w:fldCharType="begin"/>
    </w:r>
    <w:r>
      <w:rPr>
        <w:rStyle w:val="PageNumber"/>
        <w:rFonts w:ascii="Arial" w:hAnsi="Arial" w:cs="Arial"/>
        <w:sz w:val="16"/>
        <w:szCs w:val="18"/>
      </w:rPr>
      <w:instrText xml:space="preserve"> PAGE </w:instrText>
    </w:r>
    <w:r>
      <w:rPr>
        <w:rStyle w:val="PageNumber"/>
        <w:rFonts w:ascii="Arial" w:hAnsi="Arial" w:cs="Arial"/>
        <w:sz w:val="16"/>
        <w:szCs w:val="18"/>
      </w:rPr>
      <w:fldChar w:fldCharType="separate"/>
    </w:r>
    <w:r>
      <w:rPr>
        <w:rStyle w:val="PageNumber"/>
        <w:rFonts w:ascii="Arial" w:hAnsi="Arial" w:cs="Arial"/>
        <w:noProof/>
        <w:sz w:val="16"/>
        <w:szCs w:val="18"/>
      </w:rPr>
      <w:t>1</w:t>
    </w:r>
    <w:r>
      <w:rPr>
        <w:rStyle w:val="PageNumber"/>
        <w:rFonts w:ascii="Arial" w:hAnsi="Arial" w:cs="Arial"/>
        <w:sz w:val="16"/>
        <w:szCs w:val="18"/>
      </w:rPr>
      <w:fldChar w:fldCharType="end"/>
    </w:r>
    <w:r>
      <w:rPr>
        <w:sz w:val="16"/>
      </w:rPr>
      <w:t xml:space="preserve"> </w:t>
    </w:r>
    <w:r>
      <w:rPr>
        <w:rFonts w:hint="eastAsia"/>
        <w:sz w:val="16"/>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82D" w:rsidRDefault="0084282D">
      <w:r>
        <w:separator/>
      </w:r>
    </w:p>
  </w:footnote>
  <w:footnote w:type="continuationSeparator" w:id="0">
    <w:p w:rsidR="0084282D" w:rsidRDefault="00842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tblpXSpec="right" w:tblpY="289"/>
      <w:tblOverlap w:val="never"/>
      <w:tblW w:w="2520" w:type="dxa"/>
      <w:tblLayout w:type="fixed"/>
      <w:tblLook w:val="0000" w:firstRow="0" w:lastRow="0" w:firstColumn="0" w:lastColumn="0" w:noHBand="0" w:noVBand="0"/>
    </w:tblPr>
    <w:tblGrid>
      <w:gridCol w:w="715"/>
      <w:gridCol w:w="1783"/>
      <w:gridCol w:w="22"/>
    </w:tblGrid>
    <w:tr w:rsidR="0084282D" w:rsidRPr="0084282D" w:rsidTr="0084282D">
      <w:trPr>
        <w:gridAfter w:val="1"/>
        <w:wAfter w:w="22" w:type="dxa"/>
        <w:trHeight w:val="288"/>
      </w:trPr>
      <w:tc>
        <w:tcPr>
          <w:tcW w:w="720" w:type="dxa"/>
          <w:vAlign w:val="bottom"/>
        </w:tcPr>
        <w:p w:rsidR="0084282D" w:rsidRPr="0084282D" w:rsidRDefault="0084282D" w:rsidP="0084282D">
          <w:pPr>
            <w:snapToGrid w:val="0"/>
            <w:rPr>
              <w:rFonts w:ascii="Arial" w:hAnsi="Arial" w:cs="Arial"/>
              <w:sz w:val="16"/>
              <w:szCs w:val="16"/>
            </w:rPr>
          </w:pPr>
          <w:r w:rsidRPr="0084282D">
            <w:rPr>
              <w:rFonts w:ascii="Arial" w:hAnsi="Arial" w:cs="Arial" w:hint="eastAsia"/>
              <w:sz w:val="16"/>
              <w:szCs w:val="16"/>
            </w:rPr>
            <w:t>日期</w:t>
          </w:r>
        </w:p>
      </w:tc>
      <w:tc>
        <w:tcPr>
          <w:tcW w:w="1800" w:type="dxa"/>
          <w:tcBorders>
            <w:bottom w:val="single" w:sz="4" w:space="0" w:color="000000"/>
          </w:tcBorders>
          <w:vAlign w:val="bottom"/>
        </w:tcPr>
        <w:p w:rsidR="0084282D" w:rsidRPr="0084282D" w:rsidRDefault="0084282D" w:rsidP="0084282D">
          <w:pPr>
            <w:snapToGrid w:val="0"/>
            <w:jc w:val="center"/>
            <w:rPr>
              <w:rFonts w:ascii="Arial" w:hAnsi="Arial" w:cs="Arial"/>
              <w:b/>
              <w:sz w:val="16"/>
              <w:szCs w:val="16"/>
            </w:rPr>
          </w:pPr>
        </w:p>
      </w:tc>
    </w:tr>
    <w:tr w:rsidR="0084282D" w:rsidTr="0084282D">
      <w:trPr>
        <w:trHeight w:val="288"/>
      </w:trPr>
      <w:tc>
        <w:tcPr>
          <w:tcW w:w="720" w:type="dxa"/>
          <w:vAlign w:val="center"/>
        </w:tcPr>
        <w:p w:rsidR="0084282D" w:rsidRPr="0084282D" w:rsidRDefault="0084282D" w:rsidP="0084282D">
          <w:pPr>
            <w:snapToGrid w:val="0"/>
            <w:rPr>
              <w:rFonts w:ascii="Arial" w:hAnsi="Arial" w:cs="Arial"/>
              <w:sz w:val="16"/>
              <w:szCs w:val="16"/>
            </w:rPr>
          </w:pPr>
        </w:p>
      </w:tc>
      <w:tc>
        <w:tcPr>
          <w:tcW w:w="1800" w:type="dxa"/>
          <w:gridSpan w:val="2"/>
          <w:vAlign w:val="center"/>
        </w:tcPr>
        <w:p w:rsidR="0084282D" w:rsidRPr="0084282D" w:rsidRDefault="0084282D" w:rsidP="0084282D">
          <w:pPr>
            <w:snapToGrid w:val="0"/>
            <w:jc w:val="center"/>
            <w:rPr>
              <w:rFonts w:ascii="Arial" w:hAnsi="Arial" w:cs="Arial"/>
              <w:sz w:val="16"/>
              <w:szCs w:val="16"/>
            </w:rPr>
          </w:pPr>
          <w:r w:rsidRPr="0084282D">
            <w:rPr>
              <w:rFonts w:ascii="Arial" w:hAnsi="Arial" w:cs="Arial" w:hint="eastAsia"/>
              <w:sz w:val="16"/>
              <w:szCs w:val="16"/>
            </w:rPr>
            <w:t>月</w:t>
          </w:r>
          <w:r w:rsidRPr="0084282D">
            <w:rPr>
              <w:rFonts w:ascii="Arial" w:hAnsi="Arial" w:cs="Arial"/>
              <w:sz w:val="16"/>
              <w:szCs w:val="16"/>
            </w:rPr>
            <w:t>/</w:t>
          </w:r>
          <w:r w:rsidRPr="0084282D">
            <w:rPr>
              <w:rFonts w:ascii="Arial" w:hAnsi="Arial" w:cs="Arial" w:hint="eastAsia"/>
              <w:sz w:val="16"/>
              <w:szCs w:val="16"/>
            </w:rPr>
            <w:t>日</w:t>
          </w:r>
          <w:r w:rsidRPr="0084282D">
            <w:rPr>
              <w:rFonts w:ascii="Arial" w:hAnsi="Arial" w:cs="Arial"/>
              <w:sz w:val="16"/>
              <w:szCs w:val="16"/>
            </w:rPr>
            <w:t>/</w:t>
          </w:r>
          <w:r w:rsidRPr="0084282D">
            <w:rPr>
              <w:rFonts w:ascii="Arial" w:hAnsi="Arial" w:cs="Arial" w:hint="eastAsia"/>
              <w:sz w:val="16"/>
              <w:szCs w:val="16"/>
            </w:rPr>
            <w:t>年</w:t>
          </w:r>
        </w:p>
      </w:tc>
    </w:tr>
  </w:tbl>
  <w:p w:rsidR="0084282D" w:rsidRDefault="0084282D" w:rsidP="0068441B">
    <w:pPr>
      <w:rPr>
        <w:rFonts w:ascii="Arial" w:hAnsi="Arial" w:cs="Arial"/>
        <w:sz w:val="16"/>
        <w:szCs w:val="16"/>
      </w:rPr>
    </w:pPr>
  </w:p>
  <w:p w:rsidR="0084282D" w:rsidRPr="0084282D" w:rsidRDefault="0084282D" w:rsidP="0068441B">
    <w:pP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60" w:type="dxa"/>
      <w:jc w:val="right"/>
      <w:tblLayout w:type="fixed"/>
      <w:tblLook w:val="0000" w:firstRow="0" w:lastRow="0" w:firstColumn="0" w:lastColumn="0" w:noHBand="0" w:noVBand="0"/>
    </w:tblPr>
    <w:tblGrid>
      <w:gridCol w:w="673"/>
      <w:gridCol w:w="1358"/>
      <w:gridCol w:w="21"/>
    </w:tblGrid>
    <w:tr w:rsidR="0084282D" w:rsidTr="009D1B27">
      <w:trPr>
        <w:gridAfter w:val="1"/>
        <w:wAfter w:w="22" w:type="dxa"/>
        <w:trHeight w:val="288"/>
        <w:jc w:val="right"/>
      </w:trPr>
      <w:tc>
        <w:tcPr>
          <w:tcW w:w="810" w:type="dxa"/>
        </w:tcPr>
        <w:p w:rsidR="0084282D" w:rsidRDefault="0084282D" w:rsidP="00117157">
          <w:pPr>
            <w:snapToGrid w:val="0"/>
            <w:rPr>
              <w:rFonts w:ascii="Arial" w:hAnsi="Arial" w:cs="Arial"/>
              <w:sz w:val="20"/>
            </w:rPr>
          </w:pPr>
          <w:r>
            <w:rPr>
              <w:rFonts w:ascii="Arial" w:hAnsi="Arial" w:cs="Arial" w:hint="eastAsia"/>
              <w:sz w:val="20"/>
            </w:rPr>
            <w:t>日期</w:t>
          </w:r>
        </w:p>
      </w:tc>
      <w:tc>
        <w:tcPr>
          <w:tcW w:w="1418" w:type="dxa"/>
          <w:tcBorders>
            <w:bottom w:val="single" w:sz="4" w:space="0" w:color="000000"/>
          </w:tcBorders>
        </w:tcPr>
        <w:p w:rsidR="0084282D" w:rsidRDefault="0084282D" w:rsidP="00117157">
          <w:pPr>
            <w:snapToGrid w:val="0"/>
            <w:jc w:val="center"/>
            <w:rPr>
              <w:rFonts w:ascii="Arial" w:hAnsi="Arial" w:cs="Arial"/>
              <w:b/>
              <w:sz w:val="20"/>
            </w:rPr>
          </w:pPr>
        </w:p>
      </w:tc>
    </w:tr>
    <w:tr w:rsidR="0084282D" w:rsidTr="009D1B27">
      <w:trPr>
        <w:jc w:val="right"/>
      </w:trPr>
      <w:tc>
        <w:tcPr>
          <w:tcW w:w="810" w:type="dxa"/>
        </w:tcPr>
        <w:p w:rsidR="0084282D" w:rsidRDefault="0084282D" w:rsidP="00117157">
          <w:pPr>
            <w:snapToGrid w:val="0"/>
            <w:rPr>
              <w:rFonts w:ascii="Arial" w:hAnsi="Arial" w:cs="Arial"/>
              <w:sz w:val="20"/>
            </w:rPr>
          </w:pPr>
        </w:p>
      </w:tc>
      <w:tc>
        <w:tcPr>
          <w:tcW w:w="1440" w:type="dxa"/>
          <w:gridSpan w:val="2"/>
        </w:tcPr>
        <w:p w:rsidR="0084282D" w:rsidRDefault="0084282D" w:rsidP="00117157">
          <w:pPr>
            <w:snapToGrid w:val="0"/>
            <w:jc w:val="center"/>
            <w:rPr>
              <w:rFonts w:ascii="Arial" w:hAnsi="Arial" w:cs="Arial"/>
              <w:sz w:val="20"/>
            </w:rPr>
          </w:pPr>
          <w:r>
            <w:rPr>
              <w:rFonts w:ascii="Arial" w:hAnsi="Arial" w:cs="Arial" w:hint="eastAsia"/>
              <w:sz w:val="20"/>
            </w:rPr>
            <w:t>月</w:t>
          </w:r>
          <w:r>
            <w:rPr>
              <w:rFonts w:ascii="Arial" w:hAnsi="Arial" w:cs="Arial"/>
              <w:sz w:val="20"/>
            </w:rPr>
            <w:t>/</w:t>
          </w:r>
          <w:r>
            <w:rPr>
              <w:rFonts w:ascii="Arial" w:hAnsi="Arial" w:cs="Arial" w:hint="eastAsia"/>
              <w:sz w:val="20"/>
            </w:rPr>
            <w:t>日</w:t>
          </w:r>
          <w:r>
            <w:rPr>
              <w:rFonts w:ascii="Arial" w:hAnsi="Arial" w:cs="Arial"/>
              <w:sz w:val="20"/>
            </w:rPr>
            <w:t>/</w:t>
          </w:r>
          <w:r>
            <w:rPr>
              <w:rFonts w:ascii="Arial" w:hAnsi="Arial" w:cs="Arial" w:hint="eastAsia"/>
              <w:sz w:val="20"/>
            </w:rPr>
            <w:t>年</w:t>
          </w:r>
        </w:p>
      </w:tc>
    </w:tr>
  </w:tbl>
  <w:p w:rsidR="0084282D" w:rsidRPr="009D1B27" w:rsidRDefault="0084282D" w:rsidP="009D1B27">
    <w:pP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3"/>
      <w:numFmt w:val="decimal"/>
      <w:lvlText w:val="%1."/>
      <w:lvlJc w:val="left"/>
      <w:pPr>
        <w:tabs>
          <w:tab w:val="num" w:pos="720"/>
        </w:tabs>
      </w:pPr>
      <w:rPr>
        <w:rFonts w:cs="Times New Roman"/>
      </w:rPr>
    </w:lvl>
  </w:abstractNum>
  <w:abstractNum w:abstractNumId="1" w15:restartNumberingAfterBreak="0">
    <w:nsid w:val="00000002"/>
    <w:multiLevelType w:val="singleLevel"/>
    <w:tmpl w:val="00000002"/>
    <w:name w:val="WW8Num15"/>
    <w:lvl w:ilvl="0">
      <w:start w:val="1"/>
      <w:numFmt w:val="decimal"/>
      <w:lvlText w:val="%1."/>
      <w:lvlJc w:val="left"/>
      <w:pPr>
        <w:tabs>
          <w:tab w:val="num" w:pos="720"/>
        </w:tabs>
      </w:pPr>
      <w:rPr>
        <w:rFonts w:cs="Times New Roman"/>
        <w:b/>
        <w:i w:val="0"/>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D3"/>
    <w:rsid w:val="00117157"/>
    <w:rsid w:val="00262BF4"/>
    <w:rsid w:val="002C1FA5"/>
    <w:rsid w:val="003E422E"/>
    <w:rsid w:val="004927BE"/>
    <w:rsid w:val="00520396"/>
    <w:rsid w:val="0068441B"/>
    <w:rsid w:val="007767FE"/>
    <w:rsid w:val="0084282D"/>
    <w:rsid w:val="009D1B27"/>
    <w:rsid w:val="00A22653"/>
    <w:rsid w:val="00A86C43"/>
    <w:rsid w:val="00B01451"/>
    <w:rsid w:val="00B462A7"/>
    <w:rsid w:val="00BA6BE5"/>
    <w:rsid w:val="00BB06D3"/>
    <w:rsid w:val="00BF0E26"/>
    <w:rsid w:val="00D619E5"/>
    <w:rsid w:val="00E53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4076AD-E3A5-4558-85FE-2B862810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41B"/>
    <w:pPr>
      <w:suppressAutoHyphens/>
    </w:pPr>
    <w:rPr>
      <w:rFonts w:ascii="Times" w:hAnsi="Times" w:cs="New York"/>
      <w:sz w:val="24"/>
      <w:lang w:eastAsia="ar-SA"/>
    </w:rPr>
  </w:style>
  <w:style w:type="paragraph" w:styleId="Heading1">
    <w:name w:val="heading 1"/>
    <w:basedOn w:val="Normal"/>
    <w:next w:val="Normal"/>
    <w:link w:val="Heading1Char"/>
    <w:uiPriority w:val="9"/>
    <w:qFormat/>
    <w:pPr>
      <w:keepNext/>
      <w:numPr>
        <w:numId w:val="3"/>
      </w:numPr>
      <w:tabs>
        <w:tab w:val="right" w:leader="underscore" w:pos="7920"/>
      </w:tabs>
      <w:ind w:left="360" w:right="360"/>
      <w:jc w:val="center"/>
      <w:outlineLvl w:val="0"/>
    </w:pPr>
    <w:rPr>
      <w:rFonts w:ascii="Arial" w:hAnsi="Arial"/>
      <w:b/>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ar-SA"/>
    </w:rPr>
  </w:style>
  <w:style w:type="character" w:styleId="PageNumber">
    <w:name w:val="page number"/>
    <w:basedOn w:val="DefaultParagraphFont1"/>
    <w:uiPriority w:val="99"/>
    <w:rPr>
      <w:rFonts w:cs="Times New Roman"/>
    </w:rPr>
  </w:style>
  <w:style w:type="character" w:customStyle="1" w:styleId="WW8Num2z0">
    <w:name w:val="WW8Num2z0"/>
    <w:rPr>
      <w:rFonts w:ascii="Arial" w:hAnsi="Arial"/>
      <w:sz w:val="20"/>
    </w:rPr>
  </w:style>
  <w:style w:type="character" w:customStyle="1" w:styleId="WW8Num3z0">
    <w:name w:val="WW8Num3z0"/>
    <w:rPr>
      <w:rFonts w:ascii="Arial" w:hAnsi="Arial"/>
      <w:sz w:val="20"/>
    </w:rPr>
  </w:style>
  <w:style w:type="character" w:customStyle="1" w:styleId="WW8Num4z0">
    <w:name w:val="WW8Num4z0"/>
    <w:rPr>
      <w:rFonts w:ascii="Arial" w:hAnsi="Arial"/>
      <w:sz w:val="20"/>
    </w:rPr>
  </w:style>
  <w:style w:type="character" w:customStyle="1" w:styleId="WW8Num5z0">
    <w:name w:val="WW8Num5z0"/>
  </w:style>
  <w:style w:type="character" w:customStyle="1" w:styleId="WW8Num6z0">
    <w:name w:val="WW8Num6z0"/>
    <w:rPr>
      <w:rFonts w:ascii="Helvetica" w:hAnsi="Helvetica"/>
    </w:rPr>
  </w:style>
  <w:style w:type="character" w:customStyle="1" w:styleId="WW8Num8z0">
    <w:name w:val="WW8Num8z0"/>
    <w:rPr>
      <w:rFonts w:ascii="Symbol" w:hAnsi="Symbol"/>
    </w:rPr>
  </w:style>
  <w:style w:type="character" w:customStyle="1" w:styleId="WW8Num12z0">
    <w:name w:val="WW8Num12z0"/>
    <w:rPr>
      <w:rFonts w:ascii="Arial" w:hAnsi="Arial"/>
      <w:sz w:val="20"/>
    </w:rPr>
  </w:style>
  <w:style w:type="character" w:customStyle="1" w:styleId="WW8Num13z0">
    <w:name w:val="WW8Num13z0"/>
    <w:rPr>
      <w:b/>
    </w:rPr>
  </w:style>
  <w:style w:type="character" w:customStyle="1" w:styleId="WW8Num14z0">
    <w:name w:val="WW8Num14z0"/>
    <w:rPr>
      <w:rFonts w:ascii="Arial" w:hAnsi="Arial"/>
      <w:sz w:val="20"/>
    </w:rPr>
  </w:style>
  <w:style w:type="character" w:customStyle="1" w:styleId="WW8Num15z0">
    <w:name w:val="WW8Num15z0"/>
    <w:rPr>
      <w:b/>
    </w:rPr>
  </w:style>
  <w:style w:type="character" w:customStyle="1" w:styleId="WW8NumSt1z0">
    <w:name w:val="WW8NumSt1z0"/>
    <w:rPr>
      <w:rFonts w:ascii="Symbol" w:hAnsi="Symbol"/>
    </w:rPr>
  </w:style>
  <w:style w:type="character" w:customStyle="1" w:styleId="WW8NumSt10z0">
    <w:name w:val="WW8NumSt10z0"/>
    <w:rPr>
      <w:rFonts w:ascii="Symbol" w:hAnsi="Symbol"/>
    </w:rPr>
  </w:style>
  <w:style w:type="character" w:customStyle="1" w:styleId="DefaultParagraphFont1">
    <w:name w:val="Default Paragraph Font1"/>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w:hAnsi="Times" w:cs="New York"/>
      <w:sz w:val="24"/>
      <w:lang w:eastAsia="ar-SA"/>
    </w:rPr>
  </w:style>
  <w:style w:type="paragraph" w:customStyle="1" w:styleId="Heading">
    <w:name w:val="Heading"/>
    <w:basedOn w:val="Normal"/>
    <w:next w:val="BodyText"/>
    <w:pPr>
      <w:keepNext/>
      <w:spacing w:before="240" w:after="120"/>
    </w:pPr>
    <w:rPr>
      <w:rFonts w:ascii="Albany AMT" w:eastAsia="MingLiU" w:hAnsi="Albany AMT" w:cs="Tahoma"/>
      <w:sz w:val="28"/>
      <w:szCs w:val="28"/>
    </w:rPr>
  </w:style>
  <w:style w:type="paragraph" w:styleId="List">
    <w:name w:val="List"/>
    <w:basedOn w:val="BodyText"/>
    <w:uiPriority w:val="99"/>
    <w:rPr>
      <w:rFonts w:cs="Tahom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w:hAnsi="Times" w:cs="New York"/>
      <w:sz w:val="24"/>
      <w:lang w:eastAsia="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w:hAnsi="Times" w:cs="New York"/>
      <w:sz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aption1">
    <w:name w:val="Caption1"/>
    <w:basedOn w:val="Normal"/>
    <w:pPr>
      <w:suppressLineNumbers/>
      <w:spacing w:before="120" w:after="120"/>
    </w:pPr>
    <w:rPr>
      <w:rFonts w:cs="Tahoma"/>
      <w:i/>
      <w:iCs/>
      <w:szCs w:val="24"/>
    </w:rPr>
  </w:style>
  <w:style w:type="paragraph" w:customStyle="1" w:styleId="Framecontents">
    <w:name w:val="Frame contents"/>
    <w:basedOn w:val="BodyText"/>
  </w:style>
  <w:style w:type="paragraph" w:customStyle="1" w:styleId="Index">
    <w:name w:val="Index"/>
    <w:basedOn w:val="Normal"/>
    <w:pPr>
      <w:suppressLineNumbers/>
    </w:pPr>
    <w:rPr>
      <w:rFonts w:cs="Tahoma"/>
    </w:rPr>
  </w:style>
  <w:style w:type="paragraph" w:customStyle="1" w:styleId="MDTcategories">
    <w:name w:val="MDT categories"/>
    <w:basedOn w:val="Normal"/>
    <w:pPr>
      <w:tabs>
        <w:tab w:val="right" w:leader="underscore" w:pos="900"/>
        <w:tab w:val="left" w:pos="1260"/>
        <w:tab w:val="right" w:leader="underscore" w:pos="1880"/>
        <w:tab w:val="left" w:pos="2420"/>
      </w:tabs>
      <w:ind w:left="2160" w:right="360" w:hanging="1800"/>
      <w:jc w:val="both"/>
    </w:pPr>
    <w:rPr>
      <w:rFonts w:ascii="Helvetica" w:hAnsi="Helvetica"/>
      <w:sz w:val="18"/>
    </w:rPr>
  </w:style>
  <w:style w:type="paragraph" w:customStyle="1" w:styleId="BlockText1">
    <w:name w:val="Block Text1"/>
    <w:basedOn w:val="Normal"/>
    <w:pPr>
      <w:ind w:left="720" w:right="360" w:hanging="360"/>
      <w:jc w:val="both"/>
    </w:pPr>
    <w:rPr>
      <w:rFonts w:ascii="Arial" w:hAnsi="Arial"/>
      <w:sz w:val="1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2019-02-13T21:53:28+00:00</Remediation_x0020_Date>
  </documentManagement>
</p:properties>
</file>

<file path=customXml/itemProps1.xml><?xml version="1.0" encoding="utf-8"?>
<ds:datastoreItem xmlns:ds="http://schemas.openxmlformats.org/officeDocument/2006/customXml" ds:itemID="{6C35A486-F3A6-45E9-9EF8-1168FC92B6A3}"/>
</file>

<file path=customXml/itemProps2.xml><?xml version="1.0" encoding="utf-8"?>
<ds:datastoreItem xmlns:ds="http://schemas.openxmlformats.org/officeDocument/2006/customXml" ds:itemID="{3D58A5D0-402A-459E-8022-0AD7709A49BB}"/>
</file>

<file path=customXml/itemProps3.xml><?xml version="1.0" encoding="utf-8"?>
<ds:datastoreItem xmlns:ds="http://schemas.openxmlformats.org/officeDocument/2006/customXml" ds:itemID="{BE720699-4F9D-444A-BBC7-B00E99559B48}"/>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日期</vt:lpstr>
    </vt:vector>
  </TitlesOfParts>
  <Company>i-Len</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日期</dc:title>
  <dc:subject/>
  <dc:creator>Nancy Johnson-Dorn</dc:creator>
  <cp:keywords/>
  <dc:description/>
  <cp:lastModifiedBy>TURNBULL Mariana - ODE</cp:lastModifiedBy>
  <cp:revision>2</cp:revision>
  <cp:lastPrinted>2010-01-19T22:17:00Z</cp:lastPrinted>
  <dcterms:created xsi:type="dcterms:W3CDTF">2019-01-11T21:01:00Z</dcterms:created>
  <dcterms:modified xsi:type="dcterms:W3CDTF">2019-01-11T21:01:00Z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Request for Quote</vt:lpwstr>
  </property>
  <property fmtid="{D5CDD505-2E9C-101B-9397-08002B2CF9AE}" pid="3" name="_AuthorEmail">
    <vt:lpwstr>Jan.Duncan@ode.state.or.us</vt:lpwstr>
  </property>
  <property fmtid="{D5CDD505-2E9C-101B-9397-08002B2CF9AE}" pid="4" name="_AuthorEmailDisplayName">
    <vt:lpwstr>DUNCAN Jan</vt:lpwstr>
  </property>
  <property fmtid="{D5CDD505-2E9C-101B-9397-08002B2CF9AE}" pid="5" name="_AdHocReviewCycleID">
    <vt:i4>73055301</vt:i4>
  </property>
  <property fmtid="{D5CDD505-2E9C-101B-9397-08002B2CF9AE}" pid="6" name="_ReviewingToolsShownOnce">
    <vt:lpwstr/>
  </property>
  <property fmtid="{D5CDD505-2E9C-101B-9397-08002B2CF9AE}" pid="7" name="ContentTypeId">
    <vt:lpwstr>0x010100425E51D87A423E4AB9261CF7A176D05E</vt:lpwstr>
  </property>
</Properties>
</file>