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1" w:type="dxa"/>
        <w:jc w:val="center"/>
        <w:shd w:val="solid" w:color="808080" w:fill="333333"/>
        <w:tblLayout w:type="fixed"/>
        <w:tblCellMar>
          <w:top w:w="14" w:type="dxa"/>
          <w:left w:w="115" w:type="dxa"/>
          <w:bottom w:w="14" w:type="dxa"/>
          <w:right w:w="115" w:type="dxa"/>
        </w:tblCellMar>
        <w:tblLook w:val="0000" w:firstRow="0" w:lastRow="0" w:firstColumn="0" w:lastColumn="0" w:noHBand="0" w:noVBand="0"/>
      </w:tblPr>
      <w:tblGrid>
        <w:gridCol w:w="9901"/>
      </w:tblGrid>
      <w:tr w:rsidR="00CD1836" w:rsidRPr="00861DFD" w:rsidTr="00AA0A80">
        <w:trPr>
          <w:trHeight w:val="288"/>
          <w:jc w:val="center"/>
        </w:trPr>
        <w:tc>
          <w:tcPr>
            <w:tcW w:w="9901" w:type="dxa"/>
            <w:shd w:val="solid" w:color="808080" w:fill="333333"/>
            <w:vAlign w:val="center"/>
          </w:tcPr>
          <w:p w:rsidR="00CD1836" w:rsidRPr="00861DFD" w:rsidRDefault="00CD1836" w:rsidP="00B1222D">
            <w:pPr>
              <w:ind w:left="-287"/>
              <w:jc w:val="center"/>
              <w:rPr>
                <w:color w:val="FFFFFF"/>
                <w:sz w:val="28"/>
                <w:szCs w:val="28"/>
              </w:rPr>
            </w:pPr>
            <w:r w:rsidRPr="00861DFD">
              <w:rPr>
                <w:color w:val="FFFFFF"/>
                <w:sz w:val="28"/>
                <w:szCs w:val="28"/>
              </w:rPr>
              <w:t xml:space="preserve">PROBLEM STATEMENT / PROPOSED SOLUTION </w:t>
            </w:r>
          </w:p>
        </w:tc>
      </w:tr>
    </w:tbl>
    <w:p w:rsidR="00CD1836" w:rsidRPr="00861DFD" w:rsidRDefault="00CD1836" w:rsidP="00CD1836">
      <w:pPr>
        <w:ind w:left="-180" w:right="-180"/>
      </w:pPr>
    </w:p>
    <w:tbl>
      <w:tblPr>
        <w:tblW w:w="1022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14" w:type="dxa"/>
          <w:left w:w="86" w:type="dxa"/>
          <w:bottom w:w="14" w:type="dxa"/>
          <w:right w:w="86" w:type="dxa"/>
        </w:tblCellMar>
        <w:tblLook w:val="0000" w:firstRow="0" w:lastRow="0" w:firstColumn="0" w:lastColumn="0" w:noHBand="0" w:noVBand="0"/>
      </w:tblPr>
      <w:tblGrid>
        <w:gridCol w:w="1555"/>
        <w:gridCol w:w="3012"/>
        <w:gridCol w:w="727"/>
        <w:gridCol w:w="2816"/>
        <w:gridCol w:w="708"/>
        <w:gridCol w:w="1406"/>
      </w:tblGrid>
      <w:tr w:rsidR="00CD1836" w:rsidRPr="00861DFD" w:rsidTr="00E7655A">
        <w:trPr>
          <w:trHeight w:val="360"/>
          <w:jc w:val="center"/>
        </w:trPr>
        <w:tc>
          <w:tcPr>
            <w:tcW w:w="1555" w:type="dxa"/>
            <w:shd w:val="clear" w:color="auto" w:fill="auto"/>
            <w:vAlign w:val="center"/>
          </w:tcPr>
          <w:p w:rsidR="00CD1836" w:rsidRPr="00861DFD" w:rsidRDefault="00F52A29" w:rsidP="001A209D">
            <w:pPr>
              <w:rPr>
                <w:b/>
                <w:sz w:val="20"/>
                <w:szCs w:val="20"/>
              </w:rPr>
            </w:pPr>
            <w:r>
              <w:rPr>
                <w:b/>
                <w:sz w:val="20"/>
                <w:szCs w:val="20"/>
              </w:rPr>
              <w:t>Submitted by:</w:t>
            </w:r>
          </w:p>
        </w:tc>
        <w:sdt>
          <w:sdtPr>
            <w:rPr>
              <w:rStyle w:val="Style1"/>
            </w:rPr>
            <w:id w:val="1606235235"/>
            <w:placeholder>
              <w:docPart w:val="1B1CC3B082F44A2DB4F5BD990614EEC3"/>
            </w:placeholder>
            <w:showingPlcHdr/>
          </w:sdtPr>
          <w:sdtEndPr>
            <w:rPr>
              <w:rStyle w:val="Style1"/>
            </w:rPr>
          </w:sdtEndPr>
          <w:sdtContent>
            <w:tc>
              <w:tcPr>
                <w:tcW w:w="3012" w:type="dxa"/>
                <w:shd w:val="clear" w:color="auto" w:fill="auto"/>
                <w:vAlign w:val="center"/>
              </w:tcPr>
              <w:p w:rsidR="00CD1836" w:rsidRPr="001A209D" w:rsidRDefault="00252684" w:rsidP="008F2F88">
                <w:pPr>
                  <w:rPr>
                    <w:rStyle w:val="Style1"/>
                  </w:rPr>
                </w:pPr>
                <w:r>
                  <w:rPr>
                    <w:rStyle w:val="PlaceholderText"/>
                    <w:sz w:val="20"/>
                    <w:szCs w:val="20"/>
                  </w:rPr>
                  <w:t>E</w:t>
                </w:r>
                <w:r w:rsidRPr="005F26DF">
                  <w:rPr>
                    <w:rStyle w:val="PlaceholderText"/>
                    <w:sz w:val="20"/>
                    <w:szCs w:val="20"/>
                  </w:rPr>
                  <w:t xml:space="preserve">nter </w:t>
                </w:r>
                <w:r>
                  <w:rPr>
                    <w:rStyle w:val="PlaceholderText"/>
                    <w:sz w:val="20"/>
                    <w:szCs w:val="20"/>
                  </w:rPr>
                  <w:t>Name</w:t>
                </w:r>
              </w:p>
            </w:tc>
          </w:sdtContent>
        </w:sdt>
        <w:tc>
          <w:tcPr>
            <w:tcW w:w="727" w:type="dxa"/>
            <w:shd w:val="clear" w:color="auto" w:fill="auto"/>
            <w:vAlign w:val="center"/>
          </w:tcPr>
          <w:p w:rsidR="00CD1836" w:rsidRPr="00861DFD" w:rsidRDefault="00F52A29" w:rsidP="00AA0A80">
            <w:pPr>
              <w:rPr>
                <w:b/>
                <w:sz w:val="20"/>
                <w:szCs w:val="20"/>
              </w:rPr>
            </w:pPr>
            <w:r>
              <w:rPr>
                <w:b/>
                <w:sz w:val="20"/>
                <w:szCs w:val="20"/>
              </w:rPr>
              <w:t>Title</w:t>
            </w:r>
          </w:p>
        </w:tc>
        <w:sdt>
          <w:sdtPr>
            <w:rPr>
              <w:rStyle w:val="Style1"/>
            </w:rPr>
            <w:id w:val="-1624066953"/>
            <w:placeholder>
              <w:docPart w:val="4315474FF8524F16880D685CD54B3600"/>
            </w:placeholder>
            <w:showingPlcHdr/>
          </w:sdtPr>
          <w:sdtEndPr>
            <w:rPr>
              <w:rStyle w:val="Style1"/>
            </w:rPr>
          </w:sdtEndPr>
          <w:sdtContent>
            <w:tc>
              <w:tcPr>
                <w:tcW w:w="2816" w:type="dxa"/>
                <w:shd w:val="clear" w:color="auto" w:fill="auto"/>
                <w:vAlign w:val="center"/>
              </w:tcPr>
              <w:p w:rsidR="00CD1836" w:rsidRPr="001A209D" w:rsidRDefault="00252684" w:rsidP="008F2F88">
                <w:pPr>
                  <w:rPr>
                    <w:rStyle w:val="Style1"/>
                  </w:rPr>
                </w:pPr>
                <w:r>
                  <w:rPr>
                    <w:rStyle w:val="PlaceholderText"/>
                    <w:sz w:val="20"/>
                    <w:szCs w:val="20"/>
                  </w:rPr>
                  <w:t>Enter Title</w:t>
                </w:r>
              </w:p>
            </w:tc>
          </w:sdtContent>
        </w:sdt>
        <w:tc>
          <w:tcPr>
            <w:tcW w:w="708" w:type="dxa"/>
            <w:shd w:val="clear" w:color="auto" w:fill="auto"/>
            <w:vAlign w:val="center"/>
          </w:tcPr>
          <w:p w:rsidR="00CD1836" w:rsidRPr="00861DFD" w:rsidRDefault="00F52A29" w:rsidP="00AA0A80">
            <w:pPr>
              <w:rPr>
                <w:b/>
                <w:sz w:val="20"/>
                <w:szCs w:val="20"/>
              </w:rPr>
            </w:pPr>
            <w:r>
              <w:rPr>
                <w:b/>
                <w:sz w:val="20"/>
                <w:szCs w:val="20"/>
              </w:rPr>
              <w:t>Date</w:t>
            </w:r>
          </w:p>
        </w:tc>
        <w:sdt>
          <w:sdtPr>
            <w:rPr>
              <w:b/>
              <w:sz w:val="20"/>
              <w:szCs w:val="20"/>
            </w:rPr>
            <w:id w:val="375050875"/>
            <w:placeholder>
              <w:docPart w:val="0DC5FB35AECD42F39436246D0EC0E3D1"/>
            </w:placeholder>
            <w:showingPlcHdr/>
            <w:date>
              <w:dateFormat w:val="M/d/yyyy"/>
              <w:lid w:val="en-US"/>
              <w:storeMappedDataAs w:val="dateTime"/>
              <w:calendar w:val="gregorian"/>
            </w:date>
          </w:sdtPr>
          <w:sdtEndPr/>
          <w:sdtContent>
            <w:tc>
              <w:tcPr>
                <w:tcW w:w="1406" w:type="dxa"/>
                <w:shd w:val="clear" w:color="auto" w:fill="auto"/>
                <w:vAlign w:val="center"/>
              </w:tcPr>
              <w:p w:rsidR="00CD1836" w:rsidRPr="00861DFD" w:rsidRDefault="00D734D8" w:rsidP="00D734D8">
                <w:pPr>
                  <w:rPr>
                    <w:b/>
                    <w:sz w:val="20"/>
                    <w:szCs w:val="20"/>
                  </w:rPr>
                </w:pPr>
                <w:r>
                  <w:rPr>
                    <w:rStyle w:val="PlaceholderText"/>
                    <w:sz w:val="20"/>
                    <w:szCs w:val="20"/>
                  </w:rPr>
                  <w:t>Click H</w:t>
                </w:r>
                <w:r w:rsidRPr="00D734D8">
                  <w:rPr>
                    <w:rStyle w:val="PlaceholderText"/>
                    <w:sz w:val="20"/>
                    <w:szCs w:val="20"/>
                  </w:rPr>
                  <w:t>ere</w:t>
                </w:r>
              </w:p>
            </w:tc>
          </w:sdtContent>
        </w:sdt>
      </w:tr>
      <w:tr w:rsidR="00E7655A" w:rsidRPr="00861DFD" w:rsidTr="005F26DF">
        <w:trPr>
          <w:trHeight w:hRule="exact" w:val="285"/>
          <w:jc w:val="center"/>
        </w:trPr>
        <w:tc>
          <w:tcPr>
            <w:tcW w:w="8818" w:type="dxa"/>
            <w:gridSpan w:val="5"/>
            <w:shd w:val="clear" w:color="auto" w:fill="auto"/>
            <w:vAlign w:val="center"/>
          </w:tcPr>
          <w:p w:rsidR="00E7655A" w:rsidRPr="00861DFD" w:rsidRDefault="00E7655A" w:rsidP="00BF4BFC">
            <w:pPr>
              <w:tabs>
                <w:tab w:val="right" w:pos="8461"/>
              </w:tabs>
              <w:ind w:left="1440"/>
              <w:jc w:val="both"/>
              <w:rPr>
                <w:i/>
                <w:sz w:val="20"/>
                <w:szCs w:val="20"/>
              </w:rPr>
            </w:pPr>
            <w:r w:rsidRPr="00861DFD">
              <w:rPr>
                <w:b/>
                <w:sz w:val="20"/>
                <w:szCs w:val="20"/>
              </w:rPr>
              <w:t xml:space="preserve">Date Received by ODOT Specification Unit:    </w:t>
            </w:r>
            <w:r w:rsidRPr="00861DFD">
              <w:rPr>
                <w:i/>
                <w:sz w:val="20"/>
                <w:szCs w:val="20"/>
              </w:rPr>
              <w:t>[to be filled in by the Spec Unit]</w:t>
            </w:r>
          </w:p>
        </w:tc>
        <w:sdt>
          <w:sdtPr>
            <w:rPr>
              <w:b/>
              <w:sz w:val="20"/>
              <w:szCs w:val="20"/>
            </w:rPr>
            <w:id w:val="-522244657"/>
            <w:placeholder>
              <w:docPart w:val="AF8521E1C7A34D4695EEE5DA97F172E6"/>
            </w:placeholder>
            <w:showingPlcHdr/>
            <w:date>
              <w:dateFormat w:val="M/d/yyyy"/>
              <w:lid w:val="en-US"/>
              <w:storeMappedDataAs w:val="dateTime"/>
              <w:calendar w:val="gregorian"/>
            </w:date>
          </w:sdtPr>
          <w:sdtEndPr/>
          <w:sdtContent>
            <w:tc>
              <w:tcPr>
                <w:tcW w:w="1406" w:type="dxa"/>
                <w:shd w:val="clear" w:color="auto" w:fill="auto"/>
                <w:vAlign w:val="center"/>
              </w:tcPr>
              <w:p w:rsidR="00E7655A" w:rsidRPr="00861DFD" w:rsidRDefault="00D734D8" w:rsidP="00D734D8">
                <w:pPr>
                  <w:rPr>
                    <w:b/>
                    <w:sz w:val="20"/>
                    <w:szCs w:val="20"/>
                  </w:rPr>
                </w:pPr>
                <w:r>
                  <w:rPr>
                    <w:rStyle w:val="PlaceholderText"/>
                    <w:sz w:val="20"/>
                    <w:szCs w:val="20"/>
                  </w:rPr>
                  <w:t>Click H</w:t>
                </w:r>
                <w:r w:rsidRPr="00D734D8">
                  <w:rPr>
                    <w:rStyle w:val="PlaceholderText"/>
                    <w:sz w:val="20"/>
                    <w:szCs w:val="20"/>
                  </w:rPr>
                  <w:t>ere</w:t>
                </w:r>
              </w:p>
            </w:tc>
          </w:sdtContent>
        </w:sdt>
      </w:tr>
    </w:tbl>
    <w:p w:rsidR="00CD1836" w:rsidRPr="00861DFD" w:rsidRDefault="00CD1836" w:rsidP="00CD1836">
      <w:pPr>
        <w:ind w:left="-180" w:right="-180"/>
        <w:rPr>
          <w:sz w:val="20"/>
          <w:szCs w:val="20"/>
        </w:rPr>
      </w:pPr>
    </w:p>
    <w:tbl>
      <w:tblPr>
        <w:tblW w:w="10224" w:type="dxa"/>
        <w:jc w:val="center"/>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Layout w:type="fixed"/>
        <w:tblCellMar>
          <w:top w:w="14" w:type="dxa"/>
          <w:left w:w="115" w:type="dxa"/>
          <w:bottom w:w="14" w:type="dxa"/>
          <w:right w:w="115" w:type="dxa"/>
        </w:tblCellMar>
        <w:tblLook w:val="0000" w:firstRow="0" w:lastRow="0" w:firstColumn="0" w:lastColumn="0" w:noHBand="0" w:noVBand="0"/>
      </w:tblPr>
      <w:tblGrid>
        <w:gridCol w:w="3132"/>
        <w:gridCol w:w="7092"/>
      </w:tblGrid>
      <w:tr w:rsidR="00CD1836" w:rsidRPr="00861DFD" w:rsidTr="00F52A29">
        <w:trPr>
          <w:cantSplit/>
          <w:trHeight w:val="360"/>
          <w:jc w:val="center"/>
        </w:trPr>
        <w:tc>
          <w:tcPr>
            <w:tcW w:w="3132" w:type="dxa"/>
            <w:tcBorders>
              <w:top w:val="dotted" w:sz="4" w:space="0" w:color="auto"/>
              <w:left w:val="dotted" w:sz="4" w:space="0" w:color="auto"/>
              <w:bottom w:val="dotted" w:sz="4" w:space="0" w:color="auto"/>
              <w:right w:val="dotted" w:sz="4" w:space="0" w:color="auto"/>
            </w:tcBorders>
            <w:shd w:val="clear" w:color="auto" w:fill="auto"/>
            <w:vAlign w:val="center"/>
          </w:tcPr>
          <w:p w:rsidR="00CD1836" w:rsidRPr="00861DFD" w:rsidRDefault="00F52A29" w:rsidP="00AA0A80">
            <w:pPr>
              <w:rPr>
                <w:b/>
                <w:sz w:val="20"/>
                <w:szCs w:val="20"/>
              </w:rPr>
            </w:pPr>
            <w:r>
              <w:rPr>
                <w:b/>
                <w:sz w:val="20"/>
                <w:szCs w:val="20"/>
              </w:rPr>
              <w:t>Section No. and Title</w:t>
            </w:r>
          </w:p>
        </w:tc>
        <w:sdt>
          <w:sdtPr>
            <w:rPr>
              <w:rStyle w:val="Style1"/>
            </w:rPr>
            <w:id w:val="1200591611"/>
            <w:placeholder>
              <w:docPart w:val="48133602CA9C4662AC2CDA729D7A4835"/>
            </w:placeholder>
            <w:showingPlcHdr/>
          </w:sdtPr>
          <w:sdtEndPr>
            <w:rPr>
              <w:rStyle w:val="Style1"/>
            </w:rPr>
          </w:sdtEndPr>
          <w:sdtContent>
            <w:tc>
              <w:tcPr>
                <w:tcW w:w="7092" w:type="dxa"/>
                <w:tcBorders>
                  <w:top w:val="dotted" w:sz="4" w:space="0" w:color="auto"/>
                  <w:left w:val="dotted" w:sz="4" w:space="0" w:color="auto"/>
                  <w:bottom w:val="dotted" w:sz="4" w:space="0" w:color="auto"/>
                  <w:right w:val="dotted" w:sz="4" w:space="0" w:color="auto"/>
                </w:tcBorders>
                <w:shd w:val="clear" w:color="auto" w:fill="auto"/>
                <w:vAlign w:val="center"/>
              </w:tcPr>
              <w:p w:rsidR="00CD1836" w:rsidRPr="00AB0CB8" w:rsidRDefault="00F52A29" w:rsidP="00F52A29">
                <w:pPr>
                  <w:rPr>
                    <w:rStyle w:val="Style1"/>
                  </w:rPr>
                </w:pPr>
                <w:r>
                  <w:rPr>
                    <w:rStyle w:val="PlaceholderText"/>
                    <w:sz w:val="20"/>
                    <w:szCs w:val="20"/>
                  </w:rPr>
                  <w:t>Enter Section No. &amp; Title</w:t>
                </w:r>
              </w:p>
            </w:tc>
          </w:sdtContent>
        </w:sdt>
      </w:tr>
      <w:tr w:rsidR="00CD1836" w:rsidRPr="00861DFD" w:rsidTr="00F52A29">
        <w:trPr>
          <w:cantSplit/>
          <w:trHeight w:val="360"/>
          <w:jc w:val="center"/>
        </w:trPr>
        <w:tc>
          <w:tcPr>
            <w:tcW w:w="3132" w:type="dxa"/>
            <w:tcBorders>
              <w:top w:val="dotted" w:sz="4" w:space="0" w:color="auto"/>
              <w:left w:val="dotted" w:sz="4" w:space="0" w:color="000080"/>
              <w:bottom w:val="dotted" w:sz="4" w:space="0" w:color="000080"/>
              <w:right w:val="dotted" w:sz="4" w:space="0" w:color="000080"/>
            </w:tcBorders>
            <w:shd w:val="clear" w:color="auto" w:fill="auto"/>
            <w:tcMar>
              <w:top w:w="43" w:type="dxa"/>
              <w:left w:w="115" w:type="dxa"/>
              <w:bottom w:w="43" w:type="dxa"/>
              <w:right w:w="115" w:type="dxa"/>
            </w:tcMar>
            <w:vAlign w:val="center"/>
          </w:tcPr>
          <w:p w:rsidR="00CD1836" w:rsidRPr="00861DFD" w:rsidRDefault="00F52A29" w:rsidP="00F52A29">
            <w:pPr>
              <w:rPr>
                <w:b/>
                <w:sz w:val="20"/>
                <w:szCs w:val="20"/>
              </w:rPr>
            </w:pPr>
            <w:r>
              <w:rPr>
                <w:b/>
                <w:sz w:val="20"/>
                <w:szCs w:val="20"/>
              </w:rPr>
              <w:t>Subsection No(s). and Title(s)</w:t>
            </w:r>
          </w:p>
        </w:tc>
        <w:sdt>
          <w:sdtPr>
            <w:rPr>
              <w:rStyle w:val="Style1"/>
            </w:rPr>
            <w:id w:val="-1491247121"/>
            <w:placeholder>
              <w:docPart w:val="7EEBD62C4F40420A879A0EC3C2D9FC30"/>
            </w:placeholder>
            <w:showingPlcHdr/>
          </w:sdtPr>
          <w:sdtEndPr>
            <w:rPr>
              <w:rStyle w:val="Style1"/>
            </w:rPr>
          </w:sdtEndPr>
          <w:sdtContent>
            <w:tc>
              <w:tcPr>
                <w:tcW w:w="7092" w:type="dxa"/>
                <w:tcBorders>
                  <w:top w:val="dotted" w:sz="4" w:space="0" w:color="auto"/>
                  <w:left w:val="dotted" w:sz="4" w:space="0" w:color="000080"/>
                  <w:bottom w:val="dotted" w:sz="4" w:space="0" w:color="000080"/>
                  <w:right w:val="dotted" w:sz="4" w:space="0" w:color="000080"/>
                </w:tcBorders>
                <w:shd w:val="clear" w:color="auto" w:fill="auto"/>
                <w:vAlign w:val="center"/>
              </w:tcPr>
              <w:p w:rsidR="00CB0AA5" w:rsidRPr="00AB0CB8" w:rsidRDefault="00F52A29" w:rsidP="00F52A29">
                <w:pPr>
                  <w:rPr>
                    <w:rStyle w:val="Style1"/>
                  </w:rPr>
                </w:pPr>
                <w:r>
                  <w:rPr>
                    <w:rStyle w:val="PlaceholderText"/>
                    <w:sz w:val="20"/>
                    <w:szCs w:val="20"/>
                  </w:rPr>
                  <w:t>Enter Subsection Number(s) &amp; Title(s)</w:t>
                </w:r>
              </w:p>
            </w:tc>
          </w:sdtContent>
        </w:sdt>
      </w:tr>
    </w:tbl>
    <w:p w:rsidR="00F52A29" w:rsidRDefault="00F52A29" w:rsidP="00F52A29">
      <w:pPr>
        <w:ind w:left="-180" w:right="-180"/>
        <w:rPr>
          <w:sz w:val="20"/>
          <w:szCs w:val="20"/>
        </w:rPr>
      </w:pPr>
    </w:p>
    <w:p w:rsidR="00F52A29" w:rsidRPr="00861DFD" w:rsidRDefault="00F52A29" w:rsidP="00F52A29">
      <w:pPr>
        <w:spacing w:before="120"/>
        <w:ind w:left="-180" w:right="-180"/>
        <w:jc w:val="both"/>
        <w:rPr>
          <w:rFonts w:cs="Arial"/>
          <w:i/>
          <w:sz w:val="20"/>
          <w:szCs w:val="20"/>
        </w:rPr>
      </w:pPr>
      <w:r>
        <w:rPr>
          <w:rFonts w:cs="Arial"/>
          <w:b/>
          <w:i/>
          <w:sz w:val="20"/>
          <w:szCs w:val="20"/>
        </w:rPr>
        <w:t>I</w:t>
      </w:r>
      <w:r w:rsidRPr="00861DFD">
        <w:rPr>
          <w:rFonts w:cs="Arial"/>
          <w:b/>
          <w:i/>
          <w:sz w:val="20"/>
          <w:szCs w:val="20"/>
        </w:rPr>
        <w:t xml:space="preserve">nstructions: </w:t>
      </w:r>
      <w:r w:rsidRPr="00861DFD">
        <w:rPr>
          <w:rFonts w:cs="Arial"/>
          <w:i/>
          <w:sz w:val="20"/>
          <w:szCs w:val="20"/>
        </w:rPr>
        <w:t>The information provided will be used by the ODOT Specification Unit to pr</w:t>
      </w:r>
      <w:r w:rsidR="00235CA0">
        <w:rPr>
          <w:rFonts w:cs="Arial"/>
          <w:i/>
          <w:sz w:val="20"/>
          <w:szCs w:val="20"/>
        </w:rPr>
        <w:t>ocess</w:t>
      </w:r>
      <w:r w:rsidRPr="00861DFD">
        <w:rPr>
          <w:rFonts w:cs="Arial"/>
          <w:i/>
          <w:sz w:val="20"/>
          <w:szCs w:val="20"/>
        </w:rPr>
        <w:t xml:space="preserve"> the specification modification.  It is important to provide clear and complete information.  The text boxes below will expand to accommodate </w:t>
      </w:r>
      <w:r w:rsidR="00235CA0">
        <w:rPr>
          <w:rFonts w:cs="Arial"/>
          <w:i/>
          <w:sz w:val="20"/>
          <w:szCs w:val="20"/>
        </w:rPr>
        <w:t>the response</w:t>
      </w:r>
      <w:r w:rsidR="009E32E3">
        <w:rPr>
          <w:rFonts w:cs="Arial"/>
          <w:i/>
          <w:sz w:val="20"/>
          <w:szCs w:val="20"/>
        </w:rPr>
        <w:t>,</w:t>
      </w:r>
      <w:r w:rsidR="00235CA0">
        <w:rPr>
          <w:rFonts w:cs="Arial"/>
          <w:i/>
          <w:sz w:val="20"/>
          <w:szCs w:val="20"/>
        </w:rPr>
        <w:t xml:space="preserve"> or the responses may be attached.</w:t>
      </w:r>
    </w:p>
    <w:p w:rsidR="00F52A29" w:rsidRPr="00861DFD" w:rsidRDefault="00F52A29" w:rsidP="00F52A29">
      <w:pPr>
        <w:ind w:left="-180" w:right="-180"/>
        <w:rPr>
          <w:sz w:val="20"/>
          <w:szCs w:val="20"/>
        </w:rPr>
      </w:pPr>
    </w:p>
    <w:p w:rsidR="00F52A29" w:rsidRPr="00861DFD" w:rsidRDefault="00F52A29" w:rsidP="00F52A29">
      <w:pPr>
        <w:spacing w:after="60"/>
        <w:ind w:left="-180" w:right="-180"/>
        <w:jc w:val="center"/>
        <w:rPr>
          <w:b/>
          <w:sz w:val="28"/>
          <w:szCs w:val="28"/>
        </w:rPr>
      </w:pPr>
      <w:r w:rsidRPr="00861DFD">
        <w:rPr>
          <w:b/>
          <w:sz w:val="28"/>
          <w:szCs w:val="28"/>
        </w:rPr>
        <w:t>PROBLEM STATEMENT</w:t>
      </w:r>
    </w:p>
    <w:p w:rsidR="00F52A29" w:rsidRPr="00861DFD" w:rsidRDefault="00F52A29" w:rsidP="00F52A29">
      <w:pPr>
        <w:ind w:left="-180" w:right="-180"/>
        <w:jc w:val="both"/>
        <w:rPr>
          <w:i/>
          <w:color w:val="993300"/>
          <w:sz w:val="20"/>
          <w:szCs w:val="20"/>
        </w:rPr>
      </w:pPr>
      <w:r w:rsidRPr="00861DFD">
        <w:rPr>
          <w:i/>
          <w:color w:val="993300"/>
          <w:sz w:val="20"/>
          <w:szCs w:val="20"/>
        </w:rPr>
        <w:t>Describe, in detail, the problem that you are trying to solve</w:t>
      </w:r>
      <w:r w:rsidR="009E32E3">
        <w:rPr>
          <w:i/>
          <w:color w:val="993300"/>
          <w:sz w:val="20"/>
          <w:szCs w:val="20"/>
        </w:rPr>
        <w:t>,</w:t>
      </w:r>
      <w:r w:rsidRPr="00861DFD">
        <w:rPr>
          <w:i/>
          <w:color w:val="993300"/>
          <w:sz w:val="20"/>
          <w:szCs w:val="20"/>
        </w:rPr>
        <w:t xml:space="preserve"> including:</w:t>
      </w:r>
    </w:p>
    <w:p w:rsidR="00F52A29" w:rsidRPr="00861DFD" w:rsidRDefault="00F52A29" w:rsidP="00F52A29">
      <w:pPr>
        <w:numPr>
          <w:ilvl w:val="0"/>
          <w:numId w:val="15"/>
        </w:numPr>
        <w:ind w:right="-180"/>
        <w:jc w:val="both"/>
        <w:rPr>
          <w:color w:val="993300"/>
          <w:sz w:val="20"/>
          <w:szCs w:val="20"/>
        </w:rPr>
      </w:pPr>
      <w:r w:rsidRPr="00861DFD">
        <w:rPr>
          <w:i/>
          <w:color w:val="993300"/>
          <w:sz w:val="20"/>
          <w:szCs w:val="20"/>
        </w:rPr>
        <w:t>Identifying the issue</w:t>
      </w:r>
    </w:p>
    <w:p w:rsidR="000F6A50" w:rsidRDefault="00F52A29" w:rsidP="000F6A50">
      <w:pPr>
        <w:numPr>
          <w:ilvl w:val="0"/>
          <w:numId w:val="15"/>
        </w:numPr>
        <w:ind w:right="-180"/>
        <w:jc w:val="both"/>
        <w:rPr>
          <w:color w:val="993300"/>
          <w:sz w:val="20"/>
          <w:szCs w:val="20"/>
        </w:rPr>
      </w:pPr>
      <w:r w:rsidRPr="00861DFD">
        <w:rPr>
          <w:i/>
          <w:color w:val="993300"/>
          <w:sz w:val="20"/>
          <w:szCs w:val="20"/>
        </w:rPr>
        <w:t>Why it exists</w:t>
      </w:r>
    </w:p>
    <w:p w:rsidR="000F6A50" w:rsidRPr="000F6A50" w:rsidRDefault="000F6A50" w:rsidP="000F6A50">
      <w:pPr>
        <w:ind w:left="-180" w:right="-180"/>
        <w:jc w:val="both"/>
        <w:rPr>
          <w:i/>
          <w:color w:val="993300"/>
          <w:sz w:val="20"/>
          <w:szCs w:val="20"/>
        </w:rPr>
      </w:pPr>
      <w:r w:rsidRPr="000F6A50">
        <w:rPr>
          <w:i/>
          <w:color w:val="993300"/>
          <w:sz w:val="20"/>
          <w:szCs w:val="20"/>
        </w:rPr>
        <w:t>The problem statement must address:</w:t>
      </w:r>
    </w:p>
    <w:p w:rsidR="000F6A50" w:rsidRPr="000F6A50" w:rsidRDefault="000F6A50" w:rsidP="000F6A50">
      <w:pPr>
        <w:numPr>
          <w:ilvl w:val="0"/>
          <w:numId w:val="15"/>
        </w:numPr>
        <w:ind w:right="-180"/>
        <w:jc w:val="both"/>
        <w:rPr>
          <w:i/>
          <w:color w:val="993300"/>
          <w:sz w:val="20"/>
          <w:szCs w:val="20"/>
        </w:rPr>
      </w:pPr>
      <w:r w:rsidRPr="000F6A50">
        <w:rPr>
          <w:i/>
          <w:color w:val="993300"/>
          <w:sz w:val="20"/>
          <w:szCs w:val="20"/>
        </w:rPr>
        <w:t>Constructability / Financial implications</w:t>
      </w:r>
    </w:p>
    <w:p w:rsidR="000F6A50" w:rsidRPr="000F6A50" w:rsidRDefault="000F6A50" w:rsidP="000F6A50">
      <w:pPr>
        <w:numPr>
          <w:ilvl w:val="0"/>
          <w:numId w:val="15"/>
        </w:numPr>
        <w:ind w:right="-180"/>
        <w:jc w:val="both"/>
        <w:rPr>
          <w:i/>
          <w:color w:val="993300"/>
          <w:sz w:val="20"/>
          <w:szCs w:val="20"/>
        </w:rPr>
      </w:pPr>
      <w:r w:rsidRPr="000F6A50">
        <w:rPr>
          <w:i/>
          <w:color w:val="993300"/>
          <w:sz w:val="20"/>
          <w:szCs w:val="20"/>
        </w:rPr>
        <w:t>Known information or background on previous industry discussions</w:t>
      </w:r>
    </w:p>
    <w:p w:rsidR="000F6A50" w:rsidRPr="000F6A50" w:rsidRDefault="000F6A50" w:rsidP="000F6A50">
      <w:pPr>
        <w:numPr>
          <w:ilvl w:val="1"/>
          <w:numId w:val="15"/>
        </w:numPr>
        <w:ind w:right="-180"/>
        <w:jc w:val="both"/>
        <w:rPr>
          <w:i/>
          <w:color w:val="993300"/>
          <w:sz w:val="20"/>
          <w:szCs w:val="20"/>
        </w:rPr>
      </w:pPr>
      <w:r w:rsidRPr="000F6A50">
        <w:rPr>
          <w:i/>
          <w:color w:val="993300"/>
          <w:sz w:val="20"/>
          <w:szCs w:val="20"/>
        </w:rPr>
        <w:t>Prior or current industry groups engaged (AGC, OCAPA, APAO</w:t>
      </w:r>
      <w:r w:rsidR="00DF5526">
        <w:rPr>
          <w:i/>
          <w:color w:val="993300"/>
          <w:sz w:val="20"/>
          <w:szCs w:val="20"/>
        </w:rPr>
        <w:t>, APWA, ACEC, subcontractors, suppliers</w:t>
      </w:r>
      <w:r w:rsidR="009E32E3">
        <w:rPr>
          <w:i/>
          <w:color w:val="993300"/>
          <w:sz w:val="20"/>
          <w:szCs w:val="20"/>
        </w:rPr>
        <w:t>,</w:t>
      </w:r>
      <w:r w:rsidR="00DF5526">
        <w:rPr>
          <w:i/>
          <w:color w:val="993300"/>
          <w:sz w:val="20"/>
          <w:szCs w:val="20"/>
        </w:rPr>
        <w:t xml:space="preserve"> or other parties.</w:t>
      </w:r>
      <w:r w:rsidRPr="000F6A50">
        <w:rPr>
          <w:i/>
          <w:color w:val="993300"/>
          <w:sz w:val="20"/>
          <w:szCs w:val="20"/>
        </w:rPr>
        <w:t>)</w:t>
      </w:r>
    </w:p>
    <w:p w:rsidR="000F6A50" w:rsidRPr="000F6A50" w:rsidRDefault="000F6A50" w:rsidP="000F6A50">
      <w:pPr>
        <w:numPr>
          <w:ilvl w:val="1"/>
          <w:numId w:val="15"/>
        </w:numPr>
        <w:ind w:right="-180"/>
        <w:jc w:val="both"/>
        <w:rPr>
          <w:i/>
          <w:color w:val="993300"/>
          <w:sz w:val="20"/>
          <w:szCs w:val="20"/>
        </w:rPr>
      </w:pPr>
      <w:r w:rsidRPr="000F6A50">
        <w:rPr>
          <w:i/>
          <w:color w:val="993300"/>
          <w:sz w:val="20"/>
          <w:szCs w:val="20"/>
        </w:rPr>
        <w:t>Feedback from Industry on known opposition or support</w:t>
      </w:r>
    </w:p>
    <w:p w:rsidR="00F52A29" w:rsidRPr="00D734D8" w:rsidRDefault="00F52A29" w:rsidP="00D734D8">
      <w:pPr>
        <w:numPr>
          <w:ilvl w:val="0"/>
          <w:numId w:val="15"/>
        </w:numPr>
        <w:spacing w:after="80"/>
        <w:ind w:left="547" w:right="-187"/>
        <w:jc w:val="both"/>
        <w:rPr>
          <w:i/>
          <w:color w:val="993300"/>
          <w:sz w:val="20"/>
          <w:szCs w:val="20"/>
        </w:rPr>
      </w:pPr>
      <w:r w:rsidRPr="00861DFD">
        <w:rPr>
          <w:i/>
          <w:color w:val="993300"/>
          <w:sz w:val="20"/>
          <w:szCs w:val="20"/>
        </w:rPr>
        <w:t>All detailed supporting dat</w:t>
      </w:r>
      <w:r>
        <w:rPr>
          <w:i/>
          <w:color w:val="993300"/>
          <w:sz w:val="20"/>
          <w:szCs w:val="20"/>
        </w:rPr>
        <w:t>a</w:t>
      </w:r>
      <w:r w:rsidR="00B1222D">
        <w:rPr>
          <w:i/>
          <w:color w:val="993300"/>
          <w:sz w:val="20"/>
          <w:szCs w:val="20"/>
        </w:rPr>
        <w:t xml:space="preserve"> (Problem Statement may be provided in the box below or referenced and attached to the SCRF)</w:t>
      </w:r>
    </w:p>
    <w:tbl>
      <w:tblPr>
        <w:tblW w:w="10224" w:type="dxa"/>
        <w:jc w:val="center"/>
        <w:tblBorders>
          <w:top w:val="dotted" w:sz="4" w:space="0" w:color="auto"/>
          <w:left w:val="dotted" w:sz="4" w:space="0" w:color="auto"/>
          <w:bottom w:val="single" w:sz="8" w:space="0" w:color="auto"/>
          <w:right w:val="dotted" w:sz="4" w:space="0" w:color="auto"/>
        </w:tblBorders>
        <w:tblCellMar>
          <w:top w:w="14" w:type="dxa"/>
          <w:left w:w="86" w:type="dxa"/>
          <w:bottom w:w="14" w:type="dxa"/>
          <w:right w:w="86" w:type="dxa"/>
        </w:tblCellMar>
        <w:tblLook w:val="01E0" w:firstRow="1" w:lastRow="1" w:firstColumn="1" w:lastColumn="1" w:noHBand="0" w:noVBand="0"/>
      </w:tblPr>
      <w:tblGrid>
        <w:gridCol w:w="10224"/>
      </w:tblGrid>
      <w:tr w:rsidR="00CD1836" w:rsidRPr="00861DFD" w:rsidTr="00AA0A80">
        <w:trPr>
          <w:trHeight w:val="432"/>
          <w:jc w:val="center"/>
        </w:trPr>
        <w:sdt>
          <w:sdtPr>
            <w:rPr>
              <w:rStyle w:val="Style1"/>
            </w:rPr>
            <w:id w:val="1058208048"/>
            <w:placeholder>
              <w:docPart w:val="A8FAA92DA9894FF6876CA032C3FC8796"/>
            </w:placeholder>
            <w:showingPlcHdr/>
          </w:sdtPr>
          <w:sdtEndPr>
            <w:rPr>
              <w:rStyle w:val="Style1"/>
            </w:rPr>
          </w:sdtEndPr>
          <w:sdtContent>
            <w:tc>
              <w:tcPr>
                <w:tcW w:w="0" w:type="auto"/>
                <w:vAlign w:val="center"/>
              </w:tcPr>
              <w:p w:rsidR="006B3673" w:rsidRPr="00B341F3" w:rsidRDefault="00F52A29" w:rsidP="00F52A29">
                <w:pPr>
                  <w:rPr>
                    <w:rStyle w:val="Style1"/>
                  </w:rPr>
                </w:pPr>
                <w:r w:rsidRPr="005F26DF">
                  <w:rPr>
                    <w:rStyle w:val="PlaceholderText"/>
                    <w:sz w:val="20"/>
                    <w:szCs w:val="20"/>
                  </w:rPr>
                  <w:t>Click here to enter text.</w:t>
                </w:r>
              </w:p>
            </w:tc>
          </w:sdtContent>
        </w:sdt>
      </w:tr>
    </w:tbl>
    <w:p w:rsidR="00F52A29" w:rsidRDefault="00F52A29" w:rsidP="00C671E4">
      <w:pPr>
        <w:ind w:left="-180" w:right="-180"/>
        <w:rPr>
          <w:sz w:val="20"/>
          <w:szCs w:val="20"/>
        </w:rPr>
      </w:pPr>
    </w:p>
    <w:p w:rsidR="00F52A29" w:rsidRPr="00861DFD" w:rsidRDefault="00F52A29" w:rsidP="00F52A29">
      <w:pPr>
        <w:spacing w:after="60"/>
        <w:ind w:left="-180" w:right="-180"/>
        <w:jc w:val="center"/>
        <w:rPr>
          <w:b/>
          <w:sz w:val="28"/>
          <w:szCs w:val="28"/>
        </w:rPr>
      </w:pPr>
      <w:r w:rsidRPr="00861DFD">
        <w:rPr>
          <w:b/>
          <w:sz w:val="28"/>
          <w:szCs w:val="28"/>
        </w:rPr>
        <w:t>PROPOSED SOLUTION</w:t>
      </w:r>
    </w:p>
    <w:p w:rsidR="000F6A50" w:rsidRDefault="00F52A29" w:rsidP="000F6A50">
      <w:pPr>
        <w:ind w:left="-180" w:right="-180"/>
        <w:jc w:val="both"/>
        <w:rPr>
          <w:i/>
          <w:color w:val="993300"/>
          <w:sz w:val="20"/>
          <w:szCs w:val="20"/>
        </w:rPr>
      </w:pPr>
      <w:r w:rsidRPr="00861DFD">
        <w:rPr>
          <w:i/>
          <w:color w:val="993300"/>
          <w:sz w:val="20"/>
          <w:szCs w:val="20"/>
        </w:rPr>
        <w:t>Describe, in detail, your proposed solution including</w:t>
      </w:r>
      <w:r w:rsidR="000F6A50">
        <w:rPr>
          <w:i/>
          <w:color w:val="993300"/>
          <w:sz w:val="20"/>
          <w:szCs w:val="20"/>
        </w:rPr>
        <w:t xml:space="preserve"> h</w:t>
      </w:r>
      <w:r w:rsidRPr="00861DFD">
        <w:rPr>
          <w:i/>
          <w:color w:val="993300"/>
          <w:sz w:val="20"/>
          <w:szCs w:val="20"/>
        </w:rPr>
        <w:t>ow the proposed solution addresses</w:t>
      </w:r>
      <w:r w:rsidR="000F6A50">
        <w:rPr>
          <w:i/>
          <w:color w:val="993300"/>
          <w:sz w:val="20"/>
          <w:szCs w:val="20"/>
        </w:rPr>
        <w:t>:</w:t>
      </w:r>
    </w:p>
    <w:p w:rsidR="00F52A29" w:rsidRPr="00861DFD" w:rsidRDefault="000F6A50" w:rsidP="00F52A29">
      <w:pPr>
        <w:numPr>
          <w:ilvl w:val="0"/>
          <w:numId w:val="16"/>
        </w:numPr>
        <w:ind w:right="-180"/>
        <w:jc w:val="both"/>
        <w:rPr>
          <w:i/>
          <w:color w:val="993300"/>
          <w:sz w:val="20"/>
          <w:szCs w:val="20"/>
        </w:rPr>
      </w:pPr>
      <w:r>
        <w:rPr>
          <w:i/>
          <w:color w:val="993300"/>
          <w:sz w:val="20"/>
          <w:szCs w:val="20"/>
        </w:rPr>
        <w:t>T</w:t>
      </w:r>
      <w:r w:rsidR="00F52A29" w:rsidRPr="00861DFD">
        <w:rPr>
          <w:i/>
          <w:color w:val="993300"/>
          <w:sz w:val="20"/>
          <w:szCs w:val="20"/>
        </w:rPr>
        <w:t xml:space="preserve">he </w:t>
      </w:r>
      <w:r>
        <w:rPr>
          <w:i/>
          <w:color w:val="993300"/>
          <w:sz w:val="20"/>
          <w:szCs w:val="20"/>
        </w:rPr>
        <w:t xml:space="preserve">identified </w:t>
      </w:r>
      <w:r w:rsidR="00F52A29" w:rsidRPr="00861DFD">
        <w:rPr>
          <w:i/>
          <w:color w:val="993300"/>
          <w:sz w:val="20"/>
          <w:szCs w:val="20"/>
        </w:rPr>
        <w:t>issue</w:t>
      </w:r>
    </w:p>
    <w:p w:rsidR="000F6A50" w:rsidRPr="000F6A50" w:rsidRDefault="000F6A50" w:rsidP="00F52A29">
      <w:pPr>
        <w:numPr>
          <w:ilvl w:val="0"/>
          <w:numId w:val="16"/>
        </w:numPr>
        <w:ind w:right="-180"/>
        <w:jc w:val="both"/>
        <w:rPr>
          <w:color w:val="993300"/>
          <w:sz w:val="20"/>
          <w:szCs w:val="20"/>
        </w:rPr>
      </w:pPr>
      <w:r>
        <w:rPr>
          <w:i/>
          <w:color w:val="993300"/>
          <w:sz w:val="20"/>
          <w:szCs w:val="20"/>
        </w:rPr>
        <w:t>Constructability</w:t>
      </w:r>
      <w:r w:rsidR="009E32E3">
        <w:rPr>
          <w:i/>
          <w:color w:val="993300"/>
          <w:sz w:val="20"/>
          <w:szCs w:val="20"/>
        </w:rPr>
        <w:t>/Financial implications</w:t>
      </w:r>
    </w:p>
    <w:p w:rsidR="000F6A50" w:rsidRPr="000F6A50" w:rsidRDefault="000F6A50" w:rsidP="00F52A29">
      <w:pPr>
        <w:numPr>
          <w:ilvl w:val="0"/>
          <w:numId w:val="16"/>
        </w:numPr>
        <w:ind w:right="-180"/>
        <w:jc w:val="both"/>
        <w:rPr>
          <w:color w:val="993300"/>
          <w:sz w:val="20"/>
          <w:szCs w:val="20"/>
        </w:rPr>
      </w:pPr>
      <w:r>
        <w:rPr>
          <w:i/>
          <w:color w:val="993300"/>
          <w:sz w:val="20"/>
          <w:szCs w:val="20"/>
        </w:rPr>
        <w:t>P</w:t>
      </w:r>
      <w:r w:rsidR="00F52A29" w:rsidRPr="00861DFD">
        <w:rPr>
          <w:i/>
          <w:color w:val="993300"/>
          <w:sz w:val="20"/>
          <w:szCs w:val="20"/>
        </w:rPr>
        <w:t>recedent</w:t>
      </w:r>
    </w:p>
    <w:p w:rsidR="00F52A29" w:rsidRPr="00861DFD" w:rsidRDefault="00BF4C57" w:rsidP="00F52A29">
      <w:pPr>
        <w:numPr>
          <w:ilvl w:val="0"/>
          <w:numId w:val="16"/>
        </w:numPr>
        <w:ind w:right="-180"/>
        <w:jc w:val="both"/>
        <w:rPr>
          <w:color w:val="993300"/>
          <w:sz w:val="20"/>
          <w:szCs w:val="20"/>
        </w:rPr>
      </w:pPr>
      <w:r>
        <w:rPr>
          <w:i/>
          <w:color w:val="993300"/>
          <w:sz w:val="20"/>
          <w:szCs w:val="20"/>
        </w:rPr>
        <w:t>I</w:t>
      </w:r>
      <w:r w:rsidR="000F6A50">
        <w:rPr>
          <w:i/>
          <w:color w:val="993300"/>
          <w:sz w:val="20"/>
          <w:szCs w:val="20"/>
        </w:rPr>
        <w:t>mplications and feedback from Industry</w:t>
      </w:r>
    </w:p>
    <w:p w:rsidR="00F52A29" w:rsidRDefault="00F52A29" w:rsidP="00F52A29">
      <w:pPr>
        <w:ind w:left="-180" w:right="-180"/>
        <w:rPr>
          <w:i/>
          <w:color w:val="993300"/>
          <w:sz w:val="20"/>
          <w:szCs w:val="20"/>
        </w:rPr>
      </w:pPr>
      <w:r w:rsidRPr="00861DFD">
        <w:rPr>
          <w:i/>
          <w:color w:val="993300"/>
          <w:sz w:val="20"/>
          <w:szCs w:val="20"/>
        </w:rPr>
        <w:t>Include all supporting technical information necessary to draft the specification.</w:t>
      </w:r>
      <w:r w:rsidR="00B1222D">
        <w:rPr>
          <w:i/>
          <w:color w:val="993300"/>
          <w:sz w:val="20"/>
          <w:szCs w:val="20"/>
        </w:rPr>
        <w:t xml:space="preserve"> (Proposed Solution may be provided in the box below or referenced and attached to the SCRF)</w:t>
      </w:r>
    </w:p>
    <w:p w:rsidR="00CD1836" w:rsidRDefault="00933590" w:rsidP="00D734D8">
      <w:pPr>
        <w:spacing w:after="80"/>
        <w:ind w:left="-187" w:right="-187"/>
        <w:rPr>
          <w:i/>
          <w:color w:val="993300"/>
          <w:sz w:val="20"/>
          <w:szCs w:val="20"/>
        </w:rPr>
      </w:pPr>
      <w:r w:rsidRPr="00933590">
        <w:rPr>
          <w:i/>
          <w:color w:val="993300"/>
          <w:sz w:val="20"/>
          <w:szCs w:val="20"/>
        </w:rPr>
        <w:t>If opposition exists, does both the Construction Engineer and the Discipline Section Manager</w:t>
      </w:r>
      <w:r w:rsidR="009134F0">
        <w:rPr>
          <w:i/>
          <w:color w:val="993300"/>
          <w:sz w:val="20"/>
          <w:szCs w:val="20"/>
        </w:rPr>
        <w:t>*</w:t>
      </w:r>
      <w:r w:rsidR="009E32E3">
        <w:rPr>
          <w:i/>
          <w:color w:val="993300"/>
          <w:sz w:val="20"/>
          <w:szCs w:val="20"/>
        </w:rPr>
        <w:t>,</w:t>
      </w:r>
      <w:r w:rsidRPr="00933590">
        <w:rPr>
          <w:i/>
          <w:color w:val="993300"/>
          <w:sz w:val="20"/>
          <w:szCs w:val="20"/>
        </w:rPr>
        <w:t xml:space="preserve"> or the Chief Engineer</w:t>
      </w:r>
      <w:r w:rsidR="009E32E3">
        <w:rPr>
          <w:i/>
          <w:color w:val="993300"/>
          <w:sz w:val="20"/>
          <w:szCs w:val="20"/>
        </w:rPr>
        <w:t>,</w:t>
      </w:r>
      <w:r w:rsidRPr="00933590">
        <w:rPr>
          <w:i/>
          <w:color w:val="993300"/>
          <w:sz w:val="20"/>
          <w:szCs w:val="20"/>
        </w:rPr>
        <w:t xml:space="preserve"> support this change? </w:t>
      </w:r>
      <w:r w:rsidR="00AE19DE" w:rsidRPr="00933590">
        <w:rPr>
          <w:i/>
          <w:color w:val="993300"/>
          <w:sz w:val="20"/>
          <w:szCs w:val="20"/>
        </w:rPr>
        <w:t>The Department will not be processing requests that Industry opposes without the support of the Construction Engineer and the Discipline Section Manager</w:t>
      </w:r>
      <w:r w:rsidR="009E32E3">
        <w:rPr>
          <w:i/>
          <w:color w:val="993300"/>
          <w:sz w:val="20"/>
          <w:szCs w:val="20"/>
        </w:rPr>
        <w:t>,</w:t>
      </w:r>
      <w:r>
        <w:rPr>
          <w:i/>
          <w:color w:val="993300"/>
          <w:sz w:val="20"/>
          <w:szCs w:val="20"/>
        </w:rPr>
        <w:t xml:space="preserve"> or the Chief Engineer.</w:t>
      </w:r>
    </w:p>
    <w:tbl>
      <w:tblPr>
        <w:tblW w:w="10224" w:type="dxa"/>
        <w:jc w:val="center"/>
        <w:tblBorders>
          <w:top w:val="dotted" w:sz="4" w:space="0" w:color="auto"/>
          <w:left w:val="dotted" w:sz="4" w:space="0" w:color="auto"/>
          <w:bottom w:val="single" w:sz="8" w:space="0" w:color="auto"/>
          <w:right w:val="dotted" w:sz="4" w:space="0" w:color="auto"/>
          <w:insideH w:val="dotted" w:sz="4" w:space="0" w:color="auto"/>
          <w:insideV w:val="dotted" w:sz="4" w:space="0" w:color="auto"/>
        </w:tblBorders>
        <w:tblCellMar>
          <w:top w:w="14" w:type="dxa"/>
          <w:left w:w="86" w:type="dxa"/>
          <w:bottom w:w="14" w:type="dxa"/>
          <w:right w:w="86" w:type="dxa"/>
        </w:tblCellMar>
        <w:tblLook w:val="01E0" w:firstRow="1" w:lastRow="1" w:firstColumn="1" w:lastColumn="1" w:noHBand="0" w:noVBand="0"/>
      </w:tblPr>
      <w:tblGrid>
        <w:gridCol w:w="10224"/>
      </w:tblGrid>
      <w:tr w:rsidR="00CD1836" w:rsidRPr="00861DFD" w:rsidTr="00AA0A80">
        <w:trPr>
          <w:trHeight w:val="432"/>
          <w:jc w:val="center"/>
        </w:trPr>
        <w:sdt>
          <w:sdtPr>
            <w:rPr>
              <w:rStyle w:val="Style1"/>
            </w:rPr>
            <w:id w:val="363099217"/>
            <w:placeholder>
              <w:docPart w:val="26791AFEE40049689F87D4C17815C52E"/>
            </w:placeholder>
            <w:showingPlcHdr/>
          </w:sdtPr>
          <w:sdtEndPr>
            <w:rPr>
              <w:rStyle w:val="Style1"/>
            </w:rPr>
          </w:sdtEndPr>
          <w:sdtContent>
            <w:tc>
              <w:tcPr>
                <w:tcW w:w="0" w:type="auto"/>
                <w:vAlign w:val="center"/>
              </w:tcPr>
              <w:p w:rsidR="006B3673" w:rsidRPr="00AB0CB8" w:rsidRDefault="00F52A29" w:rsidP="00F52A29">
                <w:pPr>
                  <w:rPr>
                    <w:rStyle w:val="Style1"/>
                  </w:rPr>
                </w:pPr>
                <w:r w:rsidRPr="005F26DF">
                  <w:rPr>
                    <w:rStyle w:val="PlaceholderText"/>
                    <w:sz w:val="20"/>
                    <w:szCs w:val="20"/>
                  </w:rPr>
                  <w:t>Click here to enter text.</w:t>
                </w:r>
              </w:p>
            </w:tc>
          </w:sdtContent>
        </w:sdt>
      </w:tr>
    </w:tbl>
    <w:p w:rsidR="00CD1836" w:rsidRDefault="00CD1836" w:rsidP="00CD1836">
      <w:pPr>
        <w:ind w:left="-180" w:right="-180"/>
        <w:rPr>
          <w:sz w:val="20"/>
          <w:szCs w:val="20"/>
        </w:rPr>
      </w:pPr>
    </w:p>
    <w:p w:rsidR="00DF5526" w:rsidRDefault="00DF5526" w:rsidP="00DF5526">
      <w:pPr>
        <w:spacing w:after="60"/>
        <w:ind w:left="-180" w:right="-180"/>
        <w:jc w:val="center"/>
        <w:rPr>
          <w:b/>
          <w:sz w:val="28"/>
          <w:szCs w:val="28"/>
        </w:rPr>
      </w:pPr>
      <w:r>
        <w:rPr>
          <w:b/>
          <w:sz w:val="28"/>
          <w:szCs w:val="28"/>
        </w:rPr>
        <w:t>PRIOR APPROVAL</w:t>
      </w:r>
    </w:p>
    <w:p w:rsidR="00D753C0" w:rsidRPr="00D753C0" w:rsidRDefault="00D753C0" w:rsidP="007B3D01">
      <w:pPr>
        <w:spacing w:after="80"/>
        <w:ind w:left="-187" w:right="-187"/>
        <w:jc w:val="both"/>
        <w:rPr>
          <w:i/>
          <w:color w:val="993300"/>
          <w:sz w:val="20"/>
          <w:szCs w:val="20"/>
        </w:rPr>
      </w:pPr>
      <w:r>
        <w:rPr>
          <w:i/>
          <w:color w:val="993300"/>
          <w:sz w:val="20"/>
          <w:szCs w:val="20"/>
        </w:rPr>
        <w:t xml:space="preserve">Indicate if there is known Industry opposition to the proposed change and </w:t>
      </w:r>
      <w:r w:rsidR="000F10F2">
        <w:rPr>
          <w:i/>
          <w:color w:val="993300"/>
          <w:sz w:val="20"/>
          <w:szCs w:val="20"/>
        </w:rPr>
        <w:t>if</w:t>
      </w:r>
      <w:r>
        <w:rPr>
          <w:i/>
          <w:color w:val="993300"/>
          <w:sz w:val="20"/>
          <w:szCs w:val="20"/>
        </w:rPr>
        <w:t xml:space="preserve"> Construction Engineer, Discipline Section Manager, or Chief Engineer approval</w:t>
      </w:r>
      <w:r w:rsidR="000F10F2">
        <w:rPr>
          <w:i/>
          <w:color w:val="993300"/>
          <w:sz w:val="20"/>
          <w:szCs w:val="20"/>
        </w:rPr>
        <w:t>s</w:t>
      </w:r>
      <w:r>
        <w:rPr>
          <w:i/>
          <w:color w:val="993300"/>
          <w:sz w:val="20"/>
          <w:szCs w:val="20"/>
        </w:rPr>
        <w:t xml:space="preserve"> have been obtain</w:t>
      </w:r>
      <w:r w:rsidR="007B3D01">
        <w:rPr>
          <w:i/>
          <w:color w:val="993300"/>
          <w:sz w:val="20"/>
          <w:szCs w:val="20"/>
        </w:rPr>
        <w:t>ed. Attach written document</w:t>
      </w:r>
      <w:r w:rsidR="000F10F2">
        <w:rPr>
          <w:i/>
          <w:color w:val="993300"/>
          <w:sz w:val="20"/>
          <w:szCs w:val="20"/>
        </w:rPr>
        <w:t>ation</w:t>
      </w:r>
      <w:r w:rsidR="003C759D">
        <w:rPr>
          <w:i/>
          <w:color w:val="993300"/>
          <w:sz w:val="20"/>
          <w:szCs w:val="20"/>
        </w:rPr>
        <w:t xml:space="preserve"> of approvals.</w:t>
      </w:r>
    </w:p>
    <w:p w:rsidR="00D753C0" w:rsidRDefault="00F73B26" w:rsidP="00D753C0">
      <w:pPr>
        <w:rPr>
          <w:rStyle w:val="Style1"/>
        </w:rPr>
      </w:pPr>
      <w:r>
        <w:rPr>
          <w:rStyle w:val="Style1"/>
        </w:rPr>
        <w:t xml:space="preserve">Does the Submitter know of any </w:t>
      </w:r>
      <w:r w:rsidR="00D753C0">
        <w:rPr>
          <w:rStyle w:val="Style1"/>
        </w:rPr>
        <w:t>Industry opposition to the change?</w:t>
      </w:r>
      <w:r>
        <w:rPr>
          <w:rStyle w:val="Style1"/>
        </w:rPr>
        <w:tab/>
      </w:r>
      <w:sdt>
        <w:sdtPr>
          <w:rPr>
            <w:rStyle w:val="Style1"/>
          </w:rPr>
          <w:id w:val="942278463"/>
          <w14:checkbox>
            <w14:checked w14:val="0"/>
            <w14:checkedState w14:val="2612" w14:font="MS Gothic"/>
            <w14:uncheckedState w14:val="2610" w14:font="MS Gothic"/>
          </w14:checkbox>
        </w:sdtPr>
        <w:sdtEndPr>
          <w:rPr>
            <w:rStyle w:val="Style1"/>
          </w:rPr>
        </w:sdtEndPr>
        <w:sdtContent>
          <w:r w:rsidR="003C759D">
            <w:rPr>
              <w:rStyle w:val="Style1"/>
              <w:rFonts w:ascii="MS Gothic" w:eastAsia="MS Gothic" w:hAnsi="MS Gothic" w:hint="eastAsia"/>
            </w:rPr>
            <w:t>☐</w:t>
          </w:r>
        </w:sdtContent>
      </w:sdt>
      <w:r w:rsidR="00D753C0">
        <w:rPr>
          <w:rStyle w:val="Style1"/>
        </w:rPr>
        <w:t>Yes</w:t>
      </w:r>
      <w:r>
        <w:rPr>
          <w:rStyle w:val="Style1"/>
        </w:rPr>
        <w:tab/>
      </w:r>
      <w:sdt>
        <w:sdtPr>
          <w:rPr>
            <w:rStyle w:val="Style1"/>
          </w:rPr>
          <w:id w:val="885535414"/>
          <w14:checkbox>
            <w14:checked w14:val="0"/>
            <w14:checkedState w14:val="2612" w14:font="MS Gothic"/>
            <w14:uncheckedState w14:val="2610" w14:font="MS Gothic"/>
          </w14:checkbox>
        </w:sdtPr>
        <w:sdtEndPr>
          <w:rPr>
            <w:rStyle w:val="Style1"/>
          </w:rPr>
        </w:sdtEndPr>
        <w:sdtContent>
          <w:r w:rsidR="003C759D">
            <w:rPr>
              <w:rStyle w:val="Style1"/>
              <w:rFonts w:ascii="MS Gothic" w:eastAsia="MS Gothic" w:hAnsi="MS Gothic" w:hint="eastAsia"/>
            </w:rPr>
            <w:t>☐</w:t>
          </w:r>
        </w:sdtContent>
      </w:sdt>
      <w:r w:rsidR="00D753C0">
        <w:rPr>
          <w:rStyle w:val="Style1"/>
        </w:rPr>
        <w:t>No</w:t>
      </w:r>
    </w:p>
    <w:p w:rsidR="00D753C0" w:rsidRDefault="00D753C0" w:rsidP="00D734D8">
      <w:pPr>
        <w:tabs>
          <w:tab w:val="left" w:pos="1080"/>
        </w:tabs>
        <w:spacing w:before="80"/>
        <w:rPr>
          <w:rStyle w:val="Style1"/>
        </w:rPr>
      </w:pPr>
      <w:r>
        <w:rPr>
          <w:rStyle w:val="Style1"/>
        </w:rPr>
        <w:t>If Yes:</w:t>
      </w:r>
      <w:r>
        <w:rPr>
          <w:rStyle w:val="Style1"/>
        </w:rPr>
        <w:tab/>
        <w:t>Construction Engineer approval of change?</w:t>
      </w:r>
      <w:r w:rsidR="00F73B26">
        <w:rPr>
          <w:rStyle w:val="Style1"/>
        </w:rPr>
        <w:tab/>
      </w:r>
      <w:r w:rsidR="00F73B26">
        <w:rPr>
          <w:rStyle w:val="Style1"/>
        </w:rPr>
        <w:tab/>
      </w:r>
      <w:r w:rsidR="00F73B26">
        <w:rPr>
          <w:rStyle w:val="Style1"/>
        </w:rPr>
        <w:tab/>
      </w:r>
      <w:sdt>
        <w:sdtPr>
          <w:rPr>
            <w:rStyle w:val="Style1"/>
          </w:rPr>
          <w:id w:val="-2039111098"/>
          <w14:checkbox>
            <w14:checked w14:val="0"/>
            <w14:checkedState w14:val="2612" w14:font="MS Gothic"/>
            <w14:uncheckedState w14:val="2610" w14:font="MS Gothic"/>
          </w14:checkbox>
        </w:sdtPr>
        <w:sdtEndPr>
          <w:rPr>
            <w:rStyle w:val="Style1"/>
          </w:rPr>
        </w:sdtEndPr>
        <w:sdtContent>
          <w:r>
            <w:rPr>
              <w:rStyle w:val="Style1"/>
              <w:rFonts w:ascii="MS Gothic" w:eastAsia="MS Gothic" w:hint="eastAsia"/>
            </w:rPr>
            <w:t>☐</w:t>
          </w:r>
        </w:sdtContent>
      </w:sdt>
      <w:r>
        <w:rPr>
          <w:rStyle w:val="Style1"/>
        </w:rPr>
        <w:t>Yes</w:t>
      </w:r>
      <w:r w:rsidR="00F73B26">
        <w:rPr>
          <w:rStyle w:val="Style1"/>
        </w:rPr>
        <w:tab/>
      </w:r>
      <w:sdt>
        <w:sdtPr>
          <w:rPr>
            <w:rStyle w:val="Style1"/>
          </w:rPr>
          <w:id w:val="-1303535952"/>
          <w14:checkbox>
            <w14:checked w14:val="0"/>
            <w14:checkedState w14:val="2612" w14:font="MS Gothic"/>
            <w14:uncheckedState w14:val="2610" w14:font="MS Gothic"/>
          </w14:checkbox>
        </w:sdtPr>
        <w:sdtEndPr>
          <w:rPr>
            <w:rStyle w:val="Style1"/>
          </w:rPr>
        </w:sdtEndPr>
        <w:sdtContent>
          <w:r>
            <w:rPr>
              <w:rStyle w:val="Style1"/>
              <w:rFonts w:ascii="MS Gothic" w:eastAsia="MS Gothic" w:hAnsi="MS Gothic" w:hint="eastAsia"/>
            </w:rPr>
            <w:t>☐</w:t>
          </w:r>
        </w:sdtContent>
      </w:sdt>
      <w:r>
        <w:rPr>
          <w:rStyle w:val="Style1"/>
        </w:rPr>
        <w:t>No</w:t>
      </w:r>
    </w:p>
    <w:p w:rsidR="00D753C0" w:rsidRDefault="00D753C0" w:rsidP="00D753C0">
      <w:pPr>
        <w:tabs>
          <w:tab w:val="left" w:pos="1080"/>
        </w:tabs>
        <w:rPr>
          <w:rStyle w:val="Style1"/>
        </w:rPr>
      </w:pPr>
      <w:r>
        <w:rPr>
          <w:rStyle w:val="Style1"/>
        </w:rPr>
        <w:tab/>
        <w:t>Discipline Section Manager approval of change?</w:t>
      </w:r>
      <w:r w:rsidR="00F73B26">
        <w:rPr>
          <w:rStyle w:val="Style1"/>
        </w:rPr>
        <w:tab/>
      </w:r>
      <w:r w:rsidR="00F73B26">
        <w:rPr>
          <w:rStyle w:val="Style1"/>
        </w:rPr>
        <w:tab/>
      </w:r>
      <w:sdt>
        <w:sdtPr>
          <w:rPr>
            <w:rStyle w:val="Style1"/>
          </w:rPr>
          <w:id w:val="940492693"/>
          <w14:checkbox>
            <w14:checked w14:val="0"/>
            <w14:checkedState w14:val="2612" w14:font="MS Gothic"/>
            <w14:uncheckedState w14:val="2610" w14:font="MS Gothic"/>
          </w14:checkbox>
        </w:sdtPr>
        <w:sdtEndPr>
          <w:rPr>
            <w:rStyle w:val="Style1"/>
          </w:rPr>
        </w:sdtEndPr>
        <w:sdtContent>
          <w:r>
            <w:rPr>
              <w:rStyle w:val="Style1"/>
              <w:rFonts w:ascii="MS Gothic" w:eastAsia="MS Gothic" w:hint="eastAsia"/>
            </w:rPr>
            <w:t>☐</w:t>
          </w:r>
        </w:sdtContent>
      </w:sdt>
      <w:r>
        <w:rPr>
          <w:rStyle w:val="Style1"/>
        </w:rPr>
        <w:t>Yes</w:t>
      </w:r>
      <w:r w:rsidR="00F73B26">
        <w:rPr>
          <w:rStyle w:val="Style1"/>
        </w:rPr>
        <w:tab/>
      </w:r>
      <w:sdt>
        <w:sdtPr>
          <w:rPr>
            <w:rStyle w:val="Style1"/>
          </w:rPr>
          <w:id w:val="296873044"/>
          <w14:checkbox>
            <w14:checked w14:val="0"/>
            <w14:checkedState w14:val="2612" w14:font="MS Gothic"/>
            <w14:uncheckedState w14:val="2610" w14:font="MS Gothic"/>
          </w14:checkbox>
        </w:sdtPr>
        <w:sdtEndPr>
          <w:rPr>
            <w:rStyle w:val="Style1"/>
          </w:rPr>
        </w:sdtEndPr>
        <w:sdtContent>
          <w:r>
            <w:rPr>
              <w:rStyle w:val="Style1"/>
              <w:rFonts w:ascii="MS Gothic" w:eastAsia="MS Gothic" w:hAnsi="MS Gothic" w:hint="eastAsia"/>
            </w:rPr>
            <w:t>☐</w:t>
          </w:r>
        </w:sdtContent>
      </w:sdt>
      <w:r>
        <w:rPr>
          <w:rStyle w:val="Style1"/>
        </w:rPr>
        <w:t>No</w:t>
      </w:r>
    </w:p>
    <w:p w:rsidR="00D753C0" w:rsidRPr="00AB0CB8" w:rsidRDefault="00D753C0" w:rsidP="00D753C0">
      <w:pPr>
        <w:tabs>
          <w:tab w:val="left" w:pos="1080"/>
        </w:tabs>
        <w:rPr>
          <w:rStyle w:val="Style1"/>
        </w:rPr>
      </w:pPr>
      <w:r>
        <w:rPr>
          <w:rStyle w:val="Style1"/>
        </w:rPr>
        <w:tab/>
        <w:t>Chief Engineer approval of change?</w:t>
      </w:r>
      <w:r w:rsidR="00F73B26">
        <w:rPr>
          <w:rStyle w:val="Style1"/>
        </w:rPr>
        <w:tab/>
      </w:r>
      <w:r w:rsidR="00F73B26">
        <w:rPr>
          <w:rStyle w:val="Style1"/>
        </w:rPr>
        <w:tab/>
      </w:r>
      <w:r w:rsidR="00F73B26">
        <w:rPr>
          <w:rStyle w:val="Style1"/>
        </w:rPr>
        <w:tab/>
      </w:r>
      <w:r>
        <w:rPr>
          <w:rStyle w:val="Style1"/>
        </w:rPr>
        <w:tab/>
      </w:r>
      <w:sdt>
        <w:sdtPr>
          <w:rPr>
            <w:rStyle w:val="Style1"/>
          </w:rPr>
          <w:id w:val="1858930076"/>
          <w14:checkbox>
            <w14:checked w14:val="0"/>
            <w14:checkedState w14:val="2612" w14:font="MS Gothic"/>
            <w14:uncheckedState w14:val="2610" w14:font="MS Gothic"/>
          </w14:checkbox>
        </w:sdtPr>
        <w:sdtEndPr>
          <w:rPr>
            <w:rStyle w:val="Style1"/>
          </w:rPr>
        </w:sdtEndPr>
        <w:sdtContent>
          <w:r>
            <w:rPr>
              <w:rStyle w:val="Style1"/>
              <w:rFonts w:ascii="MS Gothic" w:eastAsia="MS Gothic" w:hint="eastAsia"/>
            </w:rPr>
            <w:t>☐</w:t>
          </w:r>
        </w:sdtContent>
      </w:sdt>
      <w:r>
        <w:rPr>
          <w:rStyle w:val="Style1"/>
        </w:rPr>
        <w:t>Yes</w:t>
      </w:r>
      <w:r w:rsidR="00F73B26">
        <w:rPr>
          <w:rStyle w:val="Style1"/>
        </w:rPr>
        <w:tab/>
      </w:r>
      <w:sdt>
        <w:sdtPr>
          <w:rPr>
            <w:rStyle w:val="Style1"/>
          </w:rPr>
          <w:id w:val="1988200560"/>
          <w14:checkbox>
            <w14:checked w14:val="0"/>
            <w14:checkedState w14:val="2612" w14:font="MS Gothic"/>
            <w14:uncheckedState w14:val="2610" w14:font="MS Gothic"/>
          </w14:checkbox>
        </w:sdtPr>
        <w:sdtEndPr>
          <w:rPr>
            <w:rStyle w:val="Style1"/>
          </w:rPr>
        </w:sdtEndPr>
        <w:sdtContent>
          <w:r>
            <w:rPr>
              <w:rStyle w:val="Style1"/>
              <w:rFonts w:ascii="MS Gothic" w:eastAsia="MS Gothic" w:hAnsi="MS Gothic" w:hint="eastAsia"/>
            </w:rPr>
            <w:t>☐</w:t>
          </w:r>
        </w:sdtContent>
      </w:sdt>
      <w:r>
        <w:rPr>
          <w:rStyle w:val="Style1"/>
        </w:rPr>
        <w:t>No</w:t>
      </w:r>
    </w:p>
    <w:p w:rsidR="00DF5526" w:rsidRPr="00B1222D" w:rsidRDefault="00DF5526" w:rsidP="00DF5526">
      <w:pPr>
        <w:ind w:left="540" w:right="-180"/>
        <w:rPr>
          <w:i/>
          <w:color w:val="993300"/>
          <w:sz w:val="20"/>
          <w:szCs w:val="20"/>
        </w:rPr>
      </w:pPr>
    </w:p>
    <w:tbl>
      <w:tblPr>
        <w:tblW w:w="10224" w:type="dxa"/>
        <w:jc w:val="center"/>
        <w:tblBorders>
          <w:top w:val="dotted" w:sz="4" w:space="0" w:color="auto"/>
          <w:left w:val="dotted" w:sz="4" w:space="0" w:color="auto"/>
          <w:bottom w:val="single" w:sz="8" w:space="0" w:color="auto"/>
          <w:right w:val="dotted" w:sz="4" w:space="0" w:color="auto"/>
          <w:insideH w:val="dotted" w:sz="4" w:space="0" w:color="auto"/>
          <w:insideV w:val="dotted" w:sz="4" w:space="0" w:color="auto"/>
        </w:tblBorders>
        <w:tblCellMar>
          <w:top w:w="14" w:type="dxa"/>
          <w:left w:w="115" w:type="dxa"/>
          <w:bottom w:w="14" w:type="dxa"/>
          <w:right w:w="115" w:type="dxa"/>
        </w:tblCellMar>
        <w:tblLook w:val="01E0" w:firstRow="1" w:lastRow="1" w:firstColumn="1" w:lastColumn="1" w:noHBand="0" w:noVBand="0"/>
      </w:tblPr>
      <w:tblGrid>
        <w:gridCol w:w="10224"/>
      </w:tblGrid>
      <w:tr w:rsidR="00DF5526" w:rsidRPr="00861DFD" w:rsidTr="00462B97">
        <w:trPr>
          <w:trHeight w:val="432"/>
          <w:jc w:val="center"/>
        </w:trPr>
        <w:sdt>
          <w:sdtPr>
            <w:rPr>
              <w:rStyle w:val="Style1"/>
            </w:rPr>
            <w:id w:val="-857041613"/>
            <w:showingPlcHdr/>
          </w:sdtPr>
          <w:sdtEndPr>
            <w:rPr>
              <w:rStyle w:val="Style1"/>
            </w:rPr>
          </w:sdtEndPr>
          <w:sdtContent>
            <w:tc>
              <w:tcPr>
                <w:tcW w:w="0" w:type="auto"/>
                <w:vAlign w:val="center"/>
              </w:tcPr>
              <w:p w:rsidR="00DF5526" w:rsidRPr="00AB0CB8" w:rsidRDefault="00DF5526" w:rsidP="00462B97">
                <w:pPr>
                  <w:rPr>
                    <w:rStyle w:val="Style1"/>
                  </w:rPr>
                </w:pPr>
                <w:r w:rsidRPr="005F26DF">
                  <w:rPr>
                    <w:rStyle w:val="PlaceholderText"/>
                    <w:sz w:val="20"/>
                    <w:szCs w:val="20"/>
                  </w:rPr>
                  <w:t>Click here to enter text.</w:t>
                </w:r>
              </w:p>
            </w:tc>
          </w:sdtContent>
        </w:sdt>
      </w:tr>
    </w:tbl>
    <w:p w:rsidR="00DF5526" w:rsidRDefault="00DF5526" w:rsidP="00DF5526">
      <w:pPr>
        <w:ind w:left="-180" w:right="-180"/>
        <w:rPr>
          <w:sz w:val="20"/>
          <w:szCs w:val="20"/>
        </w:rPr>
      </w:pPr>
    </w:p>
    <w:p w:rsidR="00F52A29" w:rsidRPr="00861DFD" w:rsidRDefault="00F52A29" w:rsidP="00F52A29">
      <w:pPr>
        <w:spacing w:after="60"/>
        <w:ind w:left="-180" w:right="-180"/>
        <w:jc w:val="center"/>
        <w:rPr>
          <w:b/>
          <w:sz w:val="28"/>
          <w:szCs w:val="28"/>
        </w:rPr>
      </w:pPr>
      <w:r w:rsidRPr="00861DFD">
        <w:rPr>
          <w:b/>
          <w:sz w:val="28"/>
          <w:szCs w:val="28"/>
        </w:rPr>
        <w:t>EXAMPLES</w:t>
      </w:r>
    </w:p>
    <w:p w:rsidR="00F52A29" w:rsidRPr="00861DFD" w:rsidRDefault="00F52A29" w:rsidP="00F52A29">
      <w:pPr>
        <w:ind w:left="-180" w:right="-180"/>
        <w:rPr>
          <w:i/>
          <w:color w:val="993300"/>
          <w:sz w:val="20"/>
          <w:szCs w:val="20"/>
        </w:rPr>
      </w:pPr>
      <w:r w:rsidRPr="00861DFD">
        <w:rPr>
          <w:i/>
          <w:color w:val="993300"/>
          <w:sz w:val="20"/>
          <w:szCs w:val="20"/>
        </w:rPr>
        <w:t>Provide project-specific examples</w:t>
      </w:r>
      <w:r w:rsidR="00B1222D">
        <w:rPr>
          <w:i/>
          <w:color w:val="993300"/>
          <w:sz w:val="20"/>
          <w:szCs w:val="20"/>
        </w:rPr>
        <w:t xml:space="preserve"> in the box below</w:t>
      </w:r>
      <w:r w:rsidR="009E32E3">
        <w:rPr>
          <w:i/>
          <w:color w:val="993300"/>
          <w:sz w:val="20"/>
          <w:szCs w:val="20"/>
        </w:rPr>
        <w:t>,</w:t>
      </w:r>
      <w:r w:rsidR="00B1222D">
        <w:rPr>
          <w:i/>
          <w:color w:val="993300"/>
          <w:sz w:val="20"/>
          <w:szCs w:val="20"/>
        </w:rPr>
        <w:t xml:space="preserve"> or referenced and attached to the SCRF</w:t>
      </w:r>
      <w:r w:rsidRPr="00861DFD">
        <w:rPr>
          <w:i/>
          <w:color w:val="993300"/>
          <w:sz w:val="20"/>
          <w:szCs w:val="20"/>
        </w:rPr>
        <w:t>:</w:t>
      </w:r>
    </w:p>
    <w:p w:rsidR="00F52A29" w:rsidRPr="00861DFD" w:rsidRDefault="00F52A29" w:rsidP="00F52A29">
      <w:pPr>
        <w:numPr>
          <w:ilvl w:val="0"/>
          <w:numId w:val="17"/>
        </w:numPr>
        <w:ind w:right="-180"/>
        <w:rPr>
          <w:i/>
          <w:color w:val="993300"/>
          <w:sz w:val="20"/>
          <w:szCs w:val="20"/>
        </w:rPr>
      </w:pPr>
      <w:r w:rsidRPr="00861DFD">
        <w:rPr>
          <w:i/>
          <w:color w:val="993300"/>
          <w:sz w:val="20"/>
          <w:szCs w:val="20"/>
        </w:rPr>
        <w:t>Where the same or similar solution has worked successfully.</w:t>
      </w:r>
    </w:p>
    <w:p w:rsidR="00221875" w:rsidRPr="00D734D8" w:rsidRDefault="00F52A29" w:rsidP="00D734D8">
      <w:pPr>
        <w:numPr>
          <w:ilvl w:val="0"/>
          <w:numId w:val="17"/>
        </w:numPr>
        <w:spacing w:after="80"/>
        <w:ind w:left="547" w:right="-187"/>
        <w:rPr>
          <w:i/>
          <w:color w:val="993300"/>
          <w:sz w:val="20"/>
          <w:szCs w:val="20"/>
        </w:rPr>
      </w:pPr>
      <w:r w:rsidRPr="00B1222D">
        <w:rPr>
          <w:i/>
          <w:color w:val="993300"/>
          <w:sz w:val="20"/>
          <w:szCs w:val="20"/>
        </w:rPr>
        <w:t>Projects on which the identified problem surfaced and how the issue was resolved.</w:t>
      </w:r>
    </w:p>
    <w:tbl>
      <w:tblPr>
        <w:tblW w:w="10224" w:type="dxa"/>
        <w:jc w:val="center"/>
        <w:tblBorders>
          <w:top w:val="dotted" w:sz="4" w:space="0" w:color="auto"/>
          <w:left w:val="dotted" w:sz="4" w:space="0" w:color="auto"/>
          <w:bottom w:val="single" w:sz="8" w:space="0" w:color="auto"/>
          <w:right w:val="dotted" w:sz="4" w:space="0" w:color="auto"/>
          <w:insideH w:val="dotted" w:sz="4" w:space="0" w:color="auto"/>
          <w:insideV w:val="dotted" w:sz="4" w:space="0" w:color="auto"/>
        </w:tblBorders>
        <w:tblCellMar>
          <w:top w:w="14" w:type="dxa"/>
          <w:left w:w="115" w:type="dxa"/>
          <w:bottom w:w="14" w:type="dxa"/>
          <w:right w:w="115" w:type="dxa"/>
        </w:tblCellMar>
        <w:tblLook w:val="01E0" w:firstRow="1" w:lastRow="1" w:firstColumn="1" w:lastColumn="1" w:noHBand="0" w:noVBand="0"/>
      </w:tblPr>
      <w:tblGrid>
        <w:gridCol w:w="10224"/>
      </w:tblGrid>
      <w:tr w:rsidR="00CD1836" w:rsidRPr="00861DFD" w:rsidTr="00AA0A80">
        <w:trPr>
          <w:trHeight w:val="432"/>
          <w:jc w:val="center"/>
        </w:trPr>
        <w:sdt>
          <w:sdtPr>
            <w:rPr>
              <w:rStyle w:val="Style1"/>
            </w:rPr>
            <w:id w:val="718636086"/>
            <w:showingPlcHdr/>
          </w:sdtPr>
          <w:sdtEndPr>
            <w:rPr>
              <w:rStyle w:val="Style1"/>
            </w:rPr>
          </w:sdtEndPr>
          <w:sdtContent>
            <w:tc>
              <w:tcPr>
                <w:tcW w:w="0" w:type="auto"/>
                <w:vAlign w:val="center"/>
              </w:tcPr>
              <w:p w:rsidR="00CD1836" w:rsidRPr="00AB0CB8" w:rsidRDefault="00581004" w:rsidP="00581004">
                <w:pPr>
                  <w:rPr>
                    <w:rStyle w:val="Style1"/>
                  </w:rPr>
                </w:pPr>
                <w:r w:rsidRPr="005F26DF">
                  <w:rPr>
                    <w:rStyle w:val="PlaceholderText"/>
                    <w:sz w:val="20"/>
                    <w:szCs w:val="20"/>
                  </w:rPr>
                  <w:t>Click here to enter text.</w:t>
                </w:r>
              </w:p>
            </w:tc>
          </w:sdtContent>
        </w:sdt>
      </w:tr>
    </w:tbl>
    <w:p w:rsidR="00F52A29" w:rsidRDefault="00F52A29" w:rsidP="00CD1836">
      <w:pPr>
        <w:ind w:left="-180" w:right="-180"/>
        <w:rPr>
          <w:sz w:val="20"/>
          <w:szCs w:val="20"/>
        </w:rPr>
      </w:pPr>
    </w:p>
    <w:p w:rsidR="00F52A29" w:rsidRPr="00861DFD" w:rsidRDefault="00F52A29" w:rsidP="00CD1836">
      <w:pPr>
        <w:ind w:left="-180" w:right="-180"/>
        <w:rPr>
          <w:sz w:val="20"/>
          <w:szCs w:val="20"/>
        </w:rPr>
      </w:pPr>
    </w:p>
    <w:tbl>
      <w:tblPr>
        <w:tblW w:w="1022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3290"/>
        <w:gridCol w:w="6934"/>
      </w:tblGrid>
      <w:tr w:rsidR="00CD1836" w:rsidRPr="00D45485" w:rsidTr="00AA0A80">
        <w:trPr>
          <w:trHeight w:val="360"/>
          <w:jc w:val="center"/>
        </w:trPr>
        <w:tc>
          <w:tcPr>
            <w:tcW w:w="3290" w:type="dxa"/>
            <w:shd w:val="clear" w:color="auto" w:fill="auto"/>
            <w:vAlign w:val="center"/>
          </w:tcPr>
          <w:p w:rsidR="00CD1836" w:rsidRPr="00D45485" w:rsidRDefault="00581004" w:rsidP="00581004">
            <w:pPr>
              <w:rPr>
                <w:sz w:val="20"/>
                <w:szCs w:val="20"/>
              </w:rPr>
            </w:pPr>
            <w:r>
              <w:rPr>
                <w:b/>
                <w:sz w:val="20"/>
                <w:szCs w:val="20"/>
              </w:rPr>
              <w:t>Attachments?</w:t>
            </w:r>
            <w:r w:rsidR="00CD1836" w:rsidRPr="00D45485">
              <w:rPr>
                <w:sz w:val="20"/>
                <w:szCs w:val="20"/>
              </w:rPr>
              <w:t xml:space="preserve">  </w:t>
            </w:r>
            <w:sdt>
              <w:sdtPr>
                <w:rPr>
                  <w:sz w:val="20"/>
                  <w:szCs w:val="20"/>
                </w:rPr>
                <w:id w:val="-2142413217"/>
                <w:lock w:val="sdtLocked"/>
                <w:showingPlcHdr/>
                <w:dropDownList>
                  <w:listItem w:displayText="Yes" w:value="Yes"/>
                  <w:listItem w:displayText="No" w:value="No"/>
                </w:dropDownList>
              </w:sdtPr>
              <w:sdtEndPr/>
              <w:sdtContent>
                <w:r w:rsidRPr="005F26DF">
                  <w:rPr>
                    <w:color w:val="808080" w:themeColor="background1" w:themeShade="80"/>
                    <w:sz w:val="20"/>
                    <w:szCs w:val="20"/>
                  </w:rPr>
                  <w:t>Select</w:t>
                </w:r>
              </w:sdtContent>
            </w:sdt>
          </w:p>
        </w:tc>
        <w:tc>
          <w:tcPr>
            <w:tcW w:w="6934" w:type="dxa"/>
            <w:shd w:val="clear" w:color="auto" w:fill="auto"/>
            <w:vAlign w:val="center"/>
          </w:tcPr>
          <w:p w:rsidR="00CD1836" w:rsidRPr="00D45485" w:rsidRDefault="00F52A29" w:rsidP="00F52A29">
            <w:pPr>
              <w:rPr>
                <w:sz w:val="20"/>
                <w:szCs w:val="20"/>
              </w:rPr>
            </w:pPr>
            <w:r>
              <w:rPr>
                <w:b/>
                <w:sz w:val="20"/>
                <w:szCs w:val="20"/>
              </w:rPr>
              <w:t xml:space="preserve">If YES, list attachments:  </w:t>
            </w:r>
            <w:sdt>
              <w:sdtPr>
                <w:rPr>
                  <w:rStyle w:val="Style1"/>
                </w:rPr>
                <w:id w:val="1833019227"/>
                <w:showingPlcHdr/>
              </w:sdtPr>
              <w:sdtEndPr>
                <w:rPr>
                  <w:rStyle w:val="Style1"/>
                </w:rPr>
              </w:sdtEndPr>
              <w:sdtContent>
                <w:r w:rsidRPr="005F26DF">
                  <w:rPr>
                    <w:rStyle w:val="Style1"/>
                    <w:color w:val="808080" w:themeColor="background1" w:themeShade="80"/>
                  </w:rPr>
                  <w:t>Click here to enter text.</w:t>
                </w:r>
              </w:sdtContent>
            </w:sdt>
          </w:p>
        </w:tc>
      </w:tr>
    </w:tbl>
    <w:p w:rsidR="00581004" w:rsidRPr="00581004" w:rsidRDefault="00581004" w:rsidP="00581004">
      <w:pPr>
        <w:ind w:left="-187" w:right="-187"/>
        <w:jc w:val="both"/>
      </w:pPr>
    </w:p>
    <w:p w:rsidR="00581004" w:rsidRPr="00581004" w:rsidRDefault="00581004" w:rsidP="00581004">
      <w:pPr>
        <w:ind w:left="-187" w:right="-187"/>
        <w:jc w:val="both"/>
        <w:rPr>
          <w:rFonts w:cs="Arial"/>
          <w:sz w:val="20"/>
          <w:szCs w:val="20"/>
        </w:rPr>
      </w:pPr>
      <w:r>
        <w:rPr>
          <w:rFonts w:cs="Arial"/>
          <w:b/>
          <w:i/>
          <w:sz w:val="20"/>
          <w:szCs w:val="20"/>
        </w:rPr>
        <w:t>N</w:t>
      </w:r>
      <w:r w:rsidRPr="00861DFD">
        <w:rPr>
          <w:rFonts w:cs="Arial"/>
          <w:b/>
          <w:i/>
          <w:sz w:val="20"/>
          <w:szCs w:val="20"/>
        </w:rPr>
        <w:t>OTE:</w:t>
      </w:r>
      <w:r w:rsidRPr="00861DFD">
        <w:rPr>
          <w:rFonts w:cs="Arial"/>
          <w:b/>
          <w:i/>
          <w:color w:val="FF0000"/>
          <w:sz w:val="20"/>
          <w:szCs w:val="20"/>
        </w:rPr>
        <w:t xml:space="preserve">  If draft specification language is submitted with this form, the ODOT Specification Unit is under no obligation to use the language or format as submitted, but will consider the submittal as informational only.</w:t>
      </w:r>
    </w:p>
    <w:p w:rsidR="00581004" w:rsidRPr="00861DFD" w:rsidRDefault="00581004" w:rsidP="00581004">
      <w:pPr>
        <w:ind w:left="-180" w:right="-180"/>
        <w:rPr>
          <w:rFonts w:cs="Arial"/>
          <w:sz w:val="20"/>
          <w:szCs w:val="20"/>
        </w:rPr>
      </w:pPr>
    </w:p>
    <w:p w:rsidR="00581004" w:rsidRPr="00861DFD" w:rsidRDefault="00581004" w:rsidP="00581004">
      <w:pPr>
        <w:ind w:left="-180" w:right="-180"/>
        <w:jc w:val="center"/>
        <w:rPr>
          <w:rFonts w:cs="Arial"/>
          <w:sz w:val="20"/>
          <w:szCs w:val="20"/>
        </w:rPr>
      </w:pPr>
      <w:r w:rsidRPr="00861DFD">
        <w:rPr>
          <w:rFonts w:cs="Arial"/>
          <w:sz w:val="20"/>
          <w:szCs w:val="20"/>
        </w:rPr>
        <w:t xml:space="preserve">Submit the </w:t>
      </w:r>
      <w:r w:rsidR="00235CA0">
        <w:rPr>
          <w:rFonts w:cs="Arial"/>
          <w:sz w:val="20"/>
          <w:szCs w:val="20"/>
        </w:rPr>
        <w:t>required information</w:t>
      </w:r>
      <w:r w:rsidRPr="00861DFD">
        <w:rPr>
          <w:rFonts w:cs="Arial"/>
          <w:sz w:val="20"/>
          <w:szCs w:val="20"/>
        </w:rPr>
        <w:t xml:space="preserve"> and all relative back-up information to the ODOT Specification Unit at:</w:t>
      </w:r>
    </w:p>
    <w:p w:rsidR="009134F0" w:rsidRDefault="00650B22" w:rsidP="00581004">
      <w:pPr>
        <w:ind w:left="-180" w:right="-180"/>
        <w:jc w:val="center"/>
        <w:rPr>
          <w:rFonts w:cs="Arial"/>
          <w:sz w:val="20"/>
          <w:szCs w:val="20"/>
        </w:rPr>
      </w:pPr>
      <w:hyperlink r:id="rId11" w:history="1">
        <w:r w:rsidRPr="00EB67A7">
          <w:rPr>
            <w:rStyle w:val="Hyperlink"/>
            <w:rFonts w:cs="Arial"/>
            <w:sz w:val="20"/>
            <w:szCs w:val="20"/>
          </w:rPr>
          <w:t>odotspecifications@odot.oregon.gov</w:t>
        </w:r>
      </w:hyperlink>
    </w:p>
    <w:p w:rsidR="00CD1836" w:rsidRPr="009134F0" w:rsidRDefault="009134F0" w:rsidP="009134F0">
      <w:pPr>
        <w:ind w:right="-180"/>
        <w:rPr>
          <w:rFonts w:cs="Arial"/>
          <w:sz w:val="20"/>
          <w:szCs w:val="20"/>
        </w:rPr>
      </w:pPr>
      <w:r w:rsidRPr="009134F0">
        <w:rPr>
          <w:rFonts w:cs="Arial"/>
          <w:sz w:val="20"/>
          <w:szCs w:val="20"/>
        </w:rPr>
        <w:t>*Discipline Section Managers are listed on the Technical Resource List</w:t>
      </w:r>
    </w:p>
    <w:sectPr w:rsidR="00CD1836" w:rsidRPr="009134F0" w:rsidSect="00CD1836">
      <w:headerReference w:type="default" r:id="rId12"/>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6E6" w:rsidRDefault="001406E6">
      <w:r>
        <w:separator/>
      </w:r>
    </w:p>
  </w:endnote>
  <w:endnote w:type="continuationSeparator" w:id="0">
    <w:p w:rsidR="001406E6" w:rsidRDefault="0014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6E6" w:rsidRDefault="001406E6">
      <w:r>
        <w:separator/>
      </w:r>
    </w:p>
  </w:footnote>
  <w:footnote w:type="continuationSeparator" w:id="0">
    <w:p w:rsidR="001406E6" w:rsidRDefault="00140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A80" w:rsidRDefault="005924C3" w:rsidP="00CD1836">
    <w:pPr>
      <w:jc w:val="center"/>
      <w:rPr>
        <w:b/>
        <w:color w:val="333333"/>
        <w:sz w:val="32"/>
        <w:szCs w:val="32"/>
      </w:rPr>
    </w:pPr>
    <w:r>
      <w:rPr>
        <w:b/>
        <w:noProof/>
        <w:color w:val="333333"/>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0;width:45pt;height:39.75pt;z-index:251657728" o:allowincell="f">
          <v:imagedata r:id="rId1" o:title="" grayscale="t" bilevel="t"/>
        </v:shape>
        <o:OLEObject Type="Embed" ProgID="MSPhotoEd.3" ShapeID="_x0000_s2049" DrawAspect="Content" ObjectID="_1710842462" r:id="rId2"/>
      </w:object>
    </w:r>
    <w:r w:rsidR="00AA0A80">
      <w:rPr>
        <w:b/>
        <w:color w:val="333333"/>
        <w:sz w:val="32"/>
        <w:szCs w:val="32"/>
      </w:rPr>
      <w:t>Oregon Department of Transportation</w:t>
    </w:r>
  </w:p>
  <w:p w:rsidR="00AA0A80" w:rsidRDefault="00AA0A80" w:rsidP="00CD1836">
    <w:pPr>
      <w:jc w:val="center"/>
      <w:rPr>
        <w:b/>
        <w:color w:val="808080"/>
        <w:sz w:val="32"/>
        <w:szCs w:val="32"/>
      </w:rPr>
    </w:pPr>
    <w:r>
      <w:rPr>
        <w:b/>
        <w:color w:val="333333"/>
        <w:sz w:val="32"/>
        <w:szCs w:val="32"/>
      </w:rPr>
      <w:t>Standard Specification Change Request</w:t>
    </w:r>
  </w:p>
  <w:p w:rsidR="00AA0A80" w:rsidRDefault="00AA0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5E2466"/>
    <w:multiLevelType w:val="hybridMultilevel"/>
    <w:tmpl w:val="4CE8CCC0"/>
    <w:lvl w:ilvl="0" w:tplc="F06C2160">
      <w:start w:val="1"/>
      <w:numFmt w:val="bullet"/>
      <w:lvlText w:val=""/>
      <w:lvlJc w:val="left"/>
      <w:pPr>
        <w:tabs>
          <w:tab w:val="num" w:pos="540"/>
        </w:tabs>
        <w:ind w:left="540" w:hanging="360"/>
      </w:pPr>
      <w:rPr>
        <w:rFonts w:ascii="Symbol" w:hAnsi="Symbol" w:hint="default"/>
        <w:color w:val="993300"/>
        <w:sz w:val="18"/>
        <w:szCs w:val="18"/>
      </w:rPr>
    </w:lvl>
    <w:lvl w:ilvl="1" w:tplc="04090003" w:tentative="1">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11" w15:restartNumberingAfterBreak="0">
    <w:nsid w:val="3FBB2082"/>
    <w:multiLevelType w:val="hybridMultilevel"/>
    <w:tmpl w:val="4BD8EFF8"/>
    <w:lvl w:ilvl="0" w:tplc="F18AC8AA">
      <w:start w:val="1"/>
      <w:numFmt w:val="bullet"/>
      <w:pStyle w:val="Bullet2"/>
      <w:lvlText w:val="•"/>
      <w:lvlJc w:val="left"/>
      <w:pPr>
        <w:tabs>
          <w:tab w:val="num" w:pos="864"/>
        </w:tabs>
        <w:ind w:left="864"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E861CE"/>
    <w:multiLevelType w:val="hybridMultilevel"/>
    <w:tmpl w:val="B90E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36CD5"/>
    <w:multiLevelType w:val="hybridMultilevel"/>
    <w:tmpl w:val="10CC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F3CA5"/>
    <w:multiLevelType w:val="hybridMultilevel"/>
    <w:tmpl w:val="889C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2E4FF5"/>
    <w:multiLevelType w:val="hybridMultilevel"/>
    <w:tmpl w:val="4AA8A0F0"/>
    <w:lvl w:ilvl="0" w:tplc="F06C2160">
      <w:start w:val="1"/>
      <w:numFmt w:val="bullet"/>
      <w:lvlText w:val=""/>
      <w:lvlJc w:val="left"/>
      <w:pPr>
        <w:tabs>
          <w:tab w:val="num" w:pos="540"/>
        </w:tabs>
        <w:ind w:left="540" w:hanging="360"/>
      </w:pPr>
      <w:rPr>
        <w:rFonts w:ascii="Symbol" w:hAnsi="Symbol" w:hint="default"/>
        <w:color w:val="993300"/>
        <w:sz w:val="18"/>
        <w:szCs w:val="18"/>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5679150C"/>
    <w:multiLevelType w:val="hybridMultilevel"/>
    <w:tmpl w:val="2048DC1C"/>
    <w:lvl w:ilvl="0" w:tplc="505C69C4">
      <w:start w:val="1"/>
      <w:numFmt w:val="bullet"/>
      <w:lvlText w:val=""/>
      <w:lvlJc w:val="left"/>
      <w:pPr>
        <w:tabs>
          <w:tab w:val="num" w:pos="540"/>
        </w:tabs>
        <w:ind w:left="540" w:hanging="360"/>
      </w:pPr>
      <w:rPr>
        <w:rFonts w:ascii="Symbol" w:hAnsi="Symbol" w:hint="default"/>
        <w:color w:val="993300"/>
        <w:sz w:val="18"/>
        <w:szCs w:val="18"/>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5D7B0FDC"/>
    <w:multiLevelType w:val="hybridMultilevel"/>
    <w:tmpl w:val="60ECD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D9568B"/>
    <w:multiLevelType w:val="hybridMultilevel"/>
    <w:tmpl w:val="D9BED8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60864AA8"/>
    <w:multiLevelType w:val="multilevel"/>
    <w:tmpl w:val="D9BED8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FCE05B7"/>
    <w:multiLevelType w:val="hybridMultilevel"/>
    <w:tmpl w:val="FA3697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D7F5426"/>
    <w:multiLevelType w:val="hybridMultilevel"/>
    <w:tmpl w:val="E0944D0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num>
  <w:num w:numId="14">
    <w:abstractNumId w:val="20"/>
  </w:num>
  <w:num w:numId="15">
    <w:abstractNumId w:val="16"/>
  </w:num>
  <w:num w:numId="16">
    <w:abstractNumId w:val="10"/>
  </w:num>
  <w:num w:numId="17">
    <w:abstractNumId w:val="15"/>
  </w:num>
  <w:num w:numId="18">
    <w:abstractNumId w:val="14"/>
  </w:num>
  <w:num w:numId="19">
    <w:abstractNumId w:val="12"/>
  </w:num>
  <w:num w:numId="20">
    <w:abstractNumId w:val="13"/>
  </w:num>
  <w:num w:numId="21">
    <w:abstractNumId w:val="17"/>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cryptProviderType="rsaAES" w:cryptAlgorithmClass="hash" w:cryptAlgorithmType="typeAny" w:cryptAlgorithmSid="14" w:cryptSpinCount="100000" w:hash="S7o5Otq+NI0FlmHOP0sSYuiq1UXlhYtWG49a5lWXoFBjToIrHI9rSDuRmYfmlZQz0QVeSwxt3HeB0VKWYv//iQ==" w:salt="1UlvlZiY9lLItv8/sV7GKA=="/>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D03"/>
    <w:rsid w:val="000071F7"/>
    <w:rsid w:val="000231C5"/>
    <w:rsid w:val="0002798A"/>
    <w:rsid w:val="00027E6C"/>
    <w:rsid w:val="00037E8C"/>
    <w:rsid w:val="000406CB"/>
    <w:rsid w:val="0006613E"/>
    <w:rsid w:val="00071540"/>
    <w:rsid w:val="00074631"/>
    <w:rsid w:val="00083002"/>
    <w:rsid w:val="00087B85"/>
    <w:rsid w:val="0009780B"/>
    <w:rsid w:val="000A01F1"/>
    <w:rsid w:val="000C1163"/>
    <w:rsid w:val="000C1584"/>
    <w:rsid w:val="000C3BF9"/>
    <w:rsid w:val="000D2539"/>
    <w:rsid w:val="000E4E62"/>
    <w:rsid w:val="000F10F2"/>
    <w:rsid w:val="000F2DF4"/>
    <w:rsid w:val="000F6783"/>
    <w:rsid w:val="000F6A50"/>
    <w:rsid w:val="00104B99"/>
    <w:rsid w:val="00105156"/>
    <w:rsid w:val="00120C95"/>
    <w:rsid w:val="001406E6"/>
    <w:rsid w:val="0014513C"/>
    <w:rsid w:val="0014663E"/>
    <w:rsid w:val="00147667"/>
    <w:rsid w:val="00180664"/>
    <w:rsid w:val="001A07E1"/>
    <w:rsid w:val="001A209D"/>
    <w:rsid w:val="001C065D"/>
    <w:rsid w:val="001C7F24"/>
    <w:rsid w:val="002123A6"/>
    <w:rsid w:val="00217F36"/>
    <w:rsid w:val="00221875"/>
    <w:rsid w:val="00235CA0"/>
    <w:rsid w:val="0024310C"/>
    <w:rsid w:val="00243386"/>
    <w:rsid w:val="00250014"/>
    <w:rsid w:val="00252684"/>
    <w:rsid w:val="00275BB5"/>
    <w:rsid w:val="00277CF7"/>
    <w:rsid w:val="00286F6A"/>
    <w:rsid w:val="00291C8C"/>
    <w:rsid w:val="002A1ECE"/>
    <w:rsid w:val="002A2510"/>
    <w:rsid w:val="002B14D8"/>
    <w:rsid w:val="002B27FD"/>
    <w:rsid w:val="002B4D1D"/>
    <w:rsid w:val="002C10B1"/>
    <w:rsid w:val="002C437F"/>
    <w:rsid w:val="002D222A"/>
    <w:rsid w:val="002D3C20"/>
    <w:rsid w:val="002E6BF2"/>
    <w:rsid w:val="002F0FCC"/>
    <w:rsid w:val="003076FD"/>
    <w:rsid w:val="00311CD9"/>
    <w:rsid w:val="0031415B"/>
    <w:rsid w:val="00317005"/>
    <w:rsid w:val="0033501D"/>
    <w:rsid w:val="00335259"/>
    <w:rsid w:val="0037640C"/>
    <w:rsid w:val="003767A0"/>
    <w:rsid w:val="003929F1"/>
    <w:rsid w:val="003A1B63"/>
    <w:rsid w:val="003A41A1"/>
    <w:rsid w:val="003B2326"/>
    <w:rsid w:val="003B3690"/>
    <w:rsid w:val="003C759D"/>
    <w:rsid w:val="003D7C40"/>
    <w:rsid w:val="003E3B8A"/>
    <w:rsid w:val="003E7647"/>
    <w:rsid w:val="0040152D"/>
    <w:rsid w:val="004059A7"/>
    <w:rsid w:val="00435C6D"/>
    <w:rsid w:val="00437ED0"/>
    <w:rsid w:val="00440CD8"/>
    <w:rsid w:val="00442679"/>
    <w:rsid w:val="00443837"/>
    <w:rsid w:val="004461AD"/>
    <w:rsid w:val="00450F66"/>
    <w:rsid w:val="00461739"/>
    <w:rsid w:val="00467865"/>
    <w:rsid w:val="00470E86"/>
    <w:rsid w:val="0048685F"/>
    <w:rsid w:val="004A1437"/>
    <w:rsid w:val="004A4198"/>
    <w:rsid w:val="004A54EA"/>
    <w:rsid w:val="004B0578"/>
    <w:rsid w:val="004C24ED"/>
    <w:rsid w:val="004C5636"/>
    <w:rsid w:val="004D5952"/>
    <w:rsid w:val="004D702E"/>
    <w:rsid w:val="004E34C6"/>
    <w:rsid w:val="004F62AD"/>
    <w:rsid w:val="00501AE8"/>
    <w:rsid w:val="00504B65"/>
    <w:rsid w:val="00510C88"/>
    <w:rsid w:val="005114CE"/>
    <w:rsid w:val="005162F1"/>
    <w:rsid w:val="0052122B"/>
    <w:rsid w:val="005217B8"/>
    <w:rsid w:val="00523D9A"/>
    <w:rsid w:val="005557F6"/>
    <w:rsid w:val="00563778"/>
    <w:rsid w:val="005703B5"/>
    <w:rsid w:val="00581004"/>
    <w:rsid w:val="0059011D"/>
    <w:rsid w:val="005924C3"/>
    <w:rsid w:val="005A0B2B"/>
    <w:rsid w:val="005A1761"/>
    <w:rsid w:val="005A6B4A"/>
    <w:rsid w:val="005B3C66"/>
    <w:rsid w:val="005B4AE2"/>
    <w:rsid w:val="005B7A0D"/>
    <w:rsid w:val="005D50EE"/>
    <w:rsid w:val="005D672E"/>
    <w:rsid w:val="005E3122"/>
    <w:rsid w:val="005E63CC"/>
    <w:rsid w:val="005F26DF"/>
    <w:rsid w:val="005F3571"/>
    <w:rsid w:val="005F6E87"/>
    <w:rsid w:val="00613129"/>
    <w:rsid w:val="00617C65"/>
    <w:rsid w:val="00632725"/>
    <w:rsid w:val="0064307A"/>
    <w:rsid w:val="00650B22"/>
    <w:rsid w:val="0066051C"/>
    <w:rsid w:val="006764D3"/>
    <w:rsid w:val="00692FAE"/>
    <w:rsid w:val="006B03BF"/>
    <w:rsid w:val="006B3673"/>
    <w:rsid w:val="006C4610"/>
    <w:rsid w:val="006D2635"/>
    <w:rsid w:val="006D779C"/>
    <w:rsid w:val="006E26BB"/>
    <w:rsid w:val="006E4F63"/>
    <w:rsid w:val="006E729E"/>
    <w:rsid w:val="00742F39"/>
    <w:rsid w:val="007564F5"/>
    <w:rsid w:val="007602AC"/>
    <w:rsid w:val="00763B3C"/>
    <w:rsid w:val="00763F55"/>
    <w:rsid w:val="00774B67"/>
    <w:rsid w:val="0078226F"/>
    <w:rsid w:val="00793AC6"/>
    <w:rsid w:val="007A0E7B"/>
    <w:rsid w:val="007A71DE"/>
    <w:rsid w:val="007B199B"/>
    <w:rsid w:val="007B3D01"/>
    <w:rsid w:val="007B6119"/>
    <w:rsid w:val="007D1B40"/>
    <w:rsid w:val="007D7B80"/>
    <w:rsid w:val="007E2A15"/>
    <w:rsid w:val="007E37A1"/>
    <w:rsid w:val="007E69C4"/>
    <w:rsid w:val="008107D6"/>
    <w:rsid w:val="008151CD"/>
    <w:rsid w:val="00837325"/>
    <w:rsid w:val="00841645"/>
    <w:rsid w:val="00852EC6"/>
    <w:rsid w:val="00861DFD"/>
    <w:rsid w:val="0086732A"/>
    <w:rsid w:val="00887276"/>
    <w:rsid w:val="0088782D"/>
    <w:rsid w:val="008B6F52"/>
    <w:rsid w:val="008B7081"/>
    <w:rsid w:val="008C75A3"/>
    <w:rsid w:val="008D75C1"/>
    <w:rsid w:val="008E72CF"/>
    <w:rsid w:val="008F2F88"/>
    <w:rsid w:val="00902964"/>
    <w:rsid w:val="0090497E"/>
    <w:rsid w:val="009100DD"/>
    <w:rsid w:val="00910933"/>
    <w:rsid w:val="009134F0"/>
    <w:rsid w:val="0091626C"/>
    <w:rsid w:val="00921137"/>
    <w:rsid w:val="00933590"/>
    <w:rsid w:val="00937437"/>
    <w:rsid w:val="0093773B"/>
    <w:rsid w:val="0094790F"/>
    <w:rsid w:val="00961FA3"/>
    <w:rsid w:val="00966B90"/>
    <w:rsid w:val="009737B7"/>
    <w:rsid w:val="009802C4"/>
    <w:rsid w:val="009976D9"/>
    <w:rsid w:val="00997A3E"/>
    <w:rsid w:val="009A4EA3"/>
    <w:rsid w:val="009A55DC"/>
    <w:rsid w:val="009B7D03"/>
    <w:rsid w:val="009C220D"/>
    <w:rsid w:val="009D3BE7"/>
    <w:rsid w:val="009E32E3"/>
    <w:rsid w:val="009E37A6"/>
    <w:rsid w:val="009E5B13"/>
    <w:rsid w:val="00A15C1D"/>
    <w:rsid w:val="00A211B2"/>
    <w:rsid w:val="00A2302A"/>
    <w:rsid w:val="00A24CA4"/>
    <w:rsid w:val="00A2727E"/>
    <w:rsid w:val="00A35524"/>
    <w:rsid w:val="00A74F99"/>
    <w:rsid w:val="00A82BA3"/>
    <w:rsid w:val="00A92012"/>
    <w:rsid w:val="00A94ACC"/>
    <w:rsid w:val="00AA0A80"/>
    <w:rsid w:val="00AB0CB8"/>
    <w:rsid w:val="00AD282D"/>
    <w:rsid w:val="00AD37D0"/>
    <w:rsid w:val="00AE19DE"/>
    <w:rsid w:val="00AE6FA4"/>
    <w:rsid w:val="00B03907"/>
    <w:rsid w:val="00B11811"/>
    <w:rsid w:val="00B1222D"/>
    <w:rsid w:val="00B22393"/>
    <w:rsid w:val="00B24D62"/>
    <w:rsid w:val="00B311E1"/>
    <w:rsid w:val="00B341F3"/>
    <w:rsid w:val="00B351B2"/>
    <w:rsid w:val="00B4735C"/>
    <w:rsid w:val="00B51770"/>
    <w:rsid w:val="00B77CB0"/>
    <w:rsid w:val="00B84936"/>
    <w:rsid w:val="00B84A45"/>
    <w:rsid w:val="00B90EC2"/>
    <w:rsid w:val="00BA268F"/>
    <w:rsid w:val="00BA5BD9"/>
    <w:rsid w:val="00BD1502"/>
    <w:rsid w:val="00BD463D"/>
    <w:rsid w:val="00BE2DB7"/>
    <w:rsid w:val="00BF17F9"/>
    <w:rsid w:val="00BF4BFC"/>
    <w:rsid w:val="00BF4C57"/>
    <w:rsid w:val="00BF7212"/>
    <w:rsid w:val="00C079CA"/>
    <w:rsid w:val="00C133F3"/>
    <w:rsid w:val="00C255F7"/>
    <w:rsid w:val="00C32886"/>
    <w:rsid w:val="00C67741"/>
    <w:rsid w:val="00C74647"/>
    <w:rsid w:val="00C76039"/>
    <w:rsid w:val="00C76480"/>
    <w:rsid w:val="00C92FD6"/>
    <w:rsid w:val="00CB0AA5"/>
    <w:rsid w:val="00CC6598"/>
    <w:rsid w:val="00CC6BB1"/>
    <w:rsid w:val="00CD1836"/>
    <w:rsid w:val="00CF7DD9"/>
    <w:rsid w:val="00D11747"/>
    <w:rsid w:val="00D14E73"/>
    <w:rsid w:val="00D45485"/>
    <w:rsid w:val="00D46727"/>
    <w:rsid w:val="00D559FC"/>
    <w:rsid w:val="00D6155E"/>
    <w:rsid w:val="00D734D8"/>
    <w:rsid w:val="00D753C0"/>
    <w:rsid w:val="00D96C41"/>
    <w:rsid w:val="00DB41EB"/>
    <w:rsid w:val="00DC47A2"/>
    <w:rsid w:val="00DE1551"/>
    <w:rsid w:val="00DE5382"/>
    <w:rsid w:val="00DE7FB7"/>
    <w:rsid w:val="00DF5526"/>
    <w:rsid w:val="00E20DDA"/>
    <w:rsid w:val="00E32A8B"/>
    <w:rsid w:val="00E36054"/>
    <w:rsid w:val="00E37E7B"/>
    <w:rsid w:val="00E40426"/>
    <w:rsid w:val="00E46E04"/>
    <w:rsid w:val="00E7655A"/>
    <w:rsid w:val="00E87396"/>
    <w:rsid w:val="00EA44A1"/>
    <w:rsid w:val="00EC42A3"/>
    <w:rsid w:val="00EC5AA8"/>
    <w:rsid w:val="00EC6A38"/>
    <w:rsid w:val="00EF7009"/>
    <w:rsid w:val="00F017C4"/>
    <w:rsid w:val="00F03FC7"/>
    <w:rsid w:val="00F07933"/>
    <w:rsid w:val="00F121EE"/>
    <w:rsid w:val="00F2590A"/>
    <w:rsid w:val="00F41461"/>
    <w:rsid w:val="00F52A29"/>
    <w:rsid w:val="00F5675F"/>
    <w:rsid w:val="00F72993"/>
    <w:rsid w:val="00F73B26"/>
    <w:rsid w:val="00F76621"/>
    <w:rsid w:val="00F77038"/>
    <w:rsid w:val="00F83033"/>
    <w:rsid w:val="00F966AA"/>
    <w:rsid w:val="00FB538F"/>
    <w:rsid w:val="00FB5614"/>
    <w:rsid w:val="00FC0F45"/>
    <w:rsid w:val="00FC3071"/>
    <w:rsid w:val="00FD5902"/>
    <w:rsid w:val="00FF17FC"/>
    <w:rsid w:val="00FF3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1FD2456"/>
  <w15:docId w15:val="{2D3D246A-40EF-4B23-ABCD-126960CB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BA5BD9"/>
    <w:pPr>
      <w:tabs>
        <w:tab w:val="right" w:pos="10080"/>
      </w:tabs>
      <w:spacing w:before="60" w:after="120"/>
      <w:jc w:val="right"/>
      <w:outlineLvl w:val="0"/>
    </w:pPr>
    <w:rPr>
      <w:rFonts w:ascii="Tahoma" w:hAnsi="Tahoma"/>
      <w:b/>
      <w:color w:val="333333"/>
      <w:sz w:val="44"/>
      <w:szCs w:val="36"/>
    </w:rPr>
  </w:style>
  <w:style w:type="paragraph" w:styleId="Heading2">
    <w:name w:val="heading 2"/>
    <w:basedOn w:val="Normal"/>
    <w:next w:val="Normal"/>
    <w:qFormat/>
    <w:rsid w:val="007E69C4"/>
    <w:pPr>
      <w:tabs>
        <w:tab w:val="left" w:pos="7185"/>
      </w:tabs>
      <w:spacing w:after="120"/>
      <w:outlineLvl w:val="1"/>
    </w:pPr>
    <w:rPr>
      <w:rFonts w:ascii="Tahoma" w:hAnsi="Tahoma"/>
      <w:b/>
      <w:smallCaps/>
    </w:rPr>
  </w:style>
  <w:style w:type="paragraph" w:styleId="Heading3">
    <w:name w:val="heading 3"/>
    <w:basedOn w:val="Normal"/>
    <w:next w:val="Normal"/>
    <w:qFormat/>
    <w:rsid w:val="00A2302A"/>
    <w:pPr>
      <w:spacing w:before="40" w:after="40"/>
      <w:jc w:val="center"/>
      <w:outlineLvl w:val="2"/>
    </w:pPr>
    <w:rPr>
      <w:rFonts w:ascii="Tahoma" w:hAnsi="Tahoma"/>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243386"/>
    <w:pPr>
      <w:spacing w:after="40"/>
      <w:jc w:val="right"/>
    </w:pPr>
    <w:rPr>
      <w:rFonts w:ascii="Tahoma" w:hAnsi="Tahoma"/>
      <w:sz w:val="18"/>
      <w:szCs w:val="19"/>
    </w:rPr>
  </w:style>
  <w:style w:type="paragraph" w:styleId="Header">
    <w:name w:val="header"/>
    <w:basedOn w:val="Normal"/>
    <w:rsid w:val="00147667"/>
    <w:pPr>
      <w:tabs>
        <w:tab w:val="center" w:pos="4320"/>
        <w:tab w:val="right" w:pos="8640"/>
      </w:tabs>
    </w:pPr>
  </w:style>
  <w:style w:type="paragraph" w:customStyle="1" w:styleId="FieldText2">
    <w:name w:val="Field Text 2"/>
    <w:basedOn w:val="FieldText"/>
    <w:rsid w:val="002F0FCC"/>
    <w:pPr>
      <w:spacing w:after="120"/>
    </w:pPr>
  </w:style>
  <w:style w:type="paragraph" w:styleId="Footer">
    <w:name w:val="footer"/>
    <w:basedOn w:val="Normal"/>
    <w:rsid w:val="00147667"/>
    <w:pPr>
      <w:tabs>
        <w:tab w:val="center" w:pos="4320"/>
        <w:tab w:val="right" w:pos="8640"/>
      </w:tabs>
    </w:pPr>
  </w:style>
  <w:style w:type="paragraph" w:customStyle="1" w:styleId="Headings">
    <w:name w:val="Headings"/>
    <w:basedOn w:val="BodyText"/>
    <w:link w:val="HeadingsChar"/>
    <w:rsid w:val="00243386"/>
    <w:pPr>
      <w:jc w:val="left"/>
    </w:pPr>
    <w:rPr>
      <w:b/>
      <w:sz w:val="20"/>
      <w:szCs w:val="20"/>
    </w:rPr>
  </w:style>
  <w:style w:type="character" w:customStyle="1" w:styleId="BodyTextChar">
    <w:name w:val="Body Text Char"/>
    <w:link w:val="BodyText"/>
    <w:rsid w:val="00243386"/>
    <w:rPr>
      <w:rFonts w:ascii="Tahoma" w:hAnsi="Tahoma"/>
      <w:sz w:val="18"/>
      <w:szCs w:val="19"/>
      <w:lang w:val="en-US" w:eastAsia="en-US" w:bidi="ar-SA"/>
    </w:rPr>
  </w:style>
  <w:style w:type="paragraph" w:customStyle="1" w:styleId="FieldText">
    <w:name w:val="Field Text"/>
    <w:basedOn w:val="Normal"/>
    <w:link w:val="FieldTextChar"/>
    <w:rsid w:val="00074631"/>
    <w:rPr>
      <w:rFonts w:ascii="Tahoma" w:hAnsi="Tahoma"/>
      <w:b/>
      <w:sz w:val="18"/>
      <w:szCs w:val="20"/>
    </w:rPr>
  </w:style>
  <w:style w:type="character" w:customStyle="1" w:styleId="FieldTextChar">
    <w:name w:val="Field Text Char"/>
    <w:link w:val="FieldText"/>
    <w:rsid w:val="00074631"/>
    <w:rPr>
      <w:rFonts w:ascii="Tahoma" w:hAnsi="Tahoma"/>
      <w:b/>
      <w:sz w:val="18"/>
      <w:lang w:val="en-US" w:eastAsia="en-US" w:bidi="ar-SA"/>
    </w:rPr>
  </w:style>
  <w:style w:type="character" w:customStyle="1" w:styleId="HeadingsChar">
    <w:name w:val="Headings Char"/>
    <w:link w:val="Headings"/>
    <w:rsid w:val="00243386"/>
    <w:rPr>
      <w:rFonts w:ascii="Tahoma" w:hAnsi="Tahoma"/>
      <w:b/>
      <w:sz w:val="18"/>
      <w:szCs w:val="19"/>
      <w:lang w:val="en-US" w:eastAsia="en-US" w:bidi="ar-SA"/>
    </w:rPr>
  </w:style>
  <w:style w:type="character" w:customStyle="1" w:styleId="Style10ptBold">
    <w:name w:val="Style 10 pt Bold"/>
    <w:rsid w:val="00074631"/>
    <w:rPr>
      <w:rFonts w:ascii="Tahoma" w:hAnsi="Tahoma"/>
      <w:b/>
      <w:bCs/>
      <w:sz w:val="20"/>
    </w:rPr>
  </w:style>
  <w:style w:type="character" w:customStyle="1" w:styleId="Style10pt">
    <w:name w:val="Style 10 pt"/>
    <w:rsid w:val="00074631"/>
    <w:rPr>
      <w:rFonts w:ascii="Tahoma" w:hAnsi="Tahoma"/>
      <w:sz w:val="20"/>
    </w:rPr>
  </w:style>
  <w:style w:type="character" w:customStyle="1" w:styleId="Style10ptBoldUnderline">
    <w:name w:val="Style 10 pt Bold Underline"/>
    <w:rsid w:val="00074631"/>
    <w:rPr>
      <w:rFonts w:ascii="Tahoma" w:hAnsi="Tahoma"/>
      <w:b/>
      <w:bCs/>
      <w:sz w:val="20"/>
      <w:u w:val="single"/>
    </w:rPr>
  </w:style>
  <w:style w:type="paragraph" w:customStyle="1" w:styleId="StyleFieldTextNotBold">
    <w:name w:val="Style Field Text + Not Bold"/>
    <w:basedOn w:val="FieldText"/>
    <w:link w:val="StyleFieldTextNotBoldChar"/>
    <w:rsid w:val="00243386"/>
    <w:pPr>
      <w:jc w:val="right"/>
    </w:pPr>
    <w:rPr>
      <w:b w:val="0"/>
    </w:rPr>
  </w:style>
  <w:style w:type="character" w:customStyle="1" w:styleId="StyleFieldTextNotBoldChar">
    <w:name w:val="Style Field Text + Not Bold Char"/>
    <w:link w:val="StyleFieldTextNotBold"/>
    <w:rsid w:val="00243386"/>
    <w:rPr>
      <w:rFonts w:ascii="Tahoma" w:hAnsi="Tahoma"/>
      <w:b/>
      <w:sz w:val="18"/>
      <w:lang w:val="en-US" w:eastAsia="en-US" w:bidi="ar-SA"/>
    </w:rPr>
  </w:style>
  <w:style w:type="paragraph" w:customStyle="1" w:styleId="Style10ptLeft075Right005">
    <w:name w:val="Style 10 pt Left:  0.75&quot; Right:  0.05&quot;"/>
    <w:basedOn w:val="Normal"/>
    <w:rsid w:val="00243386"/>
    <w:pPr>
      <w:ind w:left="1080" w:right="72"/>
    </w:pPr>
    <w:rPr>
      <w:rFonts w:ascii="Tahoma" w:hAnsi="Tahoma"/>
      <w:sz w:val="20"/>
      <w:szCs w:val="20"/>
    </w:rPr>
  </w:style>
  <w:style w:type="character" w:styleId="PlaceholderText">
    <w:name w:val="Placeholder Text"/>
    <w:basedOn w:val="DefaultParagraphFont"/>
    <w:uiPriority w:val="99"/>
    <w:semiHidden/>
    <w:rsid w:val="00CF7DD9"/>
    <w:rPr>
      <w:color w:val="808080"/>
    </w:rPr>
  </w:style>
  <w:style w:type="character" w:customStyle="1" w:styleId="Style1">
    <w:name w:val="Style1"/>
    <w:basedOn w:val="DefaultParagraphFont"/>
    <w:uiPriority w:val="1"/>
    <w:rsid w:val="001A209D"/>
    <w:rPr>
      <w:rFonts w:ascii="Arial" w:hAnsi="Arial"/>
      <w:sz w:val="20"/>
    </w:rPr>
  </w:style>
  <w:style w:type="paragraph" w:styleId="ListParagraph">
    <w:name w:val="List Paragraph"/>
    <w:basedOn w:val="Normal"/>
    <w:uiPriority w:val="34"/>
    <w:qFormat/>
    <w:rsid w:val="00DE5382"/>
    <w:pPr>
      <w:ind w:left="720"/>
      <w:contextualSpacing/>
    </w:pPr>
  </w:style>
  <w:style w:type="paragraph" w:customStyle="1" w:styleId="Bullet2">
    <w:name w:val="Bullet 2"/>
    <w:basedOn w:val="Normal"/>
    <w:next w:val="Bullet2-After1st"/>
    <w:rsid w:val="00933590"/>
    <w:pPr>
      <w:numPr>
        <w:numId w:val="23"/>
      </w:numPr>
      <w:jc w:val="both"/>
    </w:pPr>
    <w:rPr>
      <w:sz w:val="22"/>
      <w:szCs w:val="20"/>
    </w:rPr>
  </w:style>
  <w:style w:type="paragraph" w:customStyle="1" w:styleId="Bullet2-After1st">
    <w:name w:val="Bullet 2 - After 1st"/>
    <w:basedOn w:val="Bullet2"/>
    <w:qFormat/>
    <w:rsid w:val="00933590"/>
    <w:pPr>
      <w:spacing w:before="80"/>
    </w:pPr>
  </w:style>
  <w:style w:type="character" w:styleId="Hyperlink">
    <w:name w:val="Hyperlink"/>
    <w:basedOn w:val="DefaultParagraphFont"/>
    <w:unhideWhenUsed/>
    <w:rsid w:val="00650B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88619">
      <w:bodyDiv w:val="1"/>
      <w:marLeft w:val="0"/>
      <w:marRight w:val="0"/>
      <w:marTop w:val="0"/>
      <w:marBottom w:val="0"/>
      <w:divBdr>
        <w:top w:val="none" w:sz="0" w:space="0" w:color="auto"/>
        <w:left w:val="none" w:sz="0" w:space="0" w:color="auto"/>
        <w:bottom w:val="none" w:sz="0" w:space="0" w:color="auto"/>
        <w:right w:val="none" w:sz="0" w:space="0" w:color="auto"/>
      </w:divBdr>
    </w:div>
    <w:div w:id="802623195">
      <w:bodyDiv w:val="1"/>
      <w:marLeft w:val="0"/>
      <w:marRight w:val="0"/>
      <w:marTop w:val="0"/>
      <w:marBottom w:val="0"/>
      <w:divBdr>
        <w:top w:val="none" w:sz="0" w:space="0" w:color="auto"/>
        <w:left w:val="none" w:sz="0" w:space="0" w:color="auto"/>
        <w:bottom w:val="none" w:sz="0" w:space="0" w:color="auto"/>
        <w:right w:val="none" w:sz="0" w:space="0" w:color="auto"/>
      </w:divBdr>
    </w:div>
    <w:div w:id="170205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dotspecifications@odot.oregon.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1CC3B082F44A2DB4F5BD990614EEC3"/>
        <w:category>
          <w:name w:val="General"/>
          <w:gallery w:val="placeholder"/>
        </w:category>
        <w:types>
          <w:type w:val="bbPlcHdr"/>
        </w:types>
        <w:behaviors>
          <w:behavior w:val="content"/>
        </w:behaviors>
        <w:guid w:val="{B117E079-DEBD-44AF-81FD-90C257276E20}"/>
      </w:docPartPr>
      <w:docPartBody>
        <w:p w:rsidR="00EA0846" w:rsidRDefault="0042477C" w:rsidP="0042477C">
          <w:pPr>
            <w:pStyle w:val="1B1CC3B082F44A2DB4F5BD990614EEC327"/>
          </w:pPr>
          <w:r>
            <w:rPr>
              <w:rStyle w:val="PlaceholderText"/>
              <w:sz w:val="20"/>
              <w:szCs w:val="20"/>
            </w:rPr>
            <w:t>E</w:t>
          </w:r>
          <w:r w:rsidRPr="005F26DF">
            <w:rPr>
              <w:rStyle w:val="PlaceholderText"/>
              <w:sz w:val="20"/>
              <w:szCs w:val="20"/>
            </w:rPr>
            <w:t xml:space="preserve">nter </w:t>
          </w:r>
          <w:r>
            <w:rPr>
              <w:rStyle w:val="PlaceholderText"/>
              <w:sz w:val="20"/>
              <w:szCs w:val="20"/>
            </w:rPr>
            <w:t>Name</w:t>
          </w:r>
        </w:p>
      </w:docPartBody>
    </w:docPart>
    <w:docPart>
      <w:docPartPr>
        <w:name w:val="4315474FF8524F16880D685CD54B3600"/>
        <w:category>
          <w:name w:val="General"/>
          <w:gallery w:val="placeholder"/>
        </w:category>
        <w:types>
          <w:type w:val="bbPlcHdr"/>
        </w:types>
        <w:behaviors>
          <w:behavior w:val="content"/>
        </w:behaviors>
        <w:guid w:val="{788D44B6-571E-40D8-843A-C187B5F13E2B}"/>
      </w:docPartPr>
      <w:docPartBody>
        <w:p w:rsidR="00EA0846" w:rsidRDefault="0042477C" w:rsidP="0042477C">
          <w:pPr>
            <w:pStyle w:val="4315474FF8524F16880D685CD54B360027"/>
          </w:pPr>
          <w:r>
            <w:rPr>
              <w:rStyle w:val="PlaceholderText"/>
              <w:sz w:val="20"/>
              <w:szCs w:val="20"/>
            </w:rPr>
            <w:t>Enter Title</w:t>
          </w:r>
        </w:p>
      </w:docPartBody>
    </w:docPart>
    <w:docPart>
      <w:docPartPr>
        <w:name w:val="48133602CA9C4662AC2CDA729D7A4835"/>
        <w:category>
          <w:name w:val="General"/>
          <w:gallery w:val="placeholder"/>
        </w:category>
        <w:types>
          <w:type w:val="bbPlcHdr"/>
        </w:types>
        <w:behaviors>
          <w:behavior w:val="content"/>
        </w:behaviors>
        <w:guid w:val="{900B3681-D022-41B3-B589-1C50BDEAE9F1}"/>
      </w:docPartPr>
      <w:docPartBody>
        <w:p w:rsidR="00EA0846" w:rsidRDefault="0042477C" w:rsidP="0042477C">
          <w:pPr>
            <w:pStyle w:val="48133602CA9C4662AC2CDA729D7A483528"/>
          </w:pPr>
          <w:r>
            <w:rPr>
              <w:rStyle w:val="PlaceholderText"/>
              <w:sz w:val="20"/>
              <w:szCs w:val="20"/>
            </w:rPr>
            <w:t>Enter Section No. &amp; Title</w:t>
          </w:r>
        </w:p>
      </w:docPartBody>
    </w:docPart>
    <w:docPart>
      <w:docPartPr>
        <w:name w:val="7EEBD62C4F40420A879A0EC3C2D9FC30"/>
        <w:category>
          <w:name w:val="General"/>
          <w:gallery w:val="placeholder"/>
        </w:category>
        <w:types>
          <w:type w:val="bbPlcHdr"/>
        </w:types>
        <w:behaviors>
          <w:behavior w:val="content"/>
        </w:behaviors>
        <w:guid w:val="{B417D40C-5D60-4510-B170-00692905537F}"/>
      </w:docPartPr>
      <w:docPartBody>
        <w:p w:rsidR="00EA0846" w:rsidRDefault="0042477C" w:rsidP="0042477C">
          <w:pPr>
            <w:pStyle w:val="7EEBD62C4F40420A879A0EC3C2D9FC3028"/>
          </w:pPr>
          <w:r>
            <w:rPr>
              <w:rStyle w:val="PlaceholderText"/>
              <w:sz w:val="20"/>
              <w:szCs w:val="20"/>
            </w:rPr>
            <w:t>Enter Subsection Number(s) &amp; Title(s)</w:t>
          </w:r>
        </w:p>
      </w:docPartBody>
    </w:docPart>
    <w:docPart>
      <w:docPartPr>
        <w:name w:val="A8FAA92DA9894FF6876CA032C3FC8796"/>
        <w:category>
          <w:name w:val="General"/>
          <w:gallery w:val="placeholder"/>
        </w:category>
        <w:types>
          <w:type w:val="bbPlcHdr"/>
        </w:types>
        <w:behaviors>
          <w:behavior w:val="content"/>
        </w:behaviors>
        <w:guid w:val="{1E5BF58C-73D9-47B5-82D0-8AD83A2006EB}"/>
      </w:docPartPr>
      <w:docPartBody>
        <w:p w:rsidR="00EA0846" w:rsidRDefault="0042477C" w:rsidP="0042477C">
          <w:pPr>
            <w:pStyle w:val="A8FAA92DA9894FF6876CA032C3FC879628"/>
          </w:pPr>
          <w:r w:rsidRPr="005F26DF">
            <w:rPr>
              <w:rStyle w:val="PlaceholderText"/>
              <w:sz w:val="20"/>
              <w:szCs w:val="20"/>
            </w:rPr>
            <w:t>Click here to enter text.</w:t>
          </w:r>
        </w:p>
      </w:docPartBody>
    </w:docPart>
    <w:docPart>
      <w:docPartPr>
        <w:name w:val="26791AFEE40049689F87D4C17815C52E"/>
        <w:category>
          <w:name w:val="General"/>
          <w:gallery w:val="placeholder"/>
        </w:category>
        <w:types>
          <w:type w:val="bbPlcHdr"/>
        </w:types>
        <w:behaviors>
          <w:behavior w:val="content"/>
        </w:behaviors>
        <w:guid w:val="{5152C998-94BD-48D4-9629-080E48C87761}"/>
      </w:docPartPr>
      <w:docPartBody>
        <w:p w:rsidR="00EA0846" w:rsidRDefault="0042477C" w:rsidP="0042477C">
          <w:pPr>
            <w:pStyle w:val="26791AFEE40049689F87D4C17815C52E28"/>
          </w:pPr>
          <w:r w:rsidRPr="005F26DF">
            <w:rPr>
              <w:rStyle w:val="PlaceholderText"/>
              <w:sz w:val="20"/>
              <w:szCs w:val="20"/>
            </w:rPr>
            <w:t>Click here to enter text.</w:t>
          </w:r>
        </w:p>
      </w:docPartBody>
    </w:docPart>
    <w:docPart>
      <w:docPartPr>
        <w:name w:val="0DC5FB35AECD42F39436246D0EC0E3D1"/>
        <w:category>
          <w:name w:val="General"/>
          <w:gallery w:val="placeholder"/>
        </w:category>
        <w:types>
          <w:type w:val="bbPlcHdr"/>
        </w:types>
        <w:behaviors>
          <w:behavior w:val="content"/>
        </w:behaviors>
        <w:guid w:val="{1F5DE0D8-E0AE-4012-8338-D6766FB37F2F}"/>
      </w:docPartPr>
      <w:docPartBody>
        <w:p w:rsidR="00E863B8" w:rsidRDefault="0042477C" w:rsidP="0042477C">
          <w:pPr>
            <w:pStyle w:val="0DC5FB35AECD42F39436246D0EC0E3D111"/>
          </w:pPr>
          <w:r>
            <w:rPr>
              <w:rStyle w:val="PlaceholderText"/>
              <w:sz w:val="20"/>
              <w:szCs w:val="20"/>
            </w:rPr>
            <w:t>Click H</w:t>
          </w:r>
          <w:r w:rsidRPr="00D734D8">
            <w:rPr>
              <w:rStyle w:val="PlaceholderText"/>
              <w:sz w:val="20"/>
              <w:szCs w:val="20"/>
            </w:rPr>
            <w:t>ere</w:t>
          </w:r>
        </w:p>
      </w:docPartBody>
    </w:docPart>
    <w:docPart>
      <w:docPartPr>
        <w:name w:val="AF8521E1C7A34D4695EEE5DA97F172E6"/>
        <w:category>
          <w:name w:val="General"/>
          <w:gallery w:val="placeholder"/>
        </w:category>
        <w:types>
          <w:type w:val="bbPlcHdr"/>
        </w:types>
        <w:behaviors>
          <w:behavior w:val="content"/>
        </w:behaviors>
        <w:guid w:val="{5CE618A8-CEA5-4819-ACB5-3760F444DDE9}"/>
      </w:docPartPr>
      <w:docPartBody>
        <w:p w:rsidR="00E863B8" w:rsidRDefault="0042477C" w:rsidP="0042477C">
          <w:pPr>
            <w:pStyle w:val="AF8521E1C7A34D4695EEE5DA97F172E610"/>
          </w:pPr>
          <w:r>
            <w:rPr>
              <w:rStyle w:val="PlaceholderText"/>
              <w:sz w:val="20"/>
              <w:szCs w:val="20"/>
            </w:rPr>
            <w:t>Click H</w:t>
          </w:r>
          <w:r w:rsidRPr="00D734D8">
            <w:rPr>
              <w:rStyle w:val="PlaceholderText"/>
              <w:sz w:val="20"/>
              <w:szCs w:val="20"/>
            </w:rPr>
            <w:t>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0E1"/>
    <w:rsid w:val="00017BB2"/>
    <w:rsid w:val="00035DD8"/>
    <w:rsid w:val="00106B92"/>
    <w:rsid w:val="00133A4B"/>
    <w:rsid w:val="001C345A"/>
    <w:rsid w:val="002476C8"/>
    <w:rsid w:val="00266801"/>
    <w:rsid w:val="003F5792"/>
    <w:rsid w:val="0042477C"/>
    <w:rsid w:val="00530DF4"/>
    <w:rsid w:val="00570BEA"/>
    <w:rsid w:val="0069420F"/>
    <w:rsid w:val="0071196A"/>
    <w:rsid w:val="00730DBF"/>
    <w:rsid w:val="00744E71"/>
    <w:rsid w:val="00746F42"/>
    <w:rsid w:val="00833EFB"/>
    <w:rsid w:val="0086493F"/>
    <w:rsid w:val="008678BC"/>
    <w:rsid w:val="00870B70"/>
    <w:rsid w:val="008B10E1"/>
    <w:rsid w:val="00AA3332"/>
    <w:rsid w:val="00B214EB"/>
    <w:rsid w:val="00C116A5"/>
    <w:rsid w:val="00C16C7B"/>
    <w:rsid w:val="00C34C45"/>
    <w:rsid w:val="00DA2A31"/>
    <w:rsid w:val="00DD2F95"/>
    <w:rsid w:val="00E863B8"/>
    <w:rsid w:val="00EA0846"/>
    <w:rsid w:val="00F33C25"/>
    <w:rsid w:val="00FA4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5DD8"/>
    <w:rPr>
      <w:color w:val="808080"/>
    </w:rPr>
  </w:style>
  <w:style w:type="paragraph" w:customStyle="1" w:styleId="6E2285EB064E47FA999E43C65F913081">
    <w:name w:val="6E2285EB064E47FA999E43C65F913081"/>
    <w:rsid w:val="008B10E1"/>
    <w:pPr>
      <w:spacing w:after="0" w:line="240" w:lineRule="auto"/>
    </w:pPr>
    <w:rPr>
      <w:rFonts w:ascii="Arial" w:eastAsia="Times New Roman" w:hAnsi="Arial" w:cs="Times New Roman"/>
      <w:sz w:val="24"/>
      <w:szCs w:val="24"/>
    </w:rPr>
  </w:style>
  <w:style w:type="paragraph" w:customStyle="1" w:styleId="2254CE5F18DA4EBF80D7AA48341F5E6A">
    <w:name w:val="2254CE5F18DA4EBF80D7AA48341F5E6A"/>
    <w:rsid w:val="008B10E1"/>
    <w:pPr>
      <w:spacing w:after="0" w:line="240" w:lineRule="auto"/>
    </w:pPr>
    <w:rPr>
      <w:rFonts w:ascii="Arial" w:eastAsia="Times New Roman" w:hAnsi="Arial" w:cs="Times New Roman"/>
      <w:sz w:val="24"/>
      <w:szCs w:val="24"/>
    </w:rPr>
  </w:style>
  <w:style w:type="paragraph" w:customStyle="1" w:styleId="6E2285EB064E47FA999E43C65F9130811">
    <w:name w:val="6E2285EB064E47FA999E43C65F9130811"/>
    <w:rsid w:val="00744E71"/>
    <w:pPr>
      <w:spacing w:after="0" w:line="240" w:lineRule="auto"/>
    </w:pPr>
    <w:rPr>
      <w:rFonts w:ascii="Arial" w:eastAsia="Times New Roman" w:hAnsi="Arial" w:cs="Times New Roman"/>
      <w:sz w:val="24"/>
      <w:szCs w:val="24"/>
    </w:rPr>
  </w:style>
  <w:style w:type="paragraph" w:customStyle="1" w:styleId="2254CE5F18DA4EBF80D7AA48341F5E6A1">
    <w:name w:val="2254CE5F18DA4EBF80D7AA48341F5E6A1"/>
    <w:rsid w:val="00744E71"/>
    <w:pPr>
      <w:spacing w:after="0" w:line="240" w:lineRule="auto"/>
    </w:pPr>
    <w:rPr>
      <w:rFonts w:ascii="Arial" w:eastAsia="Times New Roman" w:hAnsi="Arial" w:cs="Times New Roman"/>
      <w:sz w:val="24"/>
      <w:szCs w:val="24"/>
    </w:rPr>
  </w:style>
  <w:style w:type="paragraph" w:customStyle="1" w:styleId="E7658EA79BAD4E088F054FB764D5B780">
    <w:name w:val="E7658EA79BAD4E088F054FB764D5B780"/>
    <w:rsid w:val="00744E71"/>
    <w:pPr>
      <w:spacing w:after="0" w:line="240" w:lineRule="auto"/>
    </w:pPr>
    <w:rPr>
      <w:rFonts w:ascii="Arial" w:eastAsia="Times New Roman" w:hAnsi="Arial" w:cs="Times New Roman"/>
      <w:sz w:val="24"/>
      <w:szCs w:val="24"/>
    </w:rPr>
  </w:style>
  <w:style w:type="paragraph" w:customStyle="1" w:styleId="F3F6903D2AA04DC2B023A93706071CC9">
    <w:name w:val="F3F6903D2AA04DC2B023A93706071CC9"/>
    <w:rsid w:val="00744E71"/>
    <w:pPr>
      <w:spacing w:after="0" w:line="240" w:lineRule="auto"/>
    </w:pPr>
    <w:rPr>
      <w:rFonts w:ascii="Arial" w:eastAsia="Times New Roman" w:hAnsi="Arial" w:cs="Times New Roman"/>
      <w:sz w:val="24"/>
      <w:szCs w:val="24"/>
    </w:rPr>
  </w:style>
  <w:style w:type="paragraph" w:customStyle="1" w:styleId="6E2285EB064E47FA999E43C65F9130812">
    <w:name w:val="6E2285EB064E47FA999E43C65F9130812"/>
    <w:rsid w:val="00744E71"/>
    <w:pPr>
      <w:spacing w:after="0" w:line="240" w:lineRule="auto"/>
    </w:pPr>
    <w:rPr>
      <w:rFonts w:ascii="Arial" w:eastAsia="Times New Roman" w:hAnsi="Arial" w:cs="Times New Roman"/>
      <w:sz w:val="24"/>
      <w:szCs w:val="24"/>
    </w:rPr>
  </w:style>
  <w:style w:type="paragraph" w:customStyle="1" w:styleId="2254CE5F18DA4EBF80D7AA48341F5E6A2">
    <w:name w:val="2254CE5F18DA4EBF80D7AA48341F5E6A2"/>
    <w:rsid w:val="00744E71"/>
    <w:pPr>
      <w:spacing w:after="0" w:line="240" w:lineRule="auto"/>
    </w:pPr>
    <w:rPr>
      <w:rFonts w:ascii="Arial" w:eastAsia="Times New Roman" w:hAnsi="Arial" w:cs="Times New Roman"/>
      <w:sz w:val="24"/>
      <w:szCs w:val="24"/>
    </w:rPr>
  </w:style>
  <w:style w:type="paragraph" w:customStyle="1" w:styleId="6E2285EB064E47FA999E43C65F9130813">
    <w:name w:val="6E2285EB064E47FA999E43C65F9130813"/>
    <w:rsid w:val="00744E71"/>
    <w:pPr>
      <w:spacing w:after="0" w:line="240" w:lineRule="auto"/>
    </w:pPr>
    <w:rPr>
      <w:rFonts w:ascii="Arial" w:eastAsia="Times New Roman" w:hAnsi="Arial" w:cs="Times New Roman"/>
      <w:sz w:val="24"/>
      <w:szCs w:val="24"/>
    </w:rPr>
  </w:style>
  <w:style w:type="paragraph" w:customStyle="1" w:styleId="2254CE5F18DA4EBF80D7AA48341F5E6A3">
    <w:name w:val="2254CE5F18DA4EBF80D7AA48341F5E6A3"/>
    <w:rsid w:val="00744E71"/>
    <w:pPr>
      <w:spacing w:after="0" w:line="240" w:lineRule="auto"/>
    </w:pPr>
    <w:rPr>
      <w:rFonts w:ascii="Arial" w:eastAsia="Times New Roman" w:hAnsi="Arial" w:cs="Times New Roman"/>
      <w:sz w:val="24"/>
      <w:szCs w:val="24"/>
    </w:rPr>
  </w:style>
  <w:style w:type="paragraph" w:customStyle="1" w:styleId="DC6D036F74E7434CBC44B6BCEA4D22ED">
    <w:name w:val="DC6D036F74E7434CBC44B6BCEA4D22ED"/>
    <w:rsid w:val="00744E71"/>
    <w:pPr>
      <w:spacing w:after="0" w:line="240" w:lineRule="auto"/>
    </w:pPr>
    <w:rPr>
      <w:rFonts w:ascii="Arial" w:eastAsia="Times New Roman" w:hAnsi="Arial" w:cs="Times New Roman"/>
      <w:sz w:val="24"/>
      <w:szCs w:val="24"/>
    </w:rPr>
  </w:style>
  <w:style w:type="paragraph" w:customStyle="1" w:styleId="6E2285EB064E47FA999E43C65F9130814">
    <w:name w:val="6E2285EB064E47FA999E43C65F9130814"/>
    <w:rsid w:val="00744E71"/>
    <w:pPr>
      <w:spacing w:after="0" w:line="240" w:lineRule="auto"/>
    </w:pPr>
    <w:rPr>
      <w:rFonts w:ascii="Arial" w:eastAsia="Times New Roman" w:hAnsi="Arial" w:cs="Times New Roman"/>
      <w:sz w:val="24"/>
      <w:szCs w:val="24"/>
    </w:rPr>
  </w:style>
  <w:style w:type="paragraph" w:customStyle="1" w:styleId="2254CE5F18DA4EBF80D7AA48341F5E6A4">
    <w:name w:val="2254CE5F18DA4EBF80D7AA48341F5E6A4"/>
    <w:rsid w:val="00744E71"/>
    <w:pPr>
      <w:spacing w:after="0" w:line="240" w:lineRule="auto"/>
    </w:pPr>
    <w:rPr>
      <w:rFonts w:ascii="Arial" w:eastAsia="Times New Roman" w:hAnsi="Arial" w:cs="Times New Roman"/>
      <w:sz w:val="24"/>
      <w:szCs w:val="24"/>
    </w:rPr>
  </w:style>
  <w:style w:type="paragraph" w:customStyle="1" w:styleId="DC6D036F74E7434CBC44B6BCEA4D22ED1">
    <w:name w:val="DC6D036F74E7434CBC44B6BCEA4D22ED1"/>
    <w:rsid w:val="00744E71"/>
    <w:pPr>
      <w:spacing w:after="0" w:line="240" w:lineRule="auto"/>
    </w:pPr>
    <w:rPr>
      <w:rFonts w:ascii="Arial" w:eastAsia="Times New Roman" w:hAnsi="Arial" w:cs="Times New Roman"/>
      <w:sz w:val="24"/>
      <w:szCs w:val="24"/>
    </w:rPr>
  </w:style>
  <w:style w:type="paragraph" w:customStyle="1" w:styleId="A9E39A9B0B994906BED1706578A9B61C">
    <w:name w:val="A9E39A9B0B994906BED1706578A9B61C"/>
    <w:rsid w:val="00744E71"/>
    <w:pPr>
      <w:spacing w:after="0" w:line="240" w:lineRule="auto"/>
    </w:pPr>
    <w:rPr>
      <w:rFonts w:ascii="Arial" w:eastAsia="Times New Roman" w:hAnsi="Arial" w:cs="Times New Roman"/>
      <w:sz w:val="24"/>
      <w:szCs w:val="24"/>
    </w:rPr>
  </w:style>
  <w:style w:type="paragraph" w:customStyle="1" w:styleId="7AD9BA1A4284495C97288310E8292EE4">
    <w:name w:val="7AD9BA1A4284495C97288310E8292EE4"/>
    <w:rsid w:val="00744E71"/>
    <w:pPr>
      <w:spacing w:after="0" w:line="240" w:lineRule="auto"/>
    </w:pPr>
    <w:rPr>
      <w:rFonts w:ascii="Arial" w:eastAsia="Times New Roman" w:hAnsi="Arial" w:cs="Times New Roman"/>
      <w:sz w:val="24"/>
      <w:szCs w:val="24"/>
    </w:rPr>
  </w:style>
  <w:style w:type="paragraph" w:customStyle="1" w:styleId="575186A2EDB746AFB22752A019918E4F">
    <w:name w:val="575186A2EDB746AFB22752A019918E4F"/>
    <w:rsid w:val="00744E71"/>
    <w:pPr>
      <w:spacing w:after="0" w:line="240" w:lineRule="auto"/>
    </w:pPr>
    <w:rPr>
      <w:rFonts w:ascii="Arial" w:eastAsia="Times New Roman" w:hAnsi="Arial" w:cs="Times New Roman"/>
      <w:sz w:val="24"/>
      <w:szCs w:val="24"/>
    </w:rPr>
  </w:style>
  <w:style w:type="paragraph" w:customStyle="1" w:styleId="7370DF26E99A4B67AFC94895B9C20CB1">
    <w:name w:val="7370DF26E99A4B67AFC94895B9C20CB1"/>
    <w:rsid w:val="00744E71"/>
    <w:pPr>
      <w:spacing w:after="0" w:line="240" w:lineRule="auto"/>
    </w:pPr>
    <w:rPr>
      <w:rFonts w:ascii="Arial" w:eastAsia="Times New Roman" w:hAnsi="Arial" w:cs="Times New Roman"/>
      <w:sz w:val="24"/>
      <w:szCs w:val="24"/>
    </w:rPr>
  </w:style>
  <w:style w:type="paragraph" w:customStyle="1" w:styleId="6E2285EB064E47FA999E43C65F9130815">
    <w:name w:val="6E2285EB064E47FA999E43C65F9130815"/>
    <w:rsid w:val="00744E71"/>
    <w:pPr>
      <w:spacing w:after="0" w:line="240" w:lineRule="auto"/>
    </w:pPr>
    <w:rPr>
      <w:rFonts w:ascii="Arial" w:eastAsia="Times New Roman" w:hAnsi="Arial" w:cs="Times New Roman"/>
      <w:sz w:val="24"/>
      <w:szCs w:val="24"/>
    </w:rPr>
  </w:style>
  <w:style w:type="paragraph" w:customStyle="1" w:styleId="2254CE5F18DA4EBF80D7AA48341F5E6A5">
    <w:name w:val="2254CE5F18DA4EBF80D7AA48341F5E6A5"/>
    <w:rsid w:val="00744E71"/>
    <w:pPr>
      <w:spacing w:after="0" w:line="240" w:lineRule="auto"/>
    </w:pPr>
    <w:rPr>
      <w:rFonts w:ascii="Arial" w:eastAsia="Times New Roman" w:hAnsi="Arial" w:cs="Times New Roman"/>
      <w:sz w:val="24"/>
      <w:szCs w:val="24"/>
    </w:rPr>
  </w:style>
  <w:style w:type="paragraph" w:customStyle="1" w:styleId="A9E39A9B0B994906BED1706578A9B61C1">
    <w:name w:val="A9E39A9B0B994906BED1706578A9B61C1"/>
    <w:rsid w:val="00744E71"/>
    <w:pPr>
      <w:spacing w:after="0" w:line="240" w:lineRule="auto"/>
    </w:pPr>
    <w:rPr>
      <w:rFonts w:ascii="Arial" w:eastAsia="Times New Roman" w:hAnsi="Arial" w:cs="Times New Roman"/>
      <w:sz w:val="24"/>
      <w:szCs w:val="24"/>
    </w:rPr>
  </w:style>
  <w:style w:type="paragraph" w:customStyle="1" w:styleId="7AD9BA1A4284495C97288310E8292EE41">
    <w:name w:val="7AD9BA1A4284495C97288310E8292EE41"/>
    <w:rsid w:val="00744E71"/>
    <w:pPr>
      <w:spacing w:after="0" w:line="240" w:lineRule="auto"/>
    </w:pPr>
    <w:rPr>
      <w:rFonts w:ascii="Arial" w:eastAsia="Times New Roman" w:hAnsi="Arial" w:cs="Times New Roman"/>
      <w:sz w:val="24"/>
      <w:szCs w:val="24"/>
    </w:rPr>
  </w:style>
  <w:style w:type="paragraph" w:customStyle="1" w:styleId="575186A2EDB746AFB22752A019918E4F1">
    <w:name w:val="575186A2EDB746AFB22752A019918E4F1"/>
    <w:rsid w:val="00744E71"/>
    <w:pPr>
      <w:spacing w:after="0" w:line="240" w:lineRule="auto"/>
    </w:pPr>
    <w:rPr>
      <w:rFonts w:ascii="Arial" w:eastAsia="Times New Roman" w:hAnsi="Arial" w:cs="Times New Roman"/>
      <w:sz w:val="24"/>
      <w:szCs w:val="24"/>
    </w:rPr>
  </w:style>
  <w:style w:type="paragraph" w:customStyle="1" w:styleId="7370DF26E99A4B67AFC94895B9C20CB11">
    <w:name w:val="7370DF26E99A4B67AFC94895B9C20CB11"/>
    <w:rsid w:val="00744E71"/>
    <w:pPr>
      <w:spacing w:after="0" w:line="240" w:lineRule="auto"/>
    </w:pPr>
    <w:rPr>
      <w:rFonts w:ascii="Arial" w:eastAsia="Times New Roman" w:hAnsi="Arial" w:cs="Times New Roman"/>
      <w:sz w:val="24"/>
      <w:szCs w:val="24"/>
    </w:rPr>
  </w:style>
  <w:style w:type="paragraph" w:customStyle="1" w:styleId="6E2285EB064E47FA999E43C65F9130816">
    <w:name w:val="6E2285EB064E47FA999E43C65F9130816"/>
    <w:rsid w:val="00744E71"/>
    <w:pPr>
      <w:spacing w:after="0" w:line="240" w:lineRule="auto"/>
    </w:pPr>
    <w:rPr>
      <w:rFonts w:ascii="Arial" w:eastAsia="Times New Roman" w:hAnsi="Arial" w:cs="Times New Roman"/>
      <w:sz w:val="24"/>
      <w:szCs w:val="24"/>
    </w:rPr>
  </w:style>
  <w:style w:type="paragraph" w:customStyle="1" w:styleId="2254CE5F18DA4EBF80D7AA48341F5E6A6">
    <w:name w:val="2254CE5F18DA4EBF80D7AA48341F5E6A6"/>
    <w:rsid w:val="00744E71"/>
    <w:pPr>
      <w:spacing w:after="0" w:line="240" w:lineRule="auto"/>
    </w:pPr>
    <w:rPr>
      <w:rFonts w:ascii="Arial" w:eastAsia="Times New Roman" w:hAnsi="Arial" w:cs="Times New Roman"/>
      <w:sz w:val="24"/>
      <w:szCs w:val="24"/>
    </w:rPr>
  </w:style>
  <w:style w:type="paragraph" w:customStyle="1" w:styleId="A9E39A9B0B994906BED1706578A9B61C2">
    <w:name w:val="A9E39A9B0B994906BED1706578A9B61C2"/>
    <w:rsid w:val="00744E71"/>
    <w:pPr>
      <w:spacing w:after="0" w:line="240" w:lineRule="auto"/>
    </w:pPr>
    <w:rPr>
      <w:rFonts w:ascii="Arial" w:eastAsia="Times New Roman" w:hAnsi="Arial" w:cs="Times New Roman"/>
      <w:sz w:val="24"/>
      <w:szCs w:val="24"/>
    </w:rPr>
  </w:style>
  <w:style w:type="paragraph" w:customStyle="1" w:styleId="7AD9BA1A4284495C97288310E8292EE42">
    <w:name w:val="7AD9BA1A4284495C97288310E8292EE42"/>
    <w:rsid w:val="00744E71"/>
    <w:pPr>
      <w:spacing w:after="0" w:line="240" w:lineRule="auto"/>
    </w:pPr>
    <w:rPr>
      <w:rFonts w:ascii="Arial" w:eastAsia="Times New Roman" w:hAnsi="Arial" w:cs="Times New Roman"/>
      <w:sz w:val="24"/>
      <w:szCs w:val="24"/>
    </w:rPr>
  </w:style>
  <w:style w:type="paragraph" w:customStyle="1" w:styleId="575186A2EDB746AFB22752A019918E4F2">
    <w:name w:val="575186A2EDB746AFB22752A019918E4F2"/>
    <w:rsid w:val="00744E71"/>
    <w:pPr>
      <w:spacing w:after="0" w:line="240" w:lineRule="auto"/>
    </w:pPr>
    <w:rPr>
      <w:rFonts w:ascii="Arial" w:eastAsia="Times New Roman" w:hAnsi="Arial" w:cs="Times New Roman"/>
      <w:sz w:val="24"/>
      <w:szCs w:val="24"/>
    </w:rPr>
  </w:style>
  <w:style w:type="paragraph" w:customStyle="1" w:styleId="7370DF26E99A4B67AFC94895B9C20CB12">
    <w:name w:val="7370DF26E99A4B67AFC94895B9C20CB12"/>
    <w:rsid w:val="00744E71"/>
    <w:pPr>
      <w:spacing w:after="0" w:line="240" w:lineRule="auto"/>
    </w:pPr>
    <w:rPr>
      <w:rFonts w:ascii="Arial" w:eastAsia="Times New Roman" w:hAnsi="Arial" w:cs="Times New Roman"/>
      <w:sz w:val="24"/>
      <w:szCs w:val="24"/>
    </w:rPr>
  </w:style>
  <w:style w:type="paragraph" w:customStyle="1" w:styleId="6E2285EB064E47FA999E43C65F9130817">
    <w:name w:val="6E2285EB064E47FA999E43C65F9130817"/>
    <w:rsid w:val="00744E71"/>
    <w:pPr>
      <w:spacing w:after="0" w:line="240" w:lineRule="auto"/>
    </w:pPr>
    <w:rPr>
      <w:rFonts w:ascii="Arial" w:eastAsia="Times New Roman" w:hAnsi="Arial" w:cs="Times New Roman"/>
      <w:sz w:val="24"/>
      <w:szCs w:val="24"/>
    </w:rPr>
  </w:style>
  <w:style w:type="paragraph" w:customStyle="1" w:styleId="2254CE5F18DA4EBF80D7AA48341F5E6A7">
    <w:name w:val="2254CE5F18DA4EBF80D7AA48341F5E6A7"/>
    <w:rsid w:val="00744E71"/>
    <w:pPr>
      <w:spacing w:after="0" w:line="240" w:lineRule="auto"/>
    </w:pPr>
    <w:rPr>
      <w:rFonts w:ascii="Arial" w:eastAsia="Times New Roman" w:hAnsi="Arial" w:cs="Times New Roman"/>
      <w:sz w:val="24"/>
      <w:szCs w:val="24"/>
    </w:rPr>
  </w:style>
  <w:style w:type="paragraph" w:customStyle="1" w:styleId="A9E39A9B0B994906BED1706578A9B61C3">
    <w:name w:val="A9E39A9B0B994906BED1706578A9B61C3"/>
    <w:rsid w:val="00744E71"/>
    <w:pPr>
      <w:spacing w:after="0" w:line="240" w:lineRule="auto"/>
    </w:pPr>
    <w:rPr>
      <w:rFonts w:ascii="Arial" w:eastAsia="Times New Roman" w:hAnsi="Arial" w:cs="Times New Roman"/>
      <w:sz w:val="24"/>
      <w:szCs w:val="24"/>
    </w:rPr>
  </w:style>
  <w:style w:type="paragraph" w:customStyle="1" w:styleId="7AD9BA1A4284495C97288310E8292EE43">
    <w:name w:val="7AD9BA1A4284495C97288310E8292EE43"/>
    <w:rsid w:val="00744E71"/>
    <w:pPr>
      <w:spacing w:after="0" w:line="240" w:lineRule="auto"/>
    </w:pPr>
    <w:rPr>
      <w:rFonts w:ascii="Arial" w:eastAsia="Times New Roman" w:hAnsi="Arial" w:cs="Times New Roman"/>
      <w:sz w:val="24"/>
      <w:szCs w:val="24"/>
    </w:rPr>
  </w:style>
  <w:style w:type="paragraph" w:customStyle="1" w:styleId="575186A2EDB746AFB22752A019918E4F3">
    <w:name w:val="575186A2EDB746AFB22752A019918E4F3"/>
    <w:rsid w:val="00744E71"/>
    <w:pPr>
      <w:spacing w:after="0" w:line="240" w:lineRule="auto"/>
    </w:pPr>
    <w:rPr>
      <w:rFonts w:ascii="Arial" w:eastAsia="Times New Roman" w:hAnsi="Arial" w:cs="Times New Roman"/>
      <w:sz w:val="24"/>
      <w:szCs w:val="24"/>
    </w:rPr>
  </w:style>
  <w:style w:type="paragraph" w:customStyle="1" w:styleId="7370DF26E99A4B67AFC94895B9C20CB13">
    <w:name w:val="7370DF26E99A4B67AFC94895B9C20CB13"/>
    <w:rsid w:val="00744E71"/>
    <w:pPr>
      <w:spacing w:after="0" w:line="240" w:lineRule="auto"/>
    </w:pPr>
    <w:rPr>
      <w:rFonts w:ascii="Arial" w:eastAsia="Times New Roman" w:hAnsi="Arial" w:cs="Times New Roman"/>
      <w:sz w:val="24"/>
      <w:szCs w:val="24"/>
    </w:rPr>
  </w:style>
  <w:style w:type="paragraph" w:customStyle="1" w:styleId="6E2285EB064E47FA999E43C65F9130818">
    <w:name w:val="6E2285EB064E47FA999E43C65F9130818"/>
    <w:rsid w:val="00744E71"/>
    <w:pPr>
      <w:spacing w:after="0" w:line="240" w:lineRule="auto"/>
    </w:pPr>
    <w:rPr>
      <w:rFonts w:ascii="Arial" w:eastAsia="Times New Roman" w:hAnsi="Arial" w:cs="Times New Roman"/>
      <w:sz w:val="24"/>
      <w:szCs w:val="24"/>
    </w:rPr>
  </w:style>
  <w:style w:type="paragraph" w:customStyle="1" w:styleId="2254CE5F18DA4EBF80D7AA48341F5E6A8">
    <w:name w:val="2254CE5F18DA4EBF80D7AA48341F5E6A8"/>
    <w:rsid w:val="00744E71"/>
    <w:pPr>
      <w:spacing w:after="0" w:line="240" w:lineRule="auto"/>
    </w:pPr>
    <w:rPr>
      <w:rFonts w:ascii="Arial" w:eastAsia="Times New Roman" w:hAnsi="Arial" w:cs="Times New Roman"/>
      <w:sz w:val="24"/>
      <w:szCs w:val="24"/>
    </w:rPr>
  </w:style>
  <w:style w:type="paragraph" w:customStyle="1" w:styleId="A9E39A9B0B994906BED1706578A9B61C4">
    <w:name w:val="A9E39A9B0B994906BED1706578A9B61C4"/>
    <w:rsid w:val="00744E71"/>
    <w:pPr>
      <w:spacing w:after="0" w:line="240" w:lineRule="auto"/>
    </w:pPr>
    <w:rPr>
      <w:rFonts w:ascii="Arial" w:eastAsia="Times New Roman" w:hAnsi="Arial" w:cs="Times New Roman"/>
      <w:sz w:val="24"/>
      <w:szCs w:val="24"/>
    </w:rPr>
  </w:style>
  <w:style w:type="paragraph" w:customStyle="1" w:styleId="7AD9BA1A4284495C97288310E8292EE44">
    <w:name w:val="7AD9BA1A4284495C97288310E8292EE44"/>
    <w:rsid w:val="00744E71"/>
    <w:pPr>
      <w:spacing w:after="0" w:line="240" w:lineRule="auto"/>
    </w:pPr>
    <w:rPr>
      <w:rFonts w:ascii="Arial" w:eastAsia="Times New Roman" w:hAnsi="Arial" w:cs="Times New Roman"/>
      <w:sz w:val="24"/>
      <w:szCs w:val="24"/>
    </w:rPr>
  </w:style>
  <w:style w:type="paragraph" w:customStyle="1" w:styleId="575186A2EDB746AFB22752A019918E4F4">
    <w:name w:val="575186A2EDB746AFB22752A019918E4F4"/>
    <w:rsid w:val="00744E71"/>
    <w:pPr>
      <w:spacing w:after="0" w:line="240" w:lineRule="auto"/>
    </w:pPr>
    <w:rPr>
      <w:rFonts w:ascii="Arial" w:eastAsia="Times New Roman" w:hAnsi="Arial" w:cs="Times New Roman"/>
      <w:sz w:val="24"/>
      <w:szCs w:val="24"/>
    </w:rPr>
  </w:style>
  <w:style w:type="paragraph" w:customStyle="1" w:styleId="7370DF26E99A4B67AFC94895B9C20CB14">
    <w:name w:val="7370DF26E99A4B67AFC94895B9C20CB14"/>
    <w:rsid w:val="00744E71"/>
    <w:pPr>
      <w:spacing w:after="0" w:line="240" w:lineRule="auto"/>
    </w:pPr>
    <w:rPr>
      <w:rFonts w:ascii="Arial" w:eastAsia="Times New Roman" w:hAnsi="Arial" w:cs="Times New Roman"/>
      <w:sz w:val="24"/>
      <w:szCs w:val="24"/>
    </w:rPr>
  </w:style>
  <w:style w:type="paragraph" w:customStyle="1" w:styleId="6E2285EB064E47FA999E43C65F9130819">
    <w:name w:val="6E2285EB064E47FA999E43C65F9130819"/>
    <w:rsid w:val="00C16C7B"/>
    <w:pPr>
      <w:spacing w:after="0" w:line="240" w:lineRule="auto"/>
    </w:pPr>
    <w:rPr>
      <w:rFonts w:ascii="Arial" w:eastAsia="Times New Roman" w:hAnsi="Arial" w:cs="Times New Roman"/>
      <w:sz w:val="24"/>
      <w:szCs w:val="24"/>
    </w:rPr>
  </w:style>
  <w:style w:type="paragraph" w:customStyle="1" w:styleId="2254CE5F18DA4EBF80D7AA48341F5E6A9">
    <w:name w:val="2254CE5F18DA4EBF80D7AA48341F5E6A9"/>
    <w:rsid w:val="00C16C7B"/>
    <w:pPr>
      <w:spacing w:after="0" w:line="240" w:lineRule="auto"/>
    </w:pPr>
    <w:rPr>
      <w:rFonts w:ascii="Arial" w:eastAsia="Times New Roman" w:hAnsi="Arial" w:cs="Times New Roman"/>
      <w:sz w:val="24"/>
      <w:szCs w:val="24"/>
    </w:rPr>
  </w:style>
  <w:style w:type="paragraph" w:customStyle="1" w:styleId="A9E39A9B0B994906BED1706578A9B61C5">
    <w:name w:val="A9E39A9B0B994906BED1706578A9B61C5"/>
    <w:rsid w:val="00C16C7B"/>
    <w:pPr>
      <w:spacing w:after="0" w:line="240" w:lineRule="auto"/>
    </w:pPr>
    <w:rPr>
      <w:rFonts w:ascii="Arial" w:eastAsia="Times New Roman" w:hAnsi="Arial" w:cs="Times New Roman"/>
      <w:sz w:val="24"/>
      <w:szCs w:val="24"/>
    </w:rPr>
  </w:style>
  <w:style w:type="paragraph" w:customStyle="1" w:styleId="7AD9BA1A4284495C97288310E8292EE45">
    <w:name w:val="7AD9BA1A4284495C97288310E8292EE45"/>
    <w:rsid w:val="00C16C7B"/>
    <w:pPr>
      <w:spacing w:after="0" w:line="240" w:lineRule="auto"/>
    </w:pPr>
    <w:rPr>
      <w:rFonts w:ascii="Arial" w:eastAsia="Times New Roman" w:hAnsi="Arial" w:cs="Times New Roman"/>
      <w:sz w:val="24"/>
      <w:szCs w:val="24"/>
    </w:rPr>
  </w:style>
  <w:style w:type="paragraph" w:customStyle="1" w:styleId="575186A2EDB746AFB22752A019918E4F5">
    <w:name w:val="575186A2EDB746AFB22752A019918E4F5"/>
    <w:rsid w:val="00C16C7B"/>
    <w:pPr>
      <w:spacing w:after="0" w:line="240" w:lineRule="auto"/>
    </w:pPr>
    <w:rPr>
      <w:rFonts w:ascii="Arial" w:eastAsia="Times New Roman" w:hAnsi="Arial" w:cs="Times New Roman"/>
      <w:sz w:val="24"/>
      <w:szCs w:val="24"/>
    </w:rPr>
  </w:style>
  <w:style w:type="paragraph" w:customStyle="1" w:styleId="7370DF26E99A4B67AFC94895B9C20CB15">
    <w:name w:val="7370DF26E99A4B67AFC94895B9C20CB15"/>
    <w:rsid w:val="00C16C7B"/>
    <w:pPr>
      <w:spacing w:after="0" w:line="240" w:lineRule="auto"/>
    </w:pPr>
    <w:rPr>
      <w:rFonts w:ascii="Arial" w:eastAsia="Times New Roman" w:hAnsi="Arial" w:cs="Times New Roman"/>
      <w:sz w:val="24"/>
      <w:szCs w:val="24"/>
    </w:rPr>
  </w:style>
  <w:style w:type="paragraph" w:customStyle="1" w:styleId="44521237ECED461293F1637FC31C97BE">
    <w:name w:val="44521237ECED461293F1637FC31C97BE"/>
    <w:rsid w:val="00C16C7B"/>
    <w:pPr>
      <w:spacing w:after="0" w:line="240" w:lineRule="auto"/>
    </w:pPr>
    <w:rPr>
      <w:rFonts w:ascii="Arial" w:eastAsia="Times New Roman" w:hAnsi="Arial" w:cs="Times New Roman"/>
      <w:sz w:val="24"/>
      <w:szCs w:val="24"/>
    </w:rPr>
  </w:style>
  <w:style w:type="paragraph" w:customStyle="1" w:styleId="6E2285EB064E47FA999E43C65F91308110">
    <w:name w:val="6E2285EB064E47FA999E43C65F91308110"/>
    <w:rsid w:val="00AA3332"/>
    <w:pPr>
      <w:spacing w:after="0" w:line="240" w:lineRule="auto"/>
    </w:pPr>
    <w:rPr>
      <w:rFonts w:ascii="Arial" w:eastAsia="Times New Roman" w:hAnsi="Arial" w:cs="Times New Roman"/>
      <w:sz w:val="24"/>
      <w:szCs w:val="24"/>
    </w:rPr>
  </w:style>
  <w:style w:type="paragraph" w:customStyle="1" w:styleId="2254CE5F18DA4EBF80D7AA48341F5E6A10">
    <w:name w:val="2254CE5F18DA4EBF80D7AA48341F5E6A10"/>
    <w:rsid w:val="00AA3332"/>
    <w:pPr>
      <w:spacing w:after="0" w:line="240" w:lineRule="auto"/>
    </w:pPr>
    <w:rPr>
      <w:rFonts w:ascii="Arial" w:eastAsia="Times New Roman" w:hAnsi="Arial" w:cs="Times New Roman"/>
      <w:sz w:val="24"/>
      <w:szCs w:val="24"/>
    </w:rPr>
  </w:style>
  <w:style w:type="paragraph" w:customStyle="1" w:styleId="A9E39A9B0B994906BED1706578A9B61C6">
    <w:name w:val="A9E39A9B0B994906BED1706578A9B61C6"/>
    <w:rsid w:val="00AA3332"/>
    <w:pPr>
      <w:spacing w:after="0" w:line="240" w:lineRule="auto"/>
    </w:pPr>
    <w:rPr>
      <w:rFonts w:ascii="Arial" w:eastAsia="Times New Roman" w:hAnsi="Arial" w:cs="Times New Roman"/>
      <w:sz w:val="24"/>
      <w:szCs w:val="24"/>
    </w:rPr>
  </w:style>
  <w:style w:type="paragraph" w:customStyle="1" w:styleId="7AD9BA1A4284495C97288310E8292EE46">
    <w:name w:val="7AD9BA1A4284495C97288310E8292EE46"/>
    <w:rsid w:val="00AA3332"/>
    <w:pPr>
      <w:spacing w:after="0" w:line="240" w:lineRule="auto"/>
    </w:pPr>
    <w:rPr>
      <w:rFonts w:ascii="Arial" w:eastAsia="Times New Roman" w:hAnsi="Arial" w:cs="Times New Roman"/>
      <w:sz w:val="24"/>
      <w:szCs w:val="24"/>
    </w:rPr>
  </w:style>
  <w:style w:type="paragraph" w:customStyle="1" w:styleId="575186A2EDB746AFB22752A019918E4F6">
    <w:name w:val="575186A2EDB746AFB22752A019918E4F6"/>
    <w:rsid w:val="00AA3332"/>
    <w:pPr>
      <w:spacing w:after="0" w:line="240" w:lineRule="auto"/>
    </w:pPr>
    <w:rPr>
      <w:rFonts w:ascii="Arial" w:eastAsia="Times New Roman" w:hAnsi="Arial" w:cs="Times New Roman"/>
      <w:sz w:val="24"/>
      <w:szCs w:val="24"/>
    </w:rPr>
  </w:style>
  <w:style w:type="paragraph" w:customStyle="1" w:styleId="7370DF26E99A4B67AFC94895B9C20CB16">
    <w:name w:val="7370DF26E99A4B67AFC94895B9C20CB16"/>
    <w:rsid w:val="00AA3332"/>
    <w:pPr>
      <w:spacing w:after="0" w:line="240" w:lineRule="auto"/>
    </w:pPr>
    <w:rPr>
      <w:rFonts w:ascii="Arial" w:eastAsia="Times New Roman" w:hAnsi="Arial" w:cs="Times New Roman"/>
      <w:sz w:val="24"/>
      <w:szCs w:val="24"/>
    </w:rPr>
  </w:style>
  <w:style w:type="paragraph" w:customStyle="1" w:styleId="44521237ECED461293F1637FC31C97BE1">
    <w:name w:val="44521237ECED461293F1637FC31C97BE1"/>
    <w:rsid w:val="00AA3332"/>
    <w:pPr>
      <w:spacing w:after="0" w:line="240" w:lineRule="auto"/>
    </w:pPr>
    <w:rPr>
      <w:rFonts w:ascii="Arial" w:eastAsia="Times New Roman" w:hAnsi="Arial" w:cs="Times New Roman"/>
      <w:sz w:val="24"/>
      <w:szCs w:val="24"/>
    </w:rPr>
  </w:style>
  <w:style w:type="paragraph" w:customStyle="1" w:styleId="E1A5A37540FB4D62A323ED50776F79D4">
    <w:name w:val="E1A5A37540FB4D62A323ED50776F79D4"/>
    <w:rsid w:val="00AA3332"/>
    <w:pPr>
      <w:spacing w:after="0" w:line="240" w:lineRule="auto"/>
    </w:pPr>
    <w:rPr>
      <w:rFonts w:ascii="Arial" w:eastAsia="Times New Roman" w:hAnsi="Arial" w:cs="Times New Roman"/>
      <w:sz w:val="24"/>
      <w:szCs w:val="24"/>
    </w:rPr>
  </w:style>
  <w:style w:type="paragraph" w:customStyle="1" w:styleId="7070ABC6324044E18EF4A5D10418DBB6">
    <w:name w:val="7070ABC6324044E18EF4A5D10418DBB6"/>
    <w:rsid w:val="00AA3332"/>
    <w:pPr>
      <w:spacing w:after="0" w:line="240" w:lineRule="auto"/>
    </w:pPr>
    <w:rPr>
      <w:rFonts w:ascii="Arial" w:eastAsia="Times New Roman" w:hAnsi="Arial" w:cs="Times New Roman"/>
      <w:sz w:val="24"/>
      <w:szCs w:val="24"/>
    </w:rPr>
  </w:style>
  <w:style w:type="paragraph" w:customStyle="1" w:styleId="2F3331FF7AA547CFBB04960955320A42">
    <w:name w:val="2F3331FF7AA547CFBB04960955320A42"/>
    <w:rsid w:val="00AA3332"/>
    <w:pPr>
      <w:spacing w:after="0" w:line="240" w:lineRule="auto"/>
    </w:pPr>
    <w:rPr>
      <w:rFonts w:ascii="Arial" w:eastAsia="Times New Roman" w:hAnsi="Arial" w:cs="Times New Roman"/>
      <w:sz w:val="24"/>
      <w:szCs w:val="24"/>
    </w:rPr>
  </w:style>
  <w:style w:type="paragraph" w:customStyle="1" w:styleId="08334E8E81924D238B6FC94FB0B965B8">
    <w:name w:val="08334E8E81924D238B6FC94FB0B965B8"/>
    <w:rsid w:val="00AA3332"/>
    <w:pPr>
      <w:spacing w:after="0" w:line="240" w:lineRule="auto"/>
    </w:pPr>
    <w:rPr>
      <w:rFonts w:ascii="Arial" w:eastAsia="Times New Roman" w:hAnsi="Arial" w:cs="Times New Roman"/>
      <w:sz w:val="24"/>
      <w:szCs w:val="24"/>
    </w:rPr>
  </w:style>
  <w:style w:type="paragraph" w:customStyle="1" w:styleId="9354EBB7EFA44AC59797F9F24B9BD96D">
    <w:name w:val="9354EBB7EFA44AC59797F9F24B9BD96D"/>
    <w:rsid w:val="00AA3332"/>
    <w:pPr>
      <w:spacing w:after="0" w:line="240" w:lineRule="auto"/>
    </w:pPr>
    <w:rPr>
      <w:rFonts w:ascii="Arial" w:eastAsia="Times New Roman" w:hAnsi="Arial" w:cs="Times New Roman"/>
      <w:sz w:val="24"/>
      <w:szCs w:val="24"/>
    </w:rPr>
  </w:style>
  <w:style w:type="paragraph" w:customStyle="1" w:styleId="FA3B2FE24C1B4EBCA921C2349780168D">
    <w:name w:val="FA3B2FE24C1B4EBCA921C2349780168D"/>
    <w:rsid w:val="00AA3332"/>
    <w:pPr>
      <w:spacing w:after="0" w:line="240" w:lineRule="auto"/>
    </w:pPr>
    <w:rPr>
      <w:rFonts w:ascii="Arial" w:eastAsia="Times New Roman" w:hAnsi="Arial" w:cs="Times New Roman"/>
      <w:sz w:val="24"/>
      <w:szCs w:val="24"/>
    </w:rPr>
  </w:style>
  <w:style w:type="paragraph" w:customStyle="1" w:styleId="E1A5A37540FB4D62A323ED50776F79D41">
    <w:name w:val="E1A5A37540FB4D62A323ED50776F79D41"/>
    <w:rsid w:val="00530DF4"/>
    <w:pPr>
      <w:spacing w:after="0" w:line="240" w:lineRule="auto"/>
    </w:pPr>
    <w:rPr>
      <w:rFonts w:ascii="Arial" w:eastAsia="Times New Roman" w:hAnsi="Arial" w:cs="Times New Roman"/>
      <w:sz w:val="24"/>
      <w:szCs w:val="24"/>
    </w:rPr>
  </w:style>
  <w:style w:type="paragraph" w:customStyle="1" w:styleId="7070ABC6324044E18EF4A5D10418DBB61">
    <w:name w:val="7070ABC6324044E18EF4A5D10418DBB61"/>
    <w:rsid w:val="00530DF4"/>
    <w:pPr>
      <w:spacing w:after="0" w:line="240" w:lineRule="auto"/>
    </w:pPr>
    <w:rPr>
      <w:rFonts w:ascii="Arial" w:eastAsia="Times New Roman" w:hAnsi="Arial" w:cs="Times New Roman"/>
      <w:sz w:val="24"/>
      <w:szCs w:val="24"/>
    </w:rPr>
  </w:style>
  <w:style w:type="paragraph" w:customStyle="1" w:styleId="2F3331FF7AA547CFBB04960955320A421">
    <w:name w:val="2F3331FF7AA547CFBB04960955320A421"/>
    <w:rsid w:val="00530DF4"/>
    <w:pPr>
      <w:spacing w:after="0" w:line="240" w:lineRule="auto"/>
    </w:pPr>
    <w:rPr>
      <w:rFonts w:ascii="Arial" w:eastAsia="Times New Roman" w:hAnsi="Arial" w:cs="Times New Roman"/>
      <w:sz w:val="24"/>
      <w:szCs w:val="24"/>
    </w:rPr>
  </w:style>
  <w:style w:type="paragraph" w:customStyle="1" w:styleId="08334E8E81924D238B6FC94FB0B965B81">
    <w:name w:val="08334E8E81924D238B6FC94FB0B965B81"/>
    <w:rsid w:val="00530DF4"/>
    <w:pPr>
      <w:spacing w:after="0" w:line="240" w:lineRule="auto"/>
    </w:pPr>
    <w:rPr>
      <w:rFonts w:ascii="Arial" w:eastAsia="Times New Roman" w:hAnsi="Arial" w:cs="Times New Roman"/>
      <w:sz w:val="24"/>
      <w:szCs w:val="24"/>
    </w:rPr>
  </w:style>
  <w:style w:type="paragraph" w:customStyle="1" w:styleId="9354EBB7EFA44AC59797F9F24B9BD96D1">
    <w:name w:val="9354EBB7EFA44AC59797F9F24B9BD96D1"/>
    <w:rsid w:val="00530DF4"/>
    <w:pPr>
      <w:spacing w:after="0" w:line="240" w:lineRule="auto"/>
    </w:pPr>
    <w:rPr>
      <w:rFonts w:ascii="Arial" w:eastAsia="Times New Roman" w:hAnsi="Arial" w:cs="Times New Roman"/>
      <w:sz w:val="24"/>
      <w:szCs w:val="24"/>
    </w:rPr>
  </w:style>
  <w:style w:type="paragraph" w:customStyle="1" w:styleId="FA3B2FE24C1B4EBCA921C2349780168D1">
    <w:name w:val="FA3B2FE24C1B4EBCA921C2349780168D1"/>
    <w:rsid w:val="00530DF4"/>
    <w:pPr>
      <w:spacing w:after="0" w:line="240" w:lineRule="auto"/>
    </w:pPr>
    <w:rPr>
      <w:rFonts w:ascii="Arial" w:eastAsia="Times New Roman" w:hAnsi="Arial" w:cs="Times New Roman"/>
      <w:sz w:val="24"/>
      <w:szCs w:val="24"/>
    </w:rPr>
  </w:style>
  <w:style w:type="paragraph" w:customStyle="1" w:styleId="6E2285EB064E47FA999E43C65F91308111">
    <w:name w:val="6E2285EB064E47FA999E43C65F91308111"/>
    <w:rsid w:val="00530DF4"/>
    <w:pPr>
      <w:spacing w:after="0" w:line="240" w:lineRule="auto"/>
    </w:pPr>
    <w:rPr>
      <w:rFonts w:ascii="Arial" w:eastAsia="Times New Roman" w:hAnsi="Arial" w:cs="Times New Roman"/>
      <w:sz w:val="24"/>
      <w:szCs w:val="24"/>
    </w:rPr>
  </w:style>
  <w:style w:type="paragraph" w:customStyle="1" w:styleId="E1A5A37540FB4D62A323ED50776F79D42">
    <w:name w:val="E1A5A37540FB4D62A323ED50776F79D42"/>
    <w:rsid w:val="00530DF4"/>
    <w:pPr>
      <w:spacing w:after="0" w:line="240" w:lineRule="auto"/>
    </w:pPr>
    <w:rPr>
      <w:rFonts w:ascii="Arial" w:eastAsia="Times New Roman" w:hAnsi="Arial" w:cs="Times New Roman"/>
      <w:sz w:val="24"/>
      <w:szCs w:val="24"/>
    </w:rPr>
  </w:style>
  <w:style w:type="paragraph" w:customStyle="1" w:styleId="7070ABC6324044E18EF4A5D10418DBB62">
    <w:name w:val="7070ABC6324044E18EF4A5D10418DBB62"/>
    <w:rsid w:val="00530DF4"/>
    <w:pPr>
      <w:spacing w:after="0" w:line="240" w:lineRule="auto"/>
    </w:pPr>
    <w:rPr>
      <w:rFonts w:ascii="Arial" w:eastAsia="Times New Roman" w:hAnsi="Arial" w:cs="Times New Roman"/>
      <w:sz w:val="24"/>
      <w:szCs w:val="24"/>
    </w:rPr>
  </w:style>
  <w:style w:type="paragraph" w:customStyle="1" w:styleId="2F3331FF7AA547CFBB04960955320A422">
    <w:name w:val="2F3331FF7AA547CFBB04960955320A422"/>
    <w:rsid w:val="00530DF4"/>
    <w:pPr>
      <w:spacing w:after="0" w:line="240" w:lineRule="auto"/>
    </w:pPr>
    <w:rPr>
      <w:rFonts w:ascii="Arial" w:eastAsia="Times New Roman" w:hAnsi="Arial" w:cs="Times New Roman"/>
      <w:sz w:val="24"/>
      <w:szCs w:val="24"/>
    </w:rPr>
  </w:style>
  <w:style w:type="paragraph" w:customStyle="1" w:styleId="08334E8E81924D238B6FC94FB0B965B82">
    <w:name w:val="08334E8E81924D238B6FC94FB0B965B82"/>
    <w:rsid w:val="00530DF4"/>
    <w:pPr>
      <w:spacing w:after="0" w:line="240" w:lineRule="auto"/>
    </w:pPr>
    <w:rPr>
      <w:rFonts w:ascii="Arial" w:eastAsia="Times New Roman" w:hAnsi="Arial" w:cs="Times New Roman"/>
      <w:sz w:val="24"/>
      <w:szCs w:val="24"/>
    </w:rPr>
  </w:style>
  <w:style w:type="paragraph" w:customStyle="1" w:styleId="9354EBB7EFA44AC59797F9F24B9BD96D2">
    <w:name w:val="9354EBB7EFA44AC59797F9F24B9BD96D2"/>
    <w:rsid w:val="00530DF4"/>
    <w:pPr>
      <w:spacing w:after="0" w:line="240" w:lineRule="auto"/>
    </w:pPr>
    <w:rPr>
      <w:rFonts w:ascii="Arial" w:eastAsia="Times New Roman" w:hAnsi="Arial" w:cs="Times New Roman"/>
      <w:sz w:val="24"/>
      <w:szCs w:val="24"/>
    </w:rPr>
  </w:style>
  <w:style w:type="paragraph" w:customStyle="1" w:styleId="FA3B2FE24C1B4EBCA921C2349780168D2">
    <w:name w:val="FA3B2FE24C1B4EBCA921C2349780168D2"/>
    <w:rsid w:val="00530DF4"/>
    <w:pPr>
      <w:spacing w:after="0" w:line="240" w:lineRule="auto"/>
    </w:pPr>
    <w:rPr>
      <w:rFonts w:ascii="Arial" w:eastAsia="Times New Roman" w:hAnsi="Arial" w:cs="Times New Roman"/>
      <w:sz w:val="24"/>
      <w:szCs w:val="24"/>
    </w:rPr>
  </w:style>
  <w:style w:type="paragraph" w:customStyle="1" w:styleId="6E2285EB064E47FA999E43C65F91308112">
    <w:name w:val="6E2285EB064E47FA999E43C65F91308112"/>
    <w:rsid w:val="00530DF4"/>
    <w:pPr>
      <w:spacing w:after="0" w:line="240" w:lineRule="auto"/>
    </w:pPr>
    <w:rPr>
      <w:rFonts w:ascii="Arial" w:eastAsia="Times New Roman" w:hAnsi="Arial" w:cs="Times New Roman"/>
      <w:sz w:val="24"/>
      <w:szCs w:val="24"/>
    </w:rPr>
  </w:style>
  <w:style w:type="paragraph" w:customStyle="1" w:styleId="2254CE5F18DA4EBF80D7AA48341F5E6A11">
    <w:name w:val="2254CE5F18DA4EBF80D7AA48341F5E6A11"/>
    <w:rsid w:val="00530DF4"/>
    <w:pPr>
      <w:spacing w:after="0" w:line="240" w:lineRule="auto"/>
    </w:pPr>
    <w:rPr>
      <w:rFonts w:ascii="Arial" w:eastAsia="Times New Roman" w:hAnsi="Arial" w:cs="Times New Roman"/>
      <w:sz w:val="24"/>
      <w:szCs w:val="24"/>
    </w:rPr>
  </w:style>
  <w:style w:type="paragraph" w:customStyle="1" w:styleId="E1A5A37540FB4D62A323ED50776F79D43">
    <w:name w:val="E1A5A37540FB4D62A323ED50776F79D43"/>
    <w:rsid w:val="00530DF4"/>
    <w:pPr>
      <w:spacing w:after="0" w:line="240" w:lineRule="auto"/>
    </w:pPr>
    <w:rPr>
      <w:rFonts w:ascii="Arial" w:eastAsia="Times New Roman" w:hAnsi="Arial" w:cs="Times New Roman"/>
      <w:sz w:val="24"/>
      <w:szCs w:val="24"/>
    </w:rPr>
  </w:style>
  <w:style w:type="paragraph" w:customStyle="1" w:styleId="7070ABC6324044E18EF4A5D10418DBB63">
    <w:name w:val="7070ABC6324044E18EF4A5D10418DBB63"/>
    <w:rsid w:val="00530DF4"/>
    <w:pPr>
      <w:spacing w:after="0" w:line="240" w:lineRule="auto"/>
    </w:pPr>
    <w:rPr>
      <w:rFonts w:ascii="Arial" w:eastAsia="Times New Roman" w:hAnsi="Arial" w:cs="Times New Roman"/>
      <w:sz w:val="24"/>
      <w:szCs w:val="24"/>
    </w:rPr>
  </w:style>
  <w:style w:type="paragraph" w:customStyle="1" w:styleId="2F3331FF7AA547CFBB04960955320A423">
    <w:name w:val="2F3331FF7AA547CFBB04960955320A423"/>
    <w:rsid w:val="00530DF4"/>
    <w:pPr>
      <w:spacing w:after="0" w:line="240" w:lineRule="auto"/>
    </w:pPr>
    <w:rPr>
      <w:rFonts w:ascii="Arial" w:eastAsia="Times New Roman" w:hAnsi="Arial" w:cs="Times New Roman"/>
      <w:sz w:val="24"/>
      <w:szCs w:val="24"/>
    </w:rPr>
  </w:style>
  <w:style w:type="paragraph" w:customStyle="1" w:styleId="08334E8E81924D238B6FC94FB0B965B83">
    <w:name w:val="08334E8E81924D238B6FC94FB0B965B83"/>
    <w:rsid w:val="00530DF4"/>
    <w:pPr>
      <w:spacing w:after="0" w:line="240" w:lineRule="auto"/>
    </w:pPr>
    <w:rPr>
      <w:rFonts w:ascii="Arial" w:eastAsia="Times New Roman" w:hAnsi="Arial" w:cs="Times New Roman"/>
      <w:sz w:val="24"/>
      <w:szCs w:val="24"/>
    </w:rPr>
  </w:style>
  <w:style w:type="paragraph" w:customStyle="1" w:styleId="9354EBB7EFA44AC59797F9F24B9BD96D3">
    <w:name w:val="9354EBB7EFA44AC59797F9F24B9BD96D3"/>
    <w:rsid w:val="00530DF4"/>
    <w:pPr>
      <w:spacing w:after="0" w:line="240" w:lineRule="auto"/>
    </w:pPr>
    <w:rPr>
      <w:rFonts w:ascii="Arial" w:eastAsia="Times New Roman" w:hAnsi="Arial" w:cs="Times New Roman"/>
      <w:sz w:val="24"/>
      <w:szCs w:val="24"/>
    </w:rPr>
  </w:style>
  <w:style w:type="paragraph" w:customStyle="1" w:styleId="FA3B2FE24C1B4EBCA921C2349780168D3">
    <w:name w:val="FA3B2FE24C1B4EBCA921C2349780168D3"/>
    <w:rsid w:val="00530DF4"/>
    <w:pPr>
      <w:spacing w:after="0" w:line="240" w:lineRule="auto"/>
    </w:pPr>
    <w:rPr>
      <w:rFonts w:ascii="Arial" w:eastAsia="Times New Roman" w:hAnsi="Arial" w:cs="Times New Roman"/>
      <w:sz w:val="24"/>
      <w:szCs w:val="24"/>
    </w:rPr>
  </w:style>
  <w:style w:type="paragraph" w:customStyle="1" w:styleId="33A80CD3E5B24E519D84A933A01C0C92">
    <w:name w:val="33A80CD3E5B24E519D84A933A01C0C92"/>
    <w:rsid w:val="00530DF4"/>
  </w:style>
  <w:style w:type="paragraph" w:customStyle="1" w:styleId="6E2285EB064E47FA999E43C65F91308113">
    <w:name w:val="6E2285EB064E47FA999E43C65F91308113"/>
    <w:rsid w:val="002476C8"/>
    <w:pPr>
      <w:spacing w:after="0" w:line="240" w:lineRule="auto"/>
    </w:pPr>
    <w:rPr>
      <w:rFonts w:ascii="Arial" w:eastAsia="Times New Roman" w:hAnsi="Arial" w:cs="Times New Roman"/>
      <w:sz w:val="24"/>
      <w:szCs w:val="24"/>
    </w:rPr>
  </w:style>
  <w:style w:type="paragraph" w:customStyle="1" w:styleId="33A80CD3E5B24E519D84A933A01C0C921">
    <w:name w:val="33A80CD3E5B24E519D84A933A01C0C921"/>
    <w:rsid w:val="002476C8"/>
    <w:pPr>
      <w:spacing w:after="0" w:line="240" w:lineRule="auto"/>
    </w:pPr>
    <w:rPr>
      <w:rFonts w:ascii="Arial" w:eastAsia="Times New Roman" w:hAnsi="Arial" w:cs="Times New Roman"/>
      <w:sz w:val="24"/>
      <w:szCs w:val="24"/>
    </w:rPr>
  </w:style>
  <w:style w:type="paragraph" w:customStyle="1" w:styleId="6E2285EB064E47FA999E43C65F91308114">
    <w:name w:val="6E2285EB064E47FA999E43C65F91308114"/>
    <w:rsid w:val="002476C8"/>
    <w:pPr>
      <w:spacing w:after="0" w:line="240" w:lineRule="auto"/>
    </w:pPr>
    <w:rPr>
      <w:rFonts w:ascii="Arial" w:eastAsia="Times New Roman" w:hAnsi="Arial" w:cs="Times New Roman"/>
      <w:sz w:val="24"/>
      <w:szCs w:val="24"/>
    </w:rPr>
  </w:style>
  <w:style w:type="paragraph" w:customStyle="1" w:styleId="3F7FFA314A4E4EDAB7C155DF33D9D2CA">
    <w:name w:val="3F7FFA314A4E4EDAB7C155DF33D9D2CA"/>
    <w:rsid w:val="002476C8"/>
    <w:pPr>
      <w:spacing w:after="0" w:line="240" w:lineRule="auto"/>
    </w:pPr>
    <w:rPr>
      <w:rFonts w:ascii="Arial" w:eastAsia="Times New Roman" w:hAnsi="Arial" w:cs="Times New Roman"/>
      <w:sz w:val="24"/>
      <w:szCs w:val="24"/>
    </w:rPr>
  </w:style>
  <w:style w:type="paragraph" w:customStyle="1" w:styleId="33A80CD3E5B24E519D84A933A01C0C922">
    <w:name w:val="33A80CD3E5B24E519D84A933A01C0C922"/>
    <w:rsid w:val="002476C8"/>
    <w:pPr>
      <w:spacing w:after="0" w:line="240" w:lineRule="auto"/>
    </w:pPr>
    <w:rPr>
      <w:rFonts w:ascii="Arial" w:eastAsia="Times New Roman" w:hAnsi="Arial" w:cs="Times New Roman"/>
      <w:sz w:val="24"/>
      <w:szCs w:val="24"/>
    </w:rPr>
  </w:style>
  <w:style w:type="paragraph" w:customStyle="1" w:styleId="6E2285EB064E47FA999E43C65F91308115">
    <w:name w:val="6E2285EB064E47FA999E43C65F91308115"/>
    <w:rsid w:val="002476C8"/>
    <w:pPr>
      <w:spacing w:after="0" w:line="240" w:lineRule="auto"/>
    </w:pPr>
    <w:rPr>
      <w:rFonts w:ascii="Arial" w:eastAsia="Times New Roman" w:hAnsi="Arial" w:cs="Times New Roman"/>
      <w:sz w:val="24"/>
      <w:szCs w:val="24"/>
    </w:rPr>
  </w:style>
  <w:style w:type="paragraph" w:customStyle="1" w:styleId="7E063FD2D6934D59B546B0B04D809111">
    <w:name w:val="7E063FD2D6934D59B546B0B04D809111"/>
    <w:rsid w:val="002476C8"/>
    <w:pPr>
      <w:spacing w:after="0" w:line="240" w:lineRule="auto"/>
    </w:pPr>
    <w:rPr>
      <w:rFonts w:ascii="Arial" w:eastAsia="Times New Roman" w:hAnsi="Arial" w:cs="Times New Roman"/>
      <w:sz w:val="24"/>
      <w:szCs w:val="24"/>
    </w:rPr>
  </w:style>
  <w:style w:type="paragraph" w:customStyle="1" w:styleId="BD9C7912E41A437AA32EA3445E5A0383">
    <w:name w:val="BD9C7912E41A437AA32EA3445E5A0383"/>
    <w:rsid w:val="002476C8"/>
    <w:pPr>
      <w:spacing w:after="0" w:line="240" w:lineRule="auto"/>
    </w:pPr>
    <w:rPr>
      <w:rFonts w:ascii="Arial" w:eastAsia="Times New Roman" w:hAnsi="Arial" w:cs="Times New Roman"/>
      <w:sz w:val="24"/>
      <w:szCs w:val="24"/>
    </w:rPr>
  </w:style>
  <w:style w:type="paragraph" w:customStyle="1" w:styleId="7E063FD2D6934D59B546B0B04D8091111">
    <w:name w:val="7E063FD2D6934D59B546B0B04D8091111"/>
    <w:rsid w:val="002476C8"/>
    <w:pPr>
      <w:spacing w:after="0" w:line="240" w:lineRule="auto"/>
    </w:pPr>
    <w:rPr>
      <w:rFonts w:ascii="Arial" w:eastAsia="Times New Roman" w:hAnsi="Arial" w:cs="Times New Roman"/>
      <w:sz w:val="24"/>
      <w:szCs w:val="24"/>
    </w:rPr>
  </w:style>
  <w:style w:type="paragraph" w:customStyle="1" w:styleId="BD9C7912E41A437AA32EA3445E5A03831">
    <w:name w:val="BD9C7912E41A437AA32EA3445E5A03831"/>
    <w:rsid w:val="00B214EB"/>
    <w:pPr>
      <w:spacing w:after="0" w:line="240" w:lineRule="auto"/>
    </w:pPr>
    <w:rPr>
      <w:rFonts w:ascii="Arial" w:eastAsia="Times New Roman" w:hAnsi="Arial" w:cs="Times New Roman"/>
      <w:sz w:val="24"/>
      <w:szCs w:val="24"/>
    </w:rPr>
  </w:style>
  <w:style w:type="paragraph" w:customStyle="1" w:styleId="7E063FD2D6934D59B546B0B04D8091112">
    <w:name w:val="7E063FD2D6934D59B546B0B04D8091112"/>
    <w:rsid w:val="00B214EB"/>
    <w:pPr>
      <w:spacing w:after="0" w:line="240" w:lineRule="auto"/>
    </w:pPr>
    <w:rPr>
      <w:rFonts w:ascii="Arial" w:eastAsia="Times New Roman" w:hAnsi="Arial" w:cs="Times New Roman"/>
      <w:sz w:val="24"/>
      <w:szCs w:val="24"/>
    </w:rPr>
  </w:style>
  <w:style w:type="paragraph" w:customStyle="1" w:styleId="3EBC64FAACC347F4BFD12E897055B37D">
    <w:name w:val="3EBC64FAACC347F4BFD12E897055B37D"/>
    <w:rsid w:val="00B214EB"/>
    <w:pPr>
      <w:spacing w:after="0" w:line="240" w:lineRule="auto"/>
    </w:pPr>
    <w:rPr>
      <w:rFonts w:ascii="Arial" w:eastAsia="Times New Roman" w:hAnsi="Arial" w:cs="Times New Roman"/>
      <w:sz w:val="24"/>
      <w:szCs w:val="24"/>
    </w:rPr>
  </w:style>
  <w:style w:type="paragraph" w:customStyle="1" w:styleId="61B8BA0784794C5D9FA5A9C57DE868C7">
    <w:name w:val="61B8BA0784794C5D9FA5A9C57DE868C7"/>
    <w:rsid w:val="00B214EB"/>
    <w:pPr>
      <w:spacing w:after="0" w:line="240" w:lineRule="auto"/>
    </w:pPr>
    <w:rPr>
      <w:rFonts w:ascii="Arial" w:eastAsia="Times New Roman" w:hAnsi="Arial" w:cs="Times New Roman"/>
      <w:sz w:val="24"/>
      <w:szCs w:val="24"/>
    </w:rPr>
  </w:style>
  <w:style w:type="paragraph" w:customStyle="1" w:styleId="98D651122BDC491E9D10E812EB58897D">
    <w:name w:val="98D651122BDC491E9D10E812EB58897D"/>
    <w:rsid w:val="00B214EB"/>
    <w:pPr>
      <w:spacing w:after="0" w:line="240" w:lineRule="auto"/>
    </w:pPr>
    <w:rPr>
      <w:rFonts w:ascii="Arial" w:eastAsia="Times New Roman" w:hAnsi="Arial" w:cs="Times New Roman"/>
      <w:sz w:val="24"/>
      <w:szCs w:val="24"/>
    </w:rPr>
  </w:style>
  <w:style w:type="character" w:customStyle="1" w:styleId="Style1">
    <w:name w:val="Style1"/>
    <w:basedOn w:val="DefaultParagraphFont"/>
    <w:uiPriority w:val="1"/>
    <w:rsid w:val="0042477C"/>
    <w:rPr>
      <w:rFonts w:ascii="Arial" w:hAnsi="Arial"/>
      <w:sz w:val="20"/>
    </w:rPr>
  </w:style>
  <w:style w:type="paragraph" w:customStyle="1" w:styleId="CA0D1AB0F9164CE7A200C3FC185BC6B1">
    <w:name w:val="CA0D1AB0F9164CE7A200C3FC185BC6B1"/>
    <w:rsid w:val="00B214EB"/>
    <w:pPr>
      <w:spacing w:after="0" w:line="240" w:lineRule="auto"/>
    </w:pPr>
    <w:rPr>
      <w:rFonts w:ascii="Arial" w:eastAsia="Times New Roman" w:hAnsi="Arial" w:cs="Times New Roman"/>
      <w:sz w:val="24"/>
      <w:szCs w:val="24"/>
    </w:rPr>
  </w:style>
  <w:style w:type="paragraph" w:customStyle="1" w:styleId="A158ED38623E4ED0B68960623DA34858">
    <w:name w:val="A158ED38623E4ED0B68960623DA34858"/>
    <w:rsid w:val="00B214EB"/>
    <w:pPr>
      <w:spacing w:after="0" w:line="240" w:lineRule="auto"/>
    </w:pPr>
    <w:rPr>
      <w:rFonts w:ascii="Arial" w:eastAsia="Times New Roman" w:hAnsi="Arial" w:cs="Times New Roman"/>
      <w:sz w:val="24"/>
      <w:szCs w:val="24"/>
    </w:rPr>
  </w:style>
  <w:style w:type="paragraph" w:customStyle="1" w:styleId="BD9C7912E41A437AA32EA3445E5A03832">
    <w:name w:val="BD9C7912E41A437AA32EA3445E5A03832"/>
    <w:rsid w:val="00B214EB"/>
    <w:pPr>
      <w:spacing w:after="0" w:line="240" w:lineRule="auto"/>
    </w:pPr>
    <w:rPr>
      <w:rFonts w:ascii="Arial" w:eastAsia="Times New Roman" w:hAnsi="Arial" w:cs="Times New Roman"/>
      <w:sz w:val="24"/>
      <w:szCs w:val="24"/>
    </w:rPr>
  </w:style>
  <w:style w:type="paragraph" w:customStyle="1" w:styleId="7E063FD2D6934D59B546B0B04D8091113">
    <w:name w:val="7E063FD2D6934D59B546B0B04D8091113"/>
    <w:rsid w:val="00B214EB"/>
    <w:pPr>
      <w:spacing w:after="0" w:line="240" w:lineRule="auto"/>
    </w:pPr>
    <w:rPr>
      <w:rFonts w:ascii="Arial" w:eastAsia="Times New Roman" w:hAnsi="Arial" w:cs="Times New Roman"/>
      <w:sz w:val="24"/>
      <w:szCs w:val="24"/>
    </w:rPr>
  </w:style>
  <w:style w:type="paragraph" w:customStyle="1" w:styleId="3EBC64FAACC347F4BFD12E897055B37D1">
    <w:name w:val="3EBC64FAACC347F4BFD12E897055B37D1"/>
    <w:rsid w:val="00B214EB"/>
    <w:pPr>
      <w:spacing w:after="0" w:line="240" w:lineRule="auto"/>
    </w:pPr>
    <w:rPr>
      <w:rFonts w:ascii="Arial" w:eastAsia="Times New Roman" w:hAnsi="Arial" w:cs="Times New Roman"/>
      <w:sz w:val="24"/>
      <w:szCs w:val="24"/>
    </w:rPr>
  </w:style>
  <w:style w:type="paragraph" w:customStyle="1" w:styleId="61B8BA0784794C5D9FA5A9C57DE868C71">
    <w:name w:val="61B8BA0784794C5D9FA5A9C57DE868C71"/>
    <w:rsid w:val="00B214EB"/>
    <w:pPr>
      <w:spacing w:after="0" w:line="240" w:lineRule="auto"/>
    </w:pPr>
    <w:rPr>
      <w:rFonts w:ascii="Arial" w:eastAsia="Times New Roman" w:hAnsi="Arial" w:cs="Times New Roman"/>
      <w:sz w:val="24"/>
      <w:szCs w:val="24"/>
    </w:rPr>
  </w:style>
  <w:style w:type="paragraph" w:customStyle="1" w:styleId="95DA3020B654438598AC229CC798E163">
    <w:name w:val="95DA3020B654438598AC229CC798E163"/>
    <w:rsid w:val="00B214EB"/>
    <w:pPr>
      <w:spacing w:after="0" w:line="240" w:lineRule="auto"/>
    </w:pPr>
    <w:rPr>
      <w:rFonts w:ascii="Arial" w:eastAsia="Times New Roman" w:hAnsi="Arial" w:cs="Times New Roman"/>
      <w:sz w:val="24"/>
      <w:szCs w:val="24"/>
    </w:rPr>
  </w:style>
  <w:style w:type="paragraph" w:customStyle="1" w:styleId="382D4D5A68224B1B9938CFB1979C3B17">
    <w:name w:val="382D4D5A68224B1B9938CFB1979C3B17"/>
    <w:rsid w:val="00B214EB"/>
    <w:pPr>
      <w:spacing w:after="0" w:line="240" w:lineRule="auto"/>
    </w:pPr>
    <w:rPr>
      <w:rFonts w:ascii="Arial" w:eastAsia="Times New Roman" w:hAnsi="Arial" w:cs="Times New Roman"/>
      <w:sz w:val="24"/>
      <w:szCs w:val="24"/>
    </w:rPr>
  </w:style>
  <w:style w:type="paragraph" w:customStyle="1" w:styleId="B1B68842B50A4A94B72C1CC9EAB1497E">
    <w:name w:val="B1B68842B50A4A94B72C1CC9EAB1497E"/>
    <w:rsid w:val="00B214EB"/>
    <w:pPr>
      <w:spacing w:after="0" w:line="240" w:lineRule="auto"/>
    </w:pPr>
    <w:rPr>
      <w:rFonts w:ascii="Arial" w:eastAsia="Times New Roman" w:hAnsi="Arial" w:cs="Times New Roman"/>
      <w:sz w:val="24"/>
      <w:szCs w:val="24"/>
    </w:rPr>
  </w:style>
  <w:style w:type="paragraph" w:customStyle="1" w:styleId="98D651122BDC491E9D10E812EB58897D1">
    <w:name w:val="98D651122BDC491E9D10E812EB58897D1"/>
    <w:rsid w:val="00B214EB"/>
    <w:pPr>
      <w:spacing w:after="0" w:line="240" w:lineRule="auto"/>
    </w:pPr>
    <w:rPr>
      <w:rFonts w:ascii="Arial" w:eastAsia="Times New Roman" w:hAnsi="Arial" w:cs="Times New Roman"/>
      <w:sz w:val="24"/>
      <w:szCs w:val="24"/>
    </w:rPr>
  </w:style>
  <w:style w:type="paragraph" w:customStyle="1" w:styleId="6B8683BBF0B84C8E9D738E5A450A1918">
    <w:name w:val="6B8683BBF0B84C8E9D738E5A450A1918"/>
    <w:rsid w:val="00B214EB"/>
    <w:pPr>
      <w:spacing w:after="0" w:line="240" w:lineRule="auto"/>
    </w:pPr>
    <w:rPr>
      <w:rFonts w:ascii="Arial" w:eastAsia="Times New Roman" w:hAnsi="Arial" w:cs="Times New Roman"/>
      <w:sz w:val="24"/>
      <w:szCs w:val="24"/>
    </w:rPr>
  </w:style>
  <w:style w:type="paragraph" w:customStyle="1" w:styleId="CA0D1AB0F9164CE7A200C3FC185BC6B11">
    <w:name w:val="CA0D1AB0F9164CE7A200C3FC185BC6B11"/>
    <w:rsid w:val="0086493F"/>
    <w:pPr>
      <w:spacing w:after="0" w:line="240" w:lineRule="auto"/>
    </w:pPr>
    <w:rPr>
      <w:rFonts w:ascii="Arial" w:eastAsia="Times New Roman" w:hAnsi="Arial" w:cs="Times New Roman"/>
      <w:sz w:val="24"/>
      <w:szCs w:val="24"/>
    </w:rPr>
  </w:style>
  <w:style w:type="paragraph" w:customStyle="1" w:styleId="A158ED38623E4ED0B68960623DA348581">
    <w:name w:val="A158ED38623E4ED0B68960623DA348581"/>
    <w:rsid w:val="0086493F"/>
    <w:pPr>
      <w:spacing w:after="0" w:line="240" w:lineRule="auto"/>
    </w:pPr>
    <w:rPr>
      <w:rFonts w:ascii="Arial" w:eastAsia="Times New Roman" w:hAnsi="Arial" w:cs="Times New Roman"/>
      <w:sz w:val="24"/>
      <w:szCs w:val="24"/>
    </w:rPr>
  </w:style>
  <w:style w:type="paragraph" w:customStyle="1" w:styleId="BD9C7912E41A437AA32EA3445E5A03833">
    <w:name w:val="BD9C7912E41A437AA32EA3445E5A03833"/>
    <w:rsid w:val="0086493F"/>
    <w:pPr>
      <w:spacing w:after="0" w:line="240" w:lineRule="auto"/>
    </w:pPr>
    <w:rPr>
      <w:rFonts w:ascii="Arial" w:eastAsia="Times New Roman" w:hAnsi="Arial" w:cs="Times New Roman"/>
      <w:sz w:val="24"/>
      <w:szCs w:val="24"/>
    </w:rPr>
  </w:style>
  <w:style w:type="paragraph" w:customStyle="1" w:styleId="7E063FD2D6934D59B546B0B04D8091114">
    <w:name w:val="7E063FD2D6934D59B546B0B04D8091114"/>
    <w:rsid w:val="0086493F"/>
    <w:pPr>
      <w:spacing w:after="0" w:line="240" w:lineRule="auto"/>
    </w:pPr>
    <w:rPr>
      <w:rFonts w:ascii="Arial" w:eastAsia="Times New Roman" w:hAnsi="Arial" w:cs="Times New Roman"/>
      <w:sz w:val="24"/>
      <w:szCs w:val="24"/>
    </w:rPr>
  </w:style>
  <w:style w:type="paragraph" w:customStyle="1" w:styleId="3EBC64FAACC347F4BFD12E897055B37D2">
    <w:name w:val="3EBC64FAACC347F4BFD12E897055B37D2"/>
    <w:rsid w:val="0086493F"/>
    <w:pPr>
      <w:spacing w:after="0" w:line="240" w:lineRule="auto"/>
    </w:pPr>
    <w:rPr>
      <w:rFonts w:ascii="Arial" w:eastAsia="Times New Roman" w:hAnsi="Arial" w:cs="Times New Roman"/>
      <w:sz w:val="24"/>
      <w:szCs w:val="24"/>
    </w:rPr>
  </w:style>
  <w:style w:type="paragraph" w:customStyle="1" w:styleId="61B8BA0784794C5D9FA5A9C57DE868C72">
    <w:name w:val="61B8BA0784794C5D9FA5A9C57DE868C72"/>
    <w:rsid w:val="0086493F"/>
    <w:pPr>
      <w:spacing w:after="0" w:line="240" w:lineRule="auto"/>
    </w:pPr>
    <w:rPr>
      <w:rFonts w:ascii="Arial" w:eastAsia="Times New Roman" w:hAnsi="Arial" w:cs="Times New Roman"/>
      <w:sz w:val="24"/>
      <w:szCs w:val="24"/>
    </w:rPr>
  </w:style>
  <w:style w:type="paragraph" w:customStyle="1" w:styleId="95DA3020B654438598AC229CC798E1631">
    <w:name w:val="95DA3020B654438598AC229CC798E1631"/>
    <w:rsid w:val="0086493F"/>
    <w:pPr>
      <w:spacing w:after="0" w:line="240" w:lineRule="auto"/>
    </w:pPr>
    <w:rPr>
      <w:rFonts w:ascii="Arial" w:eastAsia="Times New Roman" w:hAnsi="Arial" w:cs="Times New Roman"/>
      <w:sz w:val="24"/>
      <w:szCs w:val="24"/>
    </w:rPr>
  </w:style>
  <w:style w:type="paragraph" w:customStyle="1" w:styleId="382D4D5A68224B1B9938CFB1979C3B171">
    <w:name w:val="382D4D5A68224B1B9938CFB1979C3B171"/>
    <w:rsid w:val="0086493F"/>
    <w:pPr>
      <w:spacing w:after="0" w:line="240" w:lineRule="auto"/>
    </w:pPr>
    <w:rPr>
      <w:rFonts w:ascii="Arial" w:eastAsia="Times New Roman" w:hAnsi="Arial" w:cs="Times New Roman"/>
      <w:sz w:val="24"/>
      <w:szCs w:val="24"/>
    </w:rPr>
  </w:style>
  <w:style w:type="paragraph" w:customStyle="1" w:styleId="B1B68842B50A4A94B72C1CC9EAB1497E1">
    <w:name w:val="B1B68842B50A4A94B72C1CC9EAB1497E1"/>
    <w:rsid w:val="0086493F"/>
    <w:pPr>
      <w:spacing w:after="0" w:line="240" w:lineRule="auto"/>
    </w:pPr>
    <w:rPr>
      <w:rFonts w:ascii="Arial" w:eastAsia="Times New Roman" w:hAnsi="Arial" w:cs="Times New Roman"/>
      <w:sz w:val="24"/>
      <w:szCs w:val="24"/>
    </w:rPr>
  </w:style>
  <w:style w:type="paragraph" w:customStyle="1" w:styleId="98D651122BDC491E9D10E812EB58897D2">
    <w:name w:val="98D651122BDC491E9D10E812EB58897D2"/>
    <w:rsid w:val="0086493F"/>
    <w:pPr>
      <w:spacing w:after="0" w:line="240" w:lineRule="auto"/>
    </w:pPr>
    <w:rPr>
      <w:rFonts w:ascii="Arial" w:eastAsia="Times New Roman" w:hAnsi="Arial" w:cs="Times New Roman"/>
      <w:sz w:val="24"/>
      <w:szCs w:val="24"/>
    </w:rPr>
  </w:style>
  <w:style w:type="paragraph" w:customStyle="1" w:styleId="6B8683BBF0B84C8E9D738E5A450A19181">
    <w:name w:val="6B8683BBF0B84C8E9D738E5A450A19181"/>
    <w:rsid w:val="0086493F"/>
    <w:pPr>
      <w:spacing w:after="0" w:line="240" w:lineRule="auto"/>
    </w:pPr>
    <w:rPr>
      <w:rFonts w:ascii="Arial" w:eastAsia="Times New Roman" w:hAnsi="Arial" w:cs="Times New Roman"/>
      <w:sz w:val="24"/>
      <w:szCs w:val="24"/>
    </w:rPr>
  </w:style>
  <w:style w:type="paragraph" w:customStyle="1" w:styleId="CA0D1AB0F9164CE7A200C3FC185BC6B12">
    <w:name w:val="CA0D1AB0F9164CE7A200C3FC185BC6B12"/>
    <w:rsid w:val="0086493F"/>
    <w:pPr>
      <w:spacing w:after="0" w:line="240" w:lineRule="auto"/>
    </w:pPr>
    <w:rPr>
      <w:rFonts w:ascii="Arial" w:eastAsia="Times New Roman" w:hAnsi="Arial" w:cs="Times New Roman"/>
      <w:sz w:val="24"/>
      <w:szCs w:val="24"/>
    </w:rPr>
  </w:style>
  <w:style w:type="paragraph" w:customStyle="1" w:styleId="A158ED38623E4ED0B68960623DA348582">
    <w:name w:val="A158ED38623E4ED0B68960623DA348582"/>
    <w:rsid w:val="0086493F"/>
    <w:pPr>
      <w:spacing w:after="0" w:line="240" w:lineRule="auto"/>
    </w:pPr>
    <w:rPr>
      <w:rFonts w:ascii="Arial" w:eastAsia="Times New Roman" w:hAnsi="Arial" w:cs="Times New Roman"/>
      <w:sz w:val="24"/>
      <w:szCs w:val="24"/>
    </w:rPr>
  </w:style>
  <w:style w:type="paragraph" w:customStyle="1" w:styleId="BD9C7912E41A437AA32EA3445E5A03834">
    <w:name w:val="BD9C7912E41A437AA32EA3445E5A03834"/>
    <w:rsid w:val="0086493F"/>
    <w:pPr>
      <w:spacing w:after="0" w:line="240" w:lineRule="auto"/>
    </w:pPr>
    <w:rPr>
      <w:rFonts w:ascii="Arial" w:eastAsia="Times New Roman" w:hAnsi="Arial" w:cs="Times New Roman"/>
      <w:sz w:val="24"/>
      <w:szCs w:val="24"/>
    </w:rPr>
  </w:style>
  <w:style w:type="paragraph" w:customStyle="1" w:styleId="7E063FD2D6934D59B546B0B04D8091115">
    <w:name w:val="7E063FD2D6934D59B546B0B04D8091115"/>
    <w:rsid w:val="0086493F"/>
    <w:pPr>
      <w:spacing w:after="0" w:line="240" w:lineRule="auto"/>
    </w:pPr>
    <w:rPr>
      <w:rFonts w:ascii="Arial" w:eastAsia="Times New Roman" w:hAnsi="Arial" w:cs="Times New Roman"/>
      <w:sz w:val="24"/>
      <w:szCs w:val="24"/>
    </w:rPr>
  </w:style>
  <w:style w:type="paragraph" w:customStyle="1" w:styleId="3EBC64FAACC347F4BFD12E897055B37D3">
    <w:name w:val="3EBC64FAACC347F4BFD12E897055B37D3"/>
    <w:rsid w:val="0086493F"/>
    <w:pPr>
      <w:spacing w:after="0" w:line="240" w:lineRule="auto"/>
    </w:pPr>
    <w:rPr>
      <w:rFonts w:ascii="Arial" w:eastAsia="Times New Roman" w:hAnsi="Arial" w:cs="Times New Roman"/>
      <w:sz w:val="24"/>
      <w:szCs w:val="24"/>
    </w:rPr>
  </w:style>
  <w:style w:type="paragraph" w:customStyle="1" w:styleId="61B8BA0784794C5D9FA5A9C57DE868C73">
    <w:name w:val="61B8BA0784794C5D9FA5A9C57DE868C73"/>
    <w:rsid w:val="0086493F"/>
    <w:pPr>
      <w:spacing w:after="0" w:line="240" w:lineRule="auto"/>
    </w:pPr>
    <w:rPr>
      <w:rFonts w:ascii="Arial" w:eastAsia="Times New Roman" w:hAnsi="Arial" w:cs="Times New Roman"/>
      <w:sz w:val="24"/>
      <w:szCs w:val="24"/>
    </w:rPr>
  </w:style>
  <w:style w:type="paragraph" w:customStyle="1" w:styleId="95DA3020B654438598AC229CC798E1632">
    <w:name w:val="95DA3020B654438598AC229CC798E1632"/>
    <w:rsid w:val="0086493F"/>
    <w:pPr>
      <w:spacing w:after="0" w:line="240" w:lineRule="auto"/>
    </w:pPr>
    <w:rPr>
      <w:rFonts w:ascii="Arial" w:eastAsia="Times New Roman" w:hAnsi="Arial" w:cs="Times New Roman"/>
      <w:sz w:val="24"/>
      <w:szCs w:val="24"/>
    </w:rPr>
  </w:style>
  <w:style w:type="paragraph" w:customStyle="1" w:styleId="382D4D5A68224B1B9938CFB1979C3B172">
    <w:name w:val="382D4D5A68224B1B9938CFB1979C3B172"/>
    <w:rsid w:val="0086493F"/>
    <w:pPr>
      <w:spacing w:after="0" w:line="240" w:lineRule="auto"/>
    </w:pPr>
    <w:rPr>
      <w:rFonts w:ascii="Arial" w:eastAsia="Times New Roman" w:hAnsi="Arial" w:cs="Times New Roman"/>
      <w:sz w:val="24"/>
      <w:szCs w:val="24"/>
    </w:rPr>
  </w:style>
  <w:style w:type="paragraph" w:customStyle="1" w:styleId="B1B68842B50A4A94B72C1CC9EAB1497E2">
    <w:name w:val="B1B68842B50A4A94B72C1CC9EAB1497E2"/>
    <w:rsid w:val="0086493F"/>
    <w:pPr>
      <w:spacing w:after="0" w:line="240" w:lineRule="auto"/>
    </w:pPr>
    <w:rPr>
      <w:rFonts w:ascii="Arial" w:eastAsia="Times New Roman" w:hAnsi="Arial" w:cs="Times New Roman"/>
      <w:sz w:val="24"/>
      <w:szCs w:val="24"/>
    </w:rPr>
  </w:style>
  <w:style w:type="paragraph" w:customStyle="1" w:styleId="98D651122BDC491E9D10E812EB58897D3">
    <w:name w:val="98D651122BDC491E9D10E812EB58897D3"/>
    <w:rsid w:val="0086493F"/>
    <w:pPr>
      <w:spacing w:after="0" w:line="240" w:lineRule="auto"/>
    </w:pPr>
    <w:rPr>
      <w:rFonts w:ascii="Arial" w:eastAsia="Times New Roman" w:hAnsi="Arial" w:cs="Times New Roman"/>
      <w:sz w:val="24"/>
      <w:szCs w:val="24"/>
    </w:rPr>
  </w:style>
  <w:style w:type="paragraph" w:customStyle="1" w:styleId="6B8683BBF0B84C8E9D738E5A450A19182">
    <w:name w:val="6B8683BBF0B84C8E9D738E5A450A19182"/>
    <w:rsid w:val="0086493F"/>
    <w:pPr>
      <w:spacing w:after="0" w:line="240" w:lineRule="auto"/>
    </w:pPr>
    <w:rPr>
      <w:rFonts w:ascii="Arial" w:eastAsia="Times New Roman" w:hAnsi="Arial" w:cs="Times New Roman"/>
      <w:sz w:val="24"/>
      <w:szCs w:val="24"/>
    </w:rPr>
  </w:style>
  <w:style w:type="paragraph" w:customStyle="1" w:styleId="CA0D1AB0F9164CE7A200C3FC185BC6B13">
    <w:name w:val="CA0D1AB0F9164CE7A200C3FC185BC6B13"/>
    <w:rsid w:val="00DA2A31"/>
    <w:pPr>
      <w:spacing w:after="0" w:line="240" w:lineRule="auto"/>
    </w:pPr>
    <w:rPr>
      <w:rFonts w:ascii="Arial" w:eastAsia="Times New Roman" w:hAnsi="Arial" w:cs="Times New Roman"/>
      <w:sz w:val="24"/>
      <w:szCs w:val="24"/>
    </w:rPr>
  </w:style>
  <w:style w:type="paragraph" w:customStyle="1" w:styleId="A158ED38623E4ED0B68960623DA348583">
    <w:name w:val="A158ED38623E4ED0B68960623DA348583"/>
    <w:rsid w:val="00DA2A31"/>
    <w:pPr>
      <w:spacing w:after="0" w:line="240" w:lineRule="auto"/>
    </w:pPr>
    <w:rPr>
      <w:rFonts w:ascii="Arial" w:eastAsia="Times New Roman" w:hAnsi="Arial" w:cs="Times New Roman"/>
      <w:sz w:val="24"/>
      <w:szCs w:val="24"/>
    </w:rPr>
  </w:style>
  <w:style w:type="paragraph" w:customStyle="1" w:styleId="BD9C7912E41A437AA32EA3445E5A03835">
    <w:name w:val="BD9C7912E41A437AA32EA3445E5A03835"/>
    <w:rsid w:val="00DA2A31"/>
    <w:pPr>
      <w:spacing w:after="0" w:line="240" w:lineRule="auto"/>
    </w:pPr>
    <w:rPr>
      <w:rFonts w:ascii="Arial" w:eastAsia="Times New Roman" w:hAnsi="Arial" w:cs="Times New Roman"/>
      <w:sz w:val="24"/>
      <w:szCs w:val="24"/>
    </w:rPr>
  </w:style>
  <w:style w:type="paragraph" w:customStyle="1" w:styleId="7E063FD2D6934D59B546B0B04D8091116">
    <w:name w:val="7E063FD2D6934D59B546B0B04D8091116"/>
    <w:rsid w:val="00DA2A31"/>
    <w:pPr>
      <w:spacing w:after="0" w:line="240" w:lineRule="auto"/>
    </w:pPr>
    <w:rPr>
      <w:rFonts w:ascii="Arial" w:eastAsia="Times New Roman" w:hAnsi="Arial" w:cs="Times New Roman"/>
      <w:sz w:val="24"/>
      <w:szCs w:val="24"/>
    </w:rPr>
  </w:style>
  <w:style w:type="paragraph" w:customStyle="1" w:styleId="3EBC64FAACC347F4BFD12E897055B37D4">
    <w:name w:val="3EBC64FAACC347F4BFD12E897055B37D4"/>
    <w:rsid w:val="00DA2A31"/>
    <w:pPr>
      <w:spacing w:after="0" w:line="240" w:lineRule="auto"/>
    </w:pPr>
    <w:rPr>
      <w:rFonts w:ascii="Arial" w:eastAsia="Times New Roman" w:hAnsi="Arial" w:cs="Times New Roman"/>
      <w:sz w:val="24"/>
      <w:szCs w:val="24"/>
    </w:rPr>
  </w:style>
  <w:style w:type="paragraph" w:customStyle="1" w:styleId="61B8BA0784794C5D9FA5A9C57DE868C74">
    <w:name w:val="61B8BA0784794C5D9FA5A9C57DE868C74"/>
    <w:rsid w:val="00DA2A31"/>
    <w:pPr>
      <w:spacing w:after="0" w:line="240" w:lineRule="auto"/>
    </w:pPr>
    <w:rPr>
      <w:rFonts w:ascii="Arial" w:eastAsia="Times New Roman" w:hAnsi="Arial" w:cs="Times New Roman"/>
      <w:sz w:val="24"/>
      <w:szCs w:val="24"/>
    </w:rPr>
  </w:style>
  <w:style w:type="paragraph" w:customStyle="1" w:styleId="95DA3020B654438598AC229CC798E1633">
    <w:name w:val="95DA3020B654438598AC229CC798E1633"/>
    <w:rsid w:val="00DA2A31"/>
    <w:pPr>
      <w:spacing w:after="0" w:line="240" w:lineRule="auto"/>
    </w:pPr>
    <w:rPr>
      <w:rFonts w:ascii="Arial" w:eastAsia="Times New Roman" w:hAnsi="Arial" w:cs="Times New Roman"/>
      <w:sz w:val="24"/>
      <w:szCs w:val="24"/>
    </w:rPr>
  </w:style>
  <w:style w:type="paragraph" w:customStyle="1" w:styleId="30962982B4E14196B1698EF9372CA14D">
    <w:name w:val="30962982B4E14196B1698EF9372CA14D"/>
    <w:rsid w:val="00DA2A31"/>
    <w:pPr>
      <w:spacing w:after="0" w:line="240" w:lineRule="auto"/>
    </w:pPr>
    <w:rPr>
      <w:rFonts w:ascii="Arial" w:eastAsia="Times New Roman" w:hAnsi="Arial" w:cs="Times New Roman"/>
      <w:sz w:val="24"/>
      <w:szCs w:val="24"/>
    </w:rPr>
  </w:style>
  <w:style w:type="paragraph" w:customStyle="1" w:styleId="382D4D5A68224B1B9938CFB1979C3B173">
    <w:name w:val="382D4D5A68224B1B9938CFB1979C3B173"/>
    <w:rsid w:val="00DA2A31"/>
    <w:pPr>
      <w:spacing w:after="0" w:line="240" w:lineRule="auto"/>
    </w:pPr>
    <w:rPr>
      <w:rFonts w:ascii="Arial" w:eastAsia="Times New Roman" w:hAnsi="Arial" w:cs="Times New Roman"/>
      <w:sz w:val="24"/>
      <w:szCs w:val="24"/>
    </w:rPr>
  </w:style>
  <w:style w:type="paragraph" w:customStyle="1" w:styleId="B1B68842B50A4A94B72C1CC9EAB1497E3">
    <w:name w:val="B1B68842B50A4A94B72C1CC9EAB1497E3"/>
    <w:rsid w:val="00DA2A31"/>
    <w:pPr>
      <w:spacing w:after="0" w:line="240" w:lineRule="auto"/>
    </w:pPr>
    <w:rPr>
      <w:rFonts w:ascii="Arial" w:eastAsia="Times New Roman" w:hAnsi="Arial" w:cs="Times New Roman"/>
      <w:sz w:val="24"/>
      <w:szCs w:val="24"/>
    </w:rPr>
  </w:style>
  <w:style w:type="paragraph" w:customStyle="1" w:styleId="98D651122BDC491E9D10E812EB58897D4">
    <w:name w:val="98D651122BDC491E9D10E812EB58897D4"/>
    <w:rsid w:val="00DA2A31"/>
    <w:pPr>
      <w:spacing w:after="0" w:line="240" w:lineRule="auto"/>
    </w:pPr>
    <w:rPr>
      <w:rFonts w:ascii="Arial" w:eastAsia="Times New Roman" w:hAnsi="Arial" w:cs="Times New Roman"/>
      <w:sz w:val="24"/>
      <w:szCs w:val="24"/>
    </w:rPr>
  </w:style>
  <w:style w:type="paragraph" w:customStyle="1" w:styleId="6B8683BBF0B84C8E9D738E5A450A19183">
    <w:name w:val="6B8683BBF0B84C8E9D738E5A450A19183"/>
    <w:rsid w:val="00DA2A31"/>
    <w:pPr>
      <w:spacing w:after="0" w:line="240" w:lineRule="auto"/>
    </w:pPr>
    <w:rPr>
      <w:rFonts w:ascii="Arial" w:eastAsia="Times New Roman" w:hAnsi="Arial" w:cs="Times New Roman"/>
      <w:sz w:val="24"/>
      <w:szCs w:val="24"/>
    </w:rPr>
  </w:style>
  <w:style w:type="paragraph" w:customStyle="1" w:styleId="CA0D1AB0F9164CE7A200C3FC185BC6B14">
    <w:name w:val="CA0D1AB0F9164CE7A200C3FC185BC6B14"/>
    <w:rsid w:val="00DA2A31"/>
    <w:pPr>
      <w:spacing w:after="0" w:line="240" w:lineRule="auto"/>
    </w:pPr>
    <w:rPr>
      <w:rFonts w:ascii="Arial" w:eastAsia="Times New Roman" w:hAnsi="Arial" w:cs="Times New Roman"/>
      <w:sz w:val="24"/>
      <w:szCs w:val="24"/>
    </w:rPr>
  </w:style>
  <w:style w:type="paragraph" w:customStyle="1" w:styleId="A158ED38623E4ED0B68960623DA348584">
    <w:name w:val="A158ED38623E4ED0B68960623DA348584"/>
    <w:rsid w:val="00DA2A31"/>
    <w:pPr>
      <w:spacing w:after="0" w:line="240" w:lineRule="auto"/>
    </w:pPr>
    <w:rPr>
      <w:rFonts w:ascii="Arial" w:eastAsia="Times New Roman" w:hAnsi="Arial" w:cs="Times New Roman"/>
      <w:sz w:val="24"/>
      <w:szCs w:val="24"/>
    </w:rPr>
  </w:style>
  <w:style w:type="paragraph" w:customStyle="1" w:styleId="BD9C7912E41A437AA32EA3445E5A03836">
    <w:name w:val="BD9C7912E41A437AA32EA3445E5A03836"/>
    <w:rsid w:val="00DA2A31"/>
    <w:pPr>
      <w:spacing w:after="0" w:line="240" w:lineRule="auto"/>
    </w:pPr>
    <w:rPr>
      <w:rFonts w:ascii="Arial" w:eastAsia="Times New Roman" w:hAnsi="Arial" w:cs="Times New Roman"/>
      <w:sz w:val="24"/>
      <w:szCs w:val="24"/>
    </w:rPr>
  </w:style>
  <w:style w:type="paragraph" w:customStyle="1" w:styleId="7E063FD2D6934D59B546B0B04D8091117">
    <w:name w:val="7E063FD2D6934D59B546B0B04D8091117"/>
    <w:rsid w:val="00DA2A31"/>
    <w:pPr>
      <w:spacing w:after="0" w:line="240" w:lineRule="auto"/>
    </w:pPr>
    <w:rPr>
      <w:rFonts w:ascii="Arial" w:eastAsia="Times New Roman" w:hAnsi="Arial" w:cs="Times New Roman"/>
      <w:sz w:val="24"/>
      <w:szCs w:val="24"/>
    </w:rPr>
  </w:style>
  <w:style w:type="paragraph" w:customStyle="1" w:styleId="3EBC64FAACC347F4BFD12E897055B37D5">
    <w:name w:val="3EBC64FAACC347F4BFD12E897055B37D5"/>
    <w:rsid w:val="00DA2A31"/>
    <w:pPr>
      <w:spacing w:after="0" w:line="240" w:lineRule="auto"/>
    </w:pPr>
    <w:rPr>
      <w:rFonts w:ascii="Arial" w:eastAsia="Times New Roman" w:hAnsi="Arial" w:cs="Times New Roman"/>
      <w:sz w:val="24"/>
      <w:szCs w:val="24"/>
    </w:rPr>
  </w:style>
  <w:style w:type="paragraph" w:customStyle="1" w:styleId="61B8BA0784794C5D9FA5A9C57DE868C75">
    <w:name w:val="61B8BA0784794C5D9FA5A9C57DE868C75"/>
    <w:rsid w:val="00DA2A31"/>
    <w:pPr>
      <w:spacing w:after="0" w:line="240" w:lineRule="auto"/>
    </w:pPr>
    <w:rPr>
      <w:rFonts w:ascii="Arial" w:eastAsia="Times New Roman" w:hAnsi="Arial" w:cs="Times New Roman"/>
      <w:sz w:val="24"/>
      <w:szCs w:val="24"/>
    </w:rPr>
  </w:style>
  <w:style w:type="paragraph" w:customStyle="1" w:styleId="8C1276FF9AEB44F69F9EDA77E50459CF">
    <w:name w:val="8C1276FF9AEB44F69F9EDA77E50459CF"/>
    <w:rsid w:val="00DA2A31"/>
    <w:pPr>
      <w:spacing w:after="0" w:line="240" w:lineRule="auto"/>
    </w:pPr>
    <w:rPr>
      <w:rFonts w:ascii="Arial" w:eastAsia="Times New Roman" w:hAnsi="Arial" w:cs="Times New Roman"/>
      <w:sz w:val="24"/>
      <w:szCs w:val="24"/>
    </w:rPr>
  </w:style>
  <w:style w:type="paragraph" w:customStyle="1" w:styleId="382D4D5A68224B1B9938CFB1979C3B174">
    <w:name w:val="382D4D5A68224B1B9938CFB1979C3B174"/>
    <w:rsid w:val="00DA2A31"/>
    <w:pPr>
      <w:spacing w:after="0" w:line="240" w:lineRule="auto"/>
    </w:pPr>
    <w:rPr>
      <w:rFonts w:ascii="Arial" w:eastAsia="Times New Roman" w:hAnsi="Arial" w:cs="Times New Roman"/>
      <w:sz w:val="24"/>
      <w:szCs w:val="24"/>
    </w:rPr>
  </w:style>
  <w:style w:type="paragraph" w:customStyle="1" w:styleId="B1B68842B50A4A94B72C1CC9EAB1497E4">
    <w:name w:val="B1B68842B50A4A94B72C1CC9EAB1497E4"/>
    <w:rsid w:val="00DA2A31"/>
    <w:pPr>
      <w:spacing w:after="0" w:line="240" w:lineRule="auto"/>
    </w:pPr>
    <w:rPr>
      <w:rFonts w:ascii="Arial" w:eastAsia="Times New Roman" w:hAnsi="Arial" w:cs="Times New Roman"/>
      <w:sz w:val="24"/>
      <w:szCs w:val="24"/>
    </w:rPr>
  </w:style>
  <w:style w:type="paragraph" w:customStyle="1" w:styleId="98D651122BDC491E9D10E812EB58897D5">
    <w:name w:val="98D651122BDC491E9D10E812EB58897D5"/>
    <w:rsid w:val="00DA2A31"/>
    <w:pPr>
      <w:spacing w:after="0" w:line="240" w:lineRule="auto"/>
    </w:pPr>
    <w:rPr>
      <w:rFonts w:ascii="Arial" w:eastAsia="Times New Roman" w:hAnsi="Arial" w:cs="Times New Roman"/>
      <w:sz w:val="24"/>
      <w:szCs w:val="24"/>
    </w:rPr>
  </w:style>
  <w:style w:type="paragraph" w:customStyle="1" w:styleId="6B8683BBF0B84C8E9D738E5A450A19184">
    <w:name w:val="6B8683BBF0B84C8E9D738E5A450A19184"/>
    <w:rsid w:val="00DA2A31"/>
    <w:pPr>
      <w:spacing w:after="0" w:line="240" w:lineRule="auto"/>
    </w:pPr>
    <w:rPr>
      <w:rFonts w:ascii="Arial" w:eastAsia="Times New Roman" w:hAnsi="Arial" w:cs="Times New Roman"/>
      <w:sz w:val="24"/>
      <w:szCs w:val="24"/>
    </w:rPr>
  </w:style>
  <w:style w:type="paragraph" w:customStyle="1" w:styleId="CA0D1AB0F9164CE7A200C3FC185BC6B15">
    <w:name w:val="CA0D1AB0F9164CE7A200C3FC185BC6B15"/>
    <w:rsid w:val="00DA2A31"/>
    <w:pPr>
      <w:spacing w:after="0" w:line="240" w:lineRule="auto"/>
    </w:pPr>
    <w:rPr>
      <w:rFonts w:ascii="Arial" w:eastAsia="Times New Roman" w:hAnsi="Arial" w:cs="Times New Roman"/>
      <w:sz w:val="24"/>
      <w:szCs w:val="24"/>
    </w:rPr>
  </w:style>
  <w:style w:type="paragraph" w:customStyle="1" w:styleId="A158ED38623E4ED0B68960623DA348585">
    <w:name w:val="A158ED38623E4ED0B68960623DA348585"/>
    <w:rsid w:val="00DA2A31"/>
    <w:pPr>
      <w:spacing w:after="0" w:line="240" w:lineRule="auto"/>
    </w:pPr>
    <w:rPr>
      <w:rFonts w:ascii="Arial" w:eastAsia="Times New Roman" w:hAnsi="Arial" w:cs="Times New Roman"/>
      <w:sz w:val="24"/>
      <w:szCs w:val="24"/>
    </w:rPr>
  </w:style>
  <w:style w:type="paragraph" w:customStyle="1" w:styleId="BD9C7912E41A437AA32EA3445E5A03837">
    <w:name w:val="BD9C7912E41A437AA32EA3445E5A03837"/>
    <w:rsid w:val="00DA2A31"/>
    <w:pPr>
      <w:spacing w:after="0" w:line="240" w:lineRule="auto"/>
    </w:pPr>
    <w:rPr>
      <w:rFonts w:ascii="Arial" w:eastAsia="Times New Roman" w:hAnsi="Arial" w:cs="Times New Roman"/>
      <w:sz w:val="24"/>
      <w:szCs w:val="24"/>
    </w:rPr>
  </w:style>
  <w:style w:type="paragraph" w:customStyle="1" w:styleId="7E063FD2D6934D59B546B0B04D8091118">
    <w:name w:val="7E063FD2D6934D59B546B0B04D8091118"/>
    <w:rsid w:val="00DA2A31"/>
    <w:pPr>
      <w:spacing w:after="0" w:line="240" w:lineRule="auto"/>
    </w:pPr>
    <w:rPr>
      <w:rFonts w:ascii="Arial" w:eastAsia="Times New Roman" w:hAnsi="Arial" w:cs="Times New Roman"/>
      <w:sz w:val="24"/>
      <w:szCs w:val="24"/>
    </w:rPr>
  </w:style>
  <w:style w:type="paragraph" w:customStyle="1" w:styleId="3EBC64FAACC347F4BFD12E897055B37D6">
    <w:name w:val="3EBC64FAACC347F4BFD12E897055B37D6"/>
    <w:rsid w:val="00DA2A31"/>
    <w:pPr>
      <w:spacing w:after="0" w:line="240" w:lineRule="auto"/>
    </w:pPr>
    <w:rPr>
      <w:rFonts w:ascii="Arial" w:eastAsia="Times New Roman" w:hAnsi="Arial" w:cs="Times New Roman"/>
      <w:sz w:val="24"/>
      <w:szCs w:val="24"/>
    </w:rPr>
  </w:style>
  <w:style w:type="paragraph" w:customStyle="1" w:styleId="61B8BA0784794C5D9FA5A9C57DE868C76">
    <w:name w:val="61B8BA0784794C5D9FA5A9C57DE868C76"/>
    <w:rsid w:val="00DA2A31"/>
    <w:pPr>
      <w:spacing w:after="0" w:line="240" w:lineRule="auto"/>
    </w:pPr>
    <w:rPr>
      <w:rFonts w:ascii="Arial" w:eastAsia="Times New Roman" w:hAnsi="Arial" w:cs="Times New Roman"/>
      <w:sz w:val="24"/>
      <w:szCs w:val="24"/>
    </w:rPr>
  </w:style>
  <w:style w:type="paragraph" w:customStyle="1" w:styleId="E1165641B84E42E1A60F79433A737A63">
    <w:name w:val="E1165641B84E42E1A60F79433A737A63"/>
    <w:rsid w:val="00DA2A31"/>
    <w:pPr>
      <w:spacing w:after="0" w:line="240" w:lineRule="auto"/>
    </w:pPr>
    <w:rPr>
      <w:rFonts w:ascii="Arial" w:eastAsia="Times New Roman" w:hAnsi="Arial" w:cs="Times New Roman"/>
      <w:sz w:val="24"/>
      <w:szCs w:val="24"/>
    </w:rPr>
  </w:style>
  <w:style w:type="paragraph" w:customStyle="1" w:styleId="B1B68842B50A4A94B72C1CC9EAB1497E5">
    <w:name w:val="B1B68842B50A4A94B72C1CC9EAB1497E5"/>
    <w:rsid w:val="00DA2A31"/>
    <w:pPr>
      <w:spacing w:after="0" w:line="240" w:lineRule="auto"/>
    </w:pPr>
    <w:rPr>
      <w:rFonts w:ascii="Arial" w:eastAsia="Times New Roman" w:hAnsi="Arial" w:cs="Times New Roman"/>
      <w:sz w:val="24"/>
      <w:szCs w:val="24"/>
    </w:rPr>
  </w:style>
  <w:style w:type="paragraph" w:customStyle="1" w:styleId="98D651122BDC491E9D10E812EB58897D6">
    <w:name w:val="98D651122BDC491E9D10E812EB58897D6"/>
    <w:rsid w:val="00DA2A31"/>
    <w:pPr>
      <w:spacing w:after="0" w:line="240" w:lineRule="auto"/>
    </w:pPr>
    <w:rPr>
      <w:rFonts w:ascii="Arial" w:eastAsia="Times New Roman" w:hAnsi="Arial" w:cs="Times New Roman"/>
      <w:sz w:val="24"/>
      <w:szCs w:val="24"/>
    </w:rPr>
  </w:style>
  <w:style w:type="paragraph" w:customStyle="1" w:styleId="6B8683BBF0B84C8E9D738E5A450A19185">
    <w:name w:val="6B8683BBF0B84C8E9D738E5A450A19185"/>
    <w:rsid w:val="00DA2A31"/>
    <w:pPr>
      <w:spacing w:after="0" w:line="240" w:lineRule="auto"/>
    </w:pPr>
    <w:rPr>
      <w:rFonts w:ascii="Arial" w:eastAsia="Times New Roman" w:hAnsi="Arial" w:cs="Times New Roman"/>
      <w:sz w:val="24"/>
      <w:szCs w:val="24"/>
    </w:rPr>
  </w:style>
  <w:style w:type="paragraph" w:customStyle="1" w:styleId="CA0D1AB0F9164CE7A200C3FC185BC6B16">
    <w:name w:val="CA0D1AB0F9164CE7A200C3FC185BC6B16"/>
    <w:rsid w:val="00730DBF"/>
    <w:pPr>
      <w:spacing w:after="0" w:line="240" w:lineRule="auto"/>
    </w:pPr>
    <w:rPr>
      <w:rFonts w:ascii="Arial" w:eastAsia="Times New Roman" w:hAnsi="Arial" w:cs="Times New Roman"/>
      <w:sz w:val="24"/>
      <w:szCs w:val="24"/>
    </w:rPr>
  </w:style>
  <w:style w:type="paragraph" w:customStyle="1" w:styleId="A158ED38623E4ED0B68960623DA348586">
    <w:name w:val="A158ED38623E4ED0B68960623DA348586"/>
    <w:rsid w:val="00730DBF"/>
    <w:pPr>
      <w:spacing w:after="0" w:line="240" w:lineRule="auto"/>
    </w:pPr>
    <w:rPr>
      <w:rFonts w:ascii="Arial" w:eastAsia="Times New Roman" w:hAnsi="Arial" w:cs="Times New Roman"/>
      <w:sz w:val="24"/>
      <w:szCs w:val="24"/>
    </w:rPr>
  </w:style>
  <w:style w:type="paragraph" w:customStyle="1" w:styleId="BD9C7912E41A437AA32EA3445E5A03838">
    <w:name w:val="BD9C7912E41A437AA32EA3445E5A03838"/>
    <w:rsid w:val="00730DBF"/>
    <w:pPr>
      <w:spacing w:after="0" w:line="240" w:lineRule="auto"/>
    </w:pPr>
    <w:rPr>
      <w:rFonts w:ascii="Arial" w:eastAsia="Times New Roman" w:hAnsi="Arial" w:cs="Times New Roman"/>
      <w:sz w:val="24"/>
      <w:szCs w:val="24"/>
    </w:rPr>
  </w:style>
  <w:style w:type="paragraph" w:customStyle="1" w:styleId="7E063FD2D6934D59B546B0B04D8091119">
    <w:name w:val="7E063FD2D6934D59B546B0B04D8091119"/>
    <w:rsid w:val="00730DBF"/>
    <w:pPr>
      <w:spacing w:after="0" w:line="240" w:lineRule="auto"/>
    </w:pPr>
    <w:rPr>
      <w:rFonts w:ascii="Arial" w:eastAsia="Times New Roman" w:hAnsi="Arial" w:cs="Times New Roman"/>
      <w:sz w:val="24"/>
      <w:szCs w:val="24"/>
    </w:rPr>
  </w:style>
  <w:style w:type="paragraph" w:customStyle="1" w:styleId="3EBC64FAACC347F4BFD12E897055B37D7">
    <w:name w:val="3EBC64FAACC347F4BFD12E897055B37D7"/>
    <w:rsid w:val="00730DBF"/>
    <w:pPr>
      <w:spacing w:after="0" w:line="240" w:lineRule="auto"/>
    </w:pPr>
    <w:rPr>
      <w:rFonts w:ascii="Arial" w:eastAsia="Times New Roman" w:hAnsi="Arial" w:cs="Times New Roman"/>
      <w:sz w:val="24"/>
      <w:szCs w:val="24"/>
    </w:rPr>
  </w:style>
  <w:style w:type="paragraph" w:customStyle="1" w:styleId="61B8BA0784794C5D9FA5A9C57DE868C77">
    <w:name w:val="61B8BA0784794C5D9FA5A9C57DE868C77"/>
    <w:rsid w:val="00730DBF"/>
    <w:pPr>
      <w:spacing w:after="0" w:line="240" w:lineRule="auto"/>
    </w:pPr>
    <w:rPr>
      <w:rFonts w:ascii="Arial" w:eastAsia="Times New Roman" w:hAnsi="Arial" w:cs="Times New Roman"/>
      <w:sz w:val="24"/>
      <w:szCs w:val="24"/>
    </w:rPr>
  </w:style>
  <w:style w:type="paragraph" w:customStyle="1" w:styleId="E1165641B84E42E1A60F79433A737A631">
    <w:name w:val="E1165641B84E42E1A60F79433A737A631"/>
    <w:rsid w:val="00730DBF"/>
    <w:pPr>
      <w:spacing w:after="0" w:line="240" w:lineRule="auto"/>
    </w:pPr>
    <w:rPr>
      <w:rFonts w:ascii="Arial" w:eastAsia="Times New Roman" w:hAnsi="Arial" w:cs="Times New Roman"/>
      <w:sz w:val="24"/>
      <w:szCs w:val="24"/>
    </w:rPr>
  </w:style>
  <w:style w:type="paragraph" w:customStyle="1" w:styleId="382D4D5A68224B1B9938CFB1979C3B175">
    <w:name w:val="382D4D5A68224B1B9938CFB1979C3B175"/>
    <w:rsid w:val="00730DBF"/>
    <w:pPr>
      <w:spacing w:after="0" w:line="240" w:lineRule="auto"/>
    </w:pPr>
    <w:rPr>
      <w:rFonts w:ascii="Arial" w:eastAsia="Times New Roman" w:hAnsi="Arial" w:cs="Times New Roman"/>
      <w:sz w:val="24"/>
      <w:szCs w:val="24"/>
    </w:rPr>
  </w:style>
  <w:style w:type="paragraph" w:customStyle="1" w:styleId="B1B68842B50A4A94B72C1CC9EAB1497E6">
    <w:name w:val="B1B68842B50A4A94B72C1CC9EAB1497E6"/>
    <w:rsid w:val="00730DBF"/>
    <w:pPr>
      <w:spacing w:after="0" w:line="240" w:lineRule="auto"/>
    </w:pPr>
    <w:rPr>
      <w:rFonts w:ascii="Arial" w:eastAsia="Times New Roman" w:hAnsi="Arial" w:cs="Times New Roman"/>
      <w:sz w:val="24"/>
      <w:szCs w:val="24"/>
    </w:rPr>
  </w:style>
  <w:style w:type="paragraph" w:customStyle="1" w:styleId="98D651122BDC491E9D10E812EB58897D7">
    <w:name w:val="98D651122BDC491E9D10E812EB58897D7"/>
    <w:rsid w:val="00730DBF"/>
    <w:pPr>
      <w:spacing w:after="0" w:line="240" w:lineRule="auto"/>
    </w:pPr>
    <w:rPr>
      <w:rFonts w:ascii="Arial" w:eastAsia="Times New Roman" w:hAnsi="Arial" w:cs="Times New Roman"/>
      <w:sz w:val="24"/>
      <w:szCs w:val="24"/>
    </w:rPr>
  </w:style>
  <w:style w:type="paragraph" w:customStyle="1" w:styleId="6B8683BBF0B84C8E9D738E5A450A19186">
    <w:name w:val="6B8683BBF0B84C8E9D738E5A450A19186"/>
    <w:rsid w:val="00730DBF"/>
    <w:pPr>
      <w:spacing w:after="0" w:line="240" w:lineRule="auto"/>
    </w:pPr>
    <w:rPr>
      <w:rFonts w:ascii="Arial" w:eastAsia="Times New Roman" w:hAnsi="Arial" w:cs="Times New Roman"/>
      <w:sz w:val="24"/>
      <w:szCs w:val="24"/>
    </w:rPr>
  </w:style>
  <w:style w:type="paragraph" w:customStyle="1" w:styleId="1B1CC3B082F44A2DB4F5BD990614EEC3">
    <w:name w:val="1B1CC3B082F44A2DB4F5BD990614EEC3"/>
    <w:rsid w:val="003F5792"/>
    <w:pPr>
      <w:spacing w:after="0" w:line="240" w:lineRule="auto"/>
    </w:pPr>
    <w:rPr>
      <w:rFonts w:ascii="Arial" w:eastAsia="Times New Roman" w:hAnsi="Arial" w:cs="Times New Roman"/>
      <w:sz w:val="24"/>
      <w:szCs w:val="24"/>
    </w:rPr>
  </w:style>
  <w:style w:type="paragraph" w:customStyle="1" w:styleId="4315474FF8524F16880D685CD54B3600">
    <w:name w:val="4315474FF8524F16880D685CD54B3600"/>
    <w:rsid w:val="003F5792"/>
    <w:pPr>
      <w:spacing w:after="0" w:line="240" w:lineRule="auto"/>
    </w:pPr>
    <w:rPr>
      <w:rFonts w:ascii="Arial" w:eastAsia="Times New Roman" w:hAnsi="Arial" w:cs="Times New Roman"/>
      <w:sz w:val="24"/>
      <w:szCs w:val="24"/>
    </w:rPr>
  </w:style>
  <w:style w:type="paragraph" w:customStyle="1" w:styleId="BD9C7912E41A437AA32EA3445E5A03839">
    <w:name w:val="BD9C7912E41A437AA32EA3445E5A03839"/>
    <w:rsid w:val="003F5792"/>
    <w:pPr>
      <w:spacing w:after="0" w:line="240" w:lineRule="auto"/>
    </w:pPr>
    <w:rPr>
      <w:rFonts w:ascii="Arial" w:eastAsia="Times New Roman" w:hAnsi="Arial" w:cs="Times New Roman"/>
      <w:sz w:val="24"/>
      <w:szCs w:val="24"/>
    </w:rPr>
  </w:style>
  <w:style w:type="paragraph" w:customStyle="1" w:styleId="7E063FD2D6934D59B546B0B04D80911110">
    <w:name w:val="7E063FD2D6934D59B546B0B04D80911110"/>
    <w:rsid w:val="003F5792"/>
    <w:pPr>
      <w:spacing w:after="0" w:line="240" w:lineRule="auto"/>
    </w:pPr>
    <w:rPr>
      <w:rFonts w:ascii="Arial" w:eastAsia="Times New Roman" w:hAnsi="Arial" w:cs="Times New Roman"/>
      <w:sz w:val="24"/>
      <w:szCs w:val="24"/>
    </w:rPr>
  </w:style>
  <w:style w:type="paragraph" w:customStyle="1" w:styleId="48133602CA9C4662AC2CDA729D7A4835">
    <w:name w:val="48133602CA9C4662AC2CDA729D7A4835"/>
    <w:rsid w:val="003F5792"/>
    <w:pPr>
      <w:spacing w:after="0" w:line="240" w:lineRule="auto"/>
    </w:pPr>
    <w:rPr>
      <w:rFonts w:ascii="Arial" w:eastAsia="Times New Roman" w:hAnsi="Arial" w:cs="Times New Roman"/>
      <w:sz w:val="24"/>
      <w:szCs w:val="24"/>
    </w:rPr>
  </w:style>
  <w:style w:type="paragraph" w:customStyle="1" w:styleId="7EEBD62C4F40420A879A0EC3C2D9FC30">
    <w:name w:val="7EEBD62C4F40420A879A0EC3C2D9FC30"/>
    <w:rsid w:val="003F5792"/>
    <w:pPr>
      <w:spacing w:after="0" w:line="240" w:lineRule="auto"/>
    </w:pPr>
    <w:rPr>
      <w:rFonts w:ascii="Arial" w:eastAsia="Times New Roman" w:hAnsi="Arial" w:cs="Times New Roman"/>
      <w:sz w:val="24"/>
      <w:szCs w:val="24"/>
    </w:rPr>
  </w:style>
  <w:style w:type="paragraph" w:customStyle="1" w:styleId="A8FAA92DA9894FF6876CA032C3FC8796">
    <w:name w:val="A8FAA92DA9894FF6876CA032C3FC8796"/>
    <w:rsid w:val="003F5792"/>
    <w:pPr>
      <w:spacing w:after="0" w:line="240" w:lineRule="auto"/>
    </w:pPr>
    <w:rPr>
      <w:rFonts w:ascii="Arial" w:eastAsia="Times New Roman" w:hAnsi="Arial" w:cs="Times New Roman"/>
      <w:sz w:val="24"/>
      <w:szCs w:val="24"/>
    </w:rPr>
  </w:style>
  <w:style w:type="paragraph" w:customStyle="1" w:styleId="26791AFEE40049689F87D4C17815C52E">
    <w:name w:val="26791AFEE40049689F87D4C17815C52E"/>
    <w:rsid w:val="003F5792"/>
    <w:pPr>
      <w:spacing w:after="0" w:line="240" w:lineRule="auto"/>
    </w:pPr>
    <w:rPr>
      <w:rFonts w:ascii="Arial" w:eastAsia="Times New Roman" w:hAnsi="Arial" w:cs="Times New Roman"/>
      <w:sz w:val="24"/>
      <w:szCs w:val="24"/>
    </w:rPr>
  </w:style>
  <w:style w:type="paragraph" w:customStyle="1" w:styleId="B2A4EF0D95CC47AFBDD8B6C8879D1A93">
    <w:name w:val="B2A4EF0D95CC47AFBDD8B6C8879D1A93"/>
    <w:rsid w:val="003F5792"/>
    <w:pPr>
      <w:spacing w:after="0" w:line="240" w:lineRule="auto"/>
    </w:pPr>
    <w:rPr>
      <w:rFonts w:ascii="Arial" w:eastAsia="Times New Roman" w:hAnsi="Arial" w:cs="Times New Roman"/>
      <w:sz w:val="24"/>
      <w:szCs w:val="24"/>
    </w:rPr>
  </w:style>
  <w:style w:type="paragraph" w:customStyle="1" w:styleId="98D651122BDC491E9D10E812EB58897D8">
    <w:name w:val="98D651122BDC491E9D10E812EB58897D8"/>
    <w:rsid w:val="003F5792"/>
    <w:pPr>
      <w:spacing w:after="0" w:line="240" w:lineRule="auto"/>
    </w:pPr>
    <w:rPr>
      <w:rFonts w:ascii="Arial" w:eastAsia="Times New Roman" w:hAnsi="Arial" w:cs="Times New Roman"/>
      <w:sz w:val="24"/>
      <w:szCs w:val="24"/>
    </w:rPr>
  </w:style>
  <w:style w:type="paragraph" w:customStyle="1" w:styleId="6B8683BBF0B84C8E9D738E5A450A19187">
    <w:name w:val="6B8683BBF0B84C8E9D738E5A450A19187"/>
    <w:rsid w:val="003F5792"/>
    <w:pPr>
      <w:spacing w:after="0" w:line="240" w:lineRule="auto"/>
    </w:pPr>
    <w:rPr>
      <w:rFonts w:ascii="Arial" w:eastAsia="Times New Roman" w:hAnsi="Arial" w:cs="Times New Roman"/>
      <w:sz w:val="24"/>
      <w:szCs w:val="24"/>
    </w:rPr>
  </w:style>
  <w:style w:type="paragraph" w:customStyle="1" w:styleId="6212E29971CB47F2AD674533E50DD44A">
    <w:name w:val="6212E29971CB47F2AD674533E50DD44A"/>
    <w:rsid w:val="00EA0846"/>
  </w:style>
  <w:style w:type="paragraph" w:customStyle="1" w:styleId="4F74DC03250D42FB89AABBBB75DAE54C">
    <w:name w:val="4F74DC03250D42FB89AABBBB75DAE54C"/>
    <w:rsid w:val="00EA0846"/>
  </w:style>
  <w:style w:type="paragraph" w:customStyle="1" w:styleId="42057A2AA1D344148B9ED5FADDA4FF78">
    <w:name w:val="42057A2AA1D344148B9ED5FADDA4FF78"/>
    <w:rsid w:val="00EA0846"/>
  </w:style>
  <w:style w:type="paragraph" w:customStyle="1" w:styleId="AD59FA4EB8C14054B5CEED5C062765C3">
    <w:name w:val="AD59FA4EB8C14054B5CEED5C062765C3"/>
    <w:rsid w:val="00EA0846"/>
  </w:style>
  <w:style w:type="paragraph" w:customStyle="1" w:styleId="48133602CA9C4662AC2CDA729D7A48351">
    <w:name w:val="48133602CA9C4662AC2CDA729D7A48351"/>
    <w:rsid w:val="00EA0846"/>
    <w:pPr>
      <w:spacing w:after="0" w:line="240" w:lineRule="auto"/>
    </w:pPr>
    <w:rPr>
      <w:rFonts w:ascii="Arial" w:eastAsia="Times New Roman" w:hAnsi="Arial" w:cs="Times New Roman"/>
      <w:sz w:val="24"/>
      <w:szCs w:val="24"/>
    </w:rPr>
  </w:style>
  <w:style w:type="paragraph" w:customStyle="1" w:styleId="7EEBD62C4F40420A879A0EC3C2D9FC301">
    <w:name w:val="7EEBD62C4F40420A879A0EC3C2D9FC301"/>
    <w:rsid w:val="00EA0846"/>
    <w:pPr>
      <w:spacing w:after="0" w:line="240" w:lineRule="auto"/>
    </w:pPr>
    <w:rPr>
      <w:rFonts w:ascii="Arial" w:eastAsia="Times New Roman" w:hAnsi="Arial" w:cs="Times New Roman"/>
      <w:sz w:val="24"/>
      <w:szCs w:val="24"/>
    </w:rPr>
  </w:style>
  <w:style w:type="paragraph" w:customStyle="1" w:styleId="A8FAA92DA9894FF6876CA032C3FC87961">
    <w:name w:val="A8FAA92DA9894FF6876CA032C3FC87961"/>
    <w:rsid w:val="00EA0846"/>
    <w:pPr>
      <w:spacing w:after="0" w:line="240" w:lineRule="auto"/>
    </w:pPr>
    <w:rPr>
      <w:rFonts w:ascii="Arial" w:eastAsia="Times New Roman" w:hAnsi="Arial" w:cs="Times New Roman"/>
      <w:sz w:val="24"/>
      <w:szCs w:val="24"/>
    </w:rPr>
  </w:style>
  <w:style w:type="paragraph" w:customStyle="1" w:styleId="26791AFEE40049689F87D4C17815C52E1">
    <w:name w:val="26791AFEE40049689F87D4C17815C52E1"/>
    <w:rsid w:val="00EA0846"/>
    <w:pPr>
      <w:spacing w:after="0" w:line="240" w:lineRule="auto"/>
    </w:pPr>
    <w:rPr>
      <w:rFonts w:ascii="Arial" w:eastAsia="Times New Roman" w:hAnsi="Arial" w:cs="Times New Roman"/>
      <w:sz w:val="24"/>
      <w:szCs w:val="24"/>
    </w:rPr>
  </w:style>
  <w:style w:type="paragraph" w:customStyle="1" w:styleId="1B1CC3B082F44A2DB4F5BD990614EEC31">
    <w:name w:val="1B1CC3B082F44A2DB4F5BD990614EEC31"/>
    <w:rsid w:val="00EA0846"/>
    <w:pPr>
      <w:spacing w:after="0" w:line="240" w:lineRule="auto"/>
    </w:pPr>
    <w:rPr>
      <w:rFonts w:ascii="Arial" w:eastAsia="Times New Roman" w:hAnsi="Arial" w:cs="Times New Roman"/>
      <w:sz w:val="24"/>
      <w:szCs w:val="24"/>
    </w:rPr>
  </w:style>
  <w:style w:type="paragraph" w:customStyle="1" w:styleId="4315474FF8524F16880D685CD54B36001">
    <w:name w:val="4315474FF8524F16880D685CD54B36001"/>
    <w:rsid w:val="00EA0846"/>
    <w:pPr>
      <w:spacing w:after="0" w:line="240" w:lineRule="auto"/>
    </w:pPr>
    <w:rPr>
      <w:rFonts w:ascii="Arial" w:eastAsia="Times New Roman" w:hAnsi="Arial" w:cs="Times New Roman"/>
      <w:sz w:val="24"/>
      <w:szCs w:val="24"/>
    </w:rPr>
  </w:style>
  <w:style w:type="paragraph" w:customStyle="1" w:styleId="BD9C7912E41A437AA32EA3445E5A038310">
    <w:name w:val="BD9C7912E41A437AA32EA3445E5A038310"/>
    <w:rsid w:val="00EA0846"/>
    <w:pPr>
      <w:spacing w:after="0" w:line="240" w:lineRule="auto"/>
    </w:pPr>
    <w:rPr>
      <w:rFonts w:ascii="Arial" w:eastAsia="Times New Roman" w:hAnsi="Arial" w:cs="Times New Roman"/>
      <w:sz w:val="24"/>
      <w:szCs w:val="24"/>
    </w:rPr>
  </w:style>
  <w:style w:type="paragraph" w:customStyle="1" w:styleId="7E063FD2D6934D59B546B0B04D80911111">
    <w:name w:val="7E063FD2D6934D59B546B0B04D80911111"/>
    <w:rsid w:val="00EA0846"/>
    <w:pPr>
      <w:spacing w:after="0" w:line="240" w:lineRule="auto"/>
    </w:pPr>
    <w:rPr>
      <w:rFonts w:ascii="Arial" w:eastAsia="Times New Roman" w:hAnsi="Arial" w:cs="Times New Roman"/>
      <w:sz w:val="24"/>
      <w:szCs w:val="24"/>
    </w:rPr>
  </w:style>
  <w:style w:type="paragraph" w:customStyle="1" w:styleId="48133602CA9C4662AC2CDA729D7A48352">
    <w:name w:val="48133602CA9C4662AC2CDA729D7A48352"/>
    <w:rsid w:val="00EA0846"/>
    <w:pPr>
      <w:spacing w:after="0" w:line="240" w:lineRule="auto"/>
    </w:pPr>
    <w:rPr>
      <w:rFonts w:ascii="Arial" w:eastAsia="Times New Roman" w:hAnsi="Arial" w:cs="Times New Roman"/>
      <w:sz w:val="24"/>
      <w:szCs w:val="24"/>
    </w:rPr>
  </w:style>
  <w:style w:type="paragraph" w:customStyle="1" w:styleId="7EEBD62C4F40420A879A0EC3C2D9FC302">
    <w:name w:val="7EEBD62C4F40420A879A0EC3C2D9FC302"/>
    <w:rsid w:val="00EA0846"/>
    <w:pPr>
      <w:spacing w:after="0" w:line="240" w:lineRule="auto"/>
    </w:pPr>
    <w:rPr>
      <w:rFonts w:ascii="Arial" w:eastAsia="Times New Roman" w:hAnsi="Arial" w:cs="Times New Roman"/>
      <w:sz w:val="24"/>
      <w:szCs w:val="24"/>
    </w:rPr>
  </w:style>
  <w:style w:type="paragraph" w:customStyle="1" w:styleId="A8FAA92DA9894FF6876CA032C3FC87962">
    <w:name w:val="A8FAA92DA9894FF6876CA032C3FC87962"/>
    <w:rsid w:val="00EA0846"/>
    <w:pPr>
      <w:spacing w:after="0" w:line="240" w:lineRule="auto"/>
    </w:pPr>
    <w:rPr>
      <w:rFonts w:ascii="Arial" w:eastAsia="Times New Roman" w:hAnsi="Arial" w:cs="Times New Roman"/>
      <w:sz w:val="24"/>
      <w:szCs w:val="24"/>
    </w:rPr>
  </w:style>
  <w:style w:type="paragraph" w:customStyle="1" w:styleId="26791AFEE40049689F87D4C17815C52E2">
    <w:name w:val="26791AFEE40049689F87D4C17815C52E2"/>
    <w:rsid w:val="00EA0846"/>
    <w:pPr>
      <w:spacing w:after="0" w:line="240" w:lineRule="auto"/>
    </w:pPr>
    <w:rPr>
      <w:rFonts w:ascii="Arial" w:eastAsia="Times New Roman" w:hAnsi="Arial" w:cs="Times New Roman"/>
      <w:sz w:val="24"/>
      <w:szCs w:val="24"/>
    </w:rPr>
  </w:style>
  <w:style w:type="paragraph" w:customStyle="1" w:styleId="B2A4EF0D95CC47AFBDD8B6C8879D1A931">
    <w:name w:val="B2A4EF0D95CC47AFBDD8B6C8879D1A931"/>
    <w:rsid w:val="00EA0846"/>
    <w:pPr>
      <w:spacing w:after="0" w:line="240" w:lineRule="auto"/>
    </w:pPr>
    <w:rPr>
      <w:rFonts w:ascii="Arial" w:eastAsia="Times New Roman" w:hAnsi="Arial" w:cs="Times New Roman"/>
      <w:sz w:val="24"/>
      <w:szCs w:val="24"/>
    </w:rPr>
  </w:style>
  <w:style w:type="paragraph" w:customStyle="1" w:styleId="98D651122BDC491E9D10E812EB58897D9">
    <w:name w:val="98D651122BDC491E9D10E812EB58897D9"/>
    <w:rsid w:val="00EA0846"/>
    <w:pPr>
      <w:spacing w:after="0" w:line="240" w:lineRule="auto"/>
    </w:pPr>
    <w:rPr>
      <w:rFonts w:ascii="Arial" w:eastAsia="Times New Roman" w:hAnsi="Arial" w:cs="Times New Roman"/>
      <w:sz w:val="24"/>
      <w:szCs w:val="24"/>
    </w:rPr>
  </w:style>
  <w:style w:type="paragraph" w:customStyle="1" w:styleId="6B8683BBF0B84C8E9D738E5A450A19188">
    <w:name w:val="6B8683BBF0B84C8E9D738E5A450A19188"/>
    <w:rsid w:val="00EA0846"/>
    <w:pPr>
      <w:spacing w:after="0" w:line="240" w:lineRule="auto"/>
    </w:pPr>
    <w:rPr>
      <w:rFonts w:ascii="Arial" w:eastAsia="Times New Roman" w:hAnsi="Arial" w:cs="Times New Roman"/>
      <w:sz w:val="24"/>
      <w:szCs w:val="24"/>
    </w:rPr>
  </w:style>
  <w:style w:type="paragraph" w:customStyle="1" w:styleId="1B1CC3B082F44A2DB4F5BD990614EEC32">
    <w:name w:val="1B1CC3B082F44A2DB4F5BD990614EEC32"/>
    <w:rsid w:val="00EA0846"/>
    <w:pPr>
      <w:spacing w:after="0" w:line="240" w:lineRule="auto"/>
    </w:pPr>
    <w:rPr>
      <w:rFonts w:ascii="Arial" w:eastAsia="Times New Roman" w:hAnsi="Arial" w:cs="Times New Roman"/>
      <w:sz w:val="24"/>
      <w:szCs w:val="24"/>
    </w:rPr>
  </w:style>
  <w:style w:type="paragraph" w:customStyle="1" w:styleId="4315474FF8524F16880D685CD54B36002">
    <w:name w:val="4315474FF8524F16880D685CD54B36002"/>
    <w:rsid w:val="00EA0846"/>
    <w:pPr>
      <w:spacing w:after="0" w:line="240" w:lineRule="auto"/>
    </w:pPr>
    <w:rPr>
      <w:rFonts w:ascii="Arial" w:eastAsia="Times New Roman" w:hAnsi="Arial" w:cs="Times New Roman"/>
      <w:sz w:val="24"/>
      <w:szCs w:val="24"/>
    </w:rPr>
  </w:style>
  <w:style w:type="paragraph" w:customStyle="1" w:styleId="BD9C7912E41A437AA32EA3445E5A038311">
    <w:name w:val="BD9C7912E41A437AA32EA3445E5A038311"/>
    <w:rsid w:val="00EA0846"/>
    <w:pPr>
      <w:spacing w:after="0" w:line="240" w:lineRule="auto"/>
    </w:pPr>
    <w:rPr>
      <w:rFonts w:ascii="Arial" w:eastAsia="Times New Roman" w:hAnsi="Arial" w:cs="Times New Roman"/>
      <w:sz w:val="24"/>
      <w:szCs w:val="24"/>
    </w:rPr>
  </w:style>
  <w:style w:type="paragraph" w:customStyle="1" w:styleId="7E063FD2D6934D59B546B0B04D80911112">
    <w:name w:val="7E063FD2D6934D59B546B0B04D80911112"/>
    <w:rsid w:val="00EA0846"/>
    <w:pPr>
      <w:spacing w:after="0" w:line="240" w:lineRule="auto"/>
    </w:pPr>
    <w:rPr>
      <w:rFonts w:ascii="Arial" w:eastAsia="Times New Roman" w:hAnsi="Arial" w:cs="Times New Roman"/>
      <w:sz w:val="24"/>
      <w:szCs w:val="24"/>
    </w:rPr>
  </w:style>
  <w:style w:type="paragraph" w:customStyle="1" w:styleId="48133602CA9C4662AC2CDA729D7A48353">
    <w:name w:val="48133602CA9C4662AC2CDA729D7A48353"/>
    <w:rsid w:val="00EA0846"/>
    <w:pPr>
      <w:spacing w:after="0" w:line="240" w:lineRule="auto"/>
    </w:pPr>
    <w:rPr>
      <w:rFonts w:ascii="Arial" w:eastAsia="Times New Roman" w:hAnsi="Arial" w:cs="Times New Roman"/>
      <w:sz w:val="24"/>
      <w:szCs w:val="24"/>
    </w:rPr>
  </w:style>
  <w:style w:type="paragraph" w:customStyle="1" w:styleId="7EEBD62C4F40420A879A0EC3C2D9FC303">
    <w:name w:val="7EEBD62C4F40420A879A0EC3C2D9FC303"/>
    <w:rsid w:val="00EA0846"/>
    <w:pPr>
      <w:spacing w:after="0" w:line="240" w:lineRule="auto"/>
    </w:pPr>
    <w:rPr>
      <w:rFonts w:ascii="Arial" w:eastAsia="Times New Roman" w:hAnsi="Arial" w:cs="Times New Roman"/>
      <w:sz w:val="24"/>
      <w:szCs w:val="24"/>
    </w:rPr>
  </w:style>
  <w:style w:type="paragraph" w:customStyle="1" w:styleId="A8FAA92DA9894FF6876CA032C3FC87963">
    <w:name w:val="A8FAA92DA9894FF6876CA032C3FC87963"/>
    <w:rsid w:val="00EA0846"/>
    <w:pPr>
      <w:spacing w:after="0" w:line="240" w:lineRule="auto"/>
    </w:pPr>
    <w:rPr>
      <w:rFonts w:ascii="Arial" w:eastAsia="Times New Roman" w:hAnsi="Arial" w:cs="Times New Roman"/>
      <w:sz w:val="24"/>
      <w:szCs w:val="24"/>
    </w:rPr>
  </w:style>
  <w:style w:type="paragraph" w:customStyle="1" w:styleId="26791AFEE40049689F87D4C17815C52E3">
    <w:name w:val="26791AFEE40049689F87D4C17815C52E3"/>
    <w:rsid w:val="00EA0846"/>
    <w:pPr>
      <w:spacing w:after="0" w:line="240" w:lineRule="auto"/>
    </w:pPr>
    <w:rPr>
      <w:rFonts w:ascii="Arial" w:eastAsia="Times New Roman" w:hAnsi="Arial" w:cs="Times New Roman"/>
      <w:sz w:val="24"/>
      <w:szCs w:val="24"/>
    </w:rPr>
  </w:style>
  <w:style w:type="paragraph" w:customStyle="1" w:styleId="B2A4EF0D95CC47AFBDD8B6C8879D1A932">
    <w:name w:val="B2A4EF0D95CC47AFBDD8B6C8879D1A932"/>
    <w:rsid w:val="00EA0846"/>
    <w:pPr>
      <w:spacing w:after="0" w:line="240" w:lineRule="auto"/>
    </w:pPr>
    <w:rPr>
      <w:rFonts w:ascii="Arial" w:eastAsia="Times New Roman" w:hAnsi="Arial" w:cs="Times New Roman"/>
      <w:sz w:val="24"/>
      <w:szCs w:val="24"/>
    </w:rPr>
  </w:style>
  <w:style w:type="paragraph" w:customStyle="1" w:styleId="98D651122BDC491E9D10E812EB58897D10">
    <w:name w:val="98D651122BDC491E9D10E812EB58897D10"/>
    <w:rsid w:val="00EA0846"/>
    <w:pPr>
      <w:spacing w:after="0" w:line="240" w:lineRule="auto"/>
    </w:pPr>
    <w:rPr>
      <w:rFonts w:ascii="Arial" w:eastAsia="Times New Roman" w:hAnsi="Arial" w:cs="Times New Roman"/>
      <w:sz w:val="24"/>
      <w:szCs w:val="24"/>
    </w:rPr>
  </w:style>
  <w:style w:type="paragraph" w:customStyle="1" w:styleId="6B8683BBF0B84C8E9D738E5A450A19189">
    <w:name w:val="6B8683BBF0B84C8E9D738E5A450A19189"/>
    <w:rsid w:val="00EA0846"/>
    <w:pPr>
      <w:spacing w:after="0" w:line="240" w:lineRule="auto"/>
    </w:pPr>
    <w:rPr>
      <w:rFonts w:ascii="Arial" w:eastAsia="Times New Roman" w:hAnsi="Arial" w:cs="Times New Roman"/>
      <w:sz w:val="24"/>
      <w:szCs w:val="24"/>
    </w:rPr>
  </w:style>
  <w:style w:type="paragraph" w:customStyle="1" w:styleId="1B1CC3B082F44A2DB4F5BD990614EEC33">
    <w:name w:val="1B1CC3B082F44A2DB4F5BD990614EEC33"/>
    <w:rsid w:val="001C345A"/>
    <w:pPr>
      <w:spacing w:after="0" w:line="240" w:lineRule="auto"/>
    </w:pPr>
    <w:rPr>
      <w:rFonts w:ascii="Arial" w:eastAsia="Times New Roman" w:hAnsi="Arial" w:cs="Times New Roman"/>
      <w:sz w:val="24"/>
      <w:szCs w:val="24"/>
    </w:rPr>
  </w:style>
  <w:style w:type="paragraph" w:customStyle="1" w:styleId="4315474FF8524F16880D685CD54B36003">
    <w:name w:val="4315474FF8524F16880D685CD54B36003"/>
    <w:rsid w:val="001C345A"/>
    <w:pPr>
      <w:spacing w:after="0" w:line="240" w:lineRule="auto"/>
    </w:pPr>
    <w:rPr>
      <w:rFonts w:ascii="Arial" w:eastAsia="Times New Roman" w:hAnsi="Arial" w:cs="Times New Roman"/>
      <w:sz w:val="24"/>
      <w:szCs w:val="24"/>
    </w:rPr>
  </w:style>
  <w:style w:type="paragraph" w:customStyle="1" w:styleId="BD9C7912E41A437AA32EA3445E5A038312">
    <w:name w:val="BD9C7912E41A437AA32EA3445E5A038312"/>
    <w:rsid w:val="001C345A"/>
    <w:pPr>
      <w:spacing w:after="0" w:line="240" w:lineRule="auto"/>
    </w:pPr>
    <w:rPr>
      <w:rFonts w:ascii="Arial" w:eastAsia="Times New Roman" w:hAnsi="Arial" w:cs="Times New Roman"/>
      <w:sz w:val="24"/>
      <w:szCs w:val="24"/>
    </w:rPr>
  </w:style>
  <w:style w:type="paragraph" w:customStyle="1" w:styleId="7E063FD2D6934D59B546B0B04D80911113">
    <w:name w:val="7E063FD2D6934D59B546B0B04D80911113"/>
    <w:rsid w:val="001C345A"/>
    <w:pPr>
      <w:spacing w:after="0" w:line="240" w:lineRule="auto"/>
    </w:pPr>
    <w:rPr>
      <w:rFonts w:ascii="Arial" w:eastAsia="Times New Roman" w:hAnsi="Arial" w:cs="Times New Roman"/>
      <w:sz w:val="24"/>
      <w:szCs w:val="24"/>
    </w:rPr>
  </w:style>
  <w:style w:type="paragraph" w:customStyle="1" w:styleId="48133602CA9C4662AC2CDA729D7A48354">
    <w:name w:val="48133602CA9C4662AC2CDA729D7A48354"/>
    <w:rsid w:val="001C345A"/>
    <w:pPr>
      <w:spacing w:after="0" w:line="240" w:lineRule="auto"/>
    </w:pPr>
    <w:rPr>
      <w:rFonts w:ascii="Arial" w:eastAsia="Times New Roman" w:hAnsi="Arial" w:cs="Times New Roman"/>
      <w:sz w:val="24"/>
      <w:szCs w:val="24"/>
    </w:rPr>
  </w:style>
  <w:style w:type="paragraph" w:customStyle="1" w:styleId="7EEBD62C4F40420A879A0EC3C2D9FC304">
    <w:name w:val="7EEBD62C4F40420A879A0EC3C2D9FC304"/>
    <w:rsid w:val="001C345A"/>
    <w:pPr>
      <w:spacing w:after="0" w:line="240" w:lineRule="auto"/>
    </w:pPr>
    <w:rPr>
      <w:rFonts w:ascii="Arial" w:eastAsia="Times New Roman" w:hAnsi="Arial" w:cs="Times New Roman"/>
      <w:sz w:val="24"/>
      <w:szCs w:val="24"/>
    </w:rPr>
  </w:style>
  <w:style w:type="paragraph" w:customStyle="1" w:styleId="A8FAA92DA9894FF6876CA032C3FC87964">
    <w:name w:val="A8FAA92DA9894FF6876CA032C3FC87964"/>
    <w:rsid w:val="001C345A"/>
    <w:pPr>
      <w:spacing w:after="0" w:line="240" w:lineRule="auto"/>
    </w:pPr>
    <w:rPr>
      <w:rFonts w:ascii="Arial" w:eastAsia="Times New Roman" w:hAnsi="Arial" w:cs="Times New Roman"/>
      <w:sz w:val="24"/>
      <w:szCs w:val="24"/>
    </w:rPr>
  </w:style>
  <w:style w:type="paragraph" w:customStyle="1" w:styleId="26791AFEE40049689F87D4C17815C52E4">
    <w:name w:val="26791AFEE40049689F87D4C17815C52E4"/>
    <w:rsid w:val="001C345A"/>
    <w:pPr>
      <w:spacing w:after="0" w:line="240" w:lineRule="auto"/>
    </w:pPr>
    <w:rPr>
      <w:rFonts w:ascii="Arial" w:eastAsia="Times New Roman" w:hAnsi="Arial" w:cs="Times New Roman"/>
      <w:sz w:val="24"/>
      <w:szCs w:val="24"/>
    </w:rPr>
  </w:style>
  <w:style w:type="paragraph" w:customStyle="1" w:styleId="B2A4EF0D95CC47AFBDD8B6C8879D1A933">
    <w:name w:val="B2A4EF0D95CC47AFBDD8B6C8879D1A933"/>
    <w:rsid w:val="001C345A"/>
    <w:pPr>
      <w:spacing w:after="0" w:line="240" w:lineRule="auto"/>
    </w:pPr>
    <w:rPr>
      <w:rFonts w:ascii="Arial" w:eastAsia="Times New Roman" w:hAnsi="Arial" w:cs="Times New Roman"/>
      <w:sz w:val="24"/>
      <w:szCs w:val="24"/>
    </w:rPr>
  </w:style>
  <w:style w:type="paragraph" w:customStyle="1" w:styleId="98D651122BDC491E9D10E812EB58897D11">
    <w:name w:val="98D651122BDC491E9D10E812EB58897D11"/>
    <w:rsid w:val="001C345A"/>
    <w:pPr>
      <w:spacing w:after="0" w:line="240" w:lineRule="auto"/>
    </w:pPr>
    <w:rPr>
      <w:rFonts w:ascii="Arial" w:eastAsia="Times New Roman" w:hAnsi="Arial" w:cs="Times New Roman"/>
      <w:sz w:val="24"/>
      <w:szCs w:val="24"/>
    </w:rPr>
  </w:style>
  <w:style w:type="paragraph" w:customStyle="1" w:styleId="6B8683BBF0B84C8E9D738E5A450A191810">
    <w:name w:val="6B8683BBF0B84C8E9D738E5A450A191810"/>
    <w:rsid w:val="001C345A"/>
    <w:pPr>
      <w:spacing w:after="0" w:line="240" w:lineRule="auto"/>
    </w:pPr>
    <w:rPr>
      <w:rFonts w:ascii="Arial" w:eastAsia="Times New Roman" w:hAnsi="Arial" w:cs="Times New Roman"/>
      <w:sz w:val="24"/>
      <w:szCs w:val="24"/>
    </w:rPr>
  </w:style>
  <w:style w:type="paragraph" w:customStyle="1" w:styleId="1B1CC3B082F44A2DB4F5BD990614EEC34">
    <w:name w:val="1B1CC3B082F44A2DB4F5BD990614EEC34"/>
    <w:rsid w:val="00FA4B94"/>
    <w:pPr>
      <w:spacing w:after="0" w:line="240" w:lineRule="auto"/>
    </w:pPr>
    <w:rPr>
      <w:rFonts w:ascii="Arial" w:eastAsia="Times New Roman" w:hAnsi="Arial" w:cs="Times New Roman"/>
      <w:sz w:val="24"/>
      <w:szCs w:val="24"/>
    </w:rPr>
  </w:style>
  <w:style w:type="paragraph" w:customStyle="1" w:styleId="4315474FF8524F16880D685CD54B36004">
    <w:name w:val="4315474FF8524F16880D685CD54B36004"/>
    <w:rsid w:val="00FA4B94"/>
    <w:pPr>
      <w:spacing w:after="0" w:line="240" w:lineRule="auto"/>
    </w:pPr>
    <w:rPr>
      <w:rFonts w:ascii="Arial" w:eastAsia="Times New Roman" w:hAnsi="Arial" w:cs="Times New Roman"/>
      <w:sz w:val="24"/>
      <w:szCs w:val="24"/>
    </w:rPr>
  </w:style>
  <w:style w:type="paragraph" w:customStyle="1" w:styleId="BD9C7912E41A437AA32EA3445E5A038313">
    <w:name w:val="BD9C7912E41A437AA32EA3445E5A038313"/>
    <w:rsid w:val="00FA4B94"/>
    <w:pPr>
      <w:spacing w:after="0" w:line="240" w:lineRule="auto"/>
    </w:pPr>
    <w:rPr>
      <w:rFonts w:ascii="Arial" w:eastAsia="Times New Roman" w:hAnsi="Arial" w:cs="Times New Roman"/>
      <w:sz w:val="24"/>
      <w:szCs w:val="24"/>
    </w:rPr>
  </w:style>
  <w:style w:type="paragraph" w:customStyle="1" w:styleId="7E063FD2D6934D59B546B0B04D80911114">
    <w:name w:val="7E063FD2D6934D59B546B0B04D80911114"/>
    <w:rsid w:val="00FA4B94"/>
    <w:pPr>
      <w:spacing w:after="0" w:line="240" w:lineRule="auto"/>
    </w:pPr>
    <w:rPr>
      <w:rFonts w:ascii="Arial" w:eastAsia="Times New Roman" w:hAnsi="Arial" w:cs="Times New Roman"/>
      <w:sz w:val="24"/>
      <w:szCs w:val="24"/>
    </w:rPr>
  </w:style>
  <w:style w:type="paragraph" w:customStyle="1" w:styleId="48133602CA9C4662AC2CDA729D7A48355">
    <w:name w:val="48133602CA9C4662AC2CDA729D7A48355"/>
    <w:rsid w:val="00FA4B94"/>
    <w:pPr>
      <w:spacing w:after="0" w:line="240" w:lineRule="auto"/>
    </w:pPr>
    <w:rPr>
      <w:rFonts w:ascii="Arial" w:eastAsia="Times New Roman" w:hAnsi="Arial" w:cs="Times New Roman"/>
      <w:sz w:val="24"/>
      <w:szCs w:val="24"/>
    </w:rPr>
  </w:style>
  <w:style w:type="paragraph" w:customStyle="1" w:styleId="7EEBD62C4F40420A879A0EC3C2D9FC305">
    <w:name w:val="7EEBD62C4F40420A879A0EC3C2D9FC305"/>
    <w:rsid w:val="00FA4B94"/>
    <w:pPr>
      <w:spacing w:after="0" w:line="240" w:lineRule="auto"/>
    </w:pPr>
    <w:rPr>
      <w:rFonts w:ascii="Arial" w:eastAsia="Times New Roman" w:hAnsi="Arial" w:cs="Times New Roman"/>
      <w:sz w:val="24"/>
      <w:szCs w:val="24"/>
    </w:rPr>
  </w:style>
  <w:style w:type="paragraph" w:customStyle="1" w:styleId="A8FAA92DA9894FF6876CA032C3FC87965">
    <w:name w:val="A8FAA92DA9894FF6876CA032C3FC87965"/>
    <w:rsid w:val="00FA4B94"/>
    <w:pPr>
      <w:spacing w:after="0" w:line="240" w:lineRule="auto"/>
    </w:pPr>
    <w:rPr>
      <w:rFonts w:ascii="Arial" w:eastAsia="Times New Roman" w:hAnsi="Arial" w:cs="Times New Roman"/>
      <w:sz w:val="24"/>
      <w:szCs w:val="24"/>
    </w:rPr>
  </w:style>
  <w:style w:type="paragraph" w:customStyle="1" w:styleId="26791AFEE40049689F87D4C17815C52E5">
    <w:name w:val="26791AFEE40049689F87D4C17815C52E5"/>
    <w:rsid w:val="00FA4B94"/>
    <w:pPr>
      <w:spacing w:after="0" w:line="240" w:lineRule="auto"/>
    </w:pPr>
    <w:rPr>
      <w:rFonts w:ascii="Arial" w:eastAsia="Times New Roman" w:hAnsi="Arial" w:cs="Times New Roman"/>
      <w:sz w:val="24"/>
      <w:szCs w:val="24"/>
    </w:rPr>
  </w:style>
  <w:style w:type="paragraph" w:customStyle="1" w:styleId="B2A4EF0D95CC47AFBDD8B6C8879D1A934">
    <w:name w:val="B2A4EF0D95CC47AFBDD8B6C8879D1A934"/>
    <w:rsid w:val="00FA4B94"/>
    <w:pPr>
      <w:spacing w:after="0" w:line="240" w:lineRule="auto"/>
    </w:pPr>
    <w:rPr>
      <w:rFonts w:ascii="Arial" w:eastAsia="Times New Roman" w:hAnsi="Arial" w:cs="Times New Roman"/>
      <w:sz w:val="24"/>
      <w:szCs w:val="24"/>
    </w:rPr>
  </w:style>
  <w:style w:type="paragraph" w:customStyle="1" w:styleId="98D651122BDC491E9D10E812EB58897D12">
    <w:name w:val="98D651122BDC491E9D10E812EB58897D12"/>
    <w:rsid w:val="00FA4B94"/>
    <w:pPr>
      <w:spacing w:after="0" w:line="240" w:lineRule="auto"/>
    </w:pPr>
    <w:rPr>
      <w:rFonts w:ascii="Arial" w:eastAsia="Times New Roman" w:hAnsi="Arial" w:cs="Times New Roman"/>
      <w:sz w:val="24"/>
      <w:szCs w:val="24"/>
    </w:rPr>
  </w:style>
  <w:style w:type="paragraph" w:customStyle="1" w:styleId="6B8683BBF0B84C8E9D738E5A450A191811">
    <w:name w:val="6B8683BBF0B84C8E9D738E5A450A191811"/>
    <w:rsid w:val="00FA4B94"/>
    <w:pPr>
      <w:spacing w:after="0" w:line="240" w:lineRule="auto"/>
    </w:pPr>
    <w:rPr>
      <w:rFonts w:ascii="Arial" w:eastAsia="Times New Roman" w:hAnsi="Arial" w:cs="Times New Roman"/>
      <w:sz w:val="24"/>
      <w:szCs w:val="24"/>
    </w:rPr>
  </w:style>
  <w:style w:type="paragraph" w:customStyle="1" w:styleId="1B1CC3B082F44A2DB4F5BD990614EEC35">
    <w:name w:val="1B1CC3B082F44A2DB4F5BD990614EEC35"/>
    <w:rsid w:val="00FA4B94"/>
    <w:pPr>
      <w:spacing w:after="0" w:line="240" w:lineRule="auto"/>
    </w:pPr>
    <w:rPr>
      <w:rFonts w:ascii="Arial" w:eastAsia="Times New Roman" w:hAnsi="Arial" w:cs="Times New Roman"/>
      <w:sz w:val="24"/>
      <w:szCs w:val="24"/>
    </w:rPr>
  </w:style>
  <w:style w:type="paragraph" w:customStyle="1" w:styleId="4315474FF8524F16880D685CD54B36005">
    <w:name w:val="4315474FF8524F16880D685CD54B36005"/>
    <w:rsid w:val="00FA4B94"/>
    <w:pPr>
      <w:spacing w:after="0" w:line="240" w:lineRule="auto"/>
    </w:pPr>
    <w:rPr>
      <w:rFonts w:ascii="Arial" w:eastAsia="Times New Roman" w:hAnsi="Arial" w:cs="Times New Roman"/>
      <w:sz w:val="24"/>
      <w:szCs w:val="24"/>
    </w:rPr>
  </w:style>
  <w:style w:type="paragraph" w:customStyle="1" w:styleId="BD9C7912E41A437AA32EA3445E5A038314">
    <w:name w:val="BD9C7912E41A437AA32EA3445E5A038314"/>
    <w:rsid w:val="00FA4B94"/>
    <w:pPr>
      <w:spacing w:after="0" w:line="240" w:lineRule="auto"/>
    </w:pPr>
    <w:rPr>
      <w:rFonts w:ascii="Arial" w:eastAsia="Times New Roman" w:hAnsi="Arial" w:cs="Times New Roman"/>
      <w:sz w:val="24"/>
      <w:szCs w:val="24"/>
    </w:rPr>
  </w:style>
  <w:style w:type="paragraph" w:customStyle="1" w:styleId="7E063FD2D6934D59B546B0B04D80911115">
    <w:name w:val="7E063FD2D6934D59B546B0B04D80911115"/>
    <w:rsid w:val="00FA4B94"/>
    <w:pPr>
      <w:spacing w:after="0" w:line="240" w:lineRule="auto"/>
    </w:pPr>
    <w:rPr>
      <w:rFonts w:ascii="Arial" w:eastAsia="Times New Roman" w:hAnsi="Arial" w:cs="Times New Roman"/>
      <w:sz w:val="24"/>
      <w:szCs w:val="24"/>
    </w:rPr>
  </w:style>
  <w:style w:type="paragraph" w:customStyle="1" w:styleId="48133602CA9C4662AC2CDA729D7A48356">
    <w:name w:val="48133602CA9C4662AC2CDA729D7A48356"/>
    <w:rsid w:val="00FA4B94"/>
    <w:pPr>
      <w:spacing w:after="0" w:line="240" w:lineRule="auto"/>
    </w:pPr>
    <w:rPr>
      <w:rFonts w:ascii="Arial" w:eastAsia="Times New Roman" w:hAnsi="Arial" w:cs="Times New Roman"/>
      <w:sz w:val="24"/>
      <w:szCs w:val="24"/>
    </w:rPr>
  </w:style>
  <w:style w:type="paragraph" w:customStyle="1" w:styleId="7EEBD62C4F40420A879A0EC3C2D9FC306">
    <w:name w:val="7EEBD62C4F40420A879A0EC3C2D9FC306"/>
    <w:rsid w:val="00FA4B94"/>
    <w:pPr>
      <w:spacing w:after="0" w:line="240" w:lineRule="auto"/>
    </w:pPr>
    <w:rPr>
      <w:rFonts w:ascii="Arial" w:eastAsia="Times New Roman" w:hAnsi="Arial" w:cs="Times New Roman"/>
      <w:sz w:val="24"/>
      <w:szCs w:val="24"/>
    </w:rPr>
  </w:style>
  <w:style w:type="paragraph" w:customStyle="1" w:styleId="A8FAA92DA9894FF6876CA032C3FC87966">
    <w:name w:val="A8FAA92DA9894FF6876CA032C3FC87966"/>
    <w:rsid w:val="00FA4B94"/>
    <w:pPr>
      <w:spacing w:after="0" w:line="240" w:lineRule="auto"/>
    </w:pPr>
    <w:rPr>
      <w:rFonts w:ascii="Arial" w:eastAsia="Times New Roman" w:hAnsi="Arial" w:cs="Times New Roman"/>
      <w:sz w:val="24"/>
      <w:szCs w:val="24"/>
    </w:rPr>
  </w:style>
  <w:style w:type="paragraph" w:customStyle="1" w:styleId="26791AFEE40049689F87D4C17815C52E6">
    <w:name w:val="26791AFEE40049689F87D4C17815C52E6"/>
    <w:rsid w:val="00FA4B94"/>
    <w:pPr>
      <w:spacing w:after="0" w:line="240" w:lineRule="auto"/>
    </w:pPr>
    <w:rPr>
      <w:rFonts w:ascii="Arial" w:eastAsia="Times New Roman" w:hAnsi="Arial" w:cs="Times New Roman"/>
      <w:sz w:val="24"/>
      <w:szCs w:val="24"/>
    </w:rPr>
  </w:style>
  <w:style w:type="paragraph" w:customStyle="1" w:styleId="B2A4EF0D95CC47AFBDD8B6C8879D1A935">
    <w:name w:val="B2A4EF0D95CC47AFBDD8B6C8879D1A935"/>
    <w:rsid w:val="00FA4B94"/>
    <w:pPr>
      <w:spacing w:after="0" w:line="240" w:lineRule="auto"/>
    </w:pPr>
    <w:rPr>
      <w:rFonts w:ascii="Arial" w:eastAsia="Times New Roman" w:hAnsi="Arial" w:cs="Times New Roman"/>
      <w:sz w:val="24"/>
      <w:szCs w:val="24"/>
    </w:rPr>
  </w:style>
  <w:style w:type="paragraph" w:customStyle="1" w:styleId="98D651122BDC491E9D10E812EB58897D13">
    <w:name w:val="98D651122BDC491E9D10E812EB58897D13"/>
    <w:rsid w:val="00FA4B94"/>
    <w:pPr>
      <w:spacing w:after="0" w:line="240" w:lineRule="auto"/>
    </w:pPr>
    <w:rPr>
      <w:rFonts w:ascii="Arial" w:eastAsia="Times New Roman" w:hAnsi="Arial" w:cs="Times New Roman"/>
      <w:sz w:val="24"/>
      <w:szCs w:val="24"/>
    </w:rPr>
  </w:style>
  <w:style w:type="paragraph" w:customStyle="1" w:styleId="6B8683BBF0B84C8E9D738E5A450A191812">
    <w:name w:val="6B8683BBF0B84C8E9D738E5A450A191812"/>
    <w:rsid w:val="00FA4B94"/>
    <w:pPr>
      <w:spacing w:after="0" w:line="240" w:lineRule="auto"/>
    </w:pPr>
    <w:rPr>
      <w:rFonts w:ascii="Arial" w:eastAsia="Times New Roman" w:hAnsi="Arial" w:cs="Times New Roman"/>
      <w:sz w:val="24"/>
      <w:szCs w:val="24"/>
    </w:rPr>
  </w:style>
  <w:style w:type="paragraph" w:customStyle="1" w:styleId="1B1CC3B082F44A2DB4F5BD990614EEC36">
    <w:name w:val="1B1CC3B082F44A2DB4F5BD990614EEC36"/>
    <w:rsid w:val="00FA4B94"/>
    <w:pPr>
      <w:spacing w:after="0" w:line="240" w:lineRule="auto"/>
    </w:pPr>
    <w:rPr>
      <w:rFonts w:ascii="Arial" w:eastAsia="Times New Roman" w:hAnsi="Arial" w:cs="Times New Roman"/>
      <w:sz w:val="24"/>
      <w:szCs w:val="24"/>
    </w:rPr>
  </w:style>
  <w:style w:type="paragraph" w:customStyle="1" w:styleId="4315474FF8524F16880D685CD54B36006">
    <w:name w:val="4315474FF8524F16880D685CD54B36006"/>
    <w:rsid w:val="00FA4B94"/>
    <w:pPr>
      <w:spacing w:after="0" w:line="240" w:lineRule="auto"/>
    </w:pPr>
    <w:rPr>
      <w:rFonts w:ascii="Arial" w:eastAsia="Times New Roman" w:hAnsi="Arial" w:cs="Times New Roman"/>
      <w:sz w:val="24"/>
      <w:szCs w:val="24"/>
    </w:rPr>
  </w:style>
  <w:style w:type="paragraph" w:customStyle="1" w:styleId="BD9C7912E41A437AA32EA3445E5A038315">
    <w:name w:val="BD9C7912E41A437AA32EA3445E5A038315"/>
    <w:rsid w:val="00FA4B94"/>
    <w:pPr>
      <w:spacing w:after="0" w:line="240" w:lineRule="auto"/>
    </w:pPr>
    <w:rPr>
      <w:rFonts w:ascii="Arial" w:eastAsia="Times New Roman" w:hAnsi="Arial" w:cs="Times New Roman"/>
      <w:sz w:val="24"/>
      <w:szCs w:val="24"/>
    </w:rPr>
  </w:style>
  <w:style w:type="paragraph" w:customStyle="1" w:styleId="7E063FD2D6934D59B546B0B04D80911116">
    <w:name w:val="7E063FD2D6934D59B546B0B04D80911116"/>
    <w:rsid w:val="00FA4B94"/>
    <w:pPr>
      <w:spacing w:after="0" w:line="240" w:lineRule="auto"/>
    </w:pPr>
    <w:rPr>
      <w:rFonts w:ascii="Arial" w:eastAsia="Times New Roman" w:hAnsi="Arial" w:cs="Times New Roman"/>
      <w:sz w:val="24"/>
      <w:szCs w:val="24"/>
    </w:rPr>
  </w:style>
  <w:style w:type="paragraph" w:customStyle="1" w:styleId="48133602CA9C4662AC2CDA729D7A48357">
    <w:name w:val="48133602CA9C4662AC2CDA729D7A48357"/>
    <w:rsid w:val="00FA4B94"/>
    <w:pPr>
      <w:spacing w:after="0" w:line="240" w:lineRule="auto"/>
    </w:pPr>
    <w:rPr>
      <w:rFonts w:ascii="Arial" w:eastAsia="Times New Roman" w:hAnsi="Arial" w:cs="Times New Roman"/>
      <w:sz w:val="24"/>
      <w:szCs w:val="24"/>
    </w:rPr>
  </w:style>
  <w:style w:type="paragraph" w:customStyle="1" w:styleId="7EEBD62C4F40420A879A0EC3C2D9FC307">
    <w:name w:val="7EEBD62C4F40420A879A0EC3C2D9FC307"/>
    <w:rsid w:val="00FA4B94"/>
    <w:pPr>
      <w:spacing w:after="0" w:line="240" w:lineRule="auto"/>
    </w:pPr>
    <w:rPr>
      <w:rFonts w:ascii="Arial" w:eastAsia="Times New Roman" w:hAnsi="Arial" w:cs="Times New Roman"/>
      <w:sz w:val="24"/>
      <w:szCs w:val="24"/>
    </w:rPr>
  </w:style>
  <w:style w:type="paragraph" w:customStyle="1" w:styleId="A8FAA92DA9894FF6876CA032C3FC87967">
    <w:name w:val="A8FAA92DA9894FF6876CA032C3FC87967"/>
    <w:rsid w:val="00FA4B94"/>
    <w:pPr>
      <w:spacing w:after="0" w:line="240" w:lineRule="auto"/>
    </w:pPr>
    <w:rPr>
      <w:rFonts w:ascii="Arial" w:eastAsia="Times New Roman" w:hAnsi="Arial" w:cs="Times New Roman"/>
      <w:sz w:val="24"/>
      <w:szCs w:val="24"/>
    </w:rPr>
  </w:style>
  <w:style w:type="paragraph" w:customStyle="1" w:styleId="26791AFEE40049689F87D4C17815C52E7">
    <w:name w:val="26791AFEE40049689F87D4C17815C52E7"/>
    <w:rsid w:val="00FA4B94"/>
    <w:pPr>
      <w:spacing w:after="0" w:line="240" w:lineRule="auto"/>
    </w:pPr>
    <w:rPr>
      <w:rFonts w:ascii="Arial" w:eastAsia="Times New Roman" w:hAnsi="Arial" w:cs="Times New Roman"/>
      <w:sz w:val="24"/>
      <w:szCs w:val="24"/>
    </w:rPr>
  </w:style>
  <w:style w:type="paragraph" w:customStyle="1" w:styleId="B2A4EF0D95CC47AFBDD8B6C8879D1A936">
    <w:name w:val="B2A4EF0D95CC47AFBDD8B6C8879D1A936"/>
    <w:rsid w:val="00FA4B94"/>
    <w:pPr>
      <w:spacing w:after="0" w:line="240" w:lineRule="auto"/>
    </w:pPr>
    <w:rPr>
      <w:rFonts w:ascii="Arial" w:eastAsia="Times New Roman" w:hAnsi="Arial" w:cs="Times New Roman"/>
      <w:sz w:val="24"/>
      <w:szCs w:val="24"/>
    </w:rPr>
  </w:style>
  <w:style w:type="paragraph" w:customStyle="1" w:styleId="98D651122BDC491E9D10E812EB58897D14">
    <w:name w:val="98D651122BDC491E9D10E812EB58897D14"/>
    <w:rsid w:val="00FA4B94"/>
    <w:pPr>
      <w:spacing w:after="0" w:line="240" w:lineRule="auto"/>
    </w:pPr>
    <w:rPr>
      <w:rFonts w:ascii="Arial" w:eastAsia="Times New Roman" w:hAnsi="Arial" w:cs="Times New Roman"/>
      <w:sz w:val="24"/>
      <w:szCs w:val="24"/>
    </w:rPr>
  </w:style>
  <w:style w:type="paragraph" w:customStyle="1" w:styleId="6B8683BBF0B84C8E9D738E5A450A191813">
    <w:name w:val="6B8683BBF0B84C8E9D738E5A450A191813"/>
    <w:rsid w:val="00FA4B94"/>
    <w:pPr>
      <w:spacing w:after="0" w:line="240" w:lineRule="auto"/>
    </w:pPr>
    <w:rPr>
      <w:rFonts w:ascii="Arial" w:eastAsia="Times New Roman" w:hAnsi="Arial" w:cs="Times New Roman"/>
      <w:sz w:val="24"/>
      <w:szCs w:val="24"/>
    </w:rPr>
  </w:style>
  <w:style w:type="paragraph" w:customStyle="1" w:styleId="1B1CC3B082F44A2DB4F5BD990614EEC37">
    <w:name w:val="1B1CC3B082F44A2DB4F5BD990614EEC37"/>
    <w:rsid w:val="00FA4B94"/>
    <w:pPr>
      <w:spacing w:after="0" w:line="240" w:lineRule="auto"/>
    </w:pPr>
    <w:rPr>
      <w:rFonts w:ascii="Arial" w:eastAsia="Times New Roman" w:hAnsi="Arial" w:cs="Times New Roman"/>
      <w:sz w:val="24"/>
      <w:szCs w:val="24"/>
    </w:rPr>
  </w:style>
  <w:style w:type="paragraph" w:customStyle="1" w:styleId="4315474FF8524F16880D685CD54B36007">
    <w:name w:val="4315474FF8524F16880D685CD54B36007"/>
    <w:rsid w:val="00FA4B94"/>
    <w:pPr>
      <w:spacing w:after="0" w:line="240" w:lineRule="auto"/>
    </w:pPr>
    <w:rPr>
      <w:rFonts w:ascii="Arial" w:eastAsia="Times New Roman" w:hAnsi="Arial" w:cs="Times New Roman"/>
      <w:sz w:val="24"/>
      <w:szCs w:val="24"/>
    </w:rPr>
  </w:style>
  <w:style w:type="paragraph" w:customStyle="1" w:styleId="BD9C7912E41A437AA32EA3445E5A038316">
    <w:name w:val="BD9C7912E41A437AA32EA3445E5A038316"/>
    <w:rsid w:val="00FA4B94"/>
    <w:pPr>
      <w:spacing w:after="0" w:line="240" w:lineRule="auto"/>
    </w:pPr>
    <w:rPr>
      <w:rFonts w:ascii="Arial" w:eastAsia="Times New Roman" w:hAnsi="Arial" w:cs="Times New Roman"/>
      <w:sz w:val="24"/>
      <w:szCs w:val="24"/>
    </w:rPr>
  </w:style>
  <w:style w:type="paragraph" w:customStyle="1" w:styleId="7E063FD2D6934D59B546B0B04D80911117">
    <w:name w:val="7E063FD2D6934D59B546B0B04D80911117"/>
    <w:rsid w:val="00FA4B94"/>
    <w:pPr>
      <w:spacing w:after="0" w:line="240" w:lineRule="auto"/>
    </w:pPr>
    <w:rPr>
      <w:rFonts w:ascii="Arial" w:eastAsia="Times New Roman" w:hAnsi="Arial" w:cs="Times New Roman"/>
      <w:sz w:val="24"/>
      <w:szCs w:val="24"/>
    </w:rPr>
  </w:style>
  <w:style w:type="paragraph" w:customStyle="1" w:styleId="48133602CA9C4662AC2CDA729D7A48358">
    <w:name w:val="48133602CA9C4662AC2CDA729D7A48358"/>
    <w:rsid w:val="00FA4B94"/>
    <w:pPr>
      <w:spacing w:after="0" w:line="240" w:lineRule="auto"/>
    </w:pPr>
    <w:rPr>
      <w:rFonts w:ascii="Arial" w:eastAsia="Times New Roman" w:hAnsi="Arial" w:cs="Times New Roman"/>
      <w:sz w:val="24"/>
      <w:szCs w:val="24"/>
    </w:rPr>
  </w:style>
  <w:style w:type="paragraph" w:customStyle="1" w:styleId="7EEBD62C4F40420A879A0EC3C2D9FC308">
    <w:name w:val="7EEBD62C4F40420A879A0EC3C2D9FC308"/>
    <w:rsid w:val="00FA4B94"/>
    <w:pPr>
      <w:spacing w:after="0" w:line="240" w:lineRule="auto"/>
    </w:pPr>
    <w:rPr>
      <w:rFonts w:ascii="Arial" w:eastAsia="Times New Roman" w:hAnsi="Arial" w:cs="Times New Roman"/>
      <w:sz w:val="24"/>
      <w:szCs w:val="24"/>
    </w:rPr>
  </w:style>
  <w:style w:type="paragraph" w:customStyle="1" w:styleId="A8FAA92DA9894FF6876CA032C3FC87968">
    <w:name w:val="A8FAA92DA9894FF6876CA032C3FC87968"/>
    <w:rsid w:val="00FA4B94"/>
    <w:pPr>
      <w:spacing w:after="0" w:line="240" w:lineRule="auto"/>
    </w:pPr>
    <w:rPr>
      <w:rFonts w:ascii="Arial" w:eastAsia="Times New Roman" w:hAnsi="Arial" w:cs="Times New Roman"/>
      <w:sz w:val="24"/>
      <w:szCs w:val="24"/>
    </w:rPr>
  </w:style>
  <w:style w:type="paragraph" w:customStyle="1" w:styleId="26791AFEE40049689F87D4C17815C52E8">
    <w:name w:val="26791AFEE40049689F87D4C17815C52E8"/>
    <w:rsid w:val="00FA4B94"/>
    <w:pPr>
      <w:spacing w:after="0" w:line="240" w:lineRule="auto"/>
    </w:pPr>
    <w:rPr>
      <w:rFonts w:ascii="Arial" w:eastAsia="Times New Roman" w:hAnsi="Arial" w:cs="Times New Roman"/>
      <w:sz w:val="24"/>
      <w:szCs w:val="24"/>
    </w:rPr>
  </w:style>
  <w:style w:type="paragraph" w:customStyle="1" w:styleId="B2A4EF0D95CC47AFBDD8B6C8879D1A937">
    <w:name w:val="B2A4EF0D95CC47AFBDD8B6C8879D1A937"/>
    <w:rsid w:val="00FA4B94"/>
    <w:pPr>
      <w:spacing w:after="0" w:line="240" w:lineRule="auto"/>
    </w:pPr>
    <w:rPr>
      <w:rFonts w:ascii="Arial" w:eastAsia="Times New Roman" w:hAnsi="Arial" w:cs="Times New Roman"/>
      <w:sz w:val="24"/>
      <w:szCs w:val="24"/>
    </w:rPr>
  </w:style>
  <w:style w:type="paragraph" w:customStyle="1" w:styleId="98D651122BDC491E9D10E812EB58897D15">
    <w:name w:val="98D651122BDC491E9D10E812EB58897D15"/>
    <w:rsid w:val="00FA4B94"/>
    <w:pPr>
      <w:spacing w:after="0" w:line="240" w:lineRule="auto"/>
    </w:pPr>
    <w:rPr>
      <w:rFonts w:ascii="Arial" w:eastAsia="Times New Roman" w:hAnsi="Arial" w:cs="Times New Roman"/>
      <w:sz w:val="24"/>
      <w:szCs w:val="24"/>
    </w:rPr>
  </w:style>
  <w:style w:type="paragraph" w:customStyle="1" w:styleId="6B8683BBF0B84C8E9D738E5A450A191814">
    <w:name w:val="6B8683BBF0B84C8E9D738E5A450A191814"/>
    <w:rsid w:val="00FA4B94"/>
    <w:pPr>
      <w:spacing w:after="0" w:line="240" w:lineRule="auto"/>
    </w:pPr>
    <w:rPr>
      <w:rFonts w:ascii="Arial" w:eastAsia="Times New Roman" w:hAnsi="Arial" w:cs="Times New Roman"/>
      <w:sz w:val="24"/>
      <w:szCs w:val="24"/>
    </w:rPr>
  </w:style>
  <w:style w:type="paragraph" w:customStyle="1" w:styleId="C448101A8455401FB4F39A1FD3A2CCB6">
    <w:name w:val="C448101A8455401FB4F39A1FD3A2CCB6"/>
    <w:rsid w:val="00C34C45"/>
  </w:style>
  <w:style w:type="paragraph" w:customStyle="1" w:styleId="1B1CC3B082F44A2DB4F5BD990614EEC38">
    <w:name w:val="1B1CC3B082F44A2DB4F5BD990614EEC38"/>
    <w:rsid w:val="00C34C45"/>
    <w:pPr>
      <w:spacing w:after="0" w:line="240" w:lineRule="auto"/>
    </w:pPr>
    <w:rPr>
      <w:rFonts w:ascii="Arial" w:eastAsia="Times New Roman" w:hAnsi="Arial" w:cs="Times New Roman"/>
      <w:sz w:val="24"/>
      <w:szCs w:val="24"/>
    </w:rPr>
  </w:style>
  <w:style w:type="paragraph" w:customStyle="1" w:styleId="4315474FF8524F16880D685CD54B36008">
    <w:name w:val="4315474FF8524F16880D685CD54B36008"/>
    <w:rsid w:val="00C34C45"/>
    <w:pPr>
      <w:spacing w:after="0" w:line="240" w:lineRule="auto"/>
    </w:pPr>
    <w:rPr>
      <w:rFonts w:ascii="Arial" w:eastAsia="Times New Roman" w:hAnsi="Arial" w:cs="Times New Roman"/>
      <w:sz w:val="24"/>
      <w:szCs w:val="24"/>
    </w:rPr>
  </w:style>
  <w:style w:type="paragraph" w:customStyle="1" w:styleId="BD9C7912E41A437AA32EA3445E5A038317">
    <w:name w:val="BD9C7912E41A437AA32EA3445E5A038317"/>
    <w:rsid w:val="00C34C45"/>
    <w:pPr>
      <w:spacing w:after="0" w:line="240" w:lineRule="auto"/>
    </w:pPr>
    <w:rPr>
      <w:rFonts w:ascii="Arial" w:eastAsia="Times New Roman" w:hAnsi="Arial" w:cs="Times New Roman"/>
      <w:sz w:val="24"/>
      <w:szCs w:val="24"/>
    </w:rPr>
  </w:style>
  <w:style w:type="paragraph" w:customStyle="1" w:styleId="7E063FD2D6934D59B546B0B04D80911118">
    <w:name w:val="7E063FD2D6934D59B546B0B04D80911118"/>
    <w:rsid w:val="00C34C45"/>
    <w:pPr>
      <w:spacing w:after="0" w:line="240" w:lineRule="auto"/>
    </w:pPr>
    <w:rPr>
      <w:rFonts w:ascii="Arial" w:eastAsia="Times New Roman" w:hAnsi="Arial" w:cs="Times New Roman"/>
      <w:sz w:val="24"/>
      <w:szCs w:val="24"/>
    </w:rPr>
  </w:style>
  <w:style w:type="paragraph" w:customStyle="1" w:styleId="48133602CA9C4662AC2CDA729D7A48359">
    <w:name w:val="48133602CA9C4662AC2CDA729D7A48359"/>
    <w:rsid w:val="00C34C45"/>
    <w:pPr>
      <w:spacing w:after="0" w:line="240" w:lineRule="auto"/>
    </w:pPr>
    <w:rPr>
      <w:rFonts w:ascii="Arial" w:eastAsia="Times New Roman" w:hAnsi="Arial" w:cs="Times New Roman"/>
      <w:sz w:val="24"/>
      <w:szCs w:val="24"/>
    </w:rPr>
  </w:style>
  <w:style w:type="paragraph" w:customStyle="1" w:styleId="7EEBD62C4F40420A879A0EC3C2D9FC309">
    <w:name w:val="7EEBD62C4F40420A879A0EC3C2D9FC309"/>
    <w:rsid w:val="00C34C45"/>
    <w:pPr>
      <w:spacing w:after="0" w:line="240" w:lineRule="auto"/>
    </w:pPr>
    <w:rPr>
      <w:rFonts w:ascii="Arial" w:eastAsia="Times New Roman" w:hAnsi="Arial" w:cs="Times New Roman"/>
      <w:sz w:val="24"/>
      <w:szCs w:val="24"/>
    </w:rPr>
  </w:style>
  <w:style w:type="paragraph" w:customStyle="1" w:styleId="A8FAA92DA9894FF6876CA032C3FC87969">
    <w:name w:val="A8FAA92DA9894FF6876CA032C3FC87969"/>
    <w:rsid w:val="00C34C45"/>
    <w:pPr>
      <w:spacing w:after="0" w:line="240" w:lineRule="auto"/>
    </w:pPr>
    <w:rPr>
      <w:rFonts w:ascii="Arial" w:eastAsia="Times New Roman" w:hAnsi="Arial" w:cs="Times New Roman"/>
      <w:sz w:val="24"/>
      <w:szCs w:val="24"/>
    </w:rPr>
  </w:style>
  <w:style w:type="paragraph" w:customStyle="1" w:styleId="26791AFEE40049689F87D4C17815C52E9">
    <w:name w:val="26791AFEE40049689F87D4C17815C52E9"/>
    <w:rsid w:val="00C34C45"/>
    <w:pPr>
      <w:spacing w:after="0" w:line="240" w:lineRule="auto"/>
    </w:pPr>
    <w:rPr>
      <w:rFonts w:ascii="Arial" w:eastAsia="Times New Roman" w:hAnsi="Arial" w:cs="Times New Roman"/>
      <w:sz w:val="24"/>
      <w:szCs w:val="24"/>
    </w:rPr>
  </w:style>
  <w:style w:type="paragraph" w:customStyle="1" w:styleId="C448101A8455401FB4F39A1FD3A2CCB61">
    <w:name w:val="C448101A8455401FB4F39A1FD3A2CCB61"/>
    <w:rsid w:val="00C34C45"/>
    <w:pPr>
      <w:spacing w:after="0" w:line="240" w:lineRule="auto"/>
    </w:pPr>
    <w:rPr>
      <w:rFonts w:ascii="Arial" w:eastAsia="Times New Roman" w:hAnsi="Arial" w:cs="Times New Roman"/>
      <w:sz w:val="24"/>
      <w:szCs w:val="24"/>
    </w:rPr>
  </w:style>
  <w:style w:type="paragraph" w:customStyle="1" w:styleId="B2A4EF0D95CC47AFBDD8B6C8879D1A938">
    <w:name w:val="B2A4EF0D95CC47AFBDD8B6C8879D1A938"/>
    <w:rsid w:val="00C34C45"/>
    <w:pPr>
      <w:spacing w:after="0" w:line="240" w:lineRule="auto"/>
    </w:pPr>
    <w:rPr>
      <w:rFonts w:ascii="Arial" w:eastAsia="Times New Roman" w:hAnsi="Arial" w:cs="Times New Roman"/>
      <w:sz w:val="24"/>
      <w:szCs w:val="24"/>
    </w:rPr>
  </w:style>
  <w:style w:type="paragraph" w:customStyle="1" w:styleId="98D651122BDC491E9D10E812EB58897D16">
    <w:name w:val="98D651122BDC491E9D10E812EB58897D16"/>
    <w:rsid w:val="00C34C45"/>
    <w:pPr>
      <w:spacing w:after="0" w:line="240" w:lineRule="auto"/>
    </w:pPr>
    <w:rPr>
      <w:rFonts w:ascii="Arial" w:eastAsia="Times New Roman" w:hAnsi="Arial" w:cs="Times New Roman"/>
      <w:sz w:val="24"/>
      <w:szCs w:val="24"/>
    </w:rPr>
  </w:style>
  <w:style w:type="paragraph" w:customStyle="1" w:styleId="6B8683BBF0B84C8E9D738E5A450A191815">
    <w:name w:val="6B8683BBF0B84C8E9D738E5A450A191815"/>
    <w:rsid w:val="00C34C45"/>
    <w:pPr>
      <w:spacing w:after="0" w:line="240" w:lineRule="auto"/>
    </w:pPr>
    <w:rPr>
      <w:rFonts w:ascii="Arial" w:eastAsia="Times New Roman" w:hAnsi="Arial" w:cs="Times New Roman"/>
      <w:sz w:val="24"/>
      <w:szCs w:val="24"/>
    </w:rPr>
  </w:style>
  <w:style w:type="paragraph" w:customStyle="1" w:styleId="1B1CC3B082F44A2DB4F5BD990614EEC39">
    <w:name w:val="1B1CC3B082F44A2DB4F5BD990614EEC39"/>
    <w:rsid w:val="00266801"/>
    <w:pPr>
      <w:spacing w:after="0" w:line="240" w:lineRule="auto"/>
    </w:pPr>
    <w:rPr>
      <w:rFonts w:ascii="Arial" w:eastAsia="Times New Roman" w:hAnsi="Arial" w:cs="Times New Roman"/>
      <w:sz w:val="24"/>
      <w:szCs w:val="24"/>
    </w:rPr>
  </w:style>
  <w:style w:type="paragraph" w:customStyle="1" w:styleId="4315474FF8524F16880D685CD54B36009">
    <w:name w:val="4315474FF8524F16880D685CD54B36009"/>
    <w:rsid w:val="00266801"/>
    <w:pPr>
      <w:spacing w:after="0" w:line="240" w:lineRule="auto"/>
    </w:pPr>
    <w:rPr>
      <w:rFonts w:ascii="Arial" w:eastAsia="Times New Roman" w:hAnsi="Arial" w:cs="Times New Roman"/>
      <w:sz w:val="24"/>
      <w:szCs w:val="24"/>
    </w:rPr>
  </w:style>
  <w:style w:type="paragraph" w:customStyle="1" w:styleId="BD9C7912E41A437AA32EA3445E5A038318">
    <w:name w:val="BD9C7912E41A437AA32EA3445E5A038318"/>
    <w:rsid w:val="00266801"/>
    <w:pPr>
      <w:spacing w:after="0" w:line="240" w:lineRule="auto"/>
    </w:pPr>
    <w:rPr>
      <w:rFonts w:ascii="Arial" w:eastAsia="Times New Roman" w:hAnsi="Arial" w:cs="Times New Roman"/>
      <w:sz w:val="24"/>
      <w:szCs w:val="24"/>
    </w:rPr>
  </w:style>
  <w:style w:type="paragraph" w:customStyle="1" w:styleId="7E063FD2D6934D59B546B0B04D80911119">
    <w:name w:val="7E063FD2D6934D59B546B0B04D80911119"/>
    <w:rsid w:val="00266801"/>
    <w:pPr>
      <w:spacing w:after="0" w:line="240" w:lineRule="auto"/>
    </w:pPr>
    <w:rPr>
      <w:rFonts w:ascii="Arial" w:eastAsia="Times New Roman" w:hAnsi="Arial" w:cs="Times New Roman"/>
      <w:sz w:val="24"/>
      <w:szCs w:val="24"/>
    </w:rPr>
  </w:style>
  <w:style w:type="paragraph" w:customStyle="1" w:styleId="48133602CA9C4662AC2CDA729D7A483510">
    <w:name w:val="48133602CA9C4662AC2CDA729D7A483510"/>
    <w:rsid w:val="00266801"/>
    <w:pPr>
      <w:spacing w:after="0" w:line="240" w:lineRule="auto"/>
    </w:pPr>
    <w:rPr>
      <w:rFonts w:ascii="Arial" w:eastAsia="Times New Roman" w:hAnsi="Arial" w:cs="Times New Roman"/>
      <w:sz w:val="24"/>
      <w:szCs w:val="24"/>
    </w:rPr>
  </w:style>
  <w:style w:type="paragraph" w:customStyle="1" w:styleId="7EEBD62C4F40420A879A0EC3C2D9FC3010">
    <w:name w:val="7EEBD62C4F40420A879A0EC3C2D9FC3010"/>
    <w:rsid w:val="00266801"/>
    <w:pPr>
      <w:spacing w:after="0" w:line="240" w:lineRule="auto"/>
    </w:pPr>
    <w:rPr>
      <w:rFonts w:ascii="Arial" w:eastAsia="Times New Roman" w:hAnsi="Arial" w:cs="Times New Roman"/>
      <w:sz w:val="24"/>
      <w:szCs w:val="24"/>
    </w:rPr>
  </w:style>
  <w:style w:type="paragraph" w:customStyle="1" w:styleId="A8FAA92DA9894FF6876CA032C3FC879610">
    <w:name w:val="A8FAA92DA9894FF6876CA032C3FC879610"/>
    <w:rsid w:val="00266801"/>
    <w:pPr>
      <w:spacing w:after="0" w:line="240" w:lineRule="auto"/>
    </w:pPr>
    <w:rPr>
      <w:rFonts w:ascii="Arial" w:eastAsia="Times New Roman" w:hAnsi="Arial" w:cs="Times New Roman"/>
      <w:sz w:val="24"/>
      <w:szCs w:val="24"/>
    </w:rPr>
  </w:style>
  <w:style w:type="paragraph" w:customStyle="1" w:styleId="26791AFEE40049689F87D4C17815C52E10">
    <w:name w:val="26791AFEE40049689F87D4C17815C52E10"/>
    <w:rsid w:val="00266801"/>
    <w:pPr>
      <w:spacing w:after="0" w:line="240" w:lineRule="auto"/>
    </w:pPr>
    <w:rPr>
      <w:rFonts w:ascii="Arial" w:eastAsia="Times New Roman" w:hAnsi="Arial" w:cs="Times New Roman"/>
      <w:sz w:val="24"/>
      <w:szCs w:val="24"/>
    </w:rPr>
  </w:style>
  <w:style w:type="paragraph" w:customStyle="1" w:styleId="C448101A8455401FB4F39A1FD3A2CCB62">
    <w:name w:val="C448101A8455401FB4F39A1FD3A2CCB62"/>
    <w:rsid w:val="00266801"/>
    <w:pPr>
      <w:spacing w:after="0" w:line="240" w:lineRule="auto"/>
    </w:pPr>
    <w:rPr>
      <w:rFonts w:ascii="Arial" w:eastAsia="Times New Roman" w:hAnsi="Arial" w:cs="Times New Roman"/>
      <w:sz w:val="24"/>
      <w:szCs w:val="24"/>
    </w:rPr>
  </w:style>
  <w:style w:type="paragraph" w:customStyle="1" w:styleId="B2A4EF0D95CC47AFBDD8B6C8879D1A939">
    <w:name w:val="B2A4EF0D95CC47AFBDD8B6C8879D1A939"/>
    <w:rsid w:val="00266801"/>
    <w:pPr>
      <w:spacing w:after="0" w:line="240" w:lineRule="auto"/>
    </w:pPr>
    <w:rPr>
      <w:rFonts w:ascii="Arial" w:eastAsia="Times New Roman" w:hAnsi="Arial" w:cs="Times New Roman"/>
      <w:sz w:val="24"/>
      <w:szCs w:val="24"/>
    </w:rPr>
  </w:style>
  <w:style w:type="paragraph" w:customStyle="1" w:styleId="98D651122BDC491E9D10E812EB58897D17">
    <w:name w:val="98D651122BDC491E9D10E812EB58897D17"/>
    <w:rsid w:val="00266801"/>
    <w:pPr>
      <w:spacing w:after="0" w:line="240" w:lineRule="auto"/>
    </w:pPr>
    <w:rPr>
      <w:rFonts w:ascii="Arial" w:eastAsia="Times New Roman" w:hAnsi="Arial" w:cs="Times New Roman"/>
      <w:sz w:val="24"/>
      <w:szCs w:val="24"/>
    </w:rPr>
  </w:style>
  <w:style w:type="paragraph" w:customStyle="1" w:styleId="6B8683BBF0B84C8E9D738E5A450A191816">
    <w:name w:val="6B8683BBF0B84C8E9D738E5A450A191816"/>
    <w:rsid w:val="00266801"/>
    <w:pPr>
      <w:spacing w:after="0" w:line="240" w:lineRule="auto"/>
    </w:pPr>
    <w:rPr>
      <w:rFonts w:ascii="Arial" w:eastAsia="Times New Roman" w:hAnsi="Arial" w:cs="Times New Roman"/>
      <w:sz w:val="24"/>
      <w:szCs w:val="24"/>
    </w:rPr>
  </w:style>
  <w:style w:type="paragraph" w:customStyle="1" w:styleId="1B1CC3B082F44A2DB4F5BD990614EEC310">
    <w:name w:val="1B1CC3B082F44A2DB4F5BD990614EEC310"/>
    <w:rsid w:val="00266801"/>
    <w:pPr>
      <w:spacing w:after="0" w:line="240" w:lineRule="auto"/>
    </w:pPr>
    <w:rPr>
      <w:rFonts w:ascii="Arial" w:eastAsia="Times New Roman" w:hAnsi="Arial" w:cs="Times New Roman"/>
      <w:sz w:val="24"/>
      <w:szCs w:val="24"/>
    </w:rPr>
  </w:style>
  <w:style w:type="paragraph" w:customStyle="1" w:styleId="4315474FF8524F16880D685CD54B360010">
    <w:name w:val="4315474FF8524F16880D685CD54B360010"/>
    <w:rsid w:val="00266801"/>
    <w:pPr>
      <w:spacing w:after="0" w:line="240" w:lineRule="auto"/>
    </w:pPr>
    <w:rPr>
      <w:rFonts w:ascii="Arial" w:eastAsia="Times New Roman" w:hAnsi="Arial" w:cs="Times New Roman"/>
      <w:sz w:val="24"/>
      <w:szCs w:val="24"/>
    </w:rPr>
  </w:style>
  <w:style w:type="paragraph" w:customStyle="1" w:styleId="BD9C7912E41A437AA32EA3445E5A038319">
    <w:name w:val="BD9C7912E41A437AA32EA3445E5A038319"/>
    <w:rsid w:val="00266801"/>
    <w:pPr>
      <w:spacing w:after="0" w:line="240" w:lineRule="auto"/>
    </w:pPr>
    <w:rPr>
      <w:rFonts w:ascii="Arial" w:eastAsia="Times New Roman" w:hAnsi="Arial" w:cs="Times New Roman"/>
      <w:sz w:val="24"/>
      <w:szCs w:val="24"/>
    </w:rPr>
  </w:style>
  <w:style w:type="paragraph" w:customStyle="1" w:styleId="7E063FD2D6934D59B546B0B04D80911120">
    <w:name w:val="7E063FD2D6934D59B546B0B04D80911120"/>
    <w:rsid w:val="00266801"/>
    <w:pPr>
      <w:spacing w:after="0" w:line="240" w:lineRule="auto"/>
    </w:pPr>
    <w:rPr>
      <w:rFonts w:ascii="Arial" w:eastAsia="Times New Roman" w:hAnsi="Arial" w:cs="Times New Roman"/>
      <w:sz w:val="24"/>
      <w:szCs w:val="24"/>
    </w:rPr>
  </w:style>
  <w:style w:type="paragraph" w:customStyle="1" w:styleId="48133602CA9C4662AC2CDA729D7A483511">
    <w:name w:val="48133602CA9C4662AC2CDA729D7A483511"/>
    <w:rsid w:val="00266801"/>
    <w:pPr>
      <w:spacing w:after="0" w:line="240" w:lineRule="auto"/>
    </w:pPr>
    <w:rPr>
      <w:rFonts w:ascii="Arial" w:eastAsia="Times New Roman" w:hAnsi="Arial" w:cs="Times New Roman"/>
      <w:sz w:val="24"/>
      <w:szCs w:val="24"/>
    </w:rPr>
  </w:style>
  <w:style w:type="paragraph" w:customStyle="1" w:styleId="7EEBD62C4F40420A879A0EC3C2D9FC3011">
    <w:name w:val="7EEBD62C4F40420A879A0EC3C2D9FC3011"/>
    <w:rsid w:val="00266801"/>
    <w:pPr>
      <w:spacing w:after="0" w:line="240" w:lineRule="auto"/>
    </w:pPr>
    <w:rPr>
      <w:rFonts w:ascii="Arial" w:eastAsia="Times New Roman" w:hAnsi="Arial" w:cs="Times New Roman"/>
      <w:sz w:val="24"/>
      <w:szCs w:val="24"/>
    </w:rPr>
  </w:style>
  <w:style w:type="paragraph" w:customStyle="1" w:styleId="A8FAA92DA9894FF6876CA032C3FC879611">
    <w:name w:val="A8FAA92DA9894FF6876CA032C3FC879611"/>
    <w:rsid w:val="00266801"/>
    <w:pPr>
      <w:spacing w:after="0" w:line="240" w:lineRule="auto"/>
    </w:pPr>
    <w:rPr>
      <w:rFonts w:ascii="Arial" w:eastAsia="Times New Roman" w:hAnsi="Arial" w:cs="Times New Roman"/>
      <w:sz w:val="24"/>
      <w:szCs w:val="24"/>
    </w:rPr>
  </w:style>
  <w:style w:type="paragraph" w:customStyle="1" w:styleId="26791AFEE40049689F87D4C17815C52E11">
    <w:name w:val="26791AFEE40049689F87D4C17815C52E11"/>
    <w:rsid w:val="00266801"/>
    <w:pPr>
      <w:spacing w:after="0" w:line="240" w:lineRule="auto"/>
    </w:pPr>
    <w:rPr>
      <w:rFonts w:ascii="Arial" w:eastAsia="Times New Roman" w:hAnsi="Arial" w:cs="Times New Roman"/>
      <w:sz w:val="24"/>
      <w:szCs w:val="24"/>
    </w:rPr>
  </w:style>
  <w:style w:type="paragraph" w:customStyle="1" w:styleId="C448101A8455401FB4F39A1FD3A2CCB63">
    <w:name w:val="C448101A8455401FB4F39A1FD3A2CCB63"/>
    <w:rsid w:val="00266801"/>
    <w:pPr>
      <w:spacing w:after="0" w:line="240" w:lineRule="auto"/>
    </w:pPr>
    <w:rPr>
      <w:rFonts w:ascii="Arial" w:eastAsia="Times New Roman" w:hAnsi="Arial" w:cs="Times New Roman"/>
      <w:sz w:val="24"/>
      <w:szCs w:val="24"/>
    </w:rPr>
  </w:style>
  <w:style w:type="paragraph" w:customStyle="1" w:styleId="B2A4EF0D95CC47AFBDD8B6C8879D1A9310">
    <w:name w:val="B2A4EF0D95CC47AFBDD8B6C8879D1A9310"/>
    <w:rsid w:val="00266801"/>
    <w:pPr>
      <w:spacing w:after="0" w:line="240" w:lineRule="auto"/>
    </w:pPr>
    <w:rPr>
      <w:rFonts w:ascii="Arial" w:eastAsia="Times New Roman" w:hAnsi="Arial" w:cs="Times New Roman"/>
      <w:sz w:val="24"/>
      <w:szCs w:val="24"/>
    </w:rPr>
  </w:style>
  <w:style w:type="paragraph" w:customStyle="1" w:styleId="98D651122BDC491E9D10E812EB58897D18">
    <w:name w:val="98D651122BDC491E9D10E812EB58897D18"/>
    <w:rsid w:val="00266801"/>
    <w:pPr>
      <w:spacing w:after="0" w:line="240" w:lineRule="auto"/>
    </w:pPr>
    <w:rPr>
      <w:rFonts w:ascii="Arial" w:eastAsia="Times New Roman" w:hAnsi="Arial" w:cs="Times New Roman"/>
      <w:sz w:val="24"/>
      <w:szCs w:val="24"/>
    </w:rPr>
  </w:style>
  <w:style w:type="paragraph" w:customStyle="1" w:styleId="6B8683BBF0B84C8E9D738E5A450A191817">
    <w:name w:val="6B8683BBF0B84C8E9D738E5A450A191817"/>
    <w:rsid w:val="00266801"/>
    <w:pPr>
      <w:spacing w:after="0" w:line="240" w:lineRule="auto"/>
    </w:pPr>
    <w:rPr>
      <w:rFonts w:ascii="Arial" w:eastAsia="Times New Roman" w:hAnsi="Arial" w:cs="Times New Roman"/>
      <w:sz w:val="24"/>
      <w:szCs w:val="24"/>
    </w:rPr>
  </w:style>
  <w:style w:type="paragraph" w:customStyle="1" w:styleId="1B1CC3B082F44A2DB4F5BD990614EEC311">
    <w:name w:val="1B1CC3B082F44A2DB4F5BD990614EEC311"/>
    <w:rsid w:val="00570BEA"/>
    <w:pPr>
      <w:spacing w:after="0" w:line="240" w:lineRule="auto"/>
    </w:pPr>
    <w:rPr>
      <w:rFonts w:ascii="Arial" w:eastAsia="Times New Roman" w:hAnsi="Arial" w:cs="Times New Roman"/>
      <w:sz w:val="24"/>
      <w:szCs w:val="24"/>
    </w:rPr>
  </w:style>
  <w:style w:type="paragraph" w:customStyle="1" w:styleId="4315474FF8524F16880D685CD54B360011">
    <w:name w:val="4315474FF8524F16880D685CD54B360011"/>
    <w:rsid w:val="00570BEA"/>
    <w:pPr>
      <w:spacing w:after="0" w:line="240" w:lineRule="auto"/>
    </w:pPr>
    <w:rPr>
      <w:rFonts w:ascii="Arial" w:eastAsia="Times New Roman" w:hAnsi="Arial" w:cs="Times New Roman"/>
      <w:sz w:val="24"/>
      <w:szCs w:val="24"/>
    </w:rPr>
  </w:style>
  <w:style w:type="paragraph" w:customStyle="1" w:styleId="BD9C7912E41A437AA32EA3445E5A038320">
    <w:name w:val="BD9C7912E41A437AA32EA3445E5A038320"/>
    <w:rsid w:val="00570BEA"/>
    <w:pPr>
      <w:spacing w:after="0" w:line="240" w:lineRule="auto"/>
    </w:pPr>
    <w:rPr>
      <w:rFonts w:ascii="Arial" w:eastAsia="Times New Roman" w:hAnsi="Arial" w:cs="Times New Roman"/>
      <w:sz w:val="24"/>
      <w:szCs w:val="24"/>
    </w:rPr>
  </w:style>
  <w:style w:type="paragraph" w:customStyle="1" w:styleId="7E063FD2D6934D59B546B0B04D80911121">
    <w:name w:val="7E063FD2D6934D59B546B0B04D80911121"/>
    <w:rsid w:val="00570BEA"/>
    <w:pPr>
      <w:spacing w:after="0" w:line="240" w:lineRule="auto"/>
    </w:pPr>
    <w:rPr>
      <w:rFonts w:ascii="Arial" w:eastAsia="Times New Roman" w:hAnsi="Arial" w:cs="Times New Roman"/>
      <w:sz w:val="24"/>
      <w:szCs w:val="24"/>
    </w:rPr>
  </w:style>
  <w:style w:type="paragraph" w:customStyle="1" w:styleId="48133602CA9C4662AC2CDA729D7A483512">
    <w:name w:val="48133602CA9C4662AC2CDA729D7A483512"/>
    <w:rsid w:val="00570BEA"/>
    <w:pPr>
      <w:spacing w:after="0" w:line="240" w:lineRule="auto"/>
    </w:pPr>
    <w:rPr>
      <w:rFonts w:ascii="Arial" w:eastAsia="Times New Roman" w:hAnsi="Arial" w:cs="Times New Roman"/>
      <w:sz w:val="24"/>
      <w:szCs w:val="24"/>
    </w:rPr>
  </w:style>
  <w:style w:type="paragraph" w:customStyle="1" w:styleId="7EEBD62C4F40420A879A0EC3C2D9FC3012">
    <w:name w:val="7EEBD62C4F40420A879A0EC3C2D9FC3012"/>
    <w:rsid w:val="00570BEA"/>
    <w:pPr>
      <w:spacing w:after="0" w:line="240" w:lineRule="auto"/>
    </w:pPr>
    <w:rPr>
      <w:rFonts w:ascii="Arial" w:eastAsia="Times New Roman" w:hAnsi="Arial" w:cs="Times New Roman"/>
      <w:sz w:val="24"/>
      <w:szCs w:val="24"/>
    </w:rPr>
  </w:style>
  <w:style w:type="paragraph" w:customStyle="1" w:styleId="A8FAA92DA9894FF6876CA032C3FC879612">
    <w:name w:val="A8FAA92DA9894FF6876CA032C3FC879612"/>
    <w:rsid w:val="00570BEA"/>
    <w:pPr>
      <w:spacing w:after="0" w:line="240" w:lineRule="auto"/>
    </w:pPr>
    <w:rPr>
      <w:rFonts w:ascii="Arial" w:eastAsia="Times New Roman" w:hAnsi="Arial" w:cs="Times New Roman"/>
      <w:sz w:val="24"/>
      <w:szCs w:val="24"/>
    </w:rPr>
  </w:style>
  <w:style w:type="paragraph" w:customStyle="1" w:styleId="26791AFEE40049689F87D4C17815C52E12">
    <w:name w:val="26791AFEE40049689F87D4C17815C52E12"/>
    <w:rsid w:val="00570BEA"/>
    <w:pPr>
      <w:spacing w:after="0" w:line="240" w:lineRule="auto"/>
    </w:pPr>
    <w:rPr>
      <w:rFonts w:ascii="Arial" w:eastAsia="Times New Roman" w:hAnsi="Arial" w:cs="Times New Roman"/>
      <w:sz w:val="24"/>
      <w:szCs w:val="24"/>
    </w:rPr>
  </w:style>
  <w:style w:type="paragraph" w:customStyle="1" w:styleId="C448101A8455401FB4F39A1FD3A2CCB64">
    <w:name w:val="C448101A8455401FB4F39A1FD3A2CCB64"/>
    <w:rsid w:val="00570BEA"/>
    <w:pPr>
      <w:spacing w:after="0" w:line="240" w:lineRule="auto"/>
    </w:pPr>
    <w:rPr>
      <w:rFonts w:ascii="Arial" w:eastAsia="Times New Roman" w:hAnsi="Arial" w:cs="Times New Roman"/>
      <w:sz w:val="24"/>
      <w:szCs w:val="24"/>
    </w:rPr>
  </w:style>
  <w:style w:type="paragraph" w:customStyle="1" w:styleId="B2A4EF0D95CC47AFBDD8B6C8879D1A9311">
    <w:name w:val="B2A4EF0D95CC47AFBDD8B6C8879D1A9311"/>
    <w:rsid w:val="00570BEA"/>
    <w:pPr>
      <w:spacing w:after="0" w:line="240" w:lineRule="auto"/>
    </w:pPr>
    <w:rPr>
      <w:rFonts w:ascii="Arial" w:eastAsia="Times New Roman" w:hAnsi="Arial" w:cs="Times New Roman"/>
      <w:sz w:val="24"/>
      <w:szCs w:val="24"/>
    </w:rPr>
  </w:style>
  <w:style w:type="paragraph" w:customStyle="1" w:styleId="98D651122BDC491E9D10E812EB58897D19">
    <w:name w:val="98D651122BDC491E9D10E812EB58897D19"/>
    <w:rsid w:val="00570BEA"/>
    <w:pPr>
      <w:spacing w:after="0" w:line="240" w:lineRule="auto"/>
    </w:pPr>
    <w:rPr>
      <w:rFonts w:ascii="Arial" w:eastAsia="Times New Roman" w:hAnsi="Arial" w:cs="Times New Roman"/>
      <w:sz w:val="24"/>
      <w:szCs w:val="24"/>
    </w:rPr>
  </w:style>
  <w:style w:type="paragraph" w:customStyle="1" w:styleId="6B8683BBF0B84C8E9D738E5A450A191818">
    <w:name w:val="6B8683BBF0B84C8E9D738E5A450A191818"/>
    <w:rsid w:val="00570BEA"/>
    <w:pPr>
      <w:spacing w:after="0" w:line="240" w:lineRule="auto"/>
    </w:pPr>
    <w:rPr>
      <w:rFonts w:ascii="Arial" w:eastAsia="Times New Roman" w:hAnsi="Arial" w:cs="Times New Roman"/>
      <w:sz w:val="24"/>
      <w:szCs w:val="24"/>
    </w:rPr>
  </w:style>
  <w:style w:type="paragraph" w:customStyle="1" w:styleId="A139E488CDFA45B3B1CA8D8EF5A67056">
    <w:name w:val="A139E488CDFA45B3B1CA8D8EF5A67056"/>
    <w:rsid w:val="00870B70"/>
  </w:style>
  <w:style w:type="paragraph" w:customStyle="1" w:styleId="99C449A452EE4F07AF6721B722664D4B">
    <w:name w:val="99C449A452EE4F07AF6721B722664D4B"/>
    <w:rsid w:val="00870B70"/>
  </w:style>
  <w:style w:type="paragraph" w:customStyle="1" w:styleId="89FFC9B56C6F40C994171FA888F11F0F">
    <w:name w:val="89FFC9B56C6F40C994171FA888F11F0F"/>
    <w:rsid w:val="00870B70"/>
  </w:style>
  <w:style w:type="paragraph" w:customStyle="1" w:styleId="01DB5ED6853B4C1AB9AC2878FD0166DE">
    <w:name w:val="01DB5ED6853B4C1AB9AC2878FD0166DE"/>
    <w:rsid w:val="00870B70"/>
  </w:style>
  <w:style w:type="paragraph" w:customStyle="1" w:styleId="1B1CC3B082F44A2DB4F5BD990614EEC312">
    <w:name w:val="1B1CC3B082F44A2DB4F5BD990614EEC312"/>
    <w:rsid w:val="00870B70"/>
    <w:pPr>
      <w:spacing w:after="0" w:line="240" w:lineRule="auto"/>
    </w:pPr>
    <w:rPr>
      <w:rFonts w:ascii="Arial" w:eastAsia="Times New Roman" w:hAnsi="Arial" w:cs="Times New Roman"/>
      <w:sz w:val="24"/>
      <w:szCs w:val="24"/>
    </w:rPr>
  </w:style>
  <w:style w:type="paragraph" w:customStyle="1" w:styleId="4315474FF8524F16880D685CD54B360012">
    <w:name w:val="4315474FF8524F16880D685CD54B360012"/>
    <w:rsid w:val="00870B70"/>
    <w:pPr>
      <w:spacing w:after="0" w:line="240" w:lineRule="auto"/>
    </w:pPr>
    <w:rPr>
      <w:rFonts w:ascii="Arial" w:eastAsia="Times New Roman" w:hAnsi="Arial" w:cs="Times New Roman"/>
      <w:sz w:val="24"/>
      <w:szCs w:val="24"/>
    </w:rPr>
  </w:style>
  <w:style w:type="paragraph" w:customStyle="1" w:styleId="BD9C7912E41A437AA32EA3445E5A038321">
    <w:name w:val="BD9C7912E41A437AA32EA3445E5A038321"/>
    <w:rsid w:val="00870B70"/>
    <w:pPr>
      <w:spacing w:after="0" w:line="240" w:lineRule="auto"/>
    </w:pPr>
    <w:rPr>
      <w:rFonts w:ascii="Arial" w:eastAsia="Times New Roman" w:hAnsi="Arial" w:cs="Times New Roman"/>
      <w:sz w:val="24"/>
      <w:szCs w:val="24"/>
    </w:rPr>
  </w:style>
  <w:style w:type="paragraph" w:customStyle="1" w:styleId="7E063FD2D6934D59B546B0B04D80911122">
    <w:name w:val="7E063FD2D6934D59B546B0B04D80911122"/>
    <w:rsid w:val="00870B70"/>
    <w:pPr>
      <w:spacing w:after="0" w:line="240" w:lineRule="auto"/>
    </w:pPr>
    <w:rPr>
      <w:rFonts w:ascii="Arial" w:eastAsia="Times New Roman" w:hAnsi="Arial" w:cs="Times New Roman"/>
      <w:sz w:val="24"/>
      <w:szCs w:val="24"/>
    </w:rPr>
  </w:style>
  <w:style w:type="paragraph" w:customStyle="1" w:styleId="48133602CA9C4662AC2CDA729D7A483513">
    <w:name w:val="48133602CA9C4662AC2CDA729D7A483513"/>
    <w:rsid w:val="00870B70"/>
    <w:pPr>
      <w:spacing w:after="0" w:line="240" w:lineRule="auto"/>
    </w:pPr>
    <w:rPr>
      <w:rFonts w:ascii="Arial" w:eastAsia="Times New Roman" w:hAnsi="Arial" w:cs="Times New Roman"/>
      <w:sz w:val="24"/>
      <w:szCs w:val="24"/>
    </w:rPr>
  </w:style>
  <w:style w:type="paragraph" w:customStyle="1" w:styleId="7EEBD62C4F40420A879A0EC3C2D9FC3013">
    <w:name w:val="7EEBD62C4F40420A879A0EC3C2D9FC3013"/>
    <w:rsid w:val="00870B70"/>
    <w:pPr>
      <w:spacing w:after="0" w:line="240" w:lineRule="auto"/>
    </w:pPr>
    <w:rPr>
      <w:rFonts w:ascii="Arial" w:eastAsia="Times New Roman" w:hAnsi="Arial" w:cs="Times New Roman"/>
      <w:sz w:val="24"/>
      <w:szCs w:val="24"/>
    </w:rPr>
  </w:style>
  <w:style w:type="paragraph" w:customStyle="1" w:styleId="A8FAA92DA9894FF6876CA032C3FC879613">
    <w:name w:val="A8FAA92DA9894FF6876CA032C3FC879613"/>
    <w:rsid w:val="00870B70"/>
    <w:pPr>
      <w:spacing w:after="0" w:line="240" w:lineRule="auto"/>
    </w:pPr>
    <w:rPr>
      <w:rFonts w:ascii="Arial" w:eastAsia="Times New Roman" w:hAnsi="Arial" w:cs="Times New Roman"/>
      <w:sz w:val="24"/>
      <w:szCs w:val="24"/>
    </w:rPr>
  </w:style>
  <w:style w:type="paragraph" w:customStyle="1" w:styleId="26791AFEE40049689F87D4C17815C52E13">
    <w:name w:val="26791AFEE40049689F87D4C17815C52E13"/>
    <w:rsid w:val="00870B70"/>
    <w:pPr>
      <w:spacing w:after="0" w:line="240" w:lineRule="auto"/>
    </w:pPr>
    <w:rPr>
      <w:rFonts w:ascii="Arial" w:eastAsia="Times New Roman" w:hAnsi="Arial" w:cs="Times New Roman"/>
      <w:sz w:val="24"/>
      <w:szCs w:val="24"/>
    </w:rPr>
  </w:style>
  <w:style w:type="paragraph" w:customStyle="1" w:styleId="C448101A8455401FB4F39A1FD3A2CCB65">
    <w:name w:val="C448101A8455401FB4F39A1FD3A2CCB65"/>
    <w:rsid w:val="00870B70"/>
    <w:pPr>
      <w:spacing w:after="0" w:line="240" w:lineRule="auto"/>
    </w:pPr>
    <w:rPr>
      <w:rFonts w:ascii="Arial" w:eastAsia="Times New Roman" w:hAnsi="Arial" w:cs="Times New Roman"/>
      <w:sz w:val="24"/>
      <w:szCs w:val="24"/>
    </w:rPr>
  </w:style>
  <w:style w:type="paragraph" w:customStyle="1" w:styleId="B2A4EF0D95CC47AFBDD8B6C8879D1A9312">
    <w:name w:val="B2A4EF0D95CC47AFBDD8B6C8879D1A9312"/>
    <w:rsid w:val="00870B70"/>
    <w:pPr>
      <w:spacing w:after="0" w:line="240" w:lineRule="auto"/>
    </w:pPr>
    <w:rPr>
      <w:rFonts w:ascii="Arial" w:eastAsia="Times New Roman" w:hAnsi="Arial" w:cs="Times New Roman"/>
      <w:sz w:val="24"/>
      <w:szCs w:val="24"/>
    </w:rPr>
  </w:style>
  <w:style w:type="paragraph" w:customStyle="1" w:styleId="98D651122BDC491E9D10E812EB58897D20">
    <w:name w:val="98D651122BDC491E9D10E812EB58897D20"/>
    <w:rsid w:val="00870B70"/>
    <w:pPr>
      <w:spacing w:after="0" w:line="240" w:lineRule="auto"/>
    </w:pPr>
    <w:rPr>
      <w:rFonts w:ascii="Arial" w:eastAsia="Times New Roman" w:hAnsi="Arial" w:cs="Times New Roman"/>
      <w:sz w:val="24"/>
      <w:szCs w:val="24"/>
    </w:rPr>
  </w:style>
  <w:style w:type="paragraph" w:customStyle="1" w:styleId="6B8683BBF0B84C8E9D738E5A450A191819">
    <w:name w:val="6B8683BBF0B84C8E9D738E5A450A191819"/>
    <w:rsid w:val="00870B70"/>
    <w:pPr>
      <w:spacing w:after="0" w:line="240" w:lineRule="auto"/>
    </w:pPr>
    <w:rPr>
      <w:rFonts w:ascii="Arial" w:eastAsia="Times New Roman" w:hAnsi="Arial" w:cs="Times New Roman"/>
      <w:sz w:val="24"/>
      <w:szCs w:val="24"/>
    </w:rPr>
  </w:style>
  <w:style w:type="paragraph" w:customStyle="1" w:styleId="1B1CC3B082F44A2DB4F5BD990614EEC313">
    <w:name w:val="1B1CC3B082F44A2DB4F5BD990614EEC313"/>
    <w:rsid w:val="00870B70"/>
    <w:pPr>
      <w:spacing w:after="0" w:line="240" w:lineRule="auto"/>
    </w:pPr>
    <w:rPr>
      <w:rFonts w:ascii="Arial" w:eastAsia="Times New Roman" w:hAnsi="Arial" w:cs="Times New Roman"/>
      <w:sz w:val="24"/>
      <w:szCs w:val="24"/>
    </w:rPr>
  </w:style>
  <w:style w:type="paragraph" w:customStyle="1" w:styleId="4315474FF8524F16880D685CD54B360013">
    <w:name w:val="4315474FF8524F16880D685CD54B360013"/>
    <w:rsid w:val="00870B70"/>
    <w:pPr>
      <w:spacing w:after="0" w:line="240" w:lineRule="auto"/>
    </w:pPr>
    <w:rPr>
      <w:rFonts w:ascii="Arial" w:eastAsia="Times New Roman" w:hAnsi="Arial" w:cs="Times New Roman"/>
      <w:sz w:val="24"/>
      <w:szCs w:val="24"/>
    </w:rPr>
  </w:style>
  <w:style w:type="paragraph" w:customStyle="1" w:styleId="BD9C7912E41A437AA32EA3445E5A038322">
    <w:name w:val="BD9C7912E41A437AA32EA3445E5A038322"/>
    <w:rsid w:val="00870B70"/>
    <w:pPr>
      <w:spacing w:after="0" w:line="240" w:lineRule="auto"/>
    </w:pPr>
    <w:rPr>
      <w:rFonts w:ascii="Arial" w:eastAsia="Times New Roman" w:hAnsi="Arial" w:cs="Times New Roman"/>
      <w:sz w:val="24"/>
      <w:szCs w:val="24"/>
    </w:rPr>
  </w:style>
  <w:style w:type="paragraph" w:customStyle="1" w:styleId="7E063FD2D6934D59B546B0B04D80911123">
    <w:name w:val="7E063FD2D6934D59B546B0B04D80911123"/>
    <w:rsid w:val="00870B70"/>
    <w:pPr>
      <w:spacing w:after="0" w:line="240" w:lineRule="auto"/>
    </w:pPr>
    <w:rPr>
      <w:rFonts w:ascii="Arial" w:eastAsia="Times New Roman" w:hAnsi="Arial" w:cs="Times New Roman"/>
      <w:sz w:val="24"/>
      <w:szCs w:val="24"/>
    </w:rPr>
  </w:style>
  <w:style w:type="paragraph" w:customStyle="1" w:styleId="48133602CA9C4662AC2CDA729D7A483514">
    <w:name w:val="48133602CA9C4662AC2CDA729D7A483514"/>
    <w:rsid w:val="00870B70"/>
    <w:pPr>
      <w:spacing w:after="0" w:line="240" w:lineRule="auto"/>
    </w:pPr>
    <w:rPr>
      <w:rFonts w:ascii="Arial" w:eastAsia="Times New Roman" w:hAnsi="Arial" w:cs="Times New Roman"/>
      <w:sz w:val="24"/>
      <w:szCs w:val="24"/>
    </w:rPr>
  </w:style>
  <w:style w:type="paragraph" w:customStyle="1" w:styleId="7EEBD62C4F40420A879A0EC3C2D9FC3014">
    <w:name w:val="7EEBD62C4F40420A879A0EC3C2D9FC3014"/>
    <w:rsid w:val="00870B70"/>
    <w:pPr>
      <w:spacing w:after="0" w:line="240" w:lineRule="auto"/>
    </w:pPr>
    <w:rPr>
      <w:rFonts w:ascii="Arial" w:eastAsia="Times New Roman" w:hAnsi="Arial" w:cs="Times New Roman"/>
      <w:sz w:val="24"/>
      <w:szCs w:val="24"/>
    </w:rPr>
  </w:style>
  <w:style w:type="paragraph" w:customStyle="1" w:styleId="A8FAA92DA9894FF6876CA032C3FC879614">
    <w:name w:val="A8FAA92DA9894FF6876CA032C3FC879614"/>
    <w:rsid w:val="00870B70"/>
    <w:pPr>
      <w:spacing w:after="0" w:line="240" w:lineRule="auto"/>
    </w:pPr>
    <w:rPr>
      <w:rFonts w:ascii="Arial" w:eastAsia="Times New Roman" w:hAnsi="Arial" w:cs="Times New Roman"/>
      <w:sz w:val="24"/>
      <w:szCs w:val="24"/>
    </w:rPr>
  </w:style>
  <w:style w:type="paragraph" w:customStyle="1" w:styleId="26791AFEE40049689F87D4C17815C52E14">
    <w:name w:val="26791AFEE40049689F87D4C17815C52E14"/>
    <w:rsid w:val="00870B70"/>
    <w:pPr>
      <w:spacing w:after="0" w:line="240" w:lineRule="auto"/>
    </w:pPr>
    <w:rPr>
      <w:rFonts w:ascii="Arial" w:eastAsia="Times New Roman" w:hAnsi="Arial" w:cs="Times New Roman"/>
      <w:sz w:val="24"/>
      <w:szCs w:val="24"/>
    </w:rPr>
  </w:style>
  <w:style w:type="paragraph" w:customStyle="1" w:styleId="C448101A8455401FB4F39A1FD3A2CCB66">
    <w:name w:val="C448101A8455401FB4F39A1FD3A2CCB66"/>
    <w:rsid w:val="00870B70"/>
    <w:pPr>
      <w:spacing w:after="0" w:line="240" w:lineRule="auto"/>
    </w:pPr>
    <w:rPr>
      <w:rFonts w:ascii="Arial" w:eastAsia="Times New Roman" w:hAnsi="Arial" w:cs="Times New Roman"/>
      <w:sz w:val="24"/>
      <w:szCs w:val="24"/>
    </w:rPr>
  </w:style>
  <w:style w:type="paragraph" w:customStyle="1" w:styleId="B2A4EF0D95CC47AFBDD8B6C8879D1A9313">
    <w:name w:val="B2A4EF0D95CC47AFBDD8B6C8879D1A9313"/>
    <w:rsid w:val="00870B70"/>
    <w:pPr>
      <w:spacing w:after="0" w:line="240" w:lineRule="auto"/>
    </w:pPr>
    <w:rPr>
      <w:rFonts w:ascii="Arial" w:eastAsia="Times New Roman" w:hAnsi="Arial" w:cs="Times New Roman"/>
      <w:sz w:val="24"/>
      <w:szCs w:val="24"/>
    </w:rPr>
  </w:style>
  <w:style w:type="paragraph" w:customStyle="1" w:styleId="98D651122BDC491E9D10E812EB58897D21">
    <w:name w:val="98D651122BDC491E9D10E812EB58897D21"/>
    <w:rsid w:val="00870B70"/>
    <w:pPr>
      <w:spacing w:after="0" w:line="240" w:lineRule="auto"/>
    </w:pPr>
    <w:rPr>
      <w:rFonts w:ascii="Arial" w:eastAsia="Times New Roman" w:hAnsi="Arial" w:cs="Times New Roman"/>
      <w:sz w:val="24"/>
      <w:szCs w:val="24"/>
    </w:rPr>
  </w:style>
  <w:style w:type="paragraph" w:customStyle="1" w:styleId="6B8683BBF0B84C8E9D738E5A450A191820">
    <w:name w:val="6B8683BBF0B84C8E9D738E5A450A191820"/>
    <w:rsid w:val="00870B70"/>
    <w:pPr>
      <w:spacing w:after="0" w:line="240" w:lineRule="auto"/>
    </w:pPr>
    <w:rPr>
      <w:rFonts w:ascii="Arial" w:eastAsia="Times New Roman" w:hAnsi="Arial" w:cs="Times New Roman"/>
      <w:sz w:val="24"/>
      <w:szCs w:val="24"/>
    </w:rPr>
  </w:style>
  <w:style w:type="paragraph" w:customStyle="1" w:styleId="1B1CC3B082F44A2DB4F5BD990614EEC314">
    <w:name w:val="1B1CC3B082F44A2DB4F5BD990614EEC314"/>
    <w:rsid w:val="00870B70"/>
    <w:pPr>
      <w:spacing w:after="0" w:line="240" w:lineRule="auto"/>
    </w:pPr>
    <w:rPr>
      <w:rFonts w:ascii="Arial" w:eastAsia="Times New Roman" w:hAnsi="Arial" w:cs="Times New Roman"/>
      <w:sz w:val="24"/>
      <w:szCs w:val="24"/>
    </w:rPr>
  </w:style>
  <w:style w:type="paragraph" w:customStyle="1" w:styleId="4315474FF8524F16880D685CD54B360014">
    <w:name w:val="4315474FF8524F16880D685CD54B360014"/>
    <w:rsid w:val="00870B70"/>
    <w:pPr>
      <w:spacing w:after="0" w:line="240" w:lineRule="auto"/>
    </w:pPr>
    <w:rPr>
      <w:rFonts w:ascii="Arial" w:eastAsia="Times New Roman" w:hAnsi="Arial" w:cs="Times New Roman"/>
      <w:sz w:val="24"/>
      <w:szCs w:val="24"/>
    </w:rPr>
  </w:style>
  <w:style w:type="paragraph" w:customStyle="1" w:styleId="BD9C7912E41A437AA32EA3445E5A038323">
    <w:name w:val="BD9C7912E41A437AA32EA3445E5A038323"/>
    <w:rsid w:val="00870B70"/>
    <w:pPr>
      <w:spacing w:after="0" w:line="240" w:lineRule="auto"/>
    </w:pPr>
    <w:rPr>
      <w:rFonts w:ascii="Arial" w:eastAsia="Times New Roman" w:hAnsi="Arial" w:cs="Times New Roman"/>
      <w:sz w:val="24"/>
      <w:szCs w:val="24"/>
    </w:rPr>
  </w:style>
  <w:style w:type="paragraph" w:customStyle="1" w:styleId="7E063FD2D6934D59B546B0B04D80911124">
    <w:name w:val="7E063FD2D6934D59B546B0B04D80911124"/>
    <w:rsid w:val="00870B70"/>
    <w:pPr>
      <w:spacing w:after="0" w:line="240" w:lineRule="auto"/>
    </w:pPr>
    <w:rPr>
      <w:rFonts w:ascii="Arial" w:eastAsia="Times New Roman" w:hAnsi="Arial" w:cs="Times New Roman"/>
      <w:sz w:val="24"/>
      <w:szCs w:val="24"/>
    </w:rPr>
  </w:style>
  <w:style w:type="paragraph" w:customStyle="1" w:styleId="48133602CA9C4662AC2CDA729D7A483515">
    <w:name w:val="48133602CA9C4662AC2CDA729D7A483515"/>
    <w:rsid w:val="00870B70"/>
    <w:pPr>
      <w:spacing w:after="0" w:line="240" w:lineRule="auto"/>
    </w:pPr>
    <w:rPr>
      <w:rFonts w:ascii="Arial" w:eastAsia="Times New Roman" w:hAnsi="Arial" w:cs="Times New Roman"/>
      <w:sz w:val="24"/>
      <w:szCs w:val="24"/>
    </w:rPr>
  </w:style>
  <w:style w:type="paragraph" w:customStyle="1" w:styleId="7EEBD62C4F40420A879A0EC3C2D9FC3015">
    <w:name w:val="7EEBD62C4F40420A879A0EC3C2D9FC3015"/>
    <w:rsid w:val="00870B70"/>
    <w:pPr>
      <w:spacing w:after="0" w:line="240" w:lineRule="auto"/>
    </w:pPr>
    <w:rPr>
      <w:rFonts w:ascii="Arial" w:eastAsia="Times New Roman" w:hAnsi="Arial" w:cs="Times New Roman"/>
      <w:sz w:val="24"/>
      <w:szCs w:val="24"/>
    </w:rPr>
  </w:style>
  <w:style w:type="paragraph" w:customStyle="1" w:styleId="A8FAA92DA9894FF6876CA032C3FC879615">
    <w:name w:val="A8FAA92DA9894FF6876CA032C3FC879615"/>
    <w:rsid w:val="00870B70"/>
    <w:pPr>
      <w:spacing w:after="0" w:line="240" w:lineRule="auto"/>
    </w:pPr>
    <w:rPr>
      <w:rFonts w:ascii="Arial" w:eastAsia="Times New Roman" w:hAnsi="Arial" w:cs="Times New Roman"/>
      <w:sz w:val="24"/>
      <w:szCs w:val="24"/>
    </w:rPr>
  </w:style>
  <w:style w:type="paragraph" w:customStyle="1" w:styleId="26791AFEE40049689F87D4C17815C52E15">
    <w:name w:val="26791AFEE40049689F87D4C17815C52E15"/>
    <w:rsid w:val="00870B70"/>
    <w:pPr>
      <w:spacing w:after="0" w:line="240" w:lineRule="auto"/>
    </w:pPr>
    <w:rPr>
      <w:rFonts w:ascii="Arial" w:eastAsia="Times New Roman" w:hAnsi="Arial" w:cs="Times New Roman"/>
      <w:sz w:val="24"/>
      <w:szCs w:val="24"/>
    </w:rPr>
  </w:style>
  <w:style w:type="paragraph" w:customStyle="1" w:styleId="C448101A8455401FB4F39A1FD3A2CCB67">
    <w:name w:val="C448101A8455401FB4F39A1FD3A2CCB67"/>
    <w:rsid w:val="00870B70"/>
    <w:pPr>
      <w:spacing w:after="0" w:line="240" w:lineRule="auto"/>
    </w:pPr>
    <w:rPr>
      <w:rFonts w:ascii="Arial" w:eastAsia="Times New Roman" w:hAnsi="Arial" w:cs="Times New Roman"/>
      <w:sz w:val="24"/>
      <w:szCs w:val="24"/>
    </w:rPr>
  </w:style>
  <w:style w:type="paragraph" w:customStyle="1" w:styleId="B2A4EF0D95CC47AFBDD8B6C8879D1A9314">
    <w:name w:val="B2A4EF0D95CC47AFBDD8B6C8879D1A9314"/>
    <w:rsid w:val="00870B70"/>
    <w:pPr>
      <w:spacing w:after="0" w:line="240" w:lineRule="auto"/>
    </w:pPr>
    <w:rPr>
      <w:rFonts w:ascii="Arial" w:eastAsia="Times New Roman" w:hAnsi="Arial" w:cs="Times New Roman"/>
      <w:sz w:val="24"/>
      <w:szCs w:val="24"/>
    </w:rPr>
  </w:style>
  <w:style w:type="paragraph" w:customStyle="1" w:styleId="98D651122BDC491E9D10E812EB58897D22">
    <w:name w:val="98D651122BDC491E9D10E812EB58897D22"/>
    <w:rsid w:val="00870B70"/>
    <w:pPr>
      <w:spacing w:after="0" w:line="240" w:lineRule="auto"/>
    </w:pPr>
    <w:rPr>
      <w:rFonts w:ascii="Arial" w:eastAsia="Times New Roman" w:hAnsi="Arial" w:cs="Times New Roman"/>
      <w:sz w:val="24"/>
      <w:szCs w:val="24"/>
    </w:rPr>
  </w:style>
  <w:style w:type="paragraph" w:customStyle="1" w:styleId="6B8683BBF0B84C8E9D738E5A450A191821">
    <w:name w:val="6B8683BBF0B84C8E9D738E5A450A191821"/>
    <w:rsid w:val="00870B70"/>
    <w:pPr>
      <w:spacing w:after="0" w:line="240" w:lineRule="auto"/>
    </w:pPr>
    <w:rPr>
      <w:rFonts w:ascii="Arial" w:eastAsia="Times New Roman" w:hAnsi="Arial" w:cs="Times New Roman"/>
      <w:sz w:val="24"/>
      <w:szCs w:val="24"/>
    </w:rPr>
  </w:style>
  <w:style w:type="paragraph" w:customStyle="1" w:styleId="1B1CC3B082F44A2DB4F5BD990614EEC315">
    <w:name w:val="1B1CC3B082F44A2DB4F5BD990614EEC315"/>
    <w:rsid w:val="00870B70"/>
    <w:pPr>
      <w:spacing w:after="0" w:line="240" w:lineRule="auto"/>
    </w:pPr>
    <w:rPr>
      <w:rFonts w:ascii="Arial" w:eastAsia="Times New Roman" w:hAnsi="Arial" w:cs="Times New Roman"/>
      <w:sz w:val="24"/>
      <w:szCs w:val="24"/>
    </w:rPr>
  </w:style>
  <w:style w:type="paragraph" w:customStyle="1" w:styleId="4315474FF8524F16880D685CD54B360015">
    <w:name w:val="4315474FF8524F16880D685CD54B360015"/>
    <w:rsid w:val="00870B70"/>
    <w:pPr>
      <w:spacing w:after="0" w:line="240" w:lineRule="auto"/>
    </w:pPr>
    <w:rPr>
      <w:rFonts w:ascii="Arial" w:eastAsia="Times New Roman" w:hAnsi="Arial" w:cs="Times New Roman"/>
      <w:sz w:val="24"/>
      <w:szCs w:val="24"/>
    </w:rPr>
  </w:style>
  <w:style w:type="paragraph" w:customStyle="1" w:styleId="BD9C7912E41A437AA32EA3445E5A038324">
    <w:name w:val="BD9C7912E41A437AA32EA3445E5A038324"/>
    <w:rsid w:val="00870B70"/>
    <w:pPr>
      <w:spacing w:after="0" w:line="240" w:lineRule="auto"/>
    </w:pPr>
    <w:rPr>
      <w:rFonts w:ascii="Arial" w:eastAsia="Times New Roman" w:hAnsi="Arial" w:cs="Times New Roman"/>
      <w:sz w:val="24"/>
      <w:szCs w:val="24"/>
    </w:rPr>
  </w:style>
  <w:style w:type="paragraph" w:customStyle="1" w:styleId="7E063FD2D6934D59B546B0B04D80911125">
    <w:name w:val="7E063FD2D6934D59B546B0B04D80911125"/>
    <w:rsid w:val="00870B70"/>
    <w:pPr>
      <w:spacing w:after="0" w:line="240" w:lineRule="auto"/>
    </w:pPr>
    <w:rPr>
      <w:rFonts w:ascii="Arial" w:eastAsia="Times New Roman" w:hAnsi="Arial" w:cs="Times New Roman"/>
      <w:sz w:val="24"/>
      <w:szCs w:val="24"/>
    </w:rPr>
  </w:style>
  <w:style w:type="paragraph" w:customStyle="1" w:styleId="48133602CA9C4662AC2CDA729D7A483516">
    <w:name w:val="48133602CA9C4662AC2CDA729D7A483516"/>
    <w:rsid w:val="00870B70"/>
    <w:pPr>
      <w:spacing w:after="0" w:line="240" w:lineRule="auto"/>
    </w:pPr>
    <w:rPr>
      <w:rFonts w:ascii="Arial" w:eastAsia="Times New Roman" w:hAnsi="Arial" w:cs="Times New Roman"/>
      <w:sz w:val="24"/>
      <w:szCs w:val="24"/>
    </w:rPr>
  </w:style>
  <w:style w:type="paragraph" w:customStyle="1" w:styleId="7EEBD62C4F40420A879A0EC3C2D9FC3016">
    <w:name w:val="7EEBD62C4F40420A879A0EC3C2D9FC3016"/>
    <w:rsid w:val="00870B70"/>
    <w:pPr>
      <w:spacing w:after="0" w:line="240" w:lineRule="auto"/>
    </w:pPr>
    <w:rPr>
      <w:rFonts w:ascii="Arial" w:eastAsia="Times New Roman" w:hAnsi="Arial" w:cs="Times New Roman"/>
      <w:sz w:val="24"/>
      <w:szCs w:val="24"/>
    </w:rPr>
  </w:style>
  <w:style w:type="paragraph" w:customStyle="1" w:styleId="A8FAA92DA9894FF6876CA032C3FC879616">
    <w:name w:val="A8FAA92DA9894FF6876CA032C3FC879616"/>
    <w:rsid w:val="00870B70"/>
    <w:pPr>
      <w:spacing w:after="0" w:line="240" w:lineRule="auto"/>
    </w:pPr>
    <w:rPr>
      <w:rFonts w:ascii="Arial" w:eastAsia="Times New Roman" w:hAnsi="Arial" w:cs="Times New Roman"/>
      <w:sz w:val="24"/>
      <w:szCs w:val="24"/>
    </w:rPr>
  </w:style>
  <w:style w:type="paragraph" w:customStyle="1" w:styleId="26791AFEE40049689F87D4C17815C52E16">
    <w:name w:val="26791AFEE40049689F87D4C17815C52E16"/>
    <w:rsid w:val="00870B70"/>
    <w:pPr>
      <w:spacing w:after="0" w:line="240" w:lineRule="auto"/>
    </w:pPr>
    <w:rPr>
      <w:rFonts w:ascii="Arial" w:eastAsia="Times New Roman" w:hAnsi="Arial" w:cs="Times New Roman"/>
      <w:sz w:val="24"/>
      <w:szCs w:val="24"/>
    </w:rPr>
  </w:style>
  <w:style w:type="paragraph" w:customStyle="1" w:styleId="C448101A8455401FB4F39A1FD3A2CCB68">
    <w:name w:val="C448101A8455401FB4F39A1FD3A2CCB68"/>
    <w:rsid w:val="00870B70"/>
    <w:pPr>
      <w:spacing w:after="0" w:line="240" w:lineRule="auto"/>
    </w:pPr>
    <w:rPr>
      <w:rFonts w:ascii="Arial" w:eastAsia="Times New Roman" w:hAnsi="Arial" w:cs="Times New Roman"/>
      <w:sz w:val="24"/>
      <w:szCs w:val="24"/>
    </w:rPr>
  </w:style>
  <w:style w:type="paragraph" w:customStyle="1" w:styleId="B2A4EF0D95CC47AFBDD8B6C8879D1A9315">
    <w:name w:val="B2A4EF0D95CC47AFBDD8B6C8879D1A9315"/>
    <w:rsid w:val="00870B70"/>
    <w:pPr>
      <w:spacing w:after="0" w:line="240" w:lineRule="auto"/>
    </w:pPr>
    <w:rPr>
      <w:rFonts w:ascii="Arial" w:eastAsia="Times New Roman" w:hAnsi="Arial" w:cs="Times New Roman"/>
      <w:sz w:val="24"/>
      <w:szCs w:val="24"/>
    </w:rPr>
  </w:style>
  <w:style w:type="paragraph" w:customStyle="1" w:styleId="98D651122BDC491E9D10E812EB58897D23">
    <w:name w:val="98D651122BDC491E9D10E812EB58897D23"/>
    <w:rsid w:val="00870B70"/>
    <w:pPr>
      <w:spacing w:after="0" w:line="240" w:lineRule="auto"/>
    </w:pPr>
    <w:rPr>
      <w:rFonts w:ascii="Arial" w:eastAsia="Times New Roman" w:hAnsi="Arial" w:cs="Times New Roman"/>
      <w:sz w:val="24"/>
      <w:szCs w:val="24"/>
    </w:rPr>
  </w:style>
  <w:style w:type="paragraph" w:customStyle="1" w:styleId="6B8683BBF0B84C8E9D738E5A450A191822">
    <w:name w:val="6B8683BBF0B84C8E9D738E5A450A191822"/>
    <w:rsid w:val="00870B70"/>
    <w:pPr>
      <w:spacing w:after="0" w:line="240" w:lineRule="auto"/>
    </w:pPr>
    <w:rPr>
      <w:rFonts w:ascii="Arial" w:eastAsia="Times New Roman" w:hAnsi="Arial" w:cs="Times New Roman"/>
      <w:sz w:val="24"/>
      <w:szCs w:val="24"/>
    </w:rPr>
  </w:style>
  <w:style w:type="paragraph" w:customStyle="1" w:styleId="1B1CC3B082F44A2DB4F5BD990614EEC316">
    <w:name w:val="1B1CC3B082F44A2DB4F5BD990614EEC316"/>
    <w:rsid w:val="00870B70"/>
    <w:pPr>
      <w:spacing w:after="0" w:line="240" w:lineRule="auto"/>
    </w:pPr>
    <w:rPr>
      <w:rFonts w:ascii="Arial" w:eastAsia="Times New Roman" w:hAnsi="Arial" w:cs="Times New Roman"/>
      <w:sz w:val="24"/>
      <w:szCs w:val="24"/>
    </w:rPr>
  </w:style>
  <w:style w:type="paragraph" w:customStyle="1" w:styleId="4315474FF8524F16880D685CD54B360016">
    <w:name w:val="4315474FF8524F16880D685CD54B360016"/>
    <w:rsid w:val="00870B70"/>
    <w:pPr>
      <w:spacing w:after="0" w:line="240" w:lineRule="auto"/>
    </w:pPr>
    <w:rPr>
      <w:rFonts w:ascii="Arial" w:eastAsia="Times New Roman" w:hAnsi="Arial" w:cs="Times New Roman"/>
      <w:sz w:val="24"/>
      <w:szCs w:val="24"/>
    </w:rPr>
  </w:style>
  <w:style w:type="paragraph" w:customStyle="1" w:styleId="0DC5FB35AECD42F39436246D0EC0E3D1">
    <w:name w:val="0DC5FB35AECD42F39436246D0EC0E3D1"/>
    <w:rsid w:val="00870B70"/>
    <w:pPr>
      <w:spacing w:after="0" w:line="240" w:lineRule="auto"/>
    </w:pPr>
    <w:rPr>
      <w:rFonts w:ascii="Arial" w:eastAsia="Times New Roman" w:hAnsi="Arial" w:cs="Times New Roman"/>
      <w:sz w:val="24"/>
      <w:szCs w:val="24"/>
    </w:rPr>
  </w:style>
  <w:style w:type="paragraph" w:customStyle="1" w:styleId="7E063FD2D6934D59B546B0B04D80911126">
    <w:name w:val="7E063FD2D6934D59B546B0B04D80911126"/>
    <w:rsid w:val="00870B70"/>
    <w:pPr>
      <w:spacing w:after="0" w:line="240" w:lineRule="auto"/>
    </w:pPr>
    <w:rPr>
      <w:rFonts w:ascii="Arial" w:eastAsia="Times New Roman" w:hAnsi="Arial" w:cs="Times New Roman"/>
      <w:sz w:val="24"/>
      <w:szCs w:val="24"/>
    </w:rPr>
  </w:style>
  <w:style w:type="paragraph" w:customStyle="1" w:styleId="48133602CA9C4662AC2CDA729D7A483517">
    <w:name w:val="48133602CA9C4662AC2CDA729D7A483517"/>
    <w:rsid w:val="00870B70"/>
    <w:pPr>
      <w:spacing w:after="0" w:line="240" w:lineRule="auto"/>
    </w:pPr>
    <w:rPr>
      <w:rFonts w:ascii="Arial" w:eastAsia="Times New Roman" w:hAnsi="Arial" w:cs="Times New Roman"/>
      <w:sz w:val="24"/>
      <w:szCs w:val="24"/>
    </w:rPr>
  </w:style>
  <w:style w:type="paragraph" w:customStyle="1" w:styleId="7EEBD62C4F40420A879A0EC3C2D9FC3017">
    <w:name w:val="7EEBD62C4F40420A879A0EC3C2D9FC3017"/>
    <w:rsid w:val="00870B70"/>
    <w:pPr>
      <w:spacing w:after="0" w:line="240" w:lineRule="auto"/>
    </w:pPr>
    <w:rPr>
      <w:rFonts w:ascii="Arial" w:eastAsia="Times New Roman" w:hAnsi="Arial" w:cs="Times New Roman"/>
      <w:sz w:val="24"/>
      <w:szCs w:val="24"/>
    </w:rPr>
  </w:style>
  <w:style w:type="paragraph" w:customStyle="1" w:styleId="A8FAA92DA9894FF6876CA032C3FC879617">
    <w:name w:val="A8FAA92DA9894FF6876CA032C3FC879617"/>
    <w:rsid w:val="00870B70"/>
    <w:pPr>
      <w:spacing w:after="0" w:line="240" w:lineRule="auto"/>
    </w:pPr>
    <w:rPr>
      <w:rFonts w:ascii="Arial" w:eastAsia="Times New Roman" w:hAnsi="Arial" w:cs="Times New Roman"/>
      <w:sz w:val="24"/>
      <w:szCs w:val="24"/>
    </w:rPr>
  </w:style>
  <w:style w:type="paragraph" w:customStyle="1" w:styleId="26791AFEE40049689F87D4C17815C52E17">
    <w:name w:val="26791AFEE40049689F87D4C17815C52E17"/>
    <w:rsid w:val="00870B70"/>
    <w:pPr>
      <w:spacing w:after="0" w:line="240" w:lineRule="auto"/>
    </w:pPr>
    <w:rPr>
      <w:rFonts w:ascii="Arial" w:eastAsia="Times New Roman" w:hAnsi="Arial" w:cs="Times New Roman"/>
      <w:sz w:val="24"/>
      <w:szCs w:val="24"/>
    </w:rPr>
  </w:style>
  <w:style w:type="paragraph" w:customStyle="1" w:styleId="C448101A8455401FB4F39A1FD3A2CCB69">
    <w:name w:val="C448101A8455401FB4F39A1FD3A2CCB69"/>
    <w:rsid w:val="00870B70"/>
    <w:pPr>
      <w:spacing w:after="0" w:line="240" w:lineRule="auto"/>
    </w:pPr>
    <w:rPr>
      <w:rFonts w:ascii="Arial" w:eastAsia="Times New Roman" w:hAnsi="Arial" w:cs="Times New Roman"/>
      <w:sz w:val="24"/>
      <w:szCs w:val="24"/>
    </w:rPr>
  </w:style>
  <w:style w:type="paragraph" w:customStyle="1" w:styleId="B2A4EF0D95CC47AFBDD8B6C8879D1A9316">
    <w:name w:val="B2A4EF0D95CC47AFBDD8B6C8879D1A9316"/>
    <w:rsid w:val="00870B70"/>
    <w:pPr>
      <w:spacing w:after="0" w:line="240" w:lineRule="auto"/>
    </w:pPr>
    <w:rPr>
      <w:rFonts w:ascii="Arial" w:eastAsia="Times New Roman" w:hAnsi="Arial" w:cs="Times New Roman"/>
      <w:sz w:val="24"/>
      <w:szCs w:val="24"/>
    </w:rPr>
  </w:style>
  <w:style w:type="paragraph" w:customStyle="1" w:styleId="98D651122BDC491E9D10E812EB58897D24">
    <w:name w:val="98D651122BDC491E9D10E812EB58897D24"/>
    <w:rsid w:val="00870B70"/>
    <w:pPr>
      <w:spacing w:after="0" w:line="240" w:lineRule="auto"/>
    </w:pPr>
    <w:rPr>
      <w:rFonts w:ascii="Arial" w:eastAsia="Times New Roman" w:hAnsi="Arial" w:cs="Times New Roman"/>
      <w:sz w:val="24"/>
      <w:szCs w:val="24"/>
    </w:rPr>
  </w:style>
  <w:style w:type="paragraph" w:customStyle="1" w:styleId="6B8683BBF0B84C8E9D738E5A450A191823">
    <w:name w:val="6B8683BBF0B84C8E9D738E5A450A191823"/>
    <w:rsid w:val="00870B70"/>
    <w:pPr>
      <w:spacing w:after="0" w:line="240" w:lineRule="auto"/>
    </w:pPr>
    <w:rPr>
      <w:rFonts w:ascii="Arial" w:eastAsia="Times New Roman" w:hAnsi="Arial" w:cs="Times New Roman"/>
      <w:sz w:val="24"/>
      <w:szCs w:val="24"/>
    </w:rPr>
  </w:style>
  <w:style w:type="paragraph" w:customStyle="1" w:styleId="1B1CC3B082F44A2DB4F5BD990614EEC317">
    <w:name w:val="1B1CC3B082F44A2DB4F5BD990614EEC317"/>
    <w:rsid w:val="00870B70"/>
    <w:pPr>
      <w:spacing w:after="0" w:line="240" w:lineRule="auto"/>
    </w:pPr>
    <w:rPr>
      <w:rFonts w:ascii="Arial" w:eastAsia="Times New Roman" w:hAnsi="Arial" w:cs="Times New Roman"/>
      <w:sz w:val="24"/>
      <w:szCs w:val="24"/>
    </w:rPr>
  </w:style>
  <w:style w:type="paragraph" w:customStyle="1" w:styleId="4315474FF8524F16880D685CD54B360017">
    <w:name w:val="4315474FF8524F16880D685CD54B360017"/>
    <w:rsid w:val="00870B70"/>
    <w:pPr>
      <w:spacing w:after="0" w:line="240" w:lineRule="auto"/>
    </w:pPr>
    <w:rPr>
      <w:rFonts w:ascii="Arial" w:eastAsia="Times New Roman" w:hAnsi="Arial" w:cs="Times New Roman"/>
      <w:sz w:val="24"/>
      <w:szCs w:val="24"/>
    </w:rPr>
  </w:style>
  <w:style w:type="paragraph" w:customStyle="1" w:styleId="0DC5FB35AECD42F39436246D0EC0E3D11">
    <w:name w:val="0DC5FB35AECD42F39436246D0EC0E3D11"/>
    <w:rsid w:val="00870B70"/>
    <w:pPr>
      <w:spacing w:after="0" w:line="240" w:lineRule="auto"/>
    </w:pPr>
    <w:rPr>
      <w:rFonts w:ascii="Arial" w:eastAsia="Times New Roman" w:hAnsi="Arial" w:cs="Times New Roman"/>
      <w:sz w:val="24"/>
      <w:szCs w:val="24"/>
    </w:rPr>
  </w:style>
  <w:style w:type="paragraph" w:customStyle="1" w:styleId="7E063FD2D6934D59B546B0B04D80911127">
    <w:name w:val="7E063FD2D6934D59B546B0B04D80911127"/>
    <w:rsid w:val="00870B70"/>
    <w:pPr>
      <w:spacing w:after="0" w:line="240" w:lineRule="auto"/>
    </w:pPr>
    <w:rPr>
      <w:rFonts w:ascii="Arial" w:eastAsia="Times New Roman" w:hAnsi="Arial" w:cs="Times New Roman"/>
      <w:sz w:val="24"/>
      <w:szCs w:val="24"/>
    </w:rPr>
  </w:style>
  <w:style w:type="paragraph" w:customStyle="1" w:styleId="48133602CA9C4662AC2CDA729D7A483518">
    <w:name w:val="48133602CA9C4662AC2CDA729D7A483518"/>
    <w:rsid w:val="00870B70"/>
    <w:pPr>
      <w:spacing w:after="0" w:line="240" w:lineRule="auto"/>
    </w:pPr>
    <w:rPr>
      <w:rFonts w:ascii="Arial" w:eastAsia="Times New Roman" w:hAnsi="Arial" w:cs="Times New Roman"/>
      <w:sz w:val="24"/>
      <w:szCs w:val="24"/>
    </w:rPr>
  </w:style>
  <w:style w:type="paragraph" w:customStyle="1" w:styleId="7EEBD62C4F40420A879A0EC3C2D9FC3018">
    <w:name w:val="7EEBD62C4F40420A879A0EC3C2D9FC3018"/>
    <w:rsid w:val="00870B70"/>
    <w:pPr>
      <w:spacing w:after="0" w:line="240" w:lineRule="auto"/>
    </w:pPr>
    <w:rPr>
      <w:rFonts w:ascii="Arial" w:eastAsia="Times New Roman" w:hAnsi="Arial" w:cs="Times New Roman"/>
      <w:sz w:val="24"/>
      <w:szCs w:val="24"/>
    </w:rPr>
  </w:style>
  <w:style w:type="paragraph" w:customStyle="1" w:styleId="A8FAA92DA9894FF6876CA032C3FC879618">
    <w:name w:val="A8FAA92DA9894FF6876CA032C3FC879618"/>
    <w:rsid w:val="00870B70"/>
    <w:pPr>
      <w:spacing w:after="0" w:line="240" w:lineRule="auto"/>
    </w:pPr>
    <w:rPr>
      <w:rFonts w:ascii="Arial" w:eastAsia="Times New Roman" w:hAnsi="Arial" w:cs="Times New Roman"/>
      <w:sz w:val="24"/>
      <w:szCs w:val="24"/>
    </w:rPr>
  </w:style>
  <w:style w:type="paragraph" w:customStyle="1" w:styleId="26791AFEE40049689F87D4C17815C52E18">
    <w:name w:val="26791AFEE40049689F87D4C17815C52E18"/>
    <w:rsid w:val="00870B70"/>
    <w:pPr>
      <w:spacing w:after="0" w:line="240" w:lineRule="auto"/>
    </w:pPr>
    <w:rPr>
      <w:rFonts w:ascii="Arial" w:eastAsia="Times New Roman" w:hAnsi="Arial" w:cs="Times New Roman"/>
      <w:sz w:val="24"/>
      <w:szCs w:val="24"/>
    </w:rPr>
  </w:style>
  <w:style w:type="paragraph" w:customStyle="1" w:styleId="C448101A8455401FB4F39A1FD3A2CCB610">
    <w:name w:val="C448101A8455401FB4F39A1FD3A2CCB610"/>
    <w:rsid w:val="00870B70"/>
    <w:pPr>
      <w:spacing w:after="0" w:line="240" w:lineRule="auto"/>
    </w:pPr>
    <w:rPr>
      <w:rFonts w:ascii="Arial" w:eastAsia="Times New Roman" w:hAnsi="Arial" w:cs="Times New Roman"/>
      <w:sz w:val="24"/>
      <w:szCs w:val="24"/>
    </w:rPr>
  </w:style>
  <w:style w:type="paragraph" w:customStyle="1" w:styleId="B2A4EF0D95CC47AFBDD8B6C8879D1A9317">
    <w:name w:val="B2A4EF0D95CC47AFBDD8B6C8879D1A9317"/>
    <w:rsid w:val="00870B70"/>
    <w:pPr>
      <w:spacing w:after="0" w:line="240" w:lineRule="auto"/>
    </w:pPr>
    <w:rPr>
      <w:rFonts w:ascii="Arial" w:eastAsia="Times New Roman" w:hAnsi="Arial" w:cs="Times New Roman"/>
      <w:sz w:val="24"/>
      <w:szCs w:val="24"/>
    </w:rPr>
  </w:style>
  <w:style w:type="paragraph" w:customStyle="1" w:styleId="98D651122BDC491E9D10E812EB58897D25">
    <w:name w:val="98D651122BDC491E9D10E812EB58897D25"/>
    <w:rsid w:val="00870B70"/>
    <w:pPr>
      <w:spacing w:after="0" w:line="240" w:lineRule="auto"/>
    </w:pPr>
    <w:rPr>
      <w:rFonts w:ascii="Arial" w:eastAsia="Times New Roman" w:hAnsi="Arial" w:cs="Times New Roman"/>
      <w:sz w:val="24"/>
      <w:szCs w:val="24"/>
    </w:rPr>
  </w:style>
  <w:style w:type="paragraph" w:customStyle="1" w:styleId="6B8683BBF0B84C8E9D738E5A450A191824">
    <w:name w:val="6B8683BBF0B84C8E9D738E5A450A191824"/>
    <w:rsid w:val="00870B70"/>
    <w:pPr>
      <w:spacing w:after="0" w:line="240" w:lineRule="auto"/>
    </w:pPr>
    <w:rPr>
      <w:rFonts w:ascii="Arial" w:eastAsia="Times New Roman" w:hAnsi="Arial" w:cs="Times New Roman"/>
      <w:sz w:val="24"/>
      <w:szCs w:val="24"/>
    </w:rPr>
  </w:style>
  <w:style w:type="paragraph" w:customStyle="1" w:styleId="AF8521E1C7A34D4695EEE5DA97F172E6">
    <w:name w:val="AF8521E1C7A34D4695EEE5DA97F172E6"/>
    <w:rsid w:val="00870B70"/>
  </w:style>
  <w:style w:type="paragraph" w:customStyle="1" w:styleId="1B1CC3B082F44A2DB4F5BD990614EEC318">
    <w:name w:val="1B1CC3B082F44A2DB4F5BD990614EEC318"/>
    <w:rsid w:val="00870B70"/>
    <w:pPr>
      <w:spacing w:after="0" w:line="240" w:lineRule="auto"/>
    </w:pPr>
    <w:rPr>
      <w:rFonts w:ascii="Arial" w:eastAsia="Times New Roman" w:hAnsi="Arial" w:cs="Times New Roman"/>
      <w:sz w:val="24"/>
      <w:szCs w:val="24"/>
    </w:rPr>
  </w:style>
  <w:style w:type="paragraph" w:customStyle="1" w:styleId="4315474FF8524F16880D685CD54B360018">
    <w:name w:val="4315474FF8524F16880D685CD54B360018"/>
    <w:rsid w:val="00870B70"/>
    <w:pPr>
      <w:spacing w:after="0" w:line="240" w:lineRule="auto"/>
    </w:pPr>
    <w:rPr>
      <w:rFonts w:ascii="Arial" w:eastAsia="Times New Roman" w:hAnsi="Arial" w:cs="Times New Roman"/>
      <w:sz w:val="24"/>
      <w:szCs w:val="24"/>
    </w:rPr>
  </w:style>
  <w:style w:type="paragraph" w:customStyle="1" w:styleId="0DC5FB35AECD42F39436246D0EC0E3D12">
    <w:name w:val="0DC5FB35AECD42F39436246D0EC0E3D12"/>
    <w:rsid w:val="00870B70"/>
    <w:pPr>
      <w:spacing w:after="0" w:line="240" w:lineRule="auto"/>
    </w:pPr>
    <w:rPr>
      <w:rFonts w:ascii="Arial" w:eastAsia="Times New Roman" w:hAnsi="Arial" w:cs="Times New Roman"/>
      <w:sz w:val="24"/>
      <w:szCs w:val="24"/>
    </w:rPr>
  </w:style>
  <w:style w:type="paragraph" w:customStyle="1" w:styleId="AF8521E1C7A34D4695EEE5DA97F172E61">
    <w:name w:val="AF8521E1C7A34D4695EEE5DA97F172E61"/>
    <w:rsid w:val="00870B70"/>
    <w:pPr>
      <w:spacing w:after="0" w:line="240" w:lineRule="auto"/>
    </w:pPr>
    <w:rPr>
      <w:rFonts w:ascii="Arial" w:eastAsia="Times New Roman" w:hAnsi="Arial" w:cs="Times New Roman"/>
      <w:sz w:val="24"/>
      <w:szCs w:val="24"/>
    </w:rPr>
  </w:style>
  <w:style w:type="paragraph" w:customStyle="1" w:styleId="48133602CA9C4662AC2CDA729D7A483519">
    <w:name w:val="48133602CA9C4662AC2CDA729D7A483519"/>
    <w:rsid w:val="00870B70"/>
    <w:pPr>
      <w:spacing w:after="0" w:line="240" w:lineRule="auto"/>
    </w:pPr>
    <w:rPr>
      <w:rFonts w:ascii="Arial" w:eastAsia="Times New Roman" w:hAnsi="Arial" w:cs="Times New Roman"/>
      <w:sz w:val="24"/>
      <w:szCs w:val="24"/>
    </w:rPr>
  </w:style>
  <w:style w:type="paragraph" w:customStyle="1" w:styleId="7EEBD62C4F40420A879A0EC3C2D9FC3019">
    <w:name w:val="7EEBD62C4F40420A879A0EC3C2D9FC3019"/>
    <w:rsid w:val="00870B70"/>
    <w:pPr>
      <w:spacing w:after="0" w:line="240" w:lineRule="auto"/>
    </w:pPr>
    <w:rPr>
      <w:rFonts w:ascii="Arial" w:eastAsia="Times New Roman" w:hAnsi="Arial" w:cs="Times New Roman"/>
      <w:sz w:val="24"/>
      <w:szCs w:val="24"/>
    </w:rPr>
  </w:style>
  <w:style w:type="paragraph" w:customStyle="1" w:styleId="A8FAA92DA9894FF6876CA032C3FC879619">
    <w:name w:val="A8FAA92DA9894FF6876CA032C3FC879619"/>
    <w:rsid w:val="00870B70"/>
    <w:pPr>
      <w:spacing w:after="0" w:line="240" w:lineRule="auto"/>
    </w:pPr>
    <w:rPr>
      <w:rFonts w:ascii="Arial" w:eastAsia="Times New Roman" w:hAnsi="Arial" w:cs="Times New Roman"/>
      <w:sz w:val="24"/>
      <w:szCs w:val="24"/>
    </w:rPr>
  </w:style>
  <w:style w:type="paragraph" w:customStyle="1" w:styleId="26791AFEE40049689F87D4C17815C52E19">
    <w:name w:val="26791AFEE40049689F87D4C17815C52E19"/>
    <w:rsid w:val="00870B70"/>
    <w:pPr>
      <w:spacing w:after="0" w:line="240" w:lineRule="auto"/>
    </w:pPr>
    <w:rPr>
      <w:rFonts w:ascii="Arial" w:eastAsia="Times New Roman" w:hAnsi="Arial" w:cs="Times New Roman"/>
      <w:sz w:val="24"/>
      <w:szCs w:val="24"/>
    </w:rPr>
  </w:style>
  <w:style w:type="paragraph" w:customStyle="1" w:styleId="C448101A8455401FB4F39A1FD3A2CCB611">
    <w:name w:val="C448101A8455401FB4F39A1FD3A2CCB611"/>
    <w:rsid w:val="00870B70"/>
    <w:pPr>
      <w:spacing w:after="0" w:line="240" w:lineRule="auto"/>
    </w:pPr>
    <w:rPr>
      <w:rFonts w:ascii="Arial" w:eastAsia="Times New Roman" w:hAnsi="Arial" w:cs="Times New Roman"/>
      <w:sz w:val="24"/>
      <w:szCs w:val="24"/>
    </w:rPr>
  </w:style>
  <w:style w:type="paragraph" w:customStyle="1" w:styleId="B2A4EF0D95CC47AFBDD8B6C8879D1A9318">
    <w:name w:val="B2A4EF0D95CC47AFBDD8B6C8879D1A9318"/>
    <w:rsid w:val="00870B70"/>
    <w:pPr>
      <w:spacing w:after="0" w:line="240" w:lineRule="auto"/>
    </w:pPr>
    <w:rPr>
      <w:rFonts w:ascii="Arial" w:eastAsia="Times New Roman" w:hAnsi="Arial" w:cs="Times New Roman"/>
      <w:sz w:val="24"/>
      <w:szCs w:val="24"/>
    </w:rPr>
  </w:style>
  <w:style w:type="paragraph" w:customStyle="1" w:styleId="98D651122BDC491E9D10E812EB58897D26">
    <w:name w:val="98D651122BDC491E9D10E812EB58897D26"/>
    <w:rsid w:val="00870B70"/>
    <w:pPr>
      <w:spacing w:after="0" w:line="240" w:lineRule="auto"/>
    </w:pPr>
    <w:rPr>
      <w:rFonts w:ascii="Arial" w:eastAsia="Times New Roman" w:hAnsi="Arial" w:cs="Times New Roman"/>
      <w:sz w:val="24"/>
      <w:szCs w:val="24"/>
    </w:rPr>
  </w:style>
  <w:style w:type="paragraph" w:customStyle="1" w:styleId="6B8683BBF0B84C8E9D738E5A450A191825">
    <w:name w:val="6B8683BBF0B84C8E9D738E5A450A191825"/>
    <w:rsid w:val="00870B70"/>
    <w:pPr>
      <w:spacing w:after="0" w:line="240" w:lineRule="auto"/>
    </w:pPr>
    <w:rPr>
      <w:rFonts w:ascii="Arial" w:eastAsia="Times New Roman" w:hAnsi="Arial" w:cs="Times New Roman"/>
      <w:sz w:val="24"/>
      <w:szCs w:val="24"/>
    </w:rPr>
  </w:style>
  <w:style w:type="paragraph" w:customStyle="1" w:styleId="1B1CC3B082F44A2DB4F5BD990614EEC319">
    <w:name w:val="1B1CC3B082F44A2DB4F5BD990614EEC319"/>
    <w:rsid w:val="00870B70"/>
    <w:pPr>
      <w:spacing w:after="0" w:line="240" w:lineRule="auto"/>
    </w:pPr>
    <w:rPr>
      <w:rFonts w:ascii="Arial" w:eastAsia="Times New Roman" w:hAnsi="Arial" w:cs="Times New Roman"/>
      <w:sz w:val="24"/>
      <w:szCs w:val="24"/>
    </w:rPr>
  </w:style>
  <w:style w:type="paragraph" w:customStyle="1" w:styleId="4315474FF8524F16880D685CD54B360019">
    <w:name w:val="4315474FF8524F16880D685CD54B360019"/>
    <w:rsid w:val="00870B70"/>
    <w:pPr>
      <w:spacing w:after="0" w:line="240" w:lineRule="auto"/>
    </w:pPr>
    <w:rPr>
      <w:rFonts w:ascii="Arial" w:eastAsia="Times New Roman" w:hAnsi="Arial" w:cs="Times New Roman"/>
      <w:sz w:val="24"/>
      <w:szCs w:val="24"/>
    </w:rPr>
  </w:style>
  <w:style w:type="paragraph" w:customStyle="1" w:styleId="0DC5FB35AECD42F39436246D0EC0E3D13">
    <w:name w:val="0DC5FB35AECD42F39436246D0EC0E3D13"/>
    <w:rsid w:val="00870B70"/>
    <w:pPr>
      <w:spacing w:after="0" w:line="240" w:lineRule="auto"/>
    </w:pPr>
    <w:rPr>
      <w:rFonts w:ascii="Arial" w:eastAsia="Times New Roman" w:hAnsi="Arial" w:cs="Times New Roman"/>
      <w:sz w:val="24"/>
      <w:szCs w:val="24"/>
    </w:rPr>
  </w:style>
  <w:style w:type="paragraph" w:customStyle="1" w:styleId="AF8521E1C7A34D4695EEE5DA97F172E62">
    <w:name w:val="AF8521E1C7A34D4695EEE5DA97F172E62"/>
    <w:rsid w:val="00870B70"/>
    <w:pPr>
      <w:spacing w:after="0" w:line="240" w:lineRule="auto"/>
    </w:pPr>
    <w:rPr>
      <w:rFonts w:ascii="Arial" w:eastAsia="Times New Roman" w:hAnsi="Arial" w:cs="Times New Roman"/>
      <w:sz w:val="24"/>
      <w:szCs w:val="24"/>
    </w:rPr>
  </w:style>
  <w:style w:type="paragraph" w:customStyle="1" w:styleId="48133602CA9C4662AC2CDA729D7A483520">
    <w:name w:val="48133602CA9C4662AC2CDA729D7A483520"/>
    <w:rsid w:val="00870B70"/>
    <w:pPr>
      <w:spacing w:after="0" w:line="240" w:lineRule="auto"/>
    </w:pPr>
    <w:rPr>
      <w:rFonts w:ascii="Arial" w:eastAsia="Times New Roman" w:hAnsi="Arial" w:cs="Times New Roman"/>
      <w:sz w:val="24"/>
      <w:szCs w:val="24"/>
    </w:rPr>
  </w:style>
  <w:style w:type="paragraph" w:customStyle="1" w:styleId="7EEBD62C4F40420A879A0EC3C2D9FC3020">
    <w:name w:val="7EEBD62C4F40420A879A0EC3C2D9FC3020"/>
    <w:rsid w:val="00870B70"/>
    <w:pPr>
      <w:spacing w:after="0" w:line="240" w:lineRule="auto"/>
    </w:pPr>
    <w:rPr>
      <w:rFonts w:ascii="Arial" w:eastAsia="Times New Roman" w:hAnsi="Arial" w:cs="Times New Roman"/>
      <w:sz w:val="24"/>
      <w:szCs w:val="24"/>
    </w:rPr>
  </w:style>
  <w:style w:type="paragraph" w:customStyle="1" w:styleId="A8FAA92DA9894FF6876CA032C3FC879620">
    <w:name w:val="A8FAA92DA9894FF6876CA032C3FC879620"/>
    <w:rsid w:val="00870B70"/>
    <w:pPr>
      <w:spacing w:after="0" w:line="240" w:lineRule="auto"/>
    </w:pPr>
    <w:rPr>
      <w:rFonts w:ascii="Arial" w:eastAsia="Times New Roman" w:hAnsi="Arial" w:cs="Times New Roman"/>
      <w:sz w:val="24"/>
      <w:szCs w:val="24"/>
    </w:rPr>
  </w:style>
  <w:style w:type="paragraph" w:customStyle="1" w:styleId="26791AFEE40049689F87D4C17815C52E20">
    <w:name w:val="26791AFEE40049689F87D4C17815C52E20"/>
    <w:rsid w:val="00870B70"/>
    <w:pPr>
      <w:spacing w:after="0" w:line="240" w:lineRule="auto"/>
    </w:pPr>
    <w:rPr>
      <w:rFonts w:ascii="Arial" w:eastAsia="Times New Roman" w:hAnsi="Arial" w:cs="Times New Roman"/>
      <w:sz w:val="24"/>
      <w:szCs w:val="24"/>
    </w:rPr>
  </w:style>
  <w:style w:type="paragraph" w:customStyle="1" w:styleId="C448101A8455401FB4F39A1FD3A2CCB612">
    <w:name w:val="C448101A8455401FB4F39A1FD3A2CCB612"/>
    <w:rsid w:val="00870B70"/>
    <w:pPr>
      <w:spacing w:after="0" w:line="240" w:lineRule="auto"/>
    </w:pPr>
    <w:rPr>
      <w:rFonts w:ascii="Arial" w:eastAsia="Times New Roman" w:hAnsi="Arial" w:cs="Times New Roman"/>
      <w:sz w:val="24"/>
      <w:szCs w:val="24"/>
    </w:rPr>
  </w:style>
  <w:style w:type="paragraph" w:customStyle="1" w:styleId="B2A4EF0D95CC47AFBDD8B6C8879D1A9319">
    <w:name w:val="B2A4EF0D95CC47AFBDD8B6C8879D1A9319"/>
    <w:rsid w:val="00870B70"/>
    <w:pPr>
      <w:spacing w:after="0" w:line="240" w:lineRule="auto"/>
    </w:pPr>
    <w:rPr>
      <w:rFonts w:ascii="Arial" w:eastAsia="Times New Roman" w:hAnsi="Arial" w:cs="Times New Roman"/>
      <w:sz w:val="24"/>
      <w:szCs w:val="24"/>
    </w:rPr>
  </w:style>
  <w:style w:type="paragraph" w:customStyle="1" w:styleId="98D651122BDC491E9D10E812EB58897D27">
    <w:name w:val="98D651122BDC491E9D10E812EB58897D27"/>
    <w:rsid w:val="00870B70"/>
    <w:pPr>
      <w:spacing w:after="0" w:line="240" w:lineRule="auto"/>
    </w:pPr>
    <w:rPr>
      <w:rFonts w:ascii="Arial" w:eastAsia="Times New Roman" w:hAnsi="Arial" w:cs="Times New Roman"/>
      <w:sz w:val="24"/>
      <w:szCs w:val="24"/>
    </w:rPr>
  </w:style>
  <w:style w:type="paragraph" w:customStyle="1" w:styleId="6B8683BBF0B84C8E9D738E5A450A191826">
    <w:name w:val="6B8683BBF0B84C8E9D738E5A450A191826"/>
    <w:rsid w:val="00870B70"/>
    <w:pPr>
      <w:spacing w:after="0" w:line="240" w:lineRule="auto"/>
    </w:pPr>
    <w:rPr>
      <w:rFonts w:ascii="Arial" w:eastAsia="Times New Roman" w:hAnsi="Arial" w:cs="Times New Roman"/>
      <w:sz w:val="24"/>
      <w:szCs w:val="24"/>
    </w:rPr>
  </w:style>
  <w:style w:type="paragraph" w:customStyle="1" w:styleId="1B1CC3B082F44A2DB4F5BD990614EEC320">
    <w:name w:val="1B1CC3B082F44A2DB4F5BD990614EEC320"/>
    <w:rsid w:val="00870B70"/>
    <w:pPr>
      <w:spacing w:after="0" w:line="240" w:lineRule="auto"/>
    </w:pPr>
    <w:rPr>
      <w:rFonts w:ascii="Arial" w:eastAsia="Times New Roman" w:hAnsi="Arial" w:cs="Times New Roman"/>
      <w:sz w:val="24"/>
      <w:szCs w:val="24"/>
    </w:rPr>
  </w:style>
  <w:style w:type="paragraph" w:customStyle="1" w:styleId="4315474FF8524F16880D685CD54B360020">
    <w:name w:val="4315474FF8524F16880D685CD54B360020"/>
    <w:rsid w:val="00870B70"/>
    <w:pPr>
      <w:spacing w:after="0" w:line="240" w:lineRule="auto"/>
    </w:pPr>
    <w:rPr>
      <w:rFonts w:ascii="Arial" w:eastAsia="Times New Roman" w:hAnsi="Arial" w:cs="Times New Roman"/>
      <w:sz w:val="24"/>
      <w:szCs w:val="24"/>
    </w:rPr>
  </w:style>
  <w:style w:type="paragraph" w:customStyle="1" w:styleId="0DC5FB35AECD42F39436246D0EC0E3D14">
    <w:name w:val="0DC5FB35AECD42F39436246D0EC0E3D14"/>
    <w:rsid w:val="00870B70"/>
    <w:pPr>
      <w:spacing w:after="0" w:line="240" w:lineRule="auto"/>
    </w:pPr>
    <w:rPr>
      <w:rFonts w:ascii="Arial" w:eastAsia="Times New Roman" w:hAnsi="Arial" w:cs="Times New Roman"/>
      <w:sz w:val="24"/>
      <w:szCs w:val="24"/>
    </w:rPr>
  </w:style>
  <w:style w:type="paragraph" w:customStyle="1" w:styleId="AF8521E1C7A34D4695EEE5DA97F172E63">
    <w:name w:val="AF8521E1C7A34D4695EEE5DA97F172E63"/>
    <w:rsid w:val="00870B70"/>
    <w:pPr>
      <w:spacing w:after="0" w:line="240" w:lineRule="auto"/>
    </w:pPr>
    <w:rPr>
      <w:rFonts w:ascii="Arial" w:eastAsia="Times New Roman" w:hAnsi="Arial" w:cs="Times New Roman"/>
      <w:sz w:val="24"/>
      <w:szCs w:val="24"/>
    </w:rPr>
  </w:style>
  <w:style w:type="paragraph" w:customStyle="1" w:styleId="48133602CA9C4662AC2CDA729D7A483521">
    <w:name w:val="48133602CA9C4662AC2CDA729D7A483521"/>
    <w:rsid w:val="00870B70"/>
    <w:pPr>
      <w:spacing w:after="0" w:line="240" w:lineRule="auto"/>
    </w:pPr>
    <w:rPr>
      <w:rFonts w:ascii="Arial" w:eastAsia="Times New Roman" w:hAnsi="Arial" w:cs="Times New Roman"/>
      <w:sz w:val="24"/>
      <w:szCs w:val="24"/>
    </w:rPr>
  </w:style>
  <w:style w:type="paragraph" w:customStyle="1" w:styleId="7EEBD62C4F40420A879A0EC3C2D9FC3021">
    <w:name w:val="7EEBD62C4F40420A879A0EC3C2D9FC3021"/>
    <w:rsid w:val="00870B70"/>
    <w:pPr>
      <w:spacing w:after="0" w:line="240" w:lineRule="auto"/>
    </w:pPr>
    <w:rPr>
      <w:rFonts w:ascii="Arial" w:eastAsia="Times New Roman" w:hAnsi="Arial" w:cs="Times New Roman"/>
      <w:sz w:val="24"/>
      <w:szCs w:val="24"/>
    </w:rPr>
  </w:style>
  <w:style w:type="paragraph" w:customStyle="1" w:styleId="A8FAA92DA9894FF6876CA032C3FC879621">
    <w:name w:val="A8FAA92DA9894FF6876CA032C3FC879621"/>
    <w:rsid w:val="00870B70"/>
    <w:pPr>
      <w:spacing w:after="0" w:line="240" w:lineRule="auto"/>
    </w:pPr>
    <w:rPr>
      <w:rFonts w:ascii="Arial" w:eastAsia="Times New Roman" w:hAnsi="Arial" w:cs="Times New Roman"/>
      <w:sz w:val="24"/>
      <w:szCs w:val="24"/>
    </w:rPr>
  </w:style>
  <w:style w:type="paragraph" w:customStyle="1" w:styleId="26791AFEE40049689F87D4C17815C52E21">
    <w:name w:val="26791AFEE40049689F87D4C17815C52E21"/>
    <w:rsid w:val="00870B70"/>
    <w:pPr>
      <w:spacing w:after="0" w:line="240" w:lineRule="auto"/>
    </w:pPr>
    <w:rPr>
      <w:rFonts w:ascii="Arial" w:eastAsia="Times New Roman" w:hAnsi="Arial" w:cs="Times New Roman"/>
      <w:sz w:val="24"/>
      <w:szCs w:val="24"/>
    </w:rPr>
  </w:style>
  <w:style w:type="paragraph" w:customStyle="1" w:styleId="C448101A8455401FB4F39A1FD3A2CCB613">
    <w:name w:val="C448101A8455401FB4F39A1FD3A2CCB613"/>
    <w:rsid w:val="00870B70"/>
    <w:pPr>
      <w:spacing w:after="0" w:line="240" w:lineRule="auto"/>
    </w:pPr>
    <w:rPr>
      <w:rFonts w:ascii="Arial" w:eastAsia="Times New Roman" w:hAnsi="Arial" w:cs="Times New Roman"/>
      <w:sz w:val="24"/>
      <w:szCs w:val="24"/>
    </w:rPr>
  </w:style>
  <w:style w:type="paragraph" w:customStyle="1" w:styleId="B2A4EF0D95CC47AFBDD8B6C8879D1A9320">
    <w:name w:val="B2A4EF0D95CC47AFBDD8B6C8879D1A9320"/>
    <w:rsid w:val="00870B70"/>
    <w:pPr>
      <w:spacing w:after="0" w:line="240" w:lineRule="auto"/>
    </w:pPr>
    <w:rPr>
      <w:rFonts w:ascii="Arial" w:eastAsia="Times New Roman" w:hAnsi="Arial" w:cs="Times New Roman"/>
      <w:sz w:val="24"/>
      <w:szCs w:val="24"/>
    </w:rPr>
  </w:style>
  <w:style w:type="paragraph" w:customStyle="1" w:styleId="98D651122BDC491E9D10E812EB58897D28">
    <w:name w:val="98D651122BDC491E9D10E812EB58897D28"/>
    <w:rsid w:val="00870B70"/>
    <w:pPr>
      <w:spacing w:after="0" w:line="240" w:lineRule="auto"/>
    </w:pPr>
    <w:rPr>
      <w:rFonts w:ascii="Arial" w:eastAsia="Times New Roman" w:hAnsi="Arial" w:cs="Times New Roman"/>
      <w:sz w:val="24"/>
      <w:szCs w:val="24"/>
    </w:rPr>
  </w:style>
  <w:style w:type="paragraph" w:customStyle="1" w:styleId="6B8683BBF0B84C8E9D738E5A450A191827">
    <w:name w:val="6B8683BBF0B84C8E9D738E5A450A191827"/>
    <w:rsid w:val="00870B70"/>
    <w:pPr>
      <w:spacing w:after="0" w:line="240" w:lineRule="auto"/>
    </w:pPr>
    <w:rPr>
      <w:rFonts w:ascii="Arial" w:eastAsia="Times New Roman" w:hAnsi="Arial" w:cs="Times New Roman"/>
      <w:sz w:val="24"/>
      <w:szCs w:val="24"/>
    </w:rPr>
  </w:style>
  <w:style w:type="paragraph" w:customStyle="1" w:styleId="1B1CC3B082F44A2DB4F5BD990614EEC321">
    <w:name w:val="1B1CC3B082F44A2DB4F5BD990614EEC321"/>
    <w:rsid w:val="00E863B8"/>
    <w:pPr>
      <w:spacing w:after="0" w:line="240" w:lineRule="auto"/>
    </w:pPr>
    <w:rPr>
      <w:rFonts w:ascii="Arial" w:eastAsia="Times New Roman" w:hAnsi="Arial" w:cs="Times New Roman"/>
      <w:sz w:val="24"/>
      <w:szCs w:val="24"/>
    </w:rPr>
  </w:style>
  <w:style w:type="paragraph" w:customStyle="1" w:styleId="4315474FF8524F16880D685CD54B360021">
    <w:name w:val="4315474FF8524F16880D685CD54B360021"/>
    <w:rsid w:val="00E863B8"/>
    <w:pPr>
      <w:spacing w:after="0" w:line="240" w:lineRule="auto"/>
    </w:pPr>
    <w:rPr>
      <w:rFonts w:ascii="Arial" w:eastAsia="Times New Roman" w:hAnsi="Arial" w:cs="Times New Roman"/>
      <w:sz w:val="24"/>
      <w:szCs w:val="24"/>
    </w:rPr>
  </w:style>
  <w:style w:type="paragraph" w:customStyle="1" w:styleId="0DC5FB35AECD42F39436246D0EC0E3D15">
    <w:name w:val="0DC5FB35AECD42F39436246D0EC0E3D15"/>
    <w:rsid w:val="00E863B8"/>
    <w:pPr>
      <w:spacing w:after="0" w:line="240" w:lineRule="auto"/>
    </w:pPr>
    <w:rPr>
      <w:rFonts w:ascii="Arial" w:eastAsia="Times New Roman" w:hAnsi="Arial" w:cs="Times New Roman"/>
      <w:sz w:val="24"/>
      <w:szCs w:val="24"/>
    </w:rPr>
  </w:style>
  <w:style w:type="paragraph" w:customStyle="1" w:styleId="AF8521E1C7A34D4695EEE5DA97F172E64">
    <w:name w:val="AF8521E1C7A34D4695EEE5DA97F172E64"/>
    <w:rsid w:val="00E863B8"/>
    <w:pPr>
      <w:spacing w:after="0" w:line="240" w:lineRule="auto"/>
    </w:pPr>
    <w:rPr>
      <w:rFonts w:ascii="Arial" w:eastAsia="Times New Roman" w:hAnsi="Arial" w:cs="Times New Roman"/>
      <w:sz w:val="24"/>
      <w:szCs w:val="24"/>
    </w:rPr>
  </w:style>
  <w:style w:type="paragraph" w:customStyle="1" w:styleId="48133602CA9C4662AC2CDA729D7A483522">
    <w:name w:val="48133602CA9C4662AC2CDA729D7A483522"/>
    <w:rsid w:val="00E863B8"/>
    <w:pPr>
      <w:spacing w:after="0" w:line="240" w:lineRule="auto"/>
    </w:pPr>
    <w:rPr>
      <w:rFonts w:ascii="Arial" w:eastAsia="Times New Roman" w:hAnsi="Arial" w:cs="Times New Roman"/>
      <w:sz w:val="24"/>
      <w:szCs w:val="24"/>
    </w:rPr>
  </w:style>
  <w:style w:type="paragraph" w:customStyle="1" w:styleId="7EEBD62C4F40420A879A0EC3C2D9FC3022">
    <w:name w:val="7EEBD62C4F40420A879A0EC3C2D9FC3022"/>
    <w:rsid w:val="00E863B8"/>
    <w:pPr>
      <w:spacing w:after="0" w:line="240" w:lineRule="auto"/>
    </w:pPr>
    <w:rPr>
      <w:rFonts w:ascii="Arial" w:eastAsia="Times New Roman" w:hAnsi="Arial" w:cs="Times New Roman"/>
      <w:sz w:val="24"/>
      <w:szCs w:val="24"/>
    </w:rPr>
  </w:style>
  <w:style w:type="paragraph" w:customStyle="1" w:styleId="A8FAA92DA9894FF6876CA032C3FC879622">
    <w:name w:val="A8FAA92DA9894FF6876CA032C3FC879622"/>
    <w:rsid w:val="00E863B8"/>
    <w:pPr>
      <w:spacing w:after="0" w:line="240" w:lineRule="auto"/>
    </w:pPr>
    <w:rPr>
      <w:rFonts w:ascii="Arial" w:eastAsia="Times New Roman" w:hAnsi="Arial" w:cs="Times New Roman"/>
      <w:sz w:val="24"/>
      <w:szCs w:val="24"/>
    </w:rPr>
  </w:style>
  <w:style w:type="paragraph" w:customStyle="1" w:styleId="26791AFEE40049689F87D4C17815C52E22">
    <w:name w:val="26791AFEE40049689F87D4C17815C52E22"/>
    <w:rsid w:val="00E863B8"/>
    <w:pPr>
      <w:spacing w:after="0" w:line="240" w:lineRule="auto"/>
    </w:pPr>
    <w:rPr>
      <w:rFonts w:ascii="Arial" w:eastAsia="Times New Roman" w:hAnsi="Arial" w:cs="Times New Roman"/>
      <w:sz w:val="24"/>
      <w:szCs w:val="24"/>
    </w:rPr>
  </w:style>
  <w:style w:type="paragraph" w:customStyle="1" w:styleId="C448101A8455401FB4F39A1FD3A2CCB614">
    <w:name w:val="C448101A8455401FB4F39A1FD3A2CCB614"/>
    <w:rsid w:val="00E863B8"/>
    <w:pPr>
      <w:spacing w:after="0" w:line="240" w:lineRule="auto"/>
    </w:pPr>
    <w:rPr>
      <w:rFonts w:ascii="Arial" w:eastAsia="Times New Roman" w:hAnsi="Arial" w:cs="Times New Roman"/>
      <w:sz w:val="24"/>
      <w:szCs w:val="24"/>
    </w:rPr>
  </w:style>
  <w:style w:type="paragraph" w:customStyle="1" w:styleId="B2A4EF0D95CC47AFBDD8B6C8879D1A9321">
    <w:name w:val="B2A4EF0D95CC47AFBDD8B6C8879D1A9321"/>
    <w:rsid w:val="00E863B8"/>
    <w:pPr>
      <w:spacing w:after="0" w:line="240" w:lineRule="auto"/>
    </w:pPr>
    <w:rPr>
      <w:rFonts w:ascii="Arial" w:eastAsia="Times New Roman" w:hAnsi="Arial" w:cs="Times New Roman"/>
      <w:sz w:val="24"/>
      <w:szCs w:val="24"/>
    </w:rPr>
  </w:style>
  <w:style w:type="paragraph" w:customStyle="1" w:styleId="98D651122BDC491E9D10E812EB58897D29">
    <w:name w:val="98D651122BDC491E9D10E812EB58897D29"/>
    <w:rsid w:val="00E863B8"/>
    <w:pPr>
      <w:spacing w:after="0" w:line="240" w:lineRule="auto"/>
    </w:pPr>
    <w:rPr>
      <w:rFonts w:ascii="Arial" w:eastAsia="Times New Roman" w:hAnsi="Arial" w:cs="Times New Roman"/>
      <w:sz w:val="24"/>
      <w:szCs w:val="24"/>
    </w:rPr>
  </w:style>
  <w:style w:type="paragraph" w:customStyle="1" w:styleId="6B8683BBF0B84C8E9D738E5A450A191828">
    <w:name w:val="6B8683BBF0B84C8E9D738E5A450A191828"/>
    <w:rsid w:val="00E863B8"/>
    <w:pPr>
      <w:spacing w:after="0" w:line="240" w:lineRule="auto"/>
    </w:pPr>
    <w:rPr>
      <w:rFonts w:ascii="Arial" w:eastAsia="Times New Roman" w:hAnsi="Arial" w:cs="Times New Roman"/>
      <w:sz w:val="24"/>
      <w:szCs w:val="24"/>
    </w:rPr>
  </w:style>
  <w:style w:type="paragraph" w:customStyle="1" w:styleId="1B1CC3B082F44A2DB4F5BD990614EEC322">
    <w:name w:val="1B1CC3B082F44A2DB4F5BD990614EEC322"/>
    <w:rsid w:val="00E863B8"/>
    <w:pPr>
      <w:spacing w:after="0" w:line="240" w:lineRule="auto"/>
    </w:pPr>
    <w:rPr>
      <w:rFonts w:ascii="Arial" w:eastAsia="Times New Roman" w:hAnsi="Arial" w:cs="Times New Roman"/>
      <w:sz w:val="24"/>
      <w:szCs w:val="24"/>
    </w:rPr>
  </w:style>
  <w:style w:type="paragraph" w:customStyle="1" w:styleId="4315474FF8524F16880D685CD54B360022">
    <w:name w:val="4315474FF8524F16880D685CD54B360022"/>
    <w:rsid w:val="00E863B8"/>
    <w:pPr>
      <w:spacing w:after="0" w:line="240" w:lineRule="auto"/>
    </w:pPr>
    <w:rPr>
      <w:rFonts w:ascii="Arial" w:eastAsia="Times New Roman" w:hAnsi="Arial" w:cs="Times New Roman"/>
      <w:sz w:val="24"/>
      <w:szCs w:val="24"/>
    </w:rPr>
  </w:style>
  <w:style w:type="paragraph" w:customStyle="1" w:styleId="0DC5FB35AECD42F39436246D0EC0E3D16">
    <w:name w:val="0DC5FB35AECD42F39436246D0EC0E3D16"/>
    <w:rsid w:val="00E863B8"/>
    <w:pPr>
      <w:spacing w:after="0" w:line="240" w:lineRule="auto"/>
    </w:pPr>
    <w:rPr>
      <w:rFonts w:ascii="Arial" w:eastAsia="Times New Roman" w:hAnsi="Arial" w:cs="Times New Roman"/>
      <w:sz w:val="24"/>
      <w:szCs w:val="24"/>
    </w:rPr>
  </w:style>
  <w:style w:type="paragraph" w:customStyle="1" w:styleId="AF8521E1C7A34D4695EEE5DA97F172E65">
    <w:name w:val="AF8521E1C7A34D4695EEE5DA97F172E65"/>
    <w:rsid w:val="00E863B8"/>
    <w:pPr>
      <w:spacing w:after="0" w:line="240" w:lineRule="auto"/>
    </w:pPr>
    <w:rPr>
      <w:rFonts w:ascii="Arial" w:eastAsia="Times New Roman" w:hAnsi="Arial" w:cs="Times New Roman"/>
      <w:sz w:val="24"/>
      <w:szCs w:val="24"/>
    </w:rPr>
  </w:style>
  <w:style w:type="paragraph" w:customStyle="1" w:styleId="48133602CA9C4662AC2CDA729D7A483523">
    <w:name w:val="48133602CA9C4662AC2CDA729D7A483523"/>
    <w:rsid w:val="00E863B8"/>
    <w:pPr>
      <w:spacing w:after="0" w:line="240" w:lineRule="auto"/>
    </w:pPr>
    <w:rPr>
      <w:rFonts w:ascii="Arial" w:eastAsia="Times New Roman" w:hAnsi="Arial" w:cs="Times New Roman"/>
      <w:sz w:val="24"/>
      <w:szCs w:val="24"/>
    </w:rPr>
  </w:style>
  <w:style w:type="paragraph" w:customStyle="1" w:styleId="7EEBD62C4F40420A879A0EC3C2D9FC3023">
    <w:name w:val="7EEBD62C4F40420A879A0EC3C2D9FC3023"/>
    <w:rsid w:val="00E863B8"/>
    <w:pPr>
      <w:spacing w:after="0" w:line="240" w:lineRule="auto"/>
    </w:pPr>
    <w:rPr>
      <w:rFonts w:ascii="Arial" w:eastAsia="Times New Roman" w:hAnsi="Arial" w:cs="Times New Roman"/>
      <w:sz w:val="24"/>
      <w:szCs w:val="24"/>
    </w:rPr>
  </w:style>
  <w:style w:type="paragraph" w:customStyle="1" w:styleId="A8FAA92DA9894FF6876CA032C3FC879623">
    <w:name w:val="A8FAA92DA9894FF6876CA032C3FC879623"/>
    <w:rsid w:val="00E863B8"/>
    <w:pPr>
      <w:spacing w:after="0" w:line="240" w:lineRule="auto"/>
    </w:pPr>
    <w:rPr>
      <w:rFonts w:ascii="Arial" w:eastAsia="Times New Roman" w:hAnsi="Arial" w:cs="Times New Roman"/>
      <w:sz w:val="24"/>
      <w:szCs w:val="24"/>
    </w:rPr>
  </w:style>
  <w:style w:type="paragraph" w:customStyle="1" w:styleId="26791AFEE40049689F87D4C17815C52E23">
    <w:name w:val="26791AFEE40049689F87D4C17815C52E23"/>
    <w:rsid w:val="00E863B8"/>
    <w:pPr>
      <w:spacing w:after="0" w:line="240" w:lineRule="auto"/>
    </w:pPr>
    <w:rPr>
      <w:rFonts w:ascii="Arial" w:eastAsia="Times New Roman" w:hAnsi="Arial" w:cs="Times New Roman"/>
      <w:sz w:val="24"/>
      <w:szCs w:val="24"/>
    </w:rPr>
  </w:style>
  <w:style w:type="paragraph" w:customStyle="1" w:styleId="C448101A8455401FB4F39A1FD3A2CCB615">
    <w:name w:val="C448101A8455401FB4F39A1FD3A2CCB615"/>
    <w:rsid w:val="00E863B8"/>
    <w:pPr>
      <w:spacing w:after="0" w:line="240" w:lineRule="auto"/>
    </w:pPr>
    <w:rPr>
      <w:rFonts w:ascii="Arial" w:eastAsia="Times New Roman" w:hAnsi="Arial" w:cs="Times New Roman"/>
      <w:sz w:val="24"/>
      <w:szCs w:val="24"/>
    </w:rPr>
  </w:style>
  <w:style w:type="paragraph" w:customStyle="1" w:styleId="B2A4EF0D95CC47AFBDD8B6C8879D1A9322">
    <w:name w:val="B2A4EF0D95CC47AFBDD8B6C8879D1A9322"/>
    <w:rsid w:val="00E863B8"/>
    <w:pPr>
      <w:spacing w:after="0" w:line="240" w:lineRule="auto"/>
    </w:pPr>
    <w:rPr>
      <w:rFonts w:ascii="Arial" w:eastAsia="Times New Roman" w:hAnsi="Arial" w:cs="Times New Roman"/>
      <w:sz w:val="24"/>
      <w:szCs w:val="24"/>
    </w:rPr>
  </w:style>
  <w:style w:type="paragraph" w:customStyle="1" w:styleId="98D651122BDC491E9D10E812EB58897D30">
    <w:name w:val="98D651122BDC491E9D10E812EB58897D30"/>
    <w:rsid w:val="00E863B8"/>
    <w:pPr>
      <w:spacing w:after="0" w:line="240" w:lineRule="auto"/>
    </w:pPr>
    <w:rPr>
      <w:rFonts w:ascii="Arial" w:eastAsia="Times New Roman" w:hAnsi="Arial" w:cs="Times New Roman"/>
      <w:sz w:val="24"/>
      <w:szCs w:val="24"/>
    </w:rPr>
  </w:style>
  <w:style w:type="paragraph" w:customStyle="1" w:styleId="6B8683BBF0B84C8E9D738E5A450A191829">
    <w:name w:val="6B8683BBF0B84C8E9D738E5A450A191829"/>
    <w:rsid w:val="00E863B8"/>
    <w:pPr>
      <w:spacing w:after="0" w:line="240" w:lineRule="auto"/>
    </w:pPr>
    <w:rPr>
      <w:rFonts w:ascii="Arial" w:eastAsia="Times New Roman" w:hAnsi="Arial" w:cs="Times New Roman"/>
      <w:sz w:val="24"/>
      <w:szCs w:val="24"/>
    </w:rPr>
  </w:style>
  <w:style w:type="paragraph" w:customStyle="1" w:styleId="1B1CC3B082F44A2DB4F5BD990614EEC323">
    <w:name w:val="1B1CC3B082F44A2DB4F5BD990614EEC323"/>
    <w:rsid w:val="00E863B8"/>
    <w:pPr>
      <w:spacing w:after="0" w:line="240" w:lineRule="auto"/>
    </w:pPr>
    <w:rPr>
      <w:rFonts w:ascii="Arial" w:eastAsia="Times New Roman" w:hAnsi="Arial" w:cs="Times New Roman"/>
      <w:sz w:val="24"/>
      <w:szCs w:val="24"/>
    </w:rPr>
  </w:style>
  <w:style w:type="paragraph" w:customStyle="1" w:styleId="4315474FF8524F16880D685CD54B360023">
    <w:name w:val="4315474FF8524F16880D685CD54B360023"/>
    <w:rsid w:val="00E863B8"/>
    <w:pPr>
      <w:spacing w:after="0" w:line="240" w:lineRule="auto"/>
    </w:pPr>
    <w:rPr>
      <w:rFonts w:ascii="Arial" w:eastAsia="Times New Roman" w:hAnsi="Arial" w:cs="Times New Roman"/>
      <w:sz w:val="24"/>
      <w:szCs w:val="24"/>
    </w:rPr>
  </w:style>
  <w:style w:type="paragraph" w:customStyle="1" w:styleId="0DC5FB35AECD42F39436246D0EC0E3D17">
    <w:name w:val="0DC5FB35AECD42F39436246D0EC0E3D17"/>
    <w:rsid w:val="00E863B8"/>
    <w:pPr>
      <w:spacing w:after="0" w:line="240" w:lineRule="auto"/>
    </w:pPr>
    <w:rPr>
      <w:rFonts w:ascii="Arial" w:eastAsia="Times New Roman" w:hAnsi="Arial" w:cs="Times New Roman"/>
      <w:sz w:val="24"/>
      <w:szCs w:val="24"/>
    </w:rPr>
  </w:style>
  <w:style w:type="paragraph" w:customStyle="1" w:styleId="AF8521E1C7A34D4695EEE5DA97F172E66">
    <w:name w:val="AF8521E1C7A34D4695EEE5DA97F172E66"/>
    <w:rsid w:val="00E863B8"/>
    <w:pPr>
      <w:spacing w:after="0" w:line="240" w:lineRule="auto"/>
    </w:pPr>
    <w:rPr>
      <w:rFonts w:ascii="Arial" w:eastAsia="Times New Roman" w:hAnsi="Arial" w:cs="Times New Roman"/>
      <w:sz w:val="24"/>
      <w:szCs w:val="24"/>
    </w:rPr>
  </w:style>
  <w:style w:type="paragraph" w:customStyle="1" w:styleId="48133602CA9C4662AC2CDA729D7A483524">
    <w:name w:val="48133602CA9C4662AC2CDA729D7A483524"/>
    <w:rsid w:val="00E863B8"/>
    <w:pPr>
      <w:spacing w:after="0" w:line="240" w:lineRule="auto"/>
    </w:pPr>
    <w:rPr>
      <w:rFonts w:ascii="Arial" w:eastAsia="Times New Roman" w:hAnsi="Arial" w:cs="Times New Roman"/>
      <w:sz w:val="24"/>
      <w:szCs w:val="24"/>
    </w:rPr>
  </w:style>
  <w:style w:type="paragraph" w:customStyle="1" w:styleId="7EEBD62C4F40420A879A0EC3C2D9FC3024">
    <w:name w:val="7EEBD62C4F40420A879A0EC3C2D9FC3024"/>
    <w:rsid w:val="00E863B8"/>
    <w:pPr>
      <w:spacing w:after="0" w:line="240" w:lineRule="auto"/>
    </w:pPr>
    <w:rPr>
      <w:rFonts w:ascii="Arial" w:eastAsia="Times New Roman" w:hAnsi="Arial" w:cs="Times New Roman"/>
      <w:sz w:val="24"/>
      <w:szCs w:val="24"/>
    </w:rPr>
  </w:style>
  <w:style w:type="paragraph" w:customStyle="1" w:styleId="A8FAA92DA9894FF6876CA032C3FC879624">
    <w:name w:val="A8FAA92DA9894FF6876CA032C3FC879624"/>
    <w:rsid w:val="00E863B8"/>
    <w:pPr>
      <w:spacing w:after="0" w:line="240" w:lineRule="auto"/>
    </w:pPr>
    <w:rPr>
      <w:rFonts w:ascii="Arial" w:eastAsia="Times New Roman" w:hAnsi="Arial" w:cs="Times New Roman"/>
      <w:sz w:val="24"/>
      <w:szCs w:val="24"/>
    </w:rPr>
  </w:style>
  <w:style w:type="paragraph" w:customStyle="1" w:styleId="26791AFEE40049689F87D4C17815C52E24">
    <w:name w:val="26791AFEE40049689F87D4C17815C52E24"/>
    <w:rsid w:val="00E863B8"/>
    <w:pPr>
      <w:spacing w:after="0" w:line="240" w:lineRule="auto"/>
    </w:pPr>
    <w:rPr>
      <w:rFonts w:ascii="Arial" w:eastAsia="Times New Roman" w:hAnsi="Arial" w:cs="Times New Roman"/>
      <w:sz w:val="24"/>
      <w:szCs w:val="24"/>
    </w:rPr>
  </w:style>
  <w:style w:type="paragraph" w:customStyle="1" w:styleId="C448101A8455401FB4F39A1FD3A2CCB616">
    <w:name w:val="C448101A8455401FB4F39A1FD3A2CCB616"/>
    <w:rsid w:val="00E863B8"/>
    <w:pPr>
      <w:spacing w:after="0" w:line="240" w:lineRule="auto"/>
    </w:pPr>
    <w:rPr>
      <w:rFonts w:ascii="Arial" w:eastAsia="Times New Roman" w:hAnsi="Arial" w:cs="Times New Roman"/>
      <w:sz w:val="24"/>
      <w:szCs w:val="24"/>
    </w:rPr>
  </w:style>
  <w:style w:type="paragraph" w:customStyle="1" w:styleId="B2A4EF0D95CC47AFBDD8B6C8879D1A9323">
    <w:name w:val="B2A4EF0D95CC47AFBDD8B6C8879D1A9323"/>
    <w:rsid w:val="00E863B8"/>
    <w:pPr>
      <w:spacing w:after="0" w:line="240" w:lineRule="auto"/>
    </w:pPr>
    <w:rPr>
      <w:rFonts w:ascii="Arial" w:eastAsia="Times New Roman" w:hAnsi="Arial" w:cs="Times New Roman"/>
      <w:sz w:val="24"/>
      <w:szCs w:val="24"/>
    </w:rPr>
  </w:style>
  <w:style w:type="paragraph" w:customStyle="1" w:styleId="98D651122BDC491E9D10E812EB58897D31">
    <w:name w:val="98D651122BDC491E9D10E812EB58897D31"/>
    <w:rsid w:val="00E863B8"/>
    <w:pPr>
      <w:spacing w:after="0" w:line="240" w:lineRule="auto"/>
    </w:pPr>
    <w:rPr>
      <w:rFonts w:ascii="Arial" w:eastAsia="Times New Roman" w:hAnsi="Arial" w:cs="Times New Roman"/>
      <w:sz w:val="24"/>
      <w:szCs w:val="24"/>
    </w:rPr>
  </w:style>
  <w:style w:type="paragraph" w:customStyle="1" w:styleId="6B8683BBF0B84C8E9D738E5A450A191830">
    <w:name w:val="6B8683BBF0B84C8E9D738E5A450A191830"/>
    <w:rsid w:val="00E863B8"/>
    <w:pPr>
      <w:spacing w:after="0" w:line="240" w:lineRule="auto"/>
    </w:pPr>
    <w:rPr>
      <w:rFonts w:ascii="Arial" w:eastAsia="Times New Roman" w:hAnsi="Arial" w:cs="Times New Roman"/>
      <w:sz w:val="24"/>
      <w:szCs w:val="24"/>
    </w:rPr>
  </w:style>
  <w:style w:type="paragraph" w:customStyle="1" w:styleId="1B1CC3B082F44A2DB4F5BD990614EEC324">
    <w:name w:val="1B1CC3B082F44A2DB4F5BD990614EEC324"/>
    <w:rsid w:val="00E863B8"/>
    <w:pPr>
      <w:spacing w:after="0" w:line="240" w:lineRule="auto"/>
    </w:pPr>
    <w:rPr>
      <w:rFonts w:ascii="Arial" w:eastAsia="Times New Roman" w:hAnsi="Arial" w:cs="Times New Roman"/>
      <w:sz w:val="24"/>
      <w:szCs w:val="24"/>
    </w:rPr>
  </w:style>
  <w:style w:type="paragraph" w:customStyle="1" w:styleId="4315474FF8524F16880D685CD54B360024">
    <w:name w:val="4315474FF8524F16880D685CD54B360024"/>
    <w:rsid w:val="00E863B8"/>
    <w:pPr>
      <w:spacing w:after="0" w:line="240" w:lineRule="auto"/>
    </w:pPr>
    <w:rPr>
      <w:rFonts w:ascii="Arial" w:eastAsia="Times New Roman" w:hAnsi="Arial" w:cs="Times New Roman"/>
      <w:sz w:val="24"/>
      <w:szCs w:val="24"/>
    </w:rPr>
  </w:style>
  <w:style w:type="paragraph" w:customStyle="1" w:styleId="0DC5FB35AECD42F39436246D0EC0E3D18">
    <w:name w:val="0DC5FB35AECD42F39436246D0EC0E3D18"/>
    <w:rsid w:val="00E863B8"/>
    <w:pPr>
      <w:spacing w:after="0" w:line="240" w:lineRule="auto"/>
    </w:pPr>
    <w:rPr>
      <w:rFonts w:ascii="Arial" w:eastAsia="Times New Roman" w:hAnsi="Arial" w:cs="Times New Roman"/>
      <w:sz w:val="24"/>
      <w:szCs w:val="24"/>
    </w:rPr>
  </w:style>
  <w:style w:type="paragraph" w:customStyle="1" w:styleId="AF8521E1C7A34D4695EEE5DA97F172E67">
    <w:name w:val="AF8521E1C7A34D4695EEE5DA97F172E67"/>
    <w:rsid w:val="00E863B8"/>
    <w:pPr>
      <w:spacing w:after="0" w:line="240" w:lineRule="auto"/>
    </w:pPr>
    <w:rPr>
      <w:rFonts w:ascii="Arial" w:eastAsia="Times New Roman" w:hAnsi="Arial" w:cs="Times New Roman"/>
      <w:sz w:val="24"/>
      <w:szCs w:val="24"/>
    </w:rPr>
  </w:style>
  <w:style w:type="paragraph" w:customStyle="1" w:styleId="48133602CA9C4662AC2CDA729D7A483525">
    <w:name w:val="48133602CA9C4662AC2CDA729D7A483525"/>
    <w:rsid w:val="00E863B8"/>
    <w:pPr>
      <w:spacing w:after="0" w:line="240" w:lineRule="auto"/>
    </w:pPr>
    <w:rPr>
      <w:rFonts w:ascii="Arial" w:eastAsia="Times New Roman" w:hAnsi="Arial" w:cs="Times New Roman"/>
      <w:sz w:val="24"/>
      <w:szCs w:val="24"/>
    </w:rPr>
  </w:style>
  <w:style w:type="paragraph" w:customStyle="1" w:styleId="7EEBD62C4F40420A879A0EC3C2D9FC3025">
    <w:name w:val="7EEBD62C4F40420A879A0EC3C2D9FC3025"/>
    <w:rsid w:val="00E863B8"/>
    <w:pPr>
      <w:spacing w:after="0" w:line="240" w:lineRule="auto"/>
    </w:pPr>
    <w:rPr>
      <w:rFonts w:ascii="Arial" w:eastAsia="Times New Roman" w:hAnsi="Arial" w:cs="Times New Roman"/>
      <w:sz w:val="24"/>
      <w:szCs w:val="24"/>
    </w:rPr>
  </w:style>
  <w:style w:type="paragraph" w:customStyle="1" w:styleId="A8FAA92DA9894FF6876CA032C3FC879625">
    <w:name w:val="A8FAA92DA9894FF6876CA032C3FC879625"/>
    <w:rsid w:val="00E863B8"/>
    <w:pPr>
      <w:spacing w:after="0" w:line="240" w:lineRule="auto"/>
    </w:pPr>
    <w:rPr>
      <w:rFonts w:ascii="Arial" w:eastAsia="Times New Roman" w:hAnsi="Arial" w:cs="Times New Roman"/>
      <w:sz w:val="24"/>
      <w:szCs w:val="24"/>
    </w:rPr>
  </w:style>
  <w:style w:type="paragraph" w:customStyle="1" w:styleId="26791AFEE40049689F87D4C17815C52E25">
    <w:name w:val="26791AFEE40049689F87D4C17815C52E25"/>
    <w:rsid w:val="00E863B8"/>
    <w:pPr>
      <w:spacing w:after="0" w:line="240" w:lineRule="auto"/>
    </w:pPr>
    <w:rPr>
      <w:rFonts w:ascii="Arial" w:eastAsia="Times New Roman" w:hAnsi="Arial" w:cs="Times New Roman"/>
      <w:sz w:val="24"/>
      <w:szCs w:val="24"/>
    </w:rPr>
  </w:style>
  <w:style w:type="paragraph" w:customStyle="1" w:styleId="C448101A8455401FB4F39A1FD3A2CCB617">
    <w:name w:val="C448101A8455401FB4F39A1FD3A2CCB617"/>
    <w:rsid w:val="00E863B8"/>
    <w:pPr>
      <w:spacing w:after="0" w:line="240" w:lineRule="auto"/>
    </w:pPr>
    <w:rPr>
      <w:rFonts w:ascii="Arial" w:eastAsia="Times New Roman" w:hAnsi="Arial" w:cs="Times New Roman"/>
      <w:sz w:val="24"/>
      <w:szCs w:val="24"/>
    </w:rPr>
  </w:style>
  <w:style w:type="paragraph" w:customStyle="1" w:styleId="B2A4EF0D95CC47AFBDD8B6C8879D1A9324">
    <w:name w:val="B2A4EF0D95CC47AFBDD8B6C8879D1A9324"/>
    <w:rsid w:val="00E863B8"/>
    <w:pPr>
      <w:spacing w:after="0" w:line="240" w:lineRule="auto"/>
    </w:pPr>
    <w:rPr>
      <w:rFonts w:ascii="Arial" w:eastAsia="Times New Roman" w:hAnsi="Arial" w:cs="Times New Roman"/>
      <w:sz w:val="24"/>
      <w:szCs w:val="24"/>
    </w:rPr>
  </w:style>
  <w:style w:type="paragraph" w:customStyle="1" w:styleId="98D651122BDC491E9D10E812EB58897D32">
    <w:name w:val="98D651122BDC491E9D10E812EB58897D32"/>
    <w:rsid w:val="00E863B8"/>
    <w:pPr>
      <w:spacing w:after="0" w:line="240" w:lineRule="auto"/>
    </w:pPr>
    <w:rPr>
      <w:rFonts w:ascii="Arial" w:eastAsia="Times New Roman" w:hAnsi="Arial" w:cs="Times New Roman"/>
      <w:sz w:val="24"/>
      <w:szCs w:val="24"/>
    </w:rPr>
  </w:style>
  <w:style w:type="paragraph" w:customStyle="1" w:styleId="6B8683BBF0B84C8E9D738E5A450A191831">
    <w:name w:val="6B8683BBF0B84C8E9D738E5A450A191831"/>
    <w:rsid w:val="00E863B8"/>
    <w:pPr>
      <w:spacing w:after="0" w:line="240" w:lineRule="auto"/>
    </w:pPr>
    <w:rPr>
      <w:rFonts w:ascii="Arial" w:eastAsia="Times New Roman" w:hAnsi="Arial" w:cs="Times New Roman"/>
      <w:sz w:val="24"/>
      <w:szCs w:val="24"/>
    </w:rPr>
  </w:style>
  <w:style w:type="paragraph" w:customStyle="1" w:styleId="1B1CC3B082F44A2DB4F5BD990614EEC325">
    <w:name w:val="1B1CC3B082F44A2DB4F5BD990614EEC325"/>
    <w:rsid w:val="00E863B8"/>
    <w:pPr>
      <w:spacing w:after="0" w:line="240" w:lineRule="auto"/>
    </w:pPr>
    <w:rPr>
      <w:rFonts w:ascii="Arial" w:eastAsia="Times New Roman" w:hAnsi="Arial" w:cs="Times New Roman"/>
      <w:sz w:val="24"/>
      <w:szCs w:val="24"/>
    </w:rPr>
  </w:style>
  <w:style w:type="paragraph" w:customStyle="1" w:styleId="4315474FF8524F16880D685CD54B360025">
    <w:name w:val="4315474FF8524F16880D685CD54B360025"/>
    <w:rsid w:val="00E863B8"/>
    <w:pPr>
      <w:spacing w:after="0" w:line="240" w:lineRule="auto"/>
    </w:pPr>
    <w:rPr>
      <w:rFonts w:ascii="Arial" w:eastAsia="Times New Roman" w:hAnsi="Arial" w:cs="Times New Roman"/>
      <w:sz w:val="24"/>
      <w:szCs w:val="24"/>
    </w:rPr>
  </w:style>
  <w:style w:type="paragraph" w:customStyle="1" w:styleId="0DC5FB35AECD42F39436246D0EC0E3D19">
    <w:name w:val="0DC5FB35AECD42F39436246D0EC0E3D19"/>
    <w:rsid w:val="00E863B8"/>
    <w:pPr>
      <w:spacing w:after="0" w:line="240" w:lineRule="auto"/>
    </w:pPr>
    <w:rPr>
      <w:rFonts w:ascii="Arial" w:eastAsia="Times New Roman" w:hAnsi="Arial" w:cs="Times New Roman"/>
      <w:sz w:val="24"/>
      <w:szCs w:val="24"/>
    </w:rPr>
  </w:style>
  <w:style w:type="paragraph" w:customStyle="1" w:styleId="AF8521E1C7A34D4695EEE5DA97F172E68">
    <w:name w:val="AF8521E1C7A34D4695EEE5DA97F172E68"/>
    <w:rsid w:val="00E863B8"/>
    <w:pPr>
      <w:spacing w:after="0" w:line="240" w:lineRule="auto"/>
    </w:pPr>
    <w:rPr>
      <w:rFonts w:ascii="Arial" w:eastAsia="Times New Roman" w:hAnsi="Arial" w:cs="Times New Roman"/>
      <w:sz w:val="24"/>
      <w:szCs w:val="24"/>
    </w:rPr>
  </w:style>
  <w:style w:type="paragraph" w:customStyle="1" w:styleId="48133602CA9C4662AC2CDA729D7A483526">
    <w:name w:val="48133602CA9C4662AC2CDA729D7A483526"/>
    <w:rsid w:val="00E863B8"/>
    <w:pPr>
      <w:spacing w:after="0" w:line="240" w:lineRule="auto"/>
    </w:pPr>
    <w:rPr>
      <w:rFonts w:ascii="Arial" w:eastAsia="Times New Roman" w:hAnsi="Arial" w:cs="Times New Roman"/>
      <w:sz w:val="24"/>
      <w:szCs w:val="24"/>
    </w:rPr>
  </w:style>
  <w:style w:type="paragraph" w:customStyle="1" w:styleId="7EEBD62C4F40420A879A0EC3C2D9FC3026">
    <w:name w:val="7EEBD62C4F40420A879A0EC3C2D9FC3026"/>
    <w:rsid w:val="00E863B8"/>
    <w:pPr>
      <w:spacing w:after="0" w:line="240" w:lineRule="auto"/>
    </w:pPr>
    <w:rPr>
      <w:rFonts w:ascii="Arial" w:eastAsia="Times New Roman" w:hAnsi="Arial" w:cs="Times New Roman"/>
      <w:sz w:val="24"/>
      <w:szCs w:val="24"/>
    </w:rPr>
  </w:style>
  <w:style w:type="paragraph" w:customStyle="1" w:styleId="A8FAA92DA9894FF6876CA032C3FC879626">
    <w:name w:val="A8FAA92DA9894FF6876CA032C3FC879626"/>
    <w:rsid w:val="00E863B8"/>
    <w:pPr>
      <w:spacing w:after="0" w:line="240" w:lineRule="auto"/>
    </w:pPr>
    <w:rPr>
      <w:rFonts w:ascii="Arial" w:eastAsia="Times New Roman" w:hAnsi="Arial" w:cs="Times New Roman"/>
      <w:sz w:val="24"/>
      <w:szCs w:val="24"/>
    </w:rPr>
  </w:style>
  <w:style w:type="paragraph" w:customStyle="1" w:styleId="26791AFEE40049689F87D4C17815C52E26">
    <w:name w:val="26791AFEE40049689F87D4C17815C52E26"/>
    <w:rsid w:val="00E863B8"/>
    <w:pPr>
      <w:spacing w:after="0" w:line="240" w:lineRule="auto"/>
    </w:pPr>
    <w:rPr>
      <w:rFonts w:ascii="Arial" w:eastAsia="Times New Roman" w:hAnsi="Arial" w:cs="Times New Roman"/>
      <w:sz w:val="24"/>
      <w:szCs w:val="24"/>
    </w:rPr>
  </w:style>
  <w:style w:type="paragraph" w:customStyle="1" w:styleId="C448101A8455401FB4F39A1FD3A2CCB618">
    <w:name w:val="C448101A8455401FB4F39A1FD3A2CCB618"/>
    <w:rsid w:val="00E863B8"/>
    <w:pPr>
      <w:spacing w:after="0" w:line="240" w:lineRule="auto"/>
    </w:pPr>
    <w:rPr>
      <w:rFonts w:ascii="Arial" w:eastAsia="Times New Roman" w:hAnsi="Arial" w:cs="Times New Roman"/>
      <w:sz w:val="24"/>
      <w:szCs w:val="24"/>
    </w:rPr>
  </w:style>
  <w:style w:type="paragraph" w:customStyle="1" w:styleId="B2A4EF0D95CC47AFBDD8B6C8879D1A9325">
    <w:name w:val="B2A4EF0D95CC47AFBDD8B6C8879D1A9325"/>
    <w:rsid w:val="00E863B8"/>
    <w:pPr>
      <w:spacing w:after="0" w:line="240" w:lineRule="auto"/>
    </w:pPr>
    <w:rPr>
      <w:rFonts w:ascii="Arial" w:eastAsia="Times New Roman" w:hAnsi="Arial" w:cs="Times New Roman"/>
      <w:sz w:val="24"/>
      <w:szCs w:val="24"/>
    </w:rPr>
  </w:style>
  <w:style w:type="paragraph" w:customStyle="1" w:styleId="98D651122BDC491E9D10E812EB58897D33">
    <w:name w:val="98D651122BDC491E9D10E812EB58897D33"/>
    <w:rsid w:val="00E863B8"/>
    <w:pPr>
      <w:spacing w:after="0" w:line="240" w:lineRule="auto"/>
    </w:pPr>
    <w:rPr>
      <w:rFonts w:ascii="Arial" w:eastAsia="Times New Roman" w:hAnsi="Arial" w:cs="Times New Roman"/>
      <w:sz w:val="24"/>
      <w:szCs w:val="24"/>
    </w:rPr>
  </w:style>
  <w:style w:type="paragraph" w:customStyle="1" w:styleId="6B8683BBF0B84C8E9D738E5A450A191832">
    <w:name w:val="6B8683BBF0B84C8E9D738E5A450A191832"/>
    <w:rsid w:val="00E863B8"/>
    <w:pPr>
      <w:spacing w:after="0" w:line="240" w:lineRule="auto"/>
    </w:pPr>
    <w:rPr>
      <w:rFonts w:ascii="Arial" w:eastAsia="Times New Roman" w:hAnsi="Arial" w:cs="Times New Roman"/>
      <w:sz w:val="24"/>
      <w:szCs w:val="24"/>
    </w:rPr>
  </w:style>
  <w:style w:type="paragraph" w:customStyle="1" w:styleId="1B1CC3B082F44A2DB4F5BD990614EEC326">
    <w:name w:val="1B1CC3B082F44A2DB4F5BD990614EEC326"/>
    <w:rsid w:val="00E863B8"/>
    <w:pPr>
      <w:spacing w:after="0" w:line="240" w:lineRule="auto"/>
    </w:pPr>
    <w:rPr>
      <w:rFonts w:ascii="Arial" w:eastAsia="Times New Roman" w:hAnsi="Arial" w:cs="Times New Roman"/>
      <w:sz w:val="24"/>
      <w:szCs w:val="24"/>
    </w:rPr>
  </w:style>
  <w:style w:type="paragraph" w:customStyle="1" w:styleId="4315474FF8524F16880D685CD54B360026">
    <w:name w:val="4315474FF8524F16880D685CD54B360026"/>
    <w:rsid w:val="00E863B8"/>
    <w:pPr>
      <w:spacing w:after="0" w:line="240" w:lineRule="auto"/>
    </w:pPr>
    <w:rPr>
      <w:rFonts w:ascii="Arial" w:eastAsia="Times New Roman" w:hAnsi="Arial" w:cs="Times New Roman"/>
      <w:sz w:val="24"/>
      <w:szCs w:val="24"/>
    </w:rPr>
  </w:style>
  <w:style w:type="paragraph" w:customStyle="1" w:styleId="0DC5FB35AECD42F39436246D0EC0E3D110">
    <w:name w:val="0DC5FB35AECD42F39436246D0EC0E3D110"/>
    <w:rsid w:val="00E863B8"/>
    <w:pPr>
      <w:spacing w:after="0" w:line="240" w:lineRule="auto"/>
    </w:pPr>
    <w:rPr>
      <w:rFonts w:ascii="Arial" w:eastAsia="Times New Roman" w:hAnsi="Arial" w:cs="Times New Roman"/>
      <w:sz w:val="24"/>
      <w:szCs w:val="24"/>
    </w:rPr>
  </w:style>
  <w:style w:type="paragraph" w:customStyle="1" w:styleId="AF8521E1C7A34D4695EEE5DA97F172E69">
    <w:name w:val="AF8521E1C7A34D4695EEE5DA97F172E69"/>
    <w:rsid w:val="00E863B8"/>
    <w:pPr>
      <w:spacing w:after="0" w:line="240" w:lineRule="auto"/>
    </w:pPr>
    <w:rPr>
      <w:rFonts w:ascii="Arial" w:eastAsia="Times New Roman" w:hAnsi="Arial" w:cs="Times New Roman"/>
      <w:sz w:val="24"/>
      <w:szCs w:val="24"/>
    </w:rPr>
  </w:style>
  <w:style w:type="paragraph" w:customStyle="1" w:styleId="48133602CA9C4662AC2CDA729D7A483527">
    <w:name w:val="48133602CA9C4662AC2CDA729D7A483527"/>
    <w:rsid w:val="00E863B8"/>
    <w:pPr>
      <w:spacing w:after="0" w:line="240" w:lineRule="auto"/>
    </w:pPr>
    <w:rPr>
      <w:rFonts w:ascii="Arial" w:eastAsia="Times New Roman" w:hAnsi="Arial" w:cs="Times New Roman"/>
      <w:sz w:val="24"/>
      <w:szCs w:val="24"/>
    </w:rPr>
  </w:style>
  <w:style w:type="paragraph" w:customStyle="1" w:styleId="7EEBD62C4F40420A879A0EC3C2D9FC3027">
    <w:name w:val="7EEBD62C4F40420A879A0EC3C2D9FC3027"/>
    <w:rsid w:val="00E863B8"/>
    <w:pPr>
      <w:spacing w:after="0" w:line="240" w:lineRule="auto"/>
    </w:pPr>
    <w:rPr>
      <w:rFonts w:ascii="Arial" w:eastAsia="Times New Roman" w:hAnsi="Arial" w:cs="Times New Roman"/>
      <w:sz w:val="24"/>
      <w:szCs w:val="24"/>
    </w:rPr>
  </w:style>
  <w:style w:type="paragraph" w:customStyle="1" w:styleId="A8FAA92DA9894FF6876CA032C3FC879627">
    <w:name w:val="A8FAA92DA9894FF6876CA032C3FC879627"/>
    <w:rsid w:val="00E863B8"/>
    <w:pPr>
      <w:spacing w:after="0" w:line="240" w:lineRule="auto"/>
    </w:pPr>
    <w:rPr>
      <w:rFonts w:ascii="Arial" w:eastAsia="Times New Roman" w:hAnsi="Arial" w:cs="Times New Roman"/>
      <w:sz w:val="24"/>
      <w:szCs w:val="24"/>
    </w:rPr>
  </w:style>
  <w:style w:type="paragraph" w:customStyle="1" w:styleId="26791AFEE40049689F87D4C17815C52E27">
    <w:name w:val="26791AFEE40049689F87D4C17815C52E27"/>
    <w:rsid w:val="00E863B8"/>
    <w:pPr>
      <w:spacing w:after="0" w:line="240" w:lineRule="auto"/>
    </w:pPr>
    <w:rPr>
      <w:rFonts w:ascii="Arial" w:eastAsia="Times New Roman" w:hAnsi="Arial" w:cs="Times New Roman"/>
      <w:sz w:val="24"/>
      <w:szCs w:val="24"/>
    </w:rPr>
  </w:style>
  <w:style w:type="paragraph" w:customStyle="1" w:styleId="C448101A8455401FB4F39A1FD3A2CCB619">
    <w:name w:val="C448101A8455401FB4F39A1FD3A2CCB619"/>
    <w:rsid w:val="00E863B8"/>
    <w:pPr>
      <w:spacing w:after="0" w:line="240" w:lineRule="auto"/>
    </w:pPr>
    <w:rPr>
      <w:rFonts w:ascii="Arial" w:eastAsia="Times New Roman" w:hAnsi="Arial" w:cs="Times New Roman"/>
      <w:sz w:val="24"/>
      <w:szCs w:val="24"/>
    </w:rPr>
  </w:style>
  <w:style w:type="paragraph" w:customStyle="1" w:styleId="B2A4EF0D95CC47AFBDD8B6C8879D1A9326">
    <w:name w:val="B2A4EF0D95CC47AFBDD8B6C8879D1A9326"/>
    <w:rsid w:val="00E863B8"/>
    <w:pPr>
      <w:spacing w:after="0" w:line="240" w:lineRule="auto"/>
    </w:pPr>
    <w:rPr>
      <w:rFonts w:ascii="Arial" w:eastAsia="Times New Roman" w:hAnsi="Arial" w:cs="Times New Roman"/>
      <w:sz w:val="24"/>
      <w:szCs w:val="24"/>
    </w:rPr>
  </w:style>
  <w:style w:type="paragraph" w:customStyle="1" w:styleId="98D651122BDC491E9D10E812EB58897D34">
    <w:name w:val="98D651122BDC491E9D10E812EB58897D34"/>
    <w:rsid w:val="00E863B8"/>
    <w:pPr>
      <w:spacing w:after="0" w:line="240" w:lineRule="auto"/>
    </w:pPr>
    <w:rPr>
      <w:rFonts w:ascii="Arial" w:eastAsia="Times New Roman" w:hAnsi="Arial" w:cs="Times New Roman"/>
      <w:sz w:val="24"/>
      <w:szCs w:val="24"/>
    </w:rPr>
  </w:style>
  <w:style w:type="paragraph" w:customStyle="1" w:styleId="6B8683BBF0B84C8E9D738E5A450A191833">
    <w:name w:val="6B8683BBF0B84C8E9D738E5A450A191833"/>
    <w:rsid w:val="00E863B8"/>
    <w:pPr>
      <w:spacing w:after="0" w:line="240" w:lineRule="auto"/>
    </w:pPr>
    <w:rPr>
      <w:rFonts w:ascii="Arial" w:eastAsia="Times New Roman" w:hAnsi="Arial" w:cs="Times New Roman"/>
      <w:sz w:val="24"/>
      <w:szCs w:val="24"/>
    </w:rPr>
  </w:style>
  <w:style w:type="paragraph" w:customStyle="1" w:styleId="1B1CC3B082F44A2DB4F5BD990614EEC327">
    <w:name w:val="1B1CC3B082F44A2DB4F5BD990614EEC327"/>
    <w:rsid w:val="0042477C"/>
    <w:pPr>
      <w:spacing w:after="0" w:line="240" w:lineRule="auto"/>
    </w:pPr>
    <w:rPr>
      <w:rFonts w:ascii="Arial" w:eastAsia="Times New Roman" w:hAnsi="Arial" w:cs="Times New Roman"/>
      <w:sz w:val="24"/>
      <w:szCs w:val="24"/>
    </w:rPr>
  </w:style>
  <w:style w:type="paragraph" w:customStyle="1" w:styleId="4315474FF8524F16880D685CD54B360027">
    <w:name w:val="4315474FF8524F16880D685CD54B360027"/>
    <w:rsid w:val="0042477C"/>
    <w:pPr>
      <w:spacing w:after="0" w:line="240" w:lineRule="auto"/>
    </w:pPr>
    <w:rPr>
      <w:rFonts w:ascii="Arial" w:eastAsia="Times New Roman" w:hAnsi="Arial" w:cs="Times New Roman"/>
      <w:sz w:val="24"/>
      <w:szCs w:val="24"/>
    </w:rPr>
  </w:style>
  <w:style w:type="paragraph" w:customStyle="1" w:styleId="0DC5FB35AECD42F39436246D0EC0E3D111">
    <w:name w:val="0DC5FB35AECD42F39436246D0EC0E3D111"/>
    <w:rsid w:val="0042477C"/>
    <w:pPr>
      <w:spacing w:after="0" w:line="240" w:lineRule="auto"/>
    </w:pPr>
    <w:rPr>
      <w:rFonts w:ascii="Arial" w:eastAsia="Times New Roman" w:hAnsi="Arial" w:cs="Times New Roman"/>
      <w:sz w:val="24"/>
      <w:szCs w:val="24"/>
    </w:rPr>
  </w:style>
  <w:style w:type="paragraph" w:customStyle="1" w:styleId="AF8521E1C7A34D4695EEE5DA97F172E610">
    <w:name w:val="AF8521E1C7A34D4695EEE5DA97F172E610"/>
    <w:rsid w:val="0042477C"/>
    <w:pPr>
      <w:spacing w:after="0" w:line="240" w:lineRule="auto"/>
    </w:pPr>
    <w:rPr>
      <w:rFonts w:ascii="Arial" w:eastAsia="Times New Roman" w:hAnsi="Arial" w:cs="Times New Roman"/>
      <w:sz w:val="24"/>
      <w:szCs w:val="24"/>
    </w:rPr>
  </w:style>
  <w:style w:type="paragraph" w:customStyle="1" w:styleId="48133602CA9C4662AC2CDA729D7A483528">
    <w:name w:val="48133602CA9C4662AC2CDA729D7A483528"/>
    <w:rsid w:val="0042477C"/>
    <w:pPr>
      <w:spacing w:after="0" w:line="240" w:lineRule="auto"/>
    </w:pPr>
    <w:rPr>
      <w:rFonts w:ascii="Arial" w:eastAsia="Times New Roman" w:hAnsi="Arial" w:cs="Times New Roman"/>
      <w:sz w:val="24"/>
      <w:szCs w:val="24"/>
    </w:rPr>
  </w:style>
  <w:style w:type="paragraph" w:customStyle="1" w:styleId="7EEBD62C4F40420A879A0EC3C2D9FC3028">
    <w:name w:val="7EEBD62C4F40420A879A0EC3C2D9FC3028"/>
    <w:rsid w:val="0042477C"/>
    <w:pPr>
      <w:spacing w:after="0" w:line="240" w:lineRule="auto"/>
    </w:pPr>
    <w:rPr>
      <w:rFonts w:ascii="Arial" w:eastAsia="Times New Roman" w:hAnsi="Arial" w:cs="Times New Roman"/>
      <w:sz w:val="24"/>
      <w:szCs w:val="24"/>
    </w:rPr>
  </w:style>
  <w:style w:type="paragraph" w:customStyle="1" w:styleId="A8FAA92DA9894FF6876CA032C3FC879628">
    <w:name w:val="A8FAA92DA9894FF6876CA032C3FC879628"/>
    <w:rsid w:val="0042477C"/>
    <w:pPr>
      <w:spacing w:after="0" w:line="240" w:lineRule="auto"/>
    </w:pPr>
    <w:rPr>
      <w:rFonts w:ascii="Arial" w:eastAsia="Times New Roman" w:hAnsi="Arial" w:cs="Times New Roman"/>
      <w:sz w:val="24"/>
      <w:szCs w:val="24"/>
    </w:rPr>
  </w:style>
  <w:style w:type="paragraph" w:customStyle="1" w:styleId="26791AFEE40049689F87D4C17815C52E28">
    <w:name w:val="26791AFEE40049689F87D4C17815C52E28"/>
    <w:rsid w:val="0042477C"/>
    <w:pPr>
      <w:spacing w:after="0" w:line="240" w:lineRule="auto"/>
    </w:pPr>
    <w:rPr>
      <w:rFonts w:ascii="Arial" w:eastAsia="Times New Roman" w:hAnsi="Arial" w:cs="Times New Roman"/>
      <w:sz w:val="24"/>
      <w:szCs w:val="24"/>
    </w:rPr>
  </w:style>
  <w:style w:type="paragraph" w:customStyle="1" w:styleId="E337BBEDBA004643A27AB671053DEA2D">
    <w:name w:val="E337BBEDBA004643A27AB671053DEA2D"/>
    <w:rsid w:val="0042477C"/>
    <w:pPr>
      <w:spacing w:after="0" w:line="240" w:lineRule="auto"/>
    </w:pPr>
    <w:rPr>
      <w:rFonts w:ascii="Arial" w:eastAsia="Times New Roman" w:hAnsi="Arial" w:cs="Times New Roman"/>
      <w:sz w:val="24"/>
      <w:szCs w:val="24"/>
    </w:rPr>
  </w:style>
  <w:style w:type="paragraph" w:customStyle="1" w:styleId="7535BBDC0ED841C6B4FA8327BE273907">
    <w:name w:val="7535BBDC0ED841C6B4FA8327BE273907"/>
    <w:rsid w:val="0042477C"/>
    <w:pPr>
      <w:spacing w:after="0" w:line="240" w:lineRule="auto"/>
    </w:pPr>
    <w:rPr>
      <w:rFonts w:ascii="Arial" w:eastAsia="Times New Roman" w:hAnsi="Arial" w:cs="Times New Roman"/>
      <w:sz w:val="24"/>
      <w:szCs w:val="24"/>
    </w:rPr>
  </w:style>
  <w:style w:type="paragraph" w:customStyle="1" w:styleId="10ED4D9550AD406CBC3128BC37929F17">
    <w:name w:val="10ED4D9550AD406CBC3128BC37929F17"/>
    <w:rsid w:val="0042477C"/>
    <w:pPr>
      <w:spacing w:after="0" w:line="240" w:lineRule="auto"/>
    </w:pPr>
    <w:rPr>
      <w:rFonts w:ascii="Arial" w:eastAsia="Times New Roman" w:hAnsi="Arial" w:cs="Times New Roman"/>
      <w:sz w:val="24"/>
      <w:szCs w:val="24"/>
    </w:rPr>
  </w:style>
  <w:style w:type="paragraph" w:customStyle="1" w:styleId="582688F095B54A9DA35BE340E4CD5EAE">
    <w:name w:val="582688F095B54A9DA35BE340E4CD5EAE"/>
    <w:rsid w:val="0042477C"/>
    <w:pPr>
      <w:spacing w:after="0" w:line="240" w:lineRule="auto"/>
    </w:pPr>
    <w:rPr>
      <w:rFonts w:ascii="Arial" w:eastAsia="Times New Roman" w:hAnsi="Arial" w:cs="Times New Roman"/>
      <w:sz w:val="24"/>
      <w:szCs w:val="24"/>
    </w:rPr>
  </w:style>
  <w:style w:type="paragraph" w:customStyle="1" w:styleId="8A739B1F52FB40F5BE9E8CDADABAA965">
    <w:name w:val="8A739B1F52FB40F5BE9E8CDADABAA965"/>
    <w:rsid w:val="00035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PIF_x0020_Template_x0020__x002d__x0020_Patented_x0020_Proprietary xmlns="0d0436ad-6f81-4e74-8a60-3bf6cb9e6eb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31FE0E48413F4E9A1B14D4C037E4D1" ma:contentTypeVersion="7" ma:contentTypeDescription="Create a new document." ma:contentTypeScope="" ma:versionID="d6b81322877a001c1eeb3f1cdb6b9200">
  <xsd:schema xmlns:xsd="http://www.w3.org/2001/XMLSchema" xmlns:xs="http://www.w3.org/2001/XMLSchema" xmlns:p="http://schemas.microsoft.com/office/2006/metadata/properties" xmlns:ns1="http://schemas.microsoft.com/sharepoint/v3" xmlns:ns2="0d0436ad-6f81-4e74-8a60-3bf6cb9e6ebe" xmlns:ns3="6ec60af1-6d1e-4575-bf73-1b6e791fcd10" targetNamespace="http://schemas.microsoft.com/office/2006/metadata/properties" ma:root="true" ma:fieldsID="bf2238ff779153b924d1e997d0976f11" ns1:_="" ns2:_="" ns3:_="">
    <xsd:import namespace="http://schemas.microsoft.com/sharepoint/v3"/>
    <xsd:import namespace="0d0436ad-6f81-4e74-8a60-3bf6cb9e6ebe"/>
    <xsd:import namespace="6ec60af1-6d1e-4575-bf73-1b6e791fcd10"/>
    <xsd:element name="properties">
      <xsd:complexType>
        <xsd:sequence>
          <xsd:element name="documentManagement">
            <xsd:complexType>
              <xsd:all>
                <xsd:element ref="ns1:PublishingStartDate" minOccurs="0"/>
                <xsd:element ref="ns1:PublishingExpirationDate" minOccurs="0"/>
                <xsd:element ref="ns2:LPIF_x0020_Template_x0020__x002d__x0020_Patented_x0020_Proprieta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0436ad-6f81-4e74-8a60-3bf6cb9e6ebe" elementFormDefault="qualified">
    <xsd:import namespace="http://schemas.microsoft.com/office/2006/documentManagement/types"/>
    <xsd:import namespace="http://schemas.microsoft.com/office/infopath/2007/PartnerControls"/>
    <xsd:element name="LPIF_x0020_Template_x0020__x002d__x0020_Patented_x0020_Proprietary" ma:index="6" nillable="true" ma:displayName="LPIF Template - Patented Proprietary" ma:internalName="LPIF_x0020_Template_x0020__x002d__x0020_Patented_x0020_Proprietar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37312-03BD-4B8E-8DAE-7BDA8CD293F6}">
  <ds:schemaRefs>
    <ds:schemaRef ds:uri="http://purl.org/dc/elements/1.1/"/>
    <ds:schemaRef ds:uri="http://schemas.microsoft.com/office/2006/metadata/properties"/>
    <ds:schemaRef ds:uri="0d0436ad-6f81-4e74-8a60-3bf6cb9e6ebe"/>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6ec60af1-6d1e-4575-bf73-1b6e791fcd10"/>
    <ds:schemaRef ds:uri="http://www.w3.org/XML/1998/namespace"/>
  </ds:schemaRefs>
</ds:datastoreItem>
</file>

<file path=customXml/itemProps2.xml><?xml version="1.0" encoding="utf-8"?>
<ds:datastoreItem xmlns:ds="http://schemas.openxmlformats.org/officeDocument/2006/customXml" ds:itemID="{DE7E3DF6-EAEE-4D70-B7E2-F7E8691280B3}">
  <ds:schemaRefs>
    <ds:schemaRef ds:uri="http://schemas.microsoft.com/sharepoint/v3/contenttype/forms"/>
  </ds:schemaRefs>
</ds:datastoreItem>
</file>

<file path=customXml/itemProps3.xml><?xml version="1.0" encoding="utf-8"?>
<ds:datastoreItem xmlns:ds="http://schemas.openxmlformats.org/officeDocument/2006/customXml" ds:itemID="{E0B1C505-E4B1-426D-84E8-A3F3C32A4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0436ad-6f81-4e74-8a60-3bf6cb9e6ebe"/>
    <ds:schemaRef ds:uri="6ec60af1-6d1e-4575-bf73-1b6e791fc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898989-D2A5-4BC7-907F-937B7171D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HR.com</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Hwye71j</dc:creator>
  <cp:lastModifiedBy>ODOT_Specs</cp:lastModifiedBy>
  <cp:revision>7</cp:revision>
  <cp:lastPrinted>2003-09-17T21:47:00Z</cp:lastPrinted>
  <dcterms:created xsi:type="dcterms:W3CDTF">2017-05-24T17:18:00Z</dcterms:created>
  <dcterms:modified xsi:type="dcterms:W3CDTF">2022-04-07T20:15:00Z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TC010908251033</vt:lpwstr>
  </property>
  <property fmtid="{D5CDD505-2E9C-101B-9397-08002B2CF9AE}" pid="3" name="ContentTypeId">
    <vt:lpwstr>0x0101008031FE0E48413F4E9A1B14D4C037E4D1</vt:lpwstr>
  </property>
</Properties>
</file>