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098D" w14:textId="1BC81E72" w:rsidR="00B524BC" w:rsidRPr="00396B61" w:rsidRDefault="00B524BC" w:rsidP="00886D13">
      <w:pPr>
        <w:pStyle w:val="Heading1"/>
        <w:ind w:left="0"/>
        <w:rPr>
          <w:color w:val="auto"/>
        </w:rPr>
      </w:pPr>
      <w:r w:rsidRPr="00396B61">
        <w:rPr>
          <w:color w:val="auto"/>
        </w:rPr>
        <w:t xml:space="preserve">Appendix </w:t>
      </w:r>
      <w:r w:rsidR="00377BD8" w:rsidRPr="00396B61">
        <w:rPr>
          <w:color w:val="auto"/>
        </w:rPr>
        <w:t>M</w:t>
      </w:r>
      <w:r w:rsidRPr="00396B61">
        <w:rPr>
          <w:color w:val="auto"/>
        </w:rPr>
        <w:t>: Perkins Budget</w:t>
      </w:r>
    </w:p>
    <w:p w14:paraId="520736EB" w14:textId="11B0749E" w:rsidR="00B524BC" w:rsidRDefault="00B524BC" w:rsidP="00886D13">
      <w:pPr>
        <w:pStyle w:val="BodyText"/>
        <w:tabs>
          <w:tab w:val="left" w:pos="5546"/>
        </w:tabs>
        <w:kinsoku w:val="0"/>
        <w:overflowPunct w:val="0"/>
        <w:spacing w:before="356" w:line="367" w:lineRule="auto"/>
        <w:ind w:right="5352"/>
        <w:rPr>
          <w:sz w:val="24"/>
          <w:szCs w:val="24"/>
        </w:rPr>
      </w:pPr>
      <w:r>
        <w:rPr>
          <w:sz w:val="24"/>
          <w:szCs w:val="24"/>
        </w:rPr>
        <w:t>State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OREGON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Fiscal </w:t>
      </w:r>
      <w:r>
        <w:rPr>
          <w:spacing w:val="-5"/>
          <w:sz w:val="24"/>
          <w:szCs w:val="24"/>
        </w:rPr>
        <w:t xml:space="preserve">Year </w:t>
      </w:r>
      <w:r>
        <w:rPr>
          <w:sz w:val="24"/>
          <w:szCs w:val="24"/>
        </w:rPr>
        <w:t>(FY):</w:t>
      </w:r>
      <w:r>
        <w:rPr>
          <w:spacing w:val="-9"/>
          <w:sz w:val="24"/>
          <w:szCs w:val="24"/>
        </w:rPr>
        <w:t xml:space="preserve"> </w:t>
      </w:r>
      <w:r w:rsidR="00247D7D">
        <w:rPr>
          <w:sz w:val="24"/>
          <w:szCs w:val="24"/>
          <w:u w:val="single" w:color="000000"/>
        </w:rPr>
        <w:t>2022</w:t>
      </w:r>
      <w:r w:rsidR="006A5098">
        <w:rPr>
          <w:sz w:val="24"/>
          <w:szCs w:val="24"/>
          <w:u w:val="single" w:color="000000"/>
        </w:rPr>
        <w:t>-2023</w:t>
      </w:r>
      <w:r>
        <w:rPr>
          <w:sz w:val="24"/>
          <w:szCs w:val="24"/>
          <w:u w:val="single" w:color="000000"/>
        </w:rPr>
        <w:tab/>
      </w:r>
    </w:p>
    <w:tbl>
      <w:tblPr>
        <w:tblW w:w="936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erkins Budget"/>
      </w:tblPr>
      <w:tblGrid>
        <w:gridCol w:w="1214"/>
        <w:gridCol w:w="4367"/>
        <w:gridCol w:w="1889"/>
        <w:gridCol w:w="1892"/>
      </w:tblGrid>
      <w:tr w:rsidR="00886D13" w14:paraId="02BD483E" w14:textId="77777777" w:rsidTr="00886D13">
        <w:trPr>
          <w:trHeight w:val="1030"/>
          <w:tblHeader/>
        </w:trPr>
        <w:tc>
          <w:tcPr>
            <w:tcW w:w="121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2D9861A3" w14:textId="77777777" w:rsidR="00886D13" w:rsidRDefault="00886D13" w:rsidP="00366C69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14:paraId="49E66CFA" w14:textId="77777777" w:rsidR="00886D13" w:rsidRDefault="00886D13" w:rsidP="00762376">
            <w:pPr>
              <w:pStyle w:val="TableParagraph"/>
              <w:kinsoku w:val="0"/>
              <w:overflowPunct w:val="0"/>
              <w:spacing w:before="149"/>
              <w:ind w:left="7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Line Number</w:t>
            </w:r>
          </w:p>
        </w:tc>
        <w:tc>
          <w:tcPr>
            <w:tcW w:w="436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27EF8698" w14:textId="77777777" w:rsidR="00886D13" w:rsidRDefault="00886D13" w:rsidP="00366C69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14:paraId="2B0B2B8B" w14:textId="77777777" w:rsidR="00886D13" w:rsidRDefault="00886D13" w:rsidP="00762376">
            <w:pPr>
              <w:pStyle w:val="TableParagraph"/>
              <w:kinsoku w:val="0"/>
              <w:overflowPunct w:val="0"/>
              <w:spacing w:before="149"/>
              <w:ind w:left="7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Budget Item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6692416B" w14:textId="77777777" w:rsidR="00886D13" w:rsidRDefault="00886D13" w:rsidP="00366C69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14:paraId="13E4A27B" w14:textId="77777777" w:rsidR="00886D13" w:rsidRDefault="00886D13" w:rsidP="00366C69">
            <w:pPr>
              <w:pStyle w:val="TableParagraph"/>
              <w:kinsoku w:val="0"/>
              <w:overflowPunct w:val="0"/>
              <w:spacing w:before="149"/>
              <w:ind w:left="58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Percentage of Funds</w:t>
            </w:r>
          </w:p>
        </w:tc>
        <w:tc>
          <w:tcPr>
            <w:tcW w:w="189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4539FEC8" w14:textId="77777777" w:rsidR="00886D13" w:rsidRDefault="00886D13" w:rsidP="00366C69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14:paraId="5CF01E0A" w14:textId="77777777" w:rsidR="00886D13" w:rsidRDefault="00886D13" w:rsidP="00762376">
            <w:pPr>
              <w:pStyle w:val="TableParagraph"/>
              <w:kinsoku w:val="0"/>
              <w:overflowPunct w:val="0"/>
              <w:spacing w:before="149"/>
              <w:ind w:left="7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Amount of Funds</w:t>
            </w:r>
          </w:p>
        </w:tc>
      </w:tr>
      <w:tr w:rsidR="00886D13" w14:paraId="13982484" w14:textId="77777777" w:rsidTr="00886D13">
        <w:trPr>
          <w:trHeight w:val="525"/>
        </w:trPr>
        <w:tc>
          <w:tcPr>
            <w:tcW w:w="1214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892780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6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52BD1D16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Perkins V Allocation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3C11BFB1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  <w:tc>
          <w:tcPr>
            <w:tcW w:w="1892" w:type="dxa"/>
            <w:tcBorders>
              <w:top w:val="single" w:sz="6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0FF3B5F5" w14:textId="10099A9A" w:rsidR="00886D13" w:rsidRDefault="00886D13" w:rsidP="00247D7D">
            <w:pPr>
              <w:pStyle w:val="TableParagraph"/>
              <w:kinsoku w:val="0"/>
              <w:overflowPunct w:val="0"/>
              <w:spacing w:before="141"/>
              <w:ind w:left="4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$16,</w:t>
            </w:r>
            <w:r w:rsidR="00247D7D">
              <w:rPr>
                <w:sz w:val="21"/>
                <w:szCs w:val="21"/>
              </w:rPr>
              <w:t>730,850</w:t>
            </w:r>
          </w:p>
        </w:tc>
      </w:tr>
      <w:tr w:rsidR="00886D13" w14:paraId="3C9E3B94" w14:textId="77777777" w:rsidTr="00886D13">
        <w:trPr>
          <w:trHeight w:val="527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BD8B62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99079D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Administration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C60A26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800DCD" w14:textId="7C3BA6BE" w:rsidR="00886D13" w:rsidRDefault="00886D13" w:rsidP="00247D7D">
            <w:pPr>
              <w:pStyle w:val="TableParagraph"/>
              <w:kinsoku w:val="0"/>
              <w:overflowPunct w:val="0"/>
              <w:spacing w:before="141"/>
              <w:ind w:left="5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</w:t>
            </w:r>
            <w:r w:rsidR="00247D7D">
              <w:rPr>
                <w:sz w:val="21"/>
                <w:szCs w:val="21"/>
              </w:rPr>
              <w:t>36,543</w:t>
            </w:r>
          </w:p>
        </w:tc>
      </w:tr>
      <w:tr w:rsidR="00886D13" w14:paraId="4A95D1FF" w14:textId="77777777" w:rsidTr="00886D13">
        <w:trPr>
          <w:trHeight w:val="530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607FE6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1759F2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Leadership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E26605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10%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707DC5" w14:textId="32F3E0E1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$1,</w:t>
            </w:r>
            <w:r w:rsidR="00247D7D">
              <w:rPr>
                <w:sz w:val="21"/>
                <w:szCs w:val="21"/>
              </w:rPr>
              <w:t>673,085</w:t>
            </w:r>
          </w:p>
        </w:tc>
      </w:tr>
      <w:tr w:rsidR="00886D13" w14:paraId="294ABB34" w14:textId="77777777" w:rsidTr="00886D13">
        <w:trPr>
          <w:trHeight w:val="527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A5FEE6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30A089" w14:textId="77777777" w:rsidR="00886D13" w:rsidRDefault="00886D13" w:rsidP="00366C69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Individuals in State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Institutions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038B7FAA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2%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AD52B5" w14:textId="33E4E79E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6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334,617</w:t>
            </w:r>
          </w:p>
        </w:tc>
      </w:tr>
      <w:tr w:rsidR="00886D13" w14:paraId="5BC96347" w14:textId="77777777" w:rsidTr="00886D13">
        <w:trPr>
          <w:trHeight w:val="525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FC7E60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4a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1B890377" w14:textId="77777777" w:rsidR="00886D13" w:rsidRDefault="00886D13" w:rsidP="00366C69">
            <w:pPr>
              <w:pStyle w:val="TableParagraph"/>
              <w:numPr>
                <w:ilvl w:val="0"/>
                <w:numId w:val="11"/>
              </w:numPr>
              <w:tabs>
                <w:tab w:val="left" w:pos="982"/>
              </w:tabs>
              <w:kinsoku w:val="0"/>
              <w:overflowPunct w:val="0"/>
              <w:spacing w:before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Correctional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Institutions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7256B6DB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required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03B1EC78" w14:textId="26513D71" w:rsidR="00886D13" w:rsidRDefault="00886D13" w:rsidP="00247D7D">
            <w:pPr>
              <w:pStyle w:val="TableParagraph"/>
              <w:kinsoku w:val="0"/>
              <w:overflowPunct w:val="0"/>
              <w:spacing w:before="141"/>
              <w:ind w:left="5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167,308</w:t>
            </w:r>
          </w:p>
        </w:tc>
      </w:tr>
      <w:tr w:rsidR="00886D13" w14:paraId="30261E66" w14:textId="77777777" w:rsidTr="00886D13">
        <w:trPr>
          <w:trHeight w:val="525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F270A9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4b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0AD8E362" w14:textId="77777777" w:rsidR="00886D13" w:rsidRDefault="00886D13" w:rsidP="00366C69">
            <w:pPr>
              <w:pStyle w:val="TableParagraph"/>
              <w:numPr>
                <w:ilvl w:val="0"/>
                <w:numId w:val="10"/>
              </w:numPr>
              <w:tabs>
                <w:tab w:val="left" w:pos="982"/>
              </w:tabs>
              <w:kinsoku w:val="0"/>
              <w:overflowPunct w:val="0"/>
              <w:spacing w:before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Juvenile Justice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Facilities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3D97CDDD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required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03C17806" w14:textId="030246B4" w:rsidR="00886D13" w:rsidRDefault="00A0004E" w:rsidP="00366C69">
            <w:pPr>
              <w:pStyle w:val="TableParagraph"/>
              <w:kinsoku w:val="0"/>
              <w:overflowPunct w:val="0"/>
              <w:spacing w:before="141"/>
              <w:ind w:left="5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$115,026</w:t>
            </w:r>
          </w:p>
        </w:tc>
      </w:tr>
      <w:tr w:rsidR="00886D13" w14:paraId="36B90274" w14:textId="77777777" w:rsidTr="00886D13">
        <w:trPr>
          <w:trHeight w:val="554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690CF1" w14:textId="77777777" w:rsidR="00886D13" w:rsidRDefault="00886D13" w:rsidP="00366C69">
            <w:pPr>
              <w:pStyle w:val="TableParagraph"/>
              <w:kinsoku w:val="0"/>
              <w:overflowPunct w:val="0"/>
              <w:spacing w:before="156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4c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762243E0" w14:textId="77777777" w:rsidR="00886D13" w:rsidRDefault="00886D13" w:rsidP="00366C69">
            <w:pPr>
              <w:pStyle w:val="TableParagraph"/>
              <w:numPr>
                <w:ilvl w:val="0"/>
                <w:numId w:val="9"/>
              </w:numPr>
              <w:tabs>
                <w:tab w:val="left" w:pos="982"/>
              </w:tabs>
              <w:kinsoku w:val="0"/>
              <w:overflowPunct w:val="0"/>
              <w:spacing w:before="28" w:line="252" w:lineRule="exact"/>
              <w:ind w:right="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Institutions that Serve Individuals </w:t>
            </w:r>
            <w:r>
              <w:rPr>
                <w:spacing w:val="-4"/>
                <w:sz w:val="21"/>
                <w:szCs w:val="21"/>
              </w:rPr>
              <w:t xml:space="preserve">with </w:t>
            </w:r>
            <w:r>
              <w:rPr>
                <w:sz w:val="21"/>
                <w:szCs w:val="21"/>
              </w:rPr>
              <w:t>Disabilities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1B92EFC6" w14:textId="77777777" w:rsidR="00886D13" w:rsidRDefault="00886D13" w:rsidP="00366C69">
            <w:pPr>
              <w:pStyle w:val="TableParagraph"/>
              <w:kinsoku w:val="0"/>
              <w:overflowPunct w:val="0"/>
              <w:spacing w:before="156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required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6F053B18" w14:textId="58EB2415" w:rsidR="00886D13" w:rsidRDefault="00886D13" w:rsidP="00247D7D">
            <w:pPr>
              <w:pStyle w:val="TableParagraph"/>
              <w:kinsoku w:val="0"/>
              <w:overflowPunct w:val="0"/>
              <w:spacing w:before="156"/>
              <w:ind w:right="6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A0004E">
              <w:rPr>
                <w:sz w:val="21"/>
                <w:szCs w:val="21"/>
              </w:rPr>
              <w:t>$</w:t>
            </w:r>
            <w:bookmarkStart w:id="0" w:name="_GoBack"/>
            <w:bookmarkEnd w:id="0"/>
            <w:r w:rsidR="00A0004E">
              <w:rPr>
                <w:sz w:val="21"/>
                <w:szCs w:val="21"/>
              </w:rPr>
              <w:t>52,282</w:t>
            </w:r>
          </w:p>
        </w:tc>
      </w:tr>
      <w:tr w:rsidR="00886D13" w14:paraId="7B89E8C8" w14:textId="77777777" w:rsidTr="00886D13">
        <w:trPr>
          <w:trHeight w:val="525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9FE3FE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7AFA8EE4" w14:textId="26134AA6" w:rsidR="00886D13" w:rsidRDefault="00762376" w:rsidP="00366C69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Nont</w:t>
            </w:r>
            <w:r w:rsidR="00886D13">
              <w:rPr>
                <w:sz w:val="21"/>
                <w:szCs w:val="21"/>
              </w:rPr>
              <w:t>raditional Training and</w:t>
            </w:r>
            <w:r w:rsidR="00886D13">
              <w:rPr>
                <w:spacing w:val="-9"/>
                <w:sz w:val="21"/>
                <w:szCs w:val="21"/>
              </w:rPr>
              <w:t xml:space="preserve"> </w:t>
            </w:r>
            <w:r w:rsidR="00886D13">
              <w:rPr>
                <w:sz w:val="21"/>
                <w:szCs w:val="21"/>
              </w:rPr>
              <w:t>Employment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7948B856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75D4B0A7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5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$60,000</w:t>
            </w:r>
          </w:p>
        </w:tc>
      </w:tr>
      <w:tr w:rsidR="00886D13" w14:paraId="450DB4A8" w14:textId="77777777" w:rsidTr="00886D13">
        <w:trPr>
          <w:trHeight w:val="527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B43312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182177" w14:textId="77777777" w:rsidR="00886D13" w:rsidRDefault="00886D13" w:rsidP="00366C69">
            <w:pPr>
              <w:pStyle w:val="TableParagraph"/>
              <w:numPr>
                <w:ilvl w:val="0"/>
                <w:numId w:val="7"/>
              </w:numPr>
              <w:tabs>
                <w:tab w:val="left" w:pos="982"/>
              </w:tabs>
              <w:kinsoku w:val="0"/>
              <w:overflowPunct w:val="0"/>
              <w:spacing w:before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 Populations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Recruitment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C8A9AB" w14:textId="77777777" w:rsidR="00886D13" w:rsidRDefault="00886D13" w:rsidP="00366C69">
            <w:pPr>
              <w:pStyle w:val="TableParagraph"/>
              <w:kinsoku w:val="0"/>
              <w:overflowPunct w:val="0"/>
              <w:spacing w:before="141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.1%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220459" w14:textId="2E35B99E" w:rsidR="00886D13" w:rsidRDefault="00886D13" w:rsidP="00247D7D">
            <w:pPr>
              <w:pStyle w:val="TableParagraph"/>
              <w:kinsoku w:val="0"/>
              <w:overflowPunct w:val="0"/>
              <w:spacing w:before="141"/>
              <w:ind w:left="6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$1,6</w:t>
            </w:r>
            <w:r w:rsidR="00247D7D">
              <w:rPr>
                <w:sz w:val="21"/>
                <w:szCs w:val="21"/>
              </w:rPr>
              <w:t>73</w:t>
            </w:r>
          </w:p>
        </w:tc>
      </w:tr>
      <w:tr w:rsidR="00886D13" w14:paraId="4956C128" w14:textId="77777777" w:rsidTr="00886D13">
        <w:trPr>
          <w:trHeight w:val="530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D86135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15EF5E" w14:textId="1337A2ED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Formula Distribution</w:t>
            </w:r>
            <w:r w:rsidR="00027680">
              <w:rPr>
                <w:sz w:val="21"/>
                <w:szCs w:val="21"/>
              </w:rPr>
              <w:t xml:space="preserve"> (LFD)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8CBD12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80%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3E1FCC" w14:textId="5808D470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14,221,223</w:t>
            </w:r>
          </w:p>
        </w:tc>
      </w:tr>
      <w:tr w:rsidR="00886D13" w14:paraId="4D9390F9" w14:textId="77777777" w:rsidTr="00886D13">
        <w:trPr>
          <w:trHeight w:val="530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3CF2AD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3693D6" w14:textId="77777777" w:rsidR="00886D13" w:rsidRDefault="00886D13" w:rsidP="00366C69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Reserve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D27367" w14:textId="74CE1C16" w:rsidR="00886D13" w:rsidRDefault="00886D13" w:rsidP="00027680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15%</w:t>
            </w:r>
            <w:r w:rsidR="00027680">
              <w:rPr>
                <w:sz w:val="21"/>
                <w:szCs w:val="21"/>
              </w:rPr>
              <w:t xml:space="preserve"> of LFD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A1F728" w14:textId="4532D3DA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$2,</w:t>
            </w:r>
            <w:r w:rsidR="00247D7D">
              <w:rPr>
                <w:sz w:val="21"/>
                <w:szCs w:val="21"/>
              </w:rPr>
              <w:t>133,183</w:t>
            </w:r>
          </w:p>
        </w:tc>
      </w:tr>
      <w:tr w:rsidR="00886D13" w14:paraId="4BFECAF3" w14:textId="77777777" w:rsidTr="00886D13">
        <w:trPr>
          <w:trHeight w:val="530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2D7953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9428F7" w14:textId="17620E68" w:rsidR="00886D13" w:rsidRDefault="00886D13" w:rsidP="00366C69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Allocation to Eligible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Recipients</w:t>
            </w:r>
            <w:r w:rsidR="00027680">
              <w:rPr>
                <w:sz w:val="21"/>
                <w:szCs w:val="21"/>
              </w:rPr>
              <w:t xml:space="preserve"> (AER)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F44DF8" w14:textId="083BDDC5" w:rsidR="00886D13" w:rsidRDefault="00027680" w:rsidP="00366C69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886D13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of LFD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5FEC74" w14:textId="339CBD9D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12,088,039</w:t>
            </w:r>
          </w:p>
        </w:tc>
      </w:tr>
      <w:tr w:rsidR="00886D13" w14:paraId="460AC9C1" w14:textId="77777777" w:rsidTr="00886D13">
        <w:trPr>
          <w:trHeight w:val="530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BC9795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0FF7A9" w14:textId="77777777" w:rsidR="00886D13" w:rsidRDefault="00886D13" w:rsidP="00366C69">
            <w:pPr>
              <w:pStyle w:val="TableParagraph"/>
              <w:numPr>
                <w:ilvl w:val="0"/>
                <w:numId w:val="2"/>
              </w:numPr>
              <w:tabs>
                <w:tab w:val="left" w:pos="982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Secondary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Recipients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9CE1A3" w14:textId="72CBFC58" w:rsidR="00027680" w:rsidRDefault="00886D13" w:rsidP="00027680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027680">
              <w:rPr>
                <w:sz w:val="21"/>
                <w:szCs w:val="21"/>
              </w:rPr>
              <w:t>% of AER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8922DA" w14:textId="64E49B16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6,044,020</w:t>
            </w:r>
          </w:p>
        </w:tc>
      </w:tr>
      <w:tr w:rsidR="00886D13" w14:paraId="40E2D2E8" w14:textId="77777777" w:rsidTr="00886D13">
        <w:trPr>
          <w:trHeight w:val="527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EAD2AC" w14:textId="77777777" w:rsidR="00886D13" w:rsidRDefault="00886D13" w:rsidP="00366C69">
            <w:pPr>
              <w:pStyle w:val="TableParagraph"/>
              <w:kinsoku w:val="0"/>
              <w:overflowPunct w:val="0"/>
              <w:spacing w:before="143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A0D6FF" w14:textId="77777777" w:rsidR="00886D13" w:rsidRDefault="00886D13" w:rsidP="00366C69">
            <w:pPr>
              <w:pStyle w:val="TableParagraph"/>
              <w:numPr>
                <w:ilvl w:val="0"/>
                <w:numId w:val="1"/>
              </w:numPr>
              <w:tabs>
                <w:tab w:val="left" w:pos="982"/>
              </w:tabs>
              <w:kinsoku w:val="0"/>
              <w:overflowPunct w:val="0"/>
              <w:spacing w:before="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Postsecondary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Recipients</w:t>
            </w:r>
          </w:p>
        </w:tc>
        <w:tc>
          <w:tcPr>
            <w:tcW w:w="1889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4A64A531" w14:textId="77838C32" w:rsidR="00027680" w:rsidRDefault="00886D13" w:rsidP="00027680">
            <w:pPr>
              <w:pStyle w:val="TableParagraph"/>
              <w:kinsoku w:val="0"/>
              <w:overflowPunct w:val="0"/>
              <w:spacing w:before="143"/>
              <w:ind w:left="744" w:right="7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50%</w:t>
            </w:r>
            <w:r w:rsidR="00027680">
              <w:rPr>
                <w:sz w:val="21"/>
                <w:szCs w:val="21"/>
              </w:rPr>
              <w:t xml:space="preserve"> of AER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221741" w14:textId="242ADEE9" w:rsidR="00886D13" w:rsidRDefault="00886D13" w:rsidP="00247D7D">
            <w:pPr>
              <w:pStyle w:val="TableParagraph"/>
              <w:kinsoku w:val="0"/>
              <w:overflowPunct w:val="0"/>
              <w:spacing w:before="143"/>
              <w:ind w:left="4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6,044,022</w:t>
            </w:r>
          </w:p>
        </w:tc>
      </w:tr>
      <w:tr w:rsidR="00886D13" w14:paraId="641EF49F" w14:textId="77777777" w:rsidTr="00886D13">
        <w:trPr>
          <w:trHeight w:val="554"/>
        </w:trPr>
        <w:tc>
          <w:tcPr>
            <w:tcW w:w="121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C1F442" w14:textId="77777777" w:rsidR="00886D13" w:rsidRDefault="00886D13" w:rsidP="00366C69">
            <w:pPr>
              <w:pStyle w:val="TableParagraph"/>
              <w:kinsoku w:val="0"/>
              <w:overflowPunct w:val="0"/>
              <w:spacing w:before="156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3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</w:tcPr>
          <w:p w14:paraId="23C469FC" w14:textId="77777777" w:rsidR="00886D13" w:rsidRDefault="00886D13" w:rsidP="00366C69">
            <w:pPr>
              <w:pStyle w:val="TableParagraph"/>
              <w:kinsoku w:val="0"/>
              <w:overflowPunct w:val="0"/>
              <w:spacing w:before="30" w:line="254" w:lineRule="exact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Match</w:t>
            </w:r>
          </w:p>
          <w:p w14:paraId="4122B280" w14:textId="77777777" w:rsidR="00886D13" w:rsidRDefault="00886D13" w:rsidP="00366C69">
            <w:pPr>
              <w:pStyle w:val="TableParagraph"/>
              <w:kinsoku w:val="0"/>
              <w:overflowPunct w:val="0"/>
              <w:spacing w:before="0" w:line="250" w:lineRule="exact"/>
              <w:ind w:left="81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(from non-federal funds)</w:t>
            </w:r>
          </w:p>
        </w:tc>
        <w:tc>
          <w:tcPr>
            <w:tcW w:w="188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DCDDDE"/>
          </w:tcPr>
          <w:p w14:paraId="6B26BD0D" w14:textId="77777777" w:rsidR="00886D13" w:rsidRDefault="00886D13" w:rsidP="00366C69">
            <w:pPr>
              <w:pStyle w:val="TableParagraph"/>
              <w:kinsoku w:val="0"/>
              <w:overflowPunct w:val="0"/>
              <w:spacing w:before="156"/>
              <w:ind w:left="45"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  <w:tc>
          <w:tcPr>
            <w:tcW w:w="189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</w:tcPr>
          <w:p w14:paraId="482F92C9" w14:textId="20E341BE" w:rsidR="00886D13" w:rsidRDefault="00886D13" w:rsidP="00247D7D">
            <w:pPr>
              <w:pStyle w:val="TableParagraph"/>
              <w:kinsoku w:val="0"/>
              <w:overflowPunct w:val="0"/>
              <w:spacing w:before="156"/>
              <w:ind w:left="5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247D7D">
              <w:rPr>
                <w:sz w:val="21"/>
                <w:szCs w:val="21"/>
              </w:rPr>
              <w:t>836,543</w:t>
            </w:r>
          </w:p>
        </w:tc>
      </w:tr>
    </w:tbl>
    <w:p w14:paraId="3D510BDF" w14:textId="77777777" w:rsidR="001209C5" w:rsidRDefault="001209C5"/>
    <w:sectPr w:rsidR="001209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E412" w14:textId="77777777" w:rsidR="003217C9" w:rsidRDefault="003217C9" w:rsidP="003217C9">
      <w:r>
        <w:separator/>
      </w:r>
    </w:p>
  </w:endnote>
  <w:endnote w:type="continuationSeparator" w:id="0">
    <w:p w14:paraId="14FAD086" w14:textId="77777777" w:rsidR="003217C9" w:rsidRDefault="003217C9" w:rsidP="0032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E0B5" w14:textId="09DA0AFD" w:rsidR="003217C9" w:rsidRDefault="003217C9">
    <w:pPr>
      <w:pStyle w:val="Footer"/>
    </w:pPr>
  </w:p>
  <w:p w14:paraId="2BC22401" w14:textId="4636DA80" w:rsidR="00396B61" w:rsidRPr="00E05BD8" w:rsidRDefault="00396B61" w:rsidP="00396B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</w:rPr>
    </w:pPr>
    <w:r w:rsidRPr="00E05BD8">
      <w:rPr>
        <w:rFonts w:ascii="Arial" w:eastAsia="Arial" w:hAnsi="Arial" w:cs="Arial"/>
        <w:b/>
      </w:rPr>
      <w:t xml:space="preserve">Page </w:t>
    </w:r>
    <w:r w:rsidRPr="00E05BD8">
      <w:rPr>
        <w:rFonts w:ascii="Arial" w:eastAsia="Arial" w:hAnsi="Arial" w:cs="Arial"/>
        <w:b/>
      </w:rPr>
      <w:fldChar w:fldCharType="begin"/>
    </w:r>
    <w:r w:rsidRPr="00E05BD8">
      <w:rPr>
        <w:rFonts w:ascii="Arial" w:eastAsia="Arial" w:hAnsi="Arial" w:cs="Arial"/>
        <w:b/>
      </w:rPr>
      <w:instrText>PAGE</w:instrText>
    </w:r>
    <w:r w:rsidRPr="00E05BD8">
      <w:rPr>
        <w:rFonts w:ascii="Arial" w:eastAsia="Arial" w:hAnsi="Arial" w:cs="Arial"/>
        <w:b/>
      </w:rPr>
      <w:fldChar w:fldCharType="separate"/>
    </w:r>
    <w:r w:rsidR="00762376">
      <w:rPr>
        <w:rFonts w:ascii="Arial" w:eastAsia="Arial" w:hAnsi="Arial" w:cs="Arial"/>
        <w:b/>
        <w:noProof/>
      </w:rPr>
      <w:t>1</w:t>
    </w:r>
    <w:r w:rsidRPr="00E05BD8">
      <w:rPr>
        <w:rFonts w:ascii="Arial" w:eastAsia="Arial" w:hAnsi="Arial" w:cs="Arial"/>
        <w:b/>
      </w:rPr>
      <w:fldChar w:fldCharType="end"/>
    </w:r>
    <w:r w:rsidRPr="00E05BD8">
      <w:rPr>
        <w:rFonts w:ascii="Arial" w:eastAsia="Arial" w:hAnsi="Arial" w:cs="Arial"/>
        <w:b/>
      </w:rPr>
      <w:t xml:space="preserve"> | August 2022</w:t>
    </w:r>
  </w:p>
  <w:p w14:paraId="1DD61E1A" w14:textId="77777777" w:rsidR="003217C9" w:rsidRDefault="0032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DB1A" w14:textId="77777777" w:rsidR="003217C9" w:rsidRDefault="003217C9" w:rsidP="003217C9">
      <w:r>
        <w:separator/>
      </w:r>
    </w:p>
  </w:footnote>
  <w:footnote w:type="continuationSeparator" w:id="0">
    <w:p w14:paraId="5E73B295" w14:textId="77777777" w:rsidR="003217C9" w:rsidRDefault="003217C9" w:rsidP="0032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C"/>
    <w:multiLevelType w:val="multilevel"/>
    <w:tmpl w:val="0000088F"/>
    <w:lvl w:ilvl="0">
      <w:numFmt w:val="bullet"/>
      <w:lvlText w:val="▪"/>
      <w:lvlJc w:val="left"/>
      <w:pPr>
        <w:ind w:left="441" w:hanging="360"/>
      </w:pPr>
      <w:rPr>
        <w:rFonts w:ascii="Calibri" w:hAnsi="Calibri"/>
        <w:b w:val="0"/>
        <w:spacing w:val="-3"/>
        <w:w w:val="99"/>
        <w:sz w:val="21"/>
      </w:rPr>
    </w:lvl>
    <w:lvl w:ilvl="1">
      <w:numFmt w:val="bullet"/>
      <w:lvlText w:val="•"/>
      <w:lvlJc w:val="left"/>
      <w:pPr>
        <w:ind w:left="831" w:hanging="360"/>
      </w:pPr>
    </w:lvl>
    <w:lvl w:ilvl="2">
      <w:numFmt w:val="bullet"/>
      <w:lvlText w:val="•"/>
      <w:lvlJc w:val="left"/>
      <w:pPr>
        <w:ind w:left="1223" w:hanging="360"/>
      </w:pPr>
    </w:lvl>
    <w:lvl w:ilvl="3">
      <w:numFmt w:val="bullet"/>
      <w:lvlText w:val="•"/>
      <w:lvlJc w:val="left"/>
      <w:pPr>
        <w:ind w:left="1615" w:hanging="360"/>
      </w:pPr>
    </w:lvl>
    <w:lvl w:ilvl="4">
      <w:numFmt w:val="bullet"/>
      <w:lvlText w:val="•"/>
      <w:lvlJc w:val="left"/>
      <w:pPr>
        <w:ind w:left="2006" w:hanging="360"/>
      </w:pPr>
    </w:lvl>
    <w:lvl w:ilvl="5">
      <w:numFmt w:val="bullet"/>
      <w:lvlText w:val="•"/>
      <w:lvlJc w:val="left"/>
      <w:pPr>
        <w:ind w:left="2398" w:hanging="360"/>
      </w:pPr>
    </w:lvl>
    <w:lvl w:ilvl="6">
      <w:numFmt w:val="bullet"/>
      <w:lvlText w:val="•"/>
      <w:lvlJc w:val="left"/>
      <w:pPr>
        <w:ind w:left="2790" w:hanging="360"/>
      </w:pPr>
    </w:lvl>
    <w:lvl w:ilvl="7">
      <w:numFmt w:val="bullet"/>
      <w:lvlText w:val="•"/>
      <w:lvlJc w:val="left"/>
      <w:pPr>
        <w:ind w:left="3181" w:hanging="360"/>
      </w:pPr>
    </w:lvl>
    <w:lvl w:ilvl="8">
      <w:numFmt w:val="bullet"/>
      <w:lvlText w:val="•"/>
      <w:lvlJc w:val="left"/>
      <w:pPr>
        <w:ind w:left="3573" w:hanging="360"/>
      </w:pPr>
    </w:lvl>
  </w:abstractNum>
  <w:abstractNum w:abstractNumId="1" w15:restartNumberingAfterBreak="0">
    <w:nsid w:val="0000040D"/>
    <w:multiLevelType w:val="multilevel"/>
    <w:tmpl w:val="00000890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3"/>
        <w:w w:val="99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4" w:hanging="360"/>
      </w:pPr>
    </w:lvl>
    <w:lvl w:ilvl="3">
      <w:numFmt w:val="bullet"/>
      <w:lvlText w:val="•"/>
      <w:lvlJc w:val="left"/>
      <w:pPr>
        <w:ind w:left="1992" w:hanging="360"/>
      </w:pPr>
    </w:lvl>
    <w:lvl w:ilvl="4">
      <w:numFmt w:val="bullet"/>
      <w:lvlText w:val="•"/>
      <w:lvlJc w:val="left"/>
      <w:pPr>
        <w:ind w:left="2329" w:hanging="360"/>
      </w:pPr>
    </w:lvl>
    <w:lvl w:ilvl="5">
      <w:numFmt w:val="bullet"/>
      <w:lvlText w:val="•"/>
      <w:lvlJc w:val="left"/>
      <w:pPr>
        <w:ind w:left="2667" w:hanging="360"/>
      </w:pPr>
    </w:lvl>
    <w:lvl w:ilvl="6">
      <w:numFmt w:val="bullet"/>
      <w:lvlText w:val="•"/>
      <w:lvlJc w:val="left"/>
      <w:pPr>
        <w:ind w:left="3004" w:hanging="360"/>
      </w:pPr>
    </w:lvl>
    <w:lvl w:ilvl="7">
      <w:numFmt w:val="bullet"/>
      <w:lvlText w:val="•"/>
      <w:lvlJc w:val="left"/>
      <w:pPr>
        <w:ind w:left="3342" w:hanging="360"/>
      </w:pPr>
    </w:lvl>
    <w:lvl w:ilvl="8">
      <w:numFmt w:val="bullet"/>
      <w:lvlText w:val="•"/>
      <w:lvlJc w:val="left"/>
      <w:pPr>
        <w:ind w:left="3679" w:hanging="360"/>
      </w:pPr>
    </w:lvl>
  </w:abstractNum>
  <w:abstractNum w:abstractNumId="2" w15:restartNumberingAfterBreak="0">
    <w:nsid w:val="0000040E"/>
    <w:multiLevelType w:val="multilevel"/>
    <w:tmpl w:val="00000891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6"/>
        <w:w w:val="99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4" w:hanging="360"/>
      </w:pPr>
    </w:lvl>
    <w:lvl w:ilvl="3">
      <w:numFmt w:val="bullet"/>
      <w:lvlText w:val="•"/>
      <w:lvlJc w:val="left"/>
      <w:pPr>
        <w:ind w:left="1992" w:hanging="360"/>
      </w:pPr>
    </w:lvl>
    <w:lvl w:ilvl="4">
      <w:numFmt w:val="bullet"/>
      <w:lvlText w:val="•"/>
      <w:lvlJc w:val="left"/>
      <w:pPr>
        <w:ind w:left="2329" w:hanging="360"/>
      </w:pPr>
    </w:lvl>
    <w:lvl w:ilvl="5">
      <w:numFmt w:val="bullet"/>
      <w:lvlText w:val="•"/>
      <w:lvlJc w:val="left"/>
      <w:pPr>
        <w:ind w:left="2667" w:hanging="360"/>
      </w:pPr>
    </w:lvl>
    <w:lvl w:ilvl="6">
      <w:numFmt w:val="bullet"/>
      <w:lvlText w:val="•"/>
      <w:lvlJc w:val="left"/>
      <w:pPr>
        <w:ind w:left="3004" w:hanging="360"/>
      </w:pPr>
    </w:lvl>
    <w:lvl w:ilvl="7">
      <w:numFmt w:val="bullet"/>
      <w:lvlText w:val="•"/>
      <w:lvlJc w:val="left"/>
      <w:pPr>
        <w:ind w:left="3342" w:hanging="360"/>
      </w:pPr>
    </w:lvl>
    <w:lvl w:ilvl="8">
      <w:numFmt w:val="bullet"/>
      <w:lvlText w:val="•"/>
      <w:lvlJc w:val="left"/>
      <w:pPr>
        <w:ind w:left="3679" w:hanging="360"/>
      </w:pPr>
    </w:lvl>
  </w:abstractNum>
  <w:abstractNum w:abstractNumId="3" w15:restartNumberingAfterBreak="0">
    <w:nsid w:val="0000040F"/>
    <w:multiLevelType w:val="multilevel"/>
    <w:tmpl w:val="00000892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4"/>
        <w:w w:val="100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4" w:hanging="360"/>
      </w:pPr>
    </w:lvl>
    <w:lvl w:ilvl="3">
      <w:numFmt w:val="bullet"/>
      <w:lvlText w:val="•"/>
      <w:lvlJc w:val="left"/>
      <w:pPr>
        <w:ind w:left="1992" w:hanging="360"/>
      </w:pPr>
    </w:lvl>
    <w:lvl w:ilvl="4">
      <w:numFmt w:val="bullet"/>
      <w:lvlText w:val="•"/>
      <w:lvlJc w:val="left"/>
      <w:pPr>
        <w:ind w:left="2329" w:hanging="360"/>
      </w:pPr>
    </w:lvl>
    <w:lvl w:ilvl="5">
      <w:numFmt w:val="bullet"/>
      <w:lvlText w:val="•"/>
      <w:lvlJc w:val="left"/>
      <w:pPr>
        <w:ind w:left="2667" w:hanging="360"/>
      </w:pPr>
    </w:lvl>
    <w:lvl w:ilvl="6">
      <w:numFmt w:val="bullet"/>
      <w:lvlText w:val="•"/>
      <w:lvlJc w:val="left"/>
      <w:pPr>
        <w:ind w:left="3004" w:hanging="360"/>
      </w:pPr>
    </w:lvl>
    <w:lvl w:ilvl="7">
      <w:numFmt w:val="bullet"/>
      <w:lvlText w:val="•"/>
      <w:lvlJc w:val="left"/>
      <w:pPr>
        <w:ind w:left="3342" w:hanging="360"/>
      </w:pPr>
    </w:lvl>
    <w:lvl w:ilvl="8">
      <w:numFmt w:val="bullet"/>
      <w:lvlText w:val="•"/>
      <w:lvlJc w:val="left"/>
      <w:pPr>
        <w:ind w:left="3679" w:hanging="360"/>
      </w:pPr>
    </w:lvl>
  </w:abstractNum>
  <w:abstractNum w:abstractNumId="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441" w:hanging="360"/>
      </w:pPr>
      <w:rPr>
        <w:rFonts w:ascii="Calibri" w:hAnsi="Calibri"/>
        <w:b w:val="0"/>
        <w:spacing w:val="-1"/>
        <w:w w:val="100"/>
        <w:sz w:val="21"/>
      </w:rPr>
    </w:lvl>
    <w:lvl w:ilvl="1">
      <w:numFmt w:val="bullet"/>
      <w:lvlText w:val="•"/>
      <w:lvlJc w:val="left"/>
      <w:pPr>
        <w:ind w:left="831" w:hanging="360"/>
      </w:pPr>
    </w:lvl>
    <w:lvl w:ilvl="2">
      <w:numFmt w:val="bullet"/>
      <w:lvlText w:val="•"/>
      <w:lvlJc w:val="left"/>
      <w:pPr>
        <w:ind w:left="1222" w:hanging="360"/>
      </w:pPr>
    </w:lvl>
    <w:lvl w:ilvl="3">
      <w:numFmt w:val="bullet"/>
      <w:lvlText w:val="•"/>
      <w:lvlJc w:val="left"/>
      <w:pPr>
        <w:ind w:left="1614" w:hanging="360"/>
      </w:pPr>
    </w:lvl>
    <w:lvl w:ilvl="4">
      <w:numFmt w:val="bullet"/>
      <w:lvlText w:val="•"/>
      <w:lvlJc w:val="left"/>
      <w:pPr>
        <w:ind w:left="2005" w:hanging="360"/>
      </w:pPr>
    </w:lvl>
    <w:lvl w:ilvl="5">
      <w:numFmt w:val="bullet"/>
      <w:lvlText w:val="•"/>
      <w:lvlJc w:val="left"/>
      <w:pPr>
        <w:ind w:left="2397" w:hanging="360"/>
      </w:pPr>
    </w:lvl>
    <w:lvl w:ilvl="6">
      <w:numFmt w:val="bullet"/>
      <w:lvlText w:val="•"/>
      <w:lvlJc w:val="left"/>
      <w:pPr>
        <w:ind w:left="2788" w:hanging="360"/>
      </w:pPr>
    </w:lvl>
    <w:lvl w:ilvl="7">
      <w:numFmt w:val="bullet"/>
      <w:lvlText w:val="•"/>
      <w:lvlJc w:val="left"/>
      <w:pPr>
        <w:ind w:left="3180" w:hanging="360"/>
      </w:pPr>
    </w:lvl>
    <w:lvl w:ilvl="8">
      <w:numFmt w:val="bullet"/>
      <w:lvlText w:val="•"/>
      <w:lvlJc w:val="left"/>
      <w:pPr>
        <w:ind w:left="3571" w:hanging="360"/>
      </w:pPr>
    </w:lvl>
  </w:abstractNum>
  <w:abstractNum w:abstractNumId="5" w15:restartNumberingAfterBreak="0">
    <w:nsid w:val="00000411"/>
    <w:multiLevelType w:val="multilevel"/>
    <w:tmpl w:val="00000894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4"/>
        <w:w w:val="99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1993" w:hanging="360"/>
      </w:pPr>
    </w:lvl>
    <w:lvl w:ilvl="4">
      <w:numFmt w:val="bullet"/>
      <w:lvlText w:val="•"/>
      <w:lvlJc w:val="left"/>
      <w:pPr>
        <w:ind w:left="2330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3006" w:hanging="360"/>
      </w:pPr>
    </w:lvl>
    <w:lvl w:ilvl="7">
      <w:numFmt w:val="bullet"/>
      <w:lvlText w:val="•"/>
      <w:lvlJc w:val="left"/>
      <w:pPr>
        <w:ind w:left="3343" w:hanging="360"/>
      </w:pPr>
    </w:lvl>
    <w:lvl w:ilvl="8">
      <w:numFmt w:val="bullet"/>
      <w:lvlText w:val="•"/>
      <w:lvlJc w:val="left"/>
      <w:pPr>
        <w:ind w:left="3681" w:hanging="360"/>
      </w:pPr>
    </w:lvl>
  </w:abstractNum>
  <w:abstractNum w:abstractNumId="6" w15:restartNumberingAfterBreak="0">
    <w:nsid w:val="00000412"/>
    <w:multiLevelType w:val="multilevel"/>
    <w:tmpl w:val="00000895"/>
    <w:lvl w:ilvl="0">
      <w:numFmt w:val="bullet"/>
      <w:lvlText w:val="▪"/>
      <w:lvlJc w:val="left"/>
      <w:pPr>
        <w:ind w:left="441" w:hanging="360"/>
      </w:pPr>
      <w:rPr>
        <w:rFonts w:ascii="Calibri" w:hAnsi="Calibri"/>
        <w:b w:val="0"/>
        <w:spacing w:val="-4"/>
        <w:w w:val="100"/>
        <w:sz w:val="21"/>
      </w:rPr>
    </w:lvl>
    <w:lvl w:ilvl="1">
      <w:numFmt w:val="bullet"/>
      <w:lvlText w:val="•"/>
      <w:lvlJc w:val="left"/>
      <w:pPr>
        <w:ind w:left="831" w:hanging="360"/>
      </w:pPr>
    </w:lvl>
    <w:lvl w:ilvl="2">
      <w:numFmt w:val="bullet"/>
      <w:lvlText w:val="•"/>
      <w:lvlJc w:val="left"/>
      <w:pPr>
        <w:ind w:left="1223" w:hanging="360"/>
      </w:pPr>
    </w:lvl>
    <w:lvl w:ilvl="3">
      <w:numFmt w:val="bullet"/>
      <w:lvlText w:val="•"/>
      <w:lvlJc w:val="left"/>
      <w:pPr>
        <w:ind w:left="1615" w:hanging="360"/>
      </w:pPr>
    </w:lvl>
    <w:lvl w:ilvl="4">
      <w:numFmt w:val="bullet"/>
      <w:lvlText w:val="•"/>
      <w:lvlJc w:val="left"/>
      <w:pPr>
        <w:ind w:left="2006" w:hanging="360"/>
      </w:pPr>
    </w:lvl>
    <w:lvl w:ilvl="5">
      <w:numFmt w:val="bullet"/>
      <w:lvlText w:val="•"/>
      <w:lvlJc w:val="left"/>
      <w:pPr>
        <w:ind w:left="2398" w:hanging="360"/>
      </w:pPr>
    </w:lvl>
    <w:lvl w:ilvl="6">
      <w:numFmt w:val="bullet"/>
      <w:lvlText w:val="•"/>
      <w:lvlJc w:val="left"/>
      <w:pPr>
        <w:ind w:left="2790" w:hanging="360"/>
      </w:pPr>
    </w:lvl>
    <w:lvl w:ilvl="7">
      <w:numFmt w:val="bullet"/>
      <w:lvlText w:val="•"/>
      <w:lvlJc w:val="left"/>
      <w:pPr>
        <w:ind w:left="3181" w:hanging="360"/>
      </w:pPr>
    </w:lvl>
    <w:lvl w:ilvl="8">
      <w:numFmt w:val="bullet"/>
      <w:lvlText w:val="•"/>
      <w:lvlJc w:val="left"/>
      <w:pPr>
        <w:ind w:left="3573" w:hanging="360"/>
      </w:pPr>
    </w:lvl>
  </w:abstractNum>
  <w:abstractNum w:abstractNumId="7" w15:restartNumberingAfterBreak="0">
    <w:nsid w:val="00000413"/>
    <w:multiLevelType w:val="multilevel"/>
    <w:tmpl w:val="00000896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4"/>
        <w:w w:val="100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1993" w:hanging="360"/>
      </w:pPr>
    </w:lvl>
    <w:lvl w:ilvl="4">
      <w:numFmt w:val="bullet"/>
      <w:lvlText w:val="•"/>
      <w:lvlJc w:val="left"/>
      <w:pPr>
        <w:ind w:left="2330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3006" w:hanging="360"/>
      </w:pPr>
    </w:lvl>
    <w:lvl w:ilvl="7">
      <w:numFmt w:val="bullet"/>
      <w:lvlText w:val="•"/>
      <w:lvlJc w:val="left"/>
      <w:pPr>
        <w:ind w:left="3343" w:hanging="360"/>
      </w:pPr>
    </w:lvl>
    <w:lvl w:ilvl="8">
      <w:numFmt w:val="bullet"/>
      <w:lvlText w:val="•"/>
      <w:lvlJc w:val="left"/>
      <w:pPr>
        <w:ind w:left="3681" w:hanging="360"/>
      </w:pPr>
    </w:lvl>
  </w:abstractNum>
  <w:abstractNum w:abstractNumId="8" w15:restartNumberingAfterBreak="0">
    <w:nsid w:val="00000414"/>
    <w:multiLevelType w:val="multilevel"/>
    <w:tmpl w:val="00000897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5"/>
        <w:w w:val="100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1993" w:hanging="360"/>
      </w:pPr>
    </w:lvl>
    <w:lvl w:ilvl="4">
      <w:numFmt w:val="bullet"/>
      <w:lvlText w:val="•"/>
      <w:lvlJc w:val="left"/>
      <w:pPr>
        <w:ind w:left="2330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3006" w:hanging="360"/>
      </w:pPr>
    </w:lvl>
    <w:lvl w:ilvl="7">
      <w:numFmt w:val="bullet"/>
      <w:lvlText w:val="•"/>
      <w:lvlJc w:val="left"/>
      <w:pPr>
        <w:ind w:left="3343" w:hanging="360"/>
      </w:pPr>
    </w:lvl>
    <w:lvl w:ilvl="8">
      <w:numFmt w:val="bullet"/>
      <w:lvlText w:val="•"/>
      <w:lvlJc w:val="left"/>
      <w:pPr>
        <w:ind w:left="3681" w:hanging="360"/>
      </w:pPr>
    </w:lvl>
  </w:abstractNum>
  <w:abstractNum w:abstractNumId="9" w15:restartNumberingAfterBreak="0">
    <w:nsid w:val="00000415"/>
    <w:multiLevelType w:val="multilevel"/>
    <w:tmpl w:val="00000898"/>
    <w:lvl w:ilvl="0">
      <w:numFmt w:val="bullet"/>
      <w:lvlText w:val="▪"/>
      <w:lvlJc w:val="left"/>
      <w:pPr>
        <w:ind w:left="441" w:hanging="360"/>
      </w:pPr>
      <w:rPr>
        <w:rFonts w:ascii="Calibri" w:hAnsi="Calibri"/>
        <w:b w:val="0"/>
        <w:spacing w:val="-4"/>
        <w:w w:val="99"/>
        <w:sz w:val="21"/>
      </w:rPr>
    </w:lvl>
    <w:lvl w:ilvl="1">
      <w:numFmt w:val="bullet"/>
      <w:lvlText w:val="•"/>
      <w:lvlJc w:val="left"/>
      <w:pPr>
        <w:ind w:left="831" w:hanging="360"/>
      </w:pPr>
    </w:lvl>
    <w:lvl w:ilvl="2">
      <w:numFmt w:val="bullet"/>
      <w:lvlText w:val="•"/>
      <w:lvlJc w:val="left"/>
      <w:pPr>
        <w:ind w:left="1223" w:hanging="360"/>
      </w:pPr>
    </w:lvl>
    <w:lvl w:ilvl="3">
      <w:numFmt w:val="bullet"/>
      <w:lvlText w:val="•"/>
      <w:lvlJc w:val="left"/>
      <w:pPr>
        <w:ind w:left="1615" w:hanging="360"/>
      </w:pPr>
    </w:lvl>
    <w:lvl w:ilvl="4">
      <w:numFmt w:val="bullet"/>
      <w:lvlText w:val="•"/>
      <w:lvlJc w:val="left"/>
      <w:pPr>
        <w:ind w:left="2006" w:hanging="360"/>
      </w:pPr>
    </w:lvl>
    <w:lvl w:ilvl="5">
      <w:numFmt w:val="bullet"/>
      <w:lvlText w:val="•"/>
      <w:lvlJc w:val="left"/>
      <w:pPr>
        <w:ind w:left="2398" w:hanging="360"/>
      </w:pPr>
    </w:lvl>
    <w:lvl w:ilvl="6">
      <w:numFmt w:val="bullet"/>
      <w:lvlText w:val="•"/>
      <w:lvlJc w:val="left"/>
      <w:pPr>
        <w:ind w:left="2790" w:hanging="360"/>
      </w:pPr>
    </w:lvl>
    <w:lvl w:ilvl="7">
      <w:numFmt w:val="bullet"/>
      <w:lvlText w:val="•"/>
      <w:lvlJc w:val="left"/>
      <w:pPr>
        <w:ind w:left="3181" w:hanging="360"/>
      </w:pPr>
    </w:lvl>
    <w:lvl w:ilvl="8">
      <w:numFmt w:val="bullet"/>
      <w:lvlText w:val="•"/>
      <w:lvlJc w:val="left"/>
      <w:pPr>
        <w:ind w:left="3573" w:hanging="360"/>
      </w:pPr>
    </w:lvl>
  </w:abstractNum>
  <w:abstractNum w:abstractNumId="10" w15:restartNumberingAfterBreak="0">
    <w:nsid w:val="00000416"/>
    <w:multiLevelType w:val="multilevel"/>
    <w:tmpl w:val="00000899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4"/>
        <w:w w:val="100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1993" w:hanging="360"/>
      </w:pPr>
    </w:lvl>
    <w:lvl w:ilvl="4">
      <w:numFmt w:val="bullet"/>
      <w:lvlText w:val="•"/>
      <w:lvlJc w:val="left"/>
      <w:pPr>
        <w:ind w:left="2330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3006" w:hanging="360"/>
      </w:pPr>
    </w:lvl>
    <w:lvl w:ilvl="7">
      <w:numFmt w:val="bullet"/>
      <w:lvlText w:val="•"/>
      <w:lvlJc w:val="left"/>
      <w:pPr>
        <w:ind w:left="3343" w:hanging="360"/>
      </w:pPr>
    </w:lvl>
    <w:lvl w:ilvl="8">
      <w:numFmt w:val="bullet"/>
      <w:lvlText w:val="•"/>
      <w:lvlJc w:val="left"/>
      <w:pPr>
        <w:ind w:left="3681" w:hanging="360"/>
      </w:pPr>
    </w:lvl>
  </w:abstractNum>
  <w:abstractNum w:abstractNumId="11" w15:restartNumberingAfterBreak="0">
    <w:nsid w:val="00000417"/>
    <w:multiLevelType w:val="multilevel"/>
    <w:tmpl w:val="0000089A"/>
    <w:lvl w:ilvl="0">
      <w:numFmt w:val="bullet"/>
      <w:lvlText w:val="▪"/>
      <w:lvlJc w:val="left"/>
      <w:pPr>
        <w:ind w:left="981" w:hanging="360"/>
      </w:pPr>
      <w:rPr>
        <w:rFonts w:ascii="Calibri" w:hAnsi="Calibri"/>
        <w:b w:val="0"/>
        <w:spacing w:val="-5"/>
        <w:w w:val="100"/>
        <w:sz w:val="21"/>
      </w:rPr>
    </w:lvl>
    <w:lvl w:ilvl="1">
      <w:numFmt w:val="bullet"/>
      <w:lvlText w:val="•"/>
      <w:lvlJc w:val="left"/>
      <w:pPr>
        <w:ind w:left="1317" w:hanging="360"/>
      </w:pPr>
    </w:lvl>
    <w:lvl w:ilvl="2">
      <w:numFmt w:val="bullet"/>
      <w:lvlText w:val="•"/>
      <w:lvlJc w:val="left"/>
      <w:pPr>
        <w:ind w:left="1655" w:hanging="360"/>
      </w:pPr>
    </w:lvl>
    <w:lvl w:ilvl="3">
      <w:numFmt w:val="bullet"/>
      <w:lvlText w:val="•"/>
      <w:lvlJc w:val="left"/>
      <w:pPr>
        <w:ind w:left="1993" w:hanging="360"/>
      </w:pPr>
    </w:lvl>
    <w:lvl w:ilvl="4">
      <w:numFmt w:val="bullet"/>
      <w:lvlText w:val="•"/>
      <w:lvlJc w:val="left"/>
      <w:pPr>
        <w:ind w:left="2330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3006" w:hanging="360"/>
      </w:pPr>
    </w:lvl>
    <w:lvl w:ilvl="7">
      <w:numFmt w:val="bullet"/>
      <w:lvlText w:val="•"/>
      <w:lvlJc w:val="left"/>
      <w:pPr>
        <w:ind w:left="3343" w:hanging="360"/>
      </w:pPr>
    </w:lvl>
    <w:lvl w:ilvl="8">
      <w:numFmt w:val="bullet"/>
      <w:lvlText w:val="•"/>
      <w:lvlJc w:val="left"/>
      <w:pPr>
        <w:ind w:left="3681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C"/>
    <w:rsid w:val="00027680"/>
    <w:rsid w:val="001209C5"/>
    <w:rsid w:val="00247D7D"/>
    <w:rsid w:val="003217C9"/>
    <w:rsid w:val="00377BD8"/>
    <w:rsid w:val="00396B61"/>
    <w:rsid w:val="0053088B"/>
    <w:rsid w:val="006A5098"/>
    <w:rsid w:val="00762376"/>
    <w:rsid w:val="00886D13"/>
    <w:rsid w:val="009E0B34"/>
    <w:rsid w:val="00A0004E"/>
    <w:rsid w:val="00B524BC"/>
    <w:rsid w:val="00D43639"/>
    <w:rsid w:val="00E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3C7B"/>
  <w15:chartTrackingRefBased/>
  <w15:docId w15:val="{F505C625-9F34-4263-8975-B2A2DEC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16CA7"/>
    <w:pPr>
      <w:kinsoku w:val="0"/>
      <w:overflowPunct w:val="0"/>
      <w:spacing w:before="114"/>
      <w:ind w:left="340"/>
      <w:outlineLvl w:val="0"/>
    </w:pPr>
    <w:rPr>
      <w:rFonts w:asciiTheme="minorHAnsi" w:hAnsiTheme="minorHAnsi" w:cstheme="minorHAns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6CA7"/>
    <w:rPr>
      <w:rFonts w:eastAsiaTheme="minorEastAsia" w:cstheme="minorHAnsi"/>
      <w:b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524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24BC"/>
    <w:rPr>
      <w:rFonts w:ascii="Calibri" w:eastAsiaTheme="minorEastAsia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524BC"/>
    <w:pPr>
      <w:spacing w:before="44"/>
      <w:ind w:left="17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9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1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9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39"/>
    <w:rsid w:val="008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2022-09-12T17:08:59+00:00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DA3D1F89-0520-43C8-B700-4CD6B71473ED}"/>
</file>

<file path=customXml/itemProps2.xml><?xml version="1.0" encoding="utf-8"?>
<ds:datastoreItem xmlns:ds="http://schemas.openxmlformats.org/officeDocument/2006/customXml" ds:itemID="{ACA9E153-8816-4CED-9027-F5FBCB0A70A4}"/>
</file>

<file path=customXml/itemProps3.xml><?xml version="1.0" encoding="utf-8"?>
<ds:datastoreItem xmlns:ds="http://schemas.openxmlformats.org/officeDocument/2006/customXml" ds:itemID="{AAC7E857-EB94-4467-9760-CCB53EE2E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 - CTE Perkins Budget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 - CTE Perkins Budget</dc:title>
  <dc:subject/>
  <dc:creator>donna brant</dc:creator>
  <cp:keywords/>
  <dc:description/>
  <cp:lastModifiedBy>CATTERALL Linda * ODE</cp:lastModifiedBy>
  <cp:revision>5</cp:revision>
  <dcterms:created xsi:type="dcterms:W3CDTF">2022-08-26T18:02:00Z</dcterms:created>
  <dcterms:modified xsi:type="dcterms:W3CDTF">2022-09-07T17:06:00Z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