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1DCE74" w14:textId="77777777" w:rsidR="00456083" w:rsidRDefault="00731B9C" w:rsidP="00A5234C">
      <w:pPr>
        <w:spacing w:line="240" w:lineRule="auto"/>
        <w:jc w:val="center"/>
        <w:rPr>
          <w:b/>
          <w:caps/>
          <w:sz w:val="28"/>
        </w:rPr>
      </w:pPr>
      <w:r>
        <w:rPr>
          <w:noProof/>
          <w:lang w:eastAsia="en-US"/>
        </w:rPr>
        <mc:AlternateContent>
          <mc:Choice Requires="wps">
            <w:drawing>
              <wp:anchor distT="0" distB="0" distL="114300" distR="114300" simplePos="0" relativeHeight="251659264" behindDoc="0" locked="0" layoutInCell="1" allowOverlap="1" wp14:anchorId="172C2C8D" wp14:editId="14B5D80B">
                <wp:simplePos x="0" y="0"/>
                <wp:positionH relativeFrom="column">
                  <wp:posOffset>1513840</wp:posOffset>
                </wp:positionH>
                <wp:positionV relativeFrom="paragraph">
                  <wp:posOffset>0</wp:posOffset>
                </wp:positionV>
                <wp:extent cx="4552950" cy="96012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960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2B1347" w14:textId="77777777" w:rsidR="00E32B10" w:rsidRDefault="00E32B10" w:rsidP="004D2867">
                            <w:pPr>
                              <w:jc w:val="center"/>
                              <w:rPr>
                                <w:rFonts w:ascii="Calibri" w:hAnsi="Calibri" w:cs="Calibri"/>
                                <w:b/>
                                <w:sz w:val="40"/>
                                <w:szCs w:val="40"/>
                              </w:rPr>
                            </w:pPr>
                          </w:p>
                          <w:p w14:paraId="5A8F5B31" w14:textId="77777777" w:rsidR="00E32B10" w:rsidRPr="00C734AB" w:rsidRDefault="00E32B10" w:rsidP="00FC341F">
                            <w:pPr>
                              <w:spacing w:line="20" w:lineRule="atLeast"/>
                              <w:jc w:val="center"/>
                              <w:rPr>
                                <w:rFonts w:ascii="Calibri" w:hAnsi="Calibri" w:cs="Calibri"/>
                                <w:b/>
                                <w:color w:val="FF0000"/>
                                <w:kern w:val="40"/>
                                <w:sz w:val="48"/>
                                <w:szCs w:val="40"/>
                              </w:rPr>
                            </w:pPr>
                            <w:r w:rsidRPr="00C734AB">
                              <w:rPr>
                                <w:rFonts w:ascii="Calibri" w:hAnsi="Calibri" w:cs="Calibri"/>
                                <w:b/>
                                <w:color w:val="FF0000"/>
                                <w:kern w:val="40"/>
                                <w:sz w:val="48"/>
                                <w:szCs w:val="40"/>
                              </w:rPr>
                              <w:t>[INSTITUTION NAME]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72C2C8D" id="_x0000_t202" coordsize="21600,21600" o:spt="202" path="m,l,21600r21600,l21600,xe">
                <v:stroke joinstyle="miter"/>
                <v:path gradientshapeok="t" o:connecttype="rect"/>
              </v:shapetype>
              <v:shape id="Text Box 2" o:spid="_x0000_s1026" type="#_x0000_t202" style="position:absolute;left:0;text-align:left;margin-left:119.2pt;margin-top:0;width:358.5pt;height:7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" stroked="f">
                <v:textbox>
                  <w:txbxContent>
                    <w:p w14:paraId="472B1347" w14:textId="77777777" w:rsidR="00E32B10" w:rsidRDefault="00E32B10" w:rsidP="004D2867">
                      <w:pPr>
                        <w:jc w:val="center"/>
                        <w:rPr>
                          <w:rFonts w:ascii="Calibri" w:hAnsi="Calibri" w:cs="Calibri"/>
                          <w:b/>
                          <w:sz w:val="40"/>
                          <w:szCs w:val="40"/>
                        </w:rPr>
                      </w:pPr>
                    </w:p>
                    <w:p w14:paraId="5A8F5B31" w14:textId="77777777" w:rsidR="00E32B10" w:rsidRPr="00C734AB" w:rsidRDefault="00E32B10" w:rsidP="00FC341F">
                      <w:pPr>
                        <w:spacing w:line="20" w:lineRule="atLeast"/>
                        <w:jc w:val="center"/>
                        <w:rPr>
                          <w:rFonts w:ascii="Calibri" w:hAnsi="Calibri" w:cs="Calibri"/>
                          <w:b/>
                          <w:color w:val="FF0000"/>
                          <w:kern w:val="40"/>
                          <w:sz w:val="48"/>
                          <w:szCs w:val="40"/>
                        </w:rPr>
                      </w:pPr>
                      <w:r w:rsidRPr="00C734AB">
                        <w:rPr>
                          <w:rFonts w:ascii="Calibri" w:hAnsi="Calibri" w:cs="Calibri"/>
                          <w:b/>
                          <w:color w:val="FF0000"/>
                          <w:kern w:val="40"/>
                          <w:sz w:val="48"/>
                          <w:szCs w:val="40"/>
                        </w:rPr>
                        <w:t>[INSTITUTION NAME]</w:t>
                      </w:r>
                    </w:p>
                  </w:txbxContent>
                </v:textbox>
              </v:shape>
            </w:pict>
          </mc:Fallback>
        </mc:AlternateContent>
      </w:r>
      <w:r>
        <w:rPr>
          <w:noProof/>
          <w:lang w:eastAsia="en-US"/>
        </w:rPr>
        <mc:AlternateContent>
          <mc:Choice Requires="wps">
            <w:drawing>
              <wp:anchor distT="0" distB="0" distL="114300" distR="114300" simplePos="0" relativeHeight="251660288" behindDoc="0" locked="0" layoutInCell="1" allowOverlap="1" wp14:anchorId="1F2DE807" wp14:editId="3F2B19B4">
                <wp:simplePos x="0" y="0"/>
                <wp:positionH relativeFrom="column">
                  <wp:posOffset>-248920</wp:posOffset>
                </wp:positionH>
                <wp:positionV relativeFrom="paragraph">
                  <wp:posOffset>-63500</wp:posOffset>
                </wp:positionV>
                <wp:extent cx="1360805" cy="1179830"/>
                <wp:effectExtent l="12065" t="12700" r="8255" b="762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805" cy="1179830"/>
                        </a:xfrm>
                        <a:prstGeom prst="rect">
                          <a:avLst/>
                        </a:prstGeom>
                        <a:solidFill>
                          <a:srgbClr val="FFFFFF"/>
                        </a:solidFill>
                        <a:ln w="9525">
                          <a:solidFill>
                            <a:srgbClr val="000000"/>
                          </a:solidFill>
                          <a:miter lim="800000"/>
                          <a:headEnd/>
                          <a:tailEnd/>
                        </a:ln>
                      </wps:spPr>
                      <wps:txbx>
                        <w:txbxContent>
                          <w:p w14:paraId="45EC0BD8" w14:textId="77777777" w:rsidR="00E32B10" w:rsidRPr="004D2867" w:rsidRDefault="00E32B10" w:rsidP="004D2867">
                            <w:pPr>
                              <w:jc w:val="center"/>
                              <w:rPr>
                                <w:rFonts w:ascii="Helvetica" w:hAnsi="Helvetica"/>
                                <w:b/>
                                <w:kern w:val="24"/>
                                <w:sz w:val="32"/>
                              </w:rPr>
                            </w:pPr>
                          </w:p>
                          <w:p w14:paraId="0B8F4938" w14:textId="77777777" w:rsidR="00E32B10" w:rsidRDefault="00E32B10" w:rsidP="004D2867">
                            <w:pPr>
                              <w:jc w:val="center"/>
                              <w:rPr>
                                <w:rFonts w:ascii="Helvetica" w:hAnsi="Helvetica"/>
                                <w:b/>
                                <w:kern w:val="24"/>
                                <w:sz w:val="44"/>
                              </w:rPr>
                            </w:pPr>
                            <w:r>
                              <w:rPr>
                                <w:rFonts w:ascii="Helvetica" w:hAnsi="Helvetica"/>
                                <w:b/>
                                <w:kern w:val="24"/>
                                <w:sz w:val="44"/>
                              </w:rPr>
                              <w:t>EPP</w:t>
                            </w:r>
                          </w:p>
                          <w:p w14:paraId="12F8A477" w14:textId="77777777" w:rsidR="00E32B10" w:rsidRPr="004D2867" w:rsidRDefault="00E32B10" w:rsidP="004D2867">
                            <w:pPr>
                              <w:jc w:val="center"/>
                              <w:rPr>
                                <w:rFonts w:ascii="Helvetica" w:hAnsi="Helvetica"/>
                                <w:b/>
                                <w:kern w:val="24"/>
                                <w:sz w:val="44"/>
                              </w:rPr>
                            </w:pPr>
                            <w:r w:rsidRPr="004D2867">
                              <w:rPr>
                                <w:rFonts w:ascii="Helvetica" w:hAnsi="Helvetica"/>
                                <w:b/>
                                <w:kern w:val="24"/>
                                <w:sz w:val="44"/>
                              </w:rPr>
                              <w:t>LOGO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F2DE807" id="Text Box 10" o:spid="_x0000_s1027" type="#_x0000_t202" style="position:absolute;left:0;text-align:left;margin-left:-19.6pt;margin-top:-5pt;width:107.15pt;height:9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">
                <v:textbox>
                  <w:txbxContent>
                    <w:p w14:paraId="45EC0BD8" w14:textId="77777777" w:rsidR="00E32B10" w:rsidRPr="004D2867" w:rsidRDefault="00E32B10" w:rsidP="004D2867">
                      <w:pPr>
                        <w:jc w:val="center"/>
                        <w:rPr>
                          <w:rFonts w:ascii="Helvetica" w:hAnsi="Helvetica"/>
                          <w:b/>
                          <w:kern w:val="24"/>
                          <w:sz w:val="32"/>
                        </w:rPr>
                      </w:pPr>
                    </w:p>
                    <w:p w14:paraId="0B8F4938" w14:textId="77777777" w:rsidR="00E32B10" w:rsidRDefault="00E32B10" w:rsidP="004D2867">
                      <w:pPr>
                        <w:jc w:val="center"/>
                        <w:rPr>
                          <w:rFonts w:ascii="Helvetica" w:hAnsi="Helvetica"/>
                          <w:b/>
                          <w:kern w:val="24"/>
                          <w:sz w:val="44"/>
                        </w:rPr>
                      </w:pPr>
                      <w:r>
                        <w:rPr>
                          <w:rFonts w:ascii="Helvetica" w:hAnsi="Helvetica"/>
                          <w:b/>
                          <w:kern w:val="24"/>
                          <w:sz w:val="44"/>
                        </w:rPr>
                        <w:t>EPP</w:t>
                      </w:r>
                    </w:p>
                    <w:p w14:paraId="12F8A477" w14:textId="77777777" w:rsidR="00E32B10" w:rsidRPr="004D2867" w:rsidRDefault="00E32B10" w:rsidP="004D2867">
                      <w:pPr>
                        <w:jc w:val="center"/>
                        <w:rPr>
                          <w:rFonts w:ascii="Helvetica" w:hAnsi="Helvetica"/>
                          <w:b/>
                          <w:kern w:val="24"/>
                          <w:sz w:val="44"/>
                        </w:rPr>
                      </w:pPr>
                      <w:r w:rsidRPr="004D2867">
                        <w:rPr>
                          <w:rFonts w:ascii="Helvetica" w:hAnsi="Helvetica"/>
                          <w:b/>
                          <w:kern w:val="24"/>
                          <w:sz w:val="44"/>
                        </w:rPr>
                        <w:t>LOGO</w:t>
                      </w:r>
                    </w:p>
                  </w:txbxContent>
                </v:textbox>
              </v:shape>
            </w:pict>
          </mc:Fallback>
        </mc:AlternateContent>
      </w:r>
    </w:p>
    <w:p w14:paraId="58864574" w14:textId="77777777" w:rsidR="00456083" w:rsidRPr="00AC20E4" w:rsidRDefault="00456083" w:rsidP="00A5234C">
      <w:pPr>
        <w:spacing w:line="240" w:lineRule="auto"/>
        <w:rPr>
          <w:b/>
          <w:sz w:val="52"/>
          <w:szCs w:val="52"/>
        </w:rPr>
      </w:pPr>
    </w:p>
    <w:p w14:paraId="32236329" w14:textId="77777777" w:rsidR="00456083" w:rsidRDefault="00456083" w:rsidP="00A5234C">
      <w:pPr>
        <w:spacing w:line="240" w:lineRule="auto"/>
        <w:rPr>
          <w:b/>
          <w:caps/>
          <w:sz w:val="28"/>
        </w:rPr>
      </w:pPr>
    </w:p>
    <w:p w14:paraId="129FE494" w14:textId="77777777" w:rsidR="00F72DC7" w:rsidRPr="007677BE" w:rsidRDefault="00F72DC7" w:rsidP="00A5234C">
      <w:pPr>
        <w:spacing w:line="240" w:lineRule="auto"/>
        <w:rPr>
          <w:rFonts w:ascii="Franklin Gothic" w:hAnsi="Franklin Gothic"/>
          <w:sz w:val="56"/>
          <w:szCs w:val="56"/>
        </w:rPr>
      </w:pPr>
    </w:p>
    <w:p w14:paraId="1B10BC96" w14:textId="77777777" w:rsidR="00263054" w:rsidRPr="00263054" w:rsidRDefault="00263054" w:rsidP="00A5234C">
      <w:pPr>
        <w:spacing w:line="240" w:lineRule="auto"/>
        <w:rPr>
          <w:rFonts w:ascii="Franklin Gothic" w:hAnsi="Franklin Gothic"/>
          <w:kern w:val="56"/>
          <w:sz w:val="22"/>
          <w:szCs w:val="56"/>
        </w:rPr>
      </w:pPr>
    </w:p>
    <w:p w14:paraId="6C1F9085" w14:textId="77777777" w:rsidR="00C8048D" w:rsidRPr="00F52B75" w:rsidRDefault="00731B9C" w:rsidP="00A5234C">
      <w:pPr>
        <w:spacing w:line="240" w:lineRule="auto"/>
        <w:jc w:val="center"/>
        <w:rPr>
          <w:rFonts w:ascii="Calibri" w:hAnsi="Calibri"/>
          <w:b/>
          <w:kern w:val="56"/>
          <w:sz w:val="64"/>
          <w:szCs w:val="56"/>
        </w:rPr>
      </w:pPr>
      <w:r w:rsidRPr="00F52B75">
        <w:rPr>
          <w:rFonts w:ascii="Calibri" w:hAnsi="Calibri"/>
          <w:b/>
          <w:noProof/>
          <w:kern w:val="56"/>
          <w:sz w:val="64"/>
          <w:lang w:eastAsia="en-US"/>
        </w:rPr>
        <mc:AlternateContent>
          <mc:Choice Requires="wps">
            <w:drawing>
              <wp:anchor distT="0" distB="0" distL="114300" distR="114300" simplePos="0" relativeHeight="251655168" behindDoc="0" locked="0" layoutInCell="1" allowOverlap="1" wp14:anchorId="7385DAF7" wp14:editId="712E27FE">
                <wp:simplePos x="0" y="0"/>
                <wp:positionH relativeFrom="column">
                  <wp:posOffset>2701290</wp:posOffset>
                </wp:positionH>
                <wp:positionV relativeFrom="paragraph">
                  <wp:posOffset>1403350</wp:posOffset>
                </wp:positionV>
                <wp:extent cx="3209925" cy="231457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2314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AE89B" w14:textId="77777777" w:rsidR="00E32B10" w:rsidRPr="0046723D" w:rsidRDefault="00E32B10" w:rsidP="00456083">
                            <w:pPr>
                              <w:jc w:val="center"/>
                              <w:rPr>
                                <w:rFonts w:ascii="Calibri" w:hAnsi="Calibri" w:cs="Calibri"/>
                                <w:b/>
                                <w:sz w:val="32"/>
                                <w:szCs w:val="32"/>
                              </w:rPr>
                            </w:pPr>
                            <w:r w:rsidRPr="0046723D">
                              <w:rPr>
                                <w:rFonts w:ascii="Calibri" w:hAnsi="Calibri" w:cs="Calibri"/>
                                <w:b/>
                                <w:sz w:val="32"/>
                                <w:szCs w:val="32"/>
                              </w:rPr>
                              <w:t>Program Report:</w:t>
                            </w:r>
                          </w:p>
                          <w:p w14:paraId="590A5062" w14:textId="77777777" w:rsidR="00E32B10" w:rsidRPr="00A5234C" w:rsidRDefault="00E32B10" w:rsidP="00456083">
                            <w:pPr>
                              <w:jc w:val="center"/>
                              <w:rPr>
                                <w:rFonts w:ascii="Calibri" w:hAnsi="Calibri" w:cs="Calibri"/>
                              </w:rPr>
                            </w:pPr>
                          </w:p>
                          <w:p w14:paraId="7BBAA3C7" w14:textId="77777777" w:rsidR="00E32B10" w:rsidRPr="009E6E8F" w:rsidRDefault="00E32B10" w:rsidP="00C734AB">
                            <w:pPr>
                              <w:jc w:val="center"/>
                              <w:rPr>
                                <w:rFonts w:ascii="Calibri" w:hAnsi="Calibri" w:cs="Calibri"/>
                                <w:b/>
                                <w:smallCaps/>
                                <w:color w:val="FF0000"/>
                                <w:sz w:val="52"/>
                              </w:rPr>
                            </w:pPr>
                            <w:r w:rsidRPr="009E6E8F">
                              <w:rPr>
                                <w:rFonts w:ascii="Calibri" w:hAnsi="Calibri" w:cs="Calibri"/>
                                <w:b/>
                                <w:smallCaps/>
                                <w:color w:val="FF0000"/>
                                <w:sz w:val="52"/>
                              </w:rPr>
                              <w:t>[Institution Name]</w:t>
                            </w:r>
                          </w:p>
                          <w:p w14:paraId="422A03E0" w14:textId="77777777" w:rsidR="00E32B10" w:rsidRPr="00A5234C" w:rsidRDefault="00E32B10" w:rsidP="00C734AB">
                            <w:pPr>
                              <w:jc w:val="center"/>
                              <w:rPr>
                                <w:rFonts w:ascii="Calibri" w:hAnsi="Calibri" w:cs="Calibri"/>
                                <w:b/>
                                <w:kern w:val="2"/>
                                <w:sz w:val="38"/>
                              </w:rPr>
                            </w:pPr>
                            <w:r w:rsidRPr="009E6E8F">
                              <w:rPr>
                                <w:rFonts w:ascii="Calibri" w:hAnsi="Calibri" w:cs="Calibri"/>
                                <w:b/>
                                <w:color w:val="FF0000"/>
                                <w:sz w:val="38"/>
                              </w:rPr>
                              <w:t>[Location</w:t>
                            </w:r>
                            <w:r w:rsidRPr="009E6E8F">
                              <w:rPr>
                                <w:rFonts w:ascii="Calibri" w:hAnsi="Calibri" w:cs="Calibri"/>
                                <w:b/>
                                <w:smallCaps/>
                                <w:color w:val="FF0000"/>
                                <w:kern w:val="2"/>
                                <w:sz w:val="38"/>
                              </w:rPr>
                              <w:t>]</w:t>
                            </w:r>
                            <w:r w:rsidRPr="00A5234C">
                              <w:rPr>
                                <w:rFonts w:ascii="Calibri" w:hAnsi="Calibri" w:cs="Calibri"/>
                                <w:b/>
                                <w:sz w:val="38"/>
                              </w:rPr>
                              <w:t>, Orego</w:t>
                            </w:r>
                            <w:r w:rsidRPr="00A5234C">
                              <w:rPr>
                                <w:rFonts w:ascii="Calibri" w:hAnsi="Calibri" w:cs="Calibri"/>
                                <w:b/>
                                <w:kern w:val="2"/>
                                <w:sz w:val="38"/>
                              </w:rPr>
                              <w:t>n</w:t>
                            </w:r>
                          </w:p>
                          <w:p w14:paraId="60E38882" w14:textId="77777777" w:rsidR="00E32B10" w:rsidRPr="00A5234C" w:rsidRDefault="00E32B10" w:rsidP="00C734AB">
                            <w:pPr>
                              <w:jc w:val="center"/>
                              <w:rPr>
                                <w:rFonts w:ascii="Calibri" w:hAnsi="Calibri" w:cs="Calibri"/>
                                <w:b/>
                                <w:kern w:val="2"/>
                                <w:sz w:val="3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385DAF7" id="Text Box 3" o:spid="_x0000_s1028" type="#_x0000_t202" style="position:absolute;left:0;text-align:left;margin-left:212.7pt;margin-top:110.5pt;width:252.75pt;height:18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7a2uAIAAME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" filled="f" stroked="f">
                <v:textbox>
                  <w:txbxContent>
                    <w:p w14:paraId="518AE89B" w14:textId="77777777" w:rsidR="00E32B10" w:rsidRPr="0046723D" w:rsidRDefault="00E32B10" w:rsidP="00456083">
                      <w:pPr>
                        <w:jc w:val="center"/>
                        <w:rPr>
                          <w:rFonts w:ascii="Calibri" w:hAnsi="Calibri" w:cs="Calibri"/>
                          <w:b/>
                          <w:sz w:val="32"/>
                          <w:szCs w:val="32"/>
                        </w:rPr>
                      </w:pPr>
                      <w:r w:rsidRPr="0046723D">
                        <w:rPr>
                          <w:rFonts w:ascii="Calibri" w:hAnsi="Calibri" w:cs="Calibri"/>
                          <w:b/>
                          <w:sz w:val="32"/>
                          <w:szCs w:val="32"/>
                        </w:rPr>
                        <w:t>Program Report:</w:t>
                      </w:r>
                    </w:p>
                    <w:p w14:paraId="590A5062" w14:textId="77777777" w:rsidR="00E32B10" w:rsidRPr="00A5234C" w:rsidRDefault="00E32B10" w:rsidP="00456083">
                      <w:pPr>
                        <w:jc w:val="center"/>
                        <w:rPr>
                          <w:rFonts w:ascii="Calibri" w:hAnsi="Calibri" w:cs="Calibri"/>
                        </w:rPr>
                      </w:pPr>
                    </w:p>
                    <w:p w14:paraId="7BBAA3C7" w14:textId="77777777" w:rsidR="00E32B10" w:rsidRPr="009E6E8F" w:rsidRDefault="00E32B10" w:rsidP="00C734AB">
                      <w:pPr>
                        <w:jc w:val="center"/>
                        <w:rPr>
                          <w:rFonts w:ascii="Calibri" w:hAnsi="Calibri" w:cs="Calibri"/>
                          <w:b/>
                          <w:smallCaps/>
                          <w:color w:val="FF0000"/>
                          <w:sz w:val="52"/>
                        </w:rPr>
                      </w:pPr>
                      <w:r w:rsidRPr="009E6E8F">
                        <w:rPr>
                          <w:rFonts w:ascii="Calibri" w:hAnsi="Calibri" w:cs="Calibri"/>
                          <w:b/>
                          <w:smallCaps/>
                          <w:color w:val="FF0000"/>
                          <w:sz w:val="52"/>
                        </w:rPr>
                        <w:t>[Institution Name]</w:t>
                      </w:r>
                    </w:p>
                    <w:p w14:paraId="422A03E0" w14:textId="77777777" w:rsidR="00E32B10" w:rsidRPr="00A5234C" w:rsidRDefault="00E32B10" w:rsidP="00C734AB">
                      <w:pPr>
                        <w:jc w:val="center"/>
                        <w:rPr>
                          <w:rFonts w:ascii="Calibri" w:hAnsi="Calibri" w:cs="Calibri"/>
                          <w:b/>
                          <w:kern w:val="2"/>
                          <w:sz w:val="38"/>
                        </w:rPr>
                      </w:pPr>
                      <w:r w:rsidRPr="009E6E8F">
                        <w:rPr>
                          <w:rFonts w:ascii="Calibri" w:hAnsi="Calibri" w:cs="Calibri"/>
                          <w:b/>
                          <w:color w:val="FF0000"/>
                          <w:sz w:val="38"/>
                        </w:rPr>
                        <w:t>[Location</w:t>
                      </w:r>
                      <w:r w:rsidRPr="009E6E8F">
                        <w:rPr>
                          <w:rFonts w:ascii="Calibri" w:hAnsi="Calibri" w:cs="Calibri"/>
                          <w:b/>
                          <w:smallCaps/>
                          <w:color w:val="FF0000"/>
                          <w:kern w:val="2"/>
                          <w:sz w:val="38"/>
                        </w:rPr>
                        <w:t>]</w:t>
                      </w:r>
                      <w:r w:rsidRPr="00A5234C">
                        <w:rPr>
                          <w:rFonts w:ascii="Calibri" w:hAnsi="Calibri" w:cs="Calibri"/>
                          <w:b/>
                          <w:sz w:val="38"/>
                        </w:rPr>
                        <w:t>, Orego</w:t>
                      </w:r>
                      <w:r w:rsidRPr="00A5234C">
                        <w:rPr>
                          <w:rFonts w:ascii="Calibri" w:hAnsi="Calibri" w:cs="Calibri"/>
                          <w:b/>
                          <w:kern w:val="2"/>
                          <w:sz w:val="38"/>
                        </w:rPr>
                        <w:t>n</w:t>
                      </w:r>
                    </w:p>
                    <w:p w14:paraId="60E38882" w14:textId="77777777" w:rsidR="00E32B10" w:rsidRPr="00A5234C" w:rsidRDefault="00E32B10" w:rsidP="00C734AB">
                      <w:pPr>
                        <w:jc w:val="center"/>
                        <w:rPr>
                          <w:rFonts w:ascii="Calibri" w:hAnsi="Calibri" w:cs="Calibri"/>
                          <w:b/>
                          <w:kern w:val="2"/>
                          <w:sz w:val="38"/>
                        </w:rPr>
                      </w:pPr>
                    </w:p>
                  </w:txbxContent>
                </v:textbox>
              </v:shape>
            </w:pict>
          </mc:Fallback>
        </mc:AlternateContent>
      </w:r>
      <w:r w:rsidRPr="00F52B75">
        <w:rPr>
          <w:rFonts w:ascii="Calibri" w:hAnsi="Calibri"/>
          <w:b/>
          <w:noProof/>
          <w:kern w:val="56"/>
          <w:sz w:val="64"/>
          <w:lang w:eastAsia="en-US"/>
        </w:rPr>
        <mc:AlternateContent>
          <mc:Choice Requires="wps">
            <w:drawing>
              <wp:anchor distT="0" distB="0" distL="114300" distR="114300" simplePos="0" relativeHeight="251656192" behindDoc="0" locked="0" layoutInCell="1" allowOverlap="1" wp14:anchorId="12C13BA1" wp14:editId="1A1948D0">
                <wp:simplePos x="0" y="0"/>
                <wp:positionH relativeFrom="column">
                  <wp:posOffset>-337185</wp:posOffset>
                </wp:positionH>
                <wp:positionV relativeFrom="paragraph">
                  <wp:posOffset>1384300</wp:posOffset>
                </wp:positionV>
                <wp:extent cx="2289810" cy="45720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810"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C23DF" w14:textId="77777777" w:rsidR="00E32B10" w:rsidRPr="0046723D" w:rsidRDefault="00E32B10" w:rsidP="00456083">
                            <w:pPr>
                              <w:rPr>
                                <w:rFonts w:ascii="Calibri" w:hAnsi="Calibri" w:cs="Calibri"/>
                                <w:b/>
                                <w:sz w:val="28"/>
                                <w:szCs w:val="28"/>
                              </w:rPr>
                            </w:pPr>
                            <w:r>
                              <w:rPr>
                                <w:rFonts w:ascii="Calibri" w:hAnsi="Calibri" w:cs="Calibri"/>
                                <w:b/>
                                <w:sz w:val="28"/>
                                <w:szCs w:val="28"/>
                              </w:rPr>
                              <w:t>Institution</w:t>
                            </w:r>
                            <w:r w:rsidRPr="0046723D">
                              <w:rPr>
                                <w:rFonts w:ascii="Calibri" w:hAnsi="Calibri" w:cs="Calibri"/>
                                <w:b/>
                                <w:sz w:val="28"/>
                                <w:szCs w:val="28"/>
                              </w:rPr>
                              <w:t xml:space="preserve"> </w:t>
                            </w:r>
                            <w:r>
                              <w:rPr>
                                <w:rFonts w:ascii="Calibri" w:hAnsi="Calibri" w:cs="Calibri"/>
                                <w:b/>
                                <w:sz w:val="28"/>
                                <w:szCs w:val="28"/>
                              </w:rPr>
                              <w:t>Contacts</w:t>
                            </w:r>
                            <w:r w:rsidRPr="0046723D">
                              <w:rPr>
                                <w:rFonts w:ascii="Calibri" w:hAnsi="Calibri" w:cs="Calibri"/>
                                <w:b/>
                                <w:sz w:val="28"/>
                                <w:szCs w:val="28"/>
                              </w:rPr>
                              <w:t xml:space="preserve">: </w:t>
                            </w:r>
                          </w:p>
                          <w:p w14:paraId="74B90FB4" w14:textId="77777777" w:rsidR="00E32B10" w:rsidRPr="00A5234C" w:rsidRDefault="00E32B10" w:rsidP="00456083">
                            <w:pPr>
                              <w:rPr>
                                <w:rFonts w:ascii="Calibri" w:hAnsi="Calibri" w:cs="Calibri"/>
                                <w:sz w:val="28"/>
                                <w:szCs w:val="28"/>
                              </w:rPr>
                            </w:pPr>
                          </w:p>
                          <w:p w14:paraId="7A9C6998" w14:textId="77777777" w:rsidR="00E32B10" w:rsidRDefault="00E32B10" w:rsidP="00C734AB">
                            <w:pPr>
                              <w:rPr>
                                <w:rFonts w:ascii="Calibri" w:hAnsi="Calibri" w:cs="Calibri"/>
                              </w:rPr>
                            </w:pPr>
                            <w:r w:rsidRPr="009E6E8F">
                              <w:rPr>
                                <w:rFonts w:ascii="Calibri" w:hAnsi="Calibri" w:cs="Calibri"/>
                                <w:color w:val="FF0000"/>
                              </w:rPr>
                              <w:t>[Name]</w:t>
                            </w:r>
                            <w:r>
                              <w:rPr>
                                <w:rFonts w:ascii="Calibri" w:hAnsi="Calibri" w:cs="Calibri"/>
                              </w:rPr>
                              <w:t>,</w:t>
                            </w:r>
                            <w:r w:rsidRPr="00A5234C">
                              <w:rPr>
                                <w:rFonts w:ascii="Calibri" w:hAnsi="Calibri" w:cs="Calibri"/>
                              </w:rPr>
                              <w:t xml:space="preserve"> </w:t>
                            </w:r>
                            <w:r>
                              <w:rPr>
                                <w:rFonts w:ascii="Calibri" w:hAnsi="Calibri" w:cs="Calibri"/>
                              </w:rPr>
                              <w:t>Dean</w:t>
                            </w:r>
                          </w:p>
                          <w:p w14:paraId="5D8BDA23" w14:textId="77777777" w:rsidR="00E32B10" w:rsidRPr="009E6E8F" w:rsidRDefault="00E32B10" w:rsidP="00C734AB">
                            <w:pPr>
                              <w:rPr>
                                <w:rFonts w:ascii="Calibri" w:hAnsi="Calibri" w:cs="Calibri"/>
                                <w:color w:val="FF0000"/>
                              </w:rPr>
                            </w:pPr>
                            <w:r w:rsidRPr="009E6E8F">
                              <w:rPr>
                                <w:rFonts w:ascii="Calibri" w:hAnsi="Calibri" w:cs="Calibri"/>
                                <w:color w:val="FF0000"/>
                              </w:rPr>
                              <w:t>[</w:t>
                            </w:r>
                            <w:proofErr w:type="gramStart"/>
                            <w:r w:rsidRPr="009E6E8F">
                              <w:rPr>
                                <w:rFonts w:ascii="Calibri" w:hAnsi="Calibri" w:cs="Calibri"/>
                                <w:color w:val="FF0000"/>
                              </w:rPr>
                              <w:t>email</w:t>
                            </w:r>
                            <w:proofErr w:type="gramEnd"/>
                            <w:r w:rsidRPr="009E6E8F">
                              <w:rPr>
                                <w:rFonts w:ascii="Calibri" w:hAnsi="Calibri" w:cs="Calibri"/>
                                <w:color w:val="FF0000"/>
                              </w:rPr>
                              <w:t xml:space="preserve"> address]</w:t>
                            </w:r>
                          </w:p>
                          <w:p w14:paraId="593C5C89" w14:textId="77777777" w:rsidR="00E32B10" w:rsidRPr="009E6E8F" w:rsidRDefault="00E32B10" w:rsidP="00C734AB">
                            <w:pPr>
                              <w:rPr>
                                <w:rFonts w:ascii="Calibri" w:hAnsi="Calibri" w:cs="Calibri"/>
                                <w:color w:val="FF0000"/>
                              </w:rPr>
                            </w:pPr>
                            <w:r w:rsidRPr="009E6E8F">
                              <w:rPr>
                                <w:rFonts w:ascii="Calibri" w:hAnsi="Calibri" w:cs="Calibri"/>
                                <w:color w:val="FF0000"/>
                              </w:rPr>
                              <w:t>[Phone number]</w:t>
                            </w:r>
                          </w:p>
                          <w:p w14:paraId="7BB6DC37" w14:textId="77777777" w:rsidR="00E32B10" w:rsidRPr="009E6E8F" w:rsidRDefault="00E32B10" w:rsidP="00C734AB">
                            <w:pPr>
                              <w:rPr>
                                <w:rFonts w:ascii="Calibri" w:hAnsi="Calibri" w:cs="Calibri"/>
                                <w:color w:val="FF0000"/>
                              </w:rPr>
                            </w:pPr>
                          </w:p>
                          <w:p w14:paraId="312B3220" w14:textId="77777777" w:rsidR="00E32B10" w:rsidRDefault="00E32B10" w:rsidP="00C734AB">
                            <w:pPr>
                              <w:rPr>
                                <w:rFonts w:ascii="Calibri" w:hAnsi="Calibri" w:cs="Calibri"/>
                              </w:rPr>
                            </w:pPr>
                            <w:r w:rsidRPr="009E6E8F">
                              <w:rPr>
                                <w:rFonts w:ascii="Calibri" w:hAnsi="Calibri" w:cs="Calibri"/>
                                <w:color w:val="FF0000"/>
                              </w:rPr>
                              <w:t>[Name]</w:t>
                            </w:r>
                            <w:r>
                              <w:rPr>
                                <w:rFonts w:ascii="Calibri" w:hAnsi="Calibri" w:cs="Calibri"/>
                              </w:rPr>
                              <w:t>,</w:t>
                            </w:r>
                            <w:r w:rsidRPr="00A5234C">
                              <w:rPr>
                                <w:rFonts w:ascii="Calibri" w:hAnsi="Calibri" w:cs="Calibri"/>
                              </w:rPr>
                              <w:t xml:space="preserve"> </w:t>
                            </w:r>
                            <w:r>
                              <w:rPr>
                                <w:rFonts w:ascii="Calibri" w:hAnsi="Calibri" w:cs="Calibri"/>
                              </w:rPr>
                              <w:t>Program Contact</w:t>
                            </w:r>
                          </w:p>
                          <w:p w14:paraId="612ED11C" w14:textId="77777777" w:rsidR="00E32B10" w:rsidRPr="009E6E8F" w:rsidRDefault="00E32B10" w:rsidP="00C734AB">
                            <w:pPr>
                              <w:rPr>
                                <w:rFonts w:ascii="Calibri" w:hAnsi="Calibri" w:cs="Calibri"/>
                                <w:color w:val="FF0000"/>
                              </w:rPr>
                            </w:pPr>
                            <w:r w:rsidRPr="009E6E8F">
                              <w:rPr>
                                <w:rFonts w:ascii="Calibri" w:hAnsi="Calibri" w:cs="Calibri"/>
                                <w:color w:val="FF0000"/>
                              </w:rPr>
                              <w:t>[</w:t>
                            </w:r>
                            <w:proofErr w:type="gramStart"/>
                            <w:r w:rsidRPr="009E6E8F">
                              <w:rPr>
                                <w:rFonts w:ascii="Calibri" w:hAnsi="Calibri" w:cs="Calibri"/>
                                <w:color w:val="FF0000"/>
                              </w:rPr>
                              <w:t>email</w:t>
                            </w:r>
                            <w:proofErr w:type="gramEnd"/>
                            <w:r w:rsidRPr="009E6E8F">
                              <w:rPr>
                                <w:rFonts w:ascii="Calibri" w:hAnsi="Calibri" w:cs="Calibri"/>
                                <w:color w:val="FF0000"/>
                              </w:rPr>
                              <w:t xml:space="preserve"> address]</w:t>
                            </w:r>
                          </w:p>
                          <w:p w14:paraId="5C19170E" w14:textId="77777777" w:rsidR="00E32B10" w:rsidRPr="009E6E8F" w:rsidRDefault="00E32B10" w:rsidP="00C734AB">
                            <w:pPr>
                              <w:rPr>
                                <w:rFonts w:ascii="Calibri" w:hAnsi="Calibri" w:cs="Calibri"/>
                                <w:color w:val="FF0000"/>
                              </w:rPr>
                            </w:pPr>
                            <w:r w:rsidRPr="009E6E8F">
                              <w:rPr>
                                <w:rFonts w:ascii="Calibri" w:hAnsi="Calibri" w:cs="Calibri"/>
                                <w:color w:val="FF0000"/>
                              </w:rPr>
                              <w:t>[Phone number]</w:t>
                            </w:r>
                          </w:p>
                          <w:p w14:paraId="499665E7" w14:textId="77777777" w:rsidR="00E32B10" w:rsidRPr="009E6E8F" w:rsidRDefault="00E32B10" w:rsidP="00C734AB">
                            <w:pPr>
                              <w:rPr>
                                <w:color w:val="FF0000"/>
                              </w:rPr>
                            </w:pPr>
                          </w:p>
                          <w:p w14:paraId="29D02563" w14:textId="77777777" w:rsidR="00E32B10" w:rsidRPr="00341C6A" w:rsidRDefault="00E32B10" w:rsidP="00C734AB">
                            <w:pPr>
                              <w:rPr>
                                <w:rFonts w:ascii="Calibri" w:hAnsi="Calibri" w:cs="Calibri"/>
                              </w:rPr>
                            </w:pPr>
                            <w:r w:rsidRPr="009E6E8F">
                              <w:rPr>
                                <w:rFonts w:ascii="Calibri" w:hAnsi="Calibri" w:cs="Calibri"/>
                                <w:color w:val="FF0000"/>
                              </w:rPr>
                              <w:t>[Name]</w:t>
                            </w:r>
                            <w:r>
                              <w:rPr>
                                <w:rFonts w:ascii="Calibri" w:hAnsi="Calibri" w:cs="Calibri"/>
                              </w:rPr>
                              <w:t>,</w:t>
                            </w:r>
                            <w:r w:rsidRPr="00A5234C">
                              <w:rPr>
                                <w:rFonts w:ascii="Calibri" w:hAnsi="Calibri" w:cs="Calibri"/>
                              </w:rPr>
                              <w:t xml:space="preserve"> </w:t>
                            </w:r>
                            <w:r>
                              <w:rPr>
                                <w:rFonts w:ascii="Calibri" w:hAnsi="Calibri" w:cs="Calibri"/>
                              </w:rPr>
                              <w:t>Report Author</w:t>
                            </w:r>
                          </w:p>
                          <w:p w14:paraId="313711F8" w14:textId="77777777" w:rsidR="00E32B10" w:rsidRPr="009E6E8F" w:rsidRDefault="00E32B10" w:rsidP="00C734AB">
                            <w:pPr>
                              <w:rPr>
                                <w:rFonts w:ascii="Calibri" w:hAnsi="Calibri" w:cs="Calibri"/>
                                <w:color w:val="FF0000"/>
                              </w:rPr>
                            </w:pPr>
                            <w:r w:rsidRPr="009E6E8F">
                              <w:rPr>
                                <w:rFonts w:ascii="Calibri" w:hAnsi="Calibri" w:cs="Calibri"/>
                                <w:color w:val="FF0000"/>
                              </w:rPr>
                              <w:t>[</w:t>
                            </w:r>
                            <w:proofErr w:type="gramStart"/>
                            <w:r w:rsidRPr="009E6E8F">
                              <w:rPr>
                                <w:rFonts w:ascii="Calibri" w:hAnsi="Calibri" w:cs="Calibri"/>
                                <w:color w:val="FF0000"/>
                              </w:rPr>
                              <w:t>email</w:t>
                            </w:r>
                            <w:proofErr w:type="gramEnd"/>
                            <w:r w:rsidRPr="009E6E8F">
                              <w:rPr>
                                <w:rFonts w:ascii="Calibri" w:hAnsi="Calibri" w:cs="Calibri"/>
                                <w:color w:val="FF0000"/>
                              </w:rPr>
                              <w:t xml:space="preserve"> address]</w:t>
                            </w:r>
                          </w:p>
                          <w:p w14:paraId="28B92A1E" w14:textId="77777777" w:rsidR="00E32B10" w:rsidRPr="009E6E8F" w:rsidRDefault="00E32B10" w:rsidP="00C734AB">
                            <w:pPr>
                              <w:rPr>
                                <w:rFonts w:ascii="Calibri" w:hAnsi="Calibri" w:cs="Calibri"/>
                                <w:color w:val="FF0000"/>
                              </w:rPr>
                            </w:pPr>
                            <w:r w:rsidRPr="009E6E8F">
                              <w:rPr>
                                <w:rFonts w:ascii="Calibri" w:hAnsi="Calibri" w:cs="Calibri"/>
                                <w:color w:val="FF0000"/>
                              </w:rPr>
                              <w:t>[Phone number]</w:t>
                            </w:r>
                          </w:p>
                          <w:p w14:paraId="62917E43" w14:textId="77777777" w:rsidR="00E32B10" w:rsidRPr="00D31729" w:rsidRDefault="00E32B10" w:rsidP="004560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2C13BA1" id="Text Box 4" o:spid="_x0000_s1029" type="#_x0000_t202" style="position:absolute;left:0;text-align:left;margin-left:-26.55pt;margin-top:109pt;width:180.3pt;height:5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" filled="f" stroked="f">
                <v:textbox>
                  <w:txbxContent>
                    <w:p w14:paraId="48BC23DF" w14:textId="77777777" w:rsidR="00E32B10" w:rsidRPr="0046723D" w:rsidRDefault="00E32B10" w:rsidP="00456083">
                      <w:pPr>
                        <w:rPr>
                          <w:rFonts w:ascii="Calibri" w:hAnsi="Calibri" w:cs="Calibri"/>
                          <w:b/>
                          <w:sz w:val="28"/>
                          <w:szCs w:val="28"/>
                        </w:rPr>
                      </w:pPr>
                      <w:r>
                        <w:rPr>
                          <w:rFonts w:ascii="Calibri" w:hAnsi="Calibri" w:cs="Calibri"/>
                          <w:b/>
                          <w:sz w:val="28"/>
                          <w:szCs w:val="28"/>
                        </w:rPr>
                        <w:t>Institution</w:t>
                      </w:r>
                      <w:r w:rsidRPr="0046723D">
                        <w:rPr>
                          <w:rFonts w:ascii="Calibri" w:hAnsi="Calibri" w:cs="Calibri"/>
                          <w:b/>
                          <w:sz w:val="28"/>
                          <w:szCs w:val="28"/>
                        </w:rPr>
                        <w:t xml:space="preserve"> </w:t>
                      </w:r>
                      <w:r>
                        <w:rPr>
                          <w:rFonts w:ascii="Calibri" w:hAnsi="Calibri" w:cs="Calibri"/>
                          <w:b/>
                          <w:sz w:val="28"/>
                          <w:szCs w:val="28"/>
                        </w:rPr>
                        <w:t>Contacts</w:t>
                      </w:r>
                      <w:r w:rsidRPr="0046723D">
                        <w:rPr>
                          <w:rFonts w:ascii="Calibri" w:hAnsi="Calibri" w:cs="Calibri"/>
                          <w:b/>
                          <w:sz w:val="28"/>
                          <w:szCs w:val="28"/>
                        </w:rPr>
                        <w:t xml:space="preserve">: </w:t>
                      </w:r>
                    </w:p>
                    <w:p w14:paraId="74B90FB4" w14:textId="77777777" w:rsidR="00E32B10" w:rsidRPr="00A5234C" w:rsidRDefault="00E32B10" w:rsidP="00456083">
                      <w:pPr>
                        <w:rPr>
                          <w:rFonts w:ascii="Calibri" w:hAnsi="Calibri" w:cs="Calibri"/>
                          <w:sz w:val="28"/>
                          <w:szCs w:val="28"/>
                        </w:rPr>
                      </w:pPr>
                    </w:p>
                    <w:p w14:paraId="7A9C6998" w14:textId="77777777" w:rsidR="00E32B10" w:rsidRDefault="00E32B10" w:rsidP="00C734AB">
                      <w:pPr>
                        <w:rPr>
                          <w:rFonts w:ascii="Calibri" w:hAnsi="Calibri" w:cs="Calibri"/>
                        </w:rPr>
                      </w:pPr>
                      <w:r w:rsidRPr="009E6E8F">
                        <w:rPr>
                          <w:rFonts w:ascii="Calibri" w:hAnsi="Calibri" w:cs="Calibri"/>
                          <w:color w:val="FF0000"/>
                        </w:rPr>
                        <w:t>[Name]</w:t>
                      </w:r>
                      <w:r>
                        <w:rPr>
                          <w:rFonts w:ascii="Calibri" w:hAnsi="Calibri" w:cs="Calibri"/>
                        </w:rPr>
                        <w:t>,</w:t>
                      </w:r>
                      <w:r w:rsidRPr="00A5234C">
                        <w:rPr>
                          <w:rFonts w:ascii="Calibri" w:hAnsi="Calibri" w:cs="Calibri"/>
                        </w:rPr>
                        <w:t xml:space="preserve"> </w:t>
                      </w:r>
                      <w:r>
                        <w:rPr>
                          <w:rFonts w:ascii="Calibri" w:hAnsi="Calibri" w:cs="Calibri"/>
                        </w:rPr>
                        <w:t>Dean</w:t>
                      </w:r>
                    </w:p>
                    <w:p w14:paraId="5D8BDA23" w14:textId="77777777" w:rsidR="00E32B10" w:rsidRPr="009E6E8F" w:rsidRDefault="00E32B10" w:rsidP="00C734AB">
                      <w:pPr>
                        <w:rPr>
                          <w:rFonts w:ascii="Calibri" w:hAnsi="Calibri" w:cs="Calibri"/>
                          <w:color w:val="FF0000"/>
                        </w:rPr>
                      </w:pPr>
                      <w:r w:rsidRPr="009E6E8F">
                        <w:rPr>
                          <w:rFonts w:ascii="Calibri" w:hAnsi="Calibri" w:cs="Calibri"/>
                          <w:color w:val="FF0000"/>
                        </w:rPr>
                        <w:t>[</w:t>
                      </w:r>
                      <w:proofErr w:type="gramStart"/>
                      <w:r w:rsidRPr="009E6E8F">
                        <w:rPr>
                          <w:rFonts w:ascii="Calibri" w:hAnsi="Calibri" w:cs="Calibri"/>
                          <w:color w:val="FF0000"/>
                        </w:rPr>
                        <w:t>email</w:t>
                      </w:r>
                      <w:proofErr w:type="gramEnd"/>
                      <w:r w:rsidRPr="009E6E8F">
                        <w:rPr>
                          <w:rFonts w:ascii="Calibri" w:hAnsi="Calibri" w:cs="Calibri"/>
                          <w:color w:val="FF0000"/>
                        </w:rPr>
                        <w:t xml:space="preserve"> address]</w:t>
                      </w:r>
                    </w:p>
                    <w:p w14:paraId="593C5C89" w14:textId="77777777" w:rsidR="00E32B10" w:rsidRPr="009E6E8F" w:rsidRDefault="00E32B10" w:rsidP="00C734AB">
                      <w:pPr>
                        <w:rPr>
                          <w:rFonts w:ascii="Calibri" w:hAnsi="Calibri" w:cs="Calibri"/>
                          <w:color w:val="FF0000"/>
                        </w:rPr>
                      </w:pPr>
                      <w:r w:rsidRPr="009E6E8F">
                        <w:rPr>
                          <w:rFonts w:ascii="Calibri" w:hAnsi="Calibri" w:cs="Calibri"/>
                          <w:color w:val="FF0000"/>
                        </w:rPr>
                        <w:t>[Phone number]</w:t>
                      </w:r>
                    </w:p>
                    <w:p w14:paraId="7BB6DC37" w14:textId="77777777" w:rsidR="00E32B10" w:rsidRPr="009E6E8F" w:rsidRDefault="00E32B10" w:rsidP="00C734AB">
                      <w:pPr>
                        <w:rPr>
                          <w:rFonts w:ascii="Calibri" w:hAnsi="Calibri" w:cs="Calibri"/>
                          <w:color w:val="FF0000"/>
                        </w:rPr>
                      </w:pPr>
                    </w:p>
                    <w:p w14:paraId="312B3220" w14:textId="77777777" w:rsidR="00E32B10" w:rsidRDefault="00E32B10" w:rsidP="00C734AB">
                      <w:pPr>
                        <w:rPr>
                          <w:rFonts w:ascii="Calibri" w:hAnsi="Calibri" w:cs="Calibri"/>
                        </w:rPr>
                      </w:pPr>
                      <w:r w:rsidRPr="009E6E8F">
                        <w:rPr>
                          <w:rFonts w:ascii="Calibri" w:hAnsi="Calibri" w:cs="Calibri"/>
                          <w:color w:val="FF0000"/>
                        </w:rPr>
                        <w:t>[Name]</w:t>
                      </w:r>
                      <w:r>
                        <w:rPr>
                          <w:rFonts w:ascii="Calibri" w:hAnsi="Calibri" w:cs="Calibri"/>
                        </w:rPr>
                        <w:t>,</w:t>
                      </w:r>
                      <w:r w:rsidRPr="00A5234C">
                        <w:rPr>
                          <w:rFonts w:ascii="Calibri" w:hAnsi="Calibri" w:cs="Calibri"/>
                        </w:rPr>
                        <w:t xml:space="preserve"> </w:t>
                      </w:r>
                      <w:r>
                        <w:rPr>
                          <w:rFonts w:ascii="Calibri" w:hAnsi="Calibri" w:cs="Calibri"/>
                        </w:rPr>
                        <w:t>Program Contact</w:t>
                      </w:r>
                    </w:p>
                    <w:p w14:paraId="612ED11C" w14:textId="77777777" w:rsidR="00E32B10" w:rsidRPr="009E6E8F" w:rsidRDefault="00E32B10" w:rsidP="00C734AB">
                      <w:pPr>
                        <w:rPr>
                          <w:rFonts w:ascii="Calibri" w:hAnsi="Calibri" w:cs="Calibri"/>
                          <w:color w:val="FF0000"/>
                        </w:rPr>
                      </w:pPr>
                      <w:r w:rsidRPr="009E6E8F">
                        <w:rPr>
                          <w:rFonts w:ascii="Calibri" w:hAnsi="Calibri" w:cs="Calibri"/>
                          <w:color w:val="FF0000"/>
                        </w:rPr>
                        <w:t>[</w:t>
                      </w:r>
                      <w:proofErr w:type="gramStart"/>
                      <w:r w:rsidRPr="009E6E8F">
                        <w:rPr>
                          <w:rFonts w:ascii="Calibri" w:hAnsi="Calibri" w:cs="Calibri"/>
                          <w:color w:val="FF0000"/>
                        </w:rPr>
                        <w:t>email</w:t>
                      </w:r>
                      <w:proofErr w:type="gramEnd"/>
                      <w:r w:rsidRPr="009E6E8F">
                        <w:rPr>
                          <w:rFonts w:ascii="Calibri" w:hAnsi="Calibri" w:cs="Calibri"/>
                          <w:color w:val="FF0000"/>
                        </w:rPr>
                        <w:t xml:space="preserve"> address]</w:t>
                      </w:r>
                    </w:p>
                    <w:p w14:paraId="5C19170E" w14:textId="77777777" w:rsidR="00E32B10" w:rsidRPr="009E6E8F" w:rsidRDefault="00E32B10" w:rsidP="00C734AB">
                      <w:pPr>
                        <w:rPr>
                          <w:rFonts w:ascii="Calibri" w:hAnsi="Calibri" w:cs="Calibri"/>
                          <w:color w:val="FF0000"/>
                        </w:rPr>
                      </w:pPr>
                      <w:r w:rsidRPr="009E6E8F">
                        <w:rPr>
                          <w:rFonts w:ascii="Calibri" w:hAnsi="Calibri" w:cs="Calibri"/>
                          <w:color w:val="FF0000"/>
                        </w:rPr>
                        <w:t>[Phone number]</w:t>
                      </w:r>
                    </w:p>
                    <w:p w14:paraId="499665E7" w14:textId="77777777" w:rsidR="00E32B10" w:rsidRPr="009E6E8F" w:rsidRDefault="00E32B10" w:rsidP="00C734AB">
                      <w:pPr>
                        <w:rPr>
                          <w:color w:val="FF0000"/>
                        </w:rPr>
                      </w:pPr>
                    </w:p>
                    <w:p w14:paraId="29D02563" w14:textId="77777777" w:rsidR="00E32B10" w:rsidRPr="00341C6A" w:rsidRDefault="00E32B10" w:rsidP="00C734AB">
                      <w:pPr>
                        <w:rPr>
                          <w:rFonts w:ascii="Calibri" w:hAnsi="Calibri" w:cs="Calibri"/>
                        </w:rPr>
                      </w:pPr>
                      <w:r w:rsidRPr="009E6E8F">
                        <w:rPr>
                          <w:rFonts w:ascii="Calibri" w:hAnsi="Calibri" w:cs="Calibri"/>
                          <w:color w:val="FF0000"/>
                        </w:rPr>
                        <w:t>[Name]</w:t>
                      </w:r>
                      <w:r>
                        <w:rPr>
                          <w:rFonts w:ascii="Calibri" w:hAnsi="Calibri" w:cs="Calibri"/>
                        </w:rPr>
                        <w:t>,</w:t>
                      </w:r>
                      <w:r w:rsidRPr="00A5234C">
                        <w:rPr>
                          <w:rFonts w:ascii="Calibri" w:hAnsi="Calibri" w:cs="Calibri"/>
                        </w:rPr>
                        <w:t xml:space="preserve"> </w:t>
                      </w:r>
                      <w:r>
                        <w:rPr>
                          <w:rFonts w:ascii="Calibri" w:hAnsi="Calibri" w:cs="Calibri"/>
                        </w:rPr>
                        <w:t>Report Author</w:t>
                      </w:r>
                    </w:p>
                    <w:p w14:paraId="313711F8" w14:textId="77777777" w:rsidR="00E32B10" w:rsidRPr="009E6E8F" w:rsidRDefault="00E32B10" w:rsidP="00C734AB">
                      <w:pPr>
                        <w:rPr>
                          <w:rFonts w:ascii="Calibri" w:hAnsi="Calibri" w:cs="Calibri"/>
                          <w:color w:val="FF0000"/>
                        </w:rPr>
                      </w:pPr>
                      <w:r w:rsidRPr="009E6E8F">
                        <w:rPr>
                          <w:rFonts w:ascii="Calibri" w:hAnsi="Calibri" w:cs="Calibri"/>
                          <w:color w:val="FF0000"/>
                        </w:rPr>
                        <w:t>[</w:t>
                      </w:r>
                      <w:proofErr w:type="gramStart"/>
                      <w:r w:rsidRPr="009E6E8F">
                        <w:rPr>
                          <w:rFonts w:ascii="Calibri" w:hAnsi="Calibri" w:cs="Calibri"/>
                          <w:color w:val="FF0000"/>
                        </w:rPr>
                        <w:t>email</w:t>
                      </w:r>
                      <w:proofErr w:type="gramEnd"/>
                      <w:r w:rsidRPr="009E6E8F">
                        <w:rPr>
                          <w:rFonts w:ascii="Calibri" w:hAnsi="Calibri" w:cs="Calibri"/>
                          <w:color w:val="FF0000"/>
                        </w:rPr>
                        <w:t xml:space="preserve"> address]</w:t>
                      </w:r>
                    </w:p>
                    <w:p w14:paraId="28B92A1E" w14:textId="77777777" w:rsidR="00E32B10" w:rsidRPr="009E6E8F" w:rsidRDefault="00E32B10" w:rsidP="00C734AB">
                      <w:pPr>
                        <w:rPr>
                          <w:rFonts w:ascii="Calibri" w:hAnsi="Calibri" w:cs="Calibri"/>
                          <w:color w:val="FF0000"/>
                        </w:rPr>
                      </w:pPr>
                      <w:r w:rsidRPr="009E6E8F">
                        <w:rPr>
                          <w:rFonts w:ascii="Calibri" w:hAnsi="Calibri" w:cs="Calibri"/>
                          <w:color w:val="FF0000"/>
                        </w:rPr>
                        <w:t>[Phone number]</w:t>
                      </w:r>
                    </w:p>
                    <w:p w14:paraId="62917E43" w14:textId="77777777" w:rsidR="00E32B10" w:rsidRPr="00D31729" w:rsidRDefault="00E32B10" w:rsidP="00456083"/>
                  </w:txbxContent>
                </v:textbox>
              </v:shape>
            </w:pict>
          </mc:Fallback>
        </mc:AlternateContent>
      </w:r>
      <w:r w:rsidR="00456083" w:rsidRPr="00F52B75">
        <w:rPr>
          <w:rFonts w:ascii="Calibri" w:hAnsi="Calibri"/>
          <w:b/>
          <w:kern w:val="56"/>
          <w:sz w:val="64"/>
          <w:szCs w:val="56"/>
        </w:rPr>
        <w:t>PROGR</w:t>
      </w:r>
      <w:bookmarkStart w:id="0" w:name="_GoBack"/>
      <w:bookmarkEnd w:id="0"/>
      <w:r w:rsidR="00456083" w:rsidRPr="00F52B75">
        <w:rPr>
          <w:rFonts w:ascii="Calibri" w:hAnsi="Calibri"/>
          <w:b/>
          <w:kern w:val="56"/>
          <w:sz w:val="64"/>
          <w:szCs w:val="56"/>
        </w:rPr>
        <w:t>AM REPORT</w:t>
      </w:r>
      <w:r w:rsidR="00A5234C" w:rsidRPr="00F52B75">
        <w:rPr>
          <w:rFonts w:ascii="Calibri" w:hAnsi="Calibri"/>
          <w:b/>
          <w:kern w:val="56"/>
          <w:sz w:val="64"/>
          <w:szCs w:val="56"/>
        </w:rPr>
        <w:t>:</w:t>
      </w:r>
    </w:p>
    <w:p w14:paraId="11F829D7" w14:textId="77777777" w:rsidR="00A5234C" w:rsidRPr="00F52B75" w:rsidRDefault="00A5234C" w:rsidP="00A5234C">
      <w:pPr>
        <w:spacing w:line="240" w:lineRule="auto"/>
        <w:jc w:val="center"/>
        <w:rPr>
          <w:rFonts w:ascii="Calibri" w:hAnsi="Calibri"/>
          <w:b/>
          <w:color w:val="FF0000"/>
          <w:kern w:val="56"/>
          <w:sz w:val="56"/>
          <w:szCs w:val="56"/>
        </w:rPr>
      </w:pPr>
      <w:r w:rsidRPr="00F52B75">
        <w:rPr>
          <w:rFonts w:ascii="Calibri" w:hAnsi="Calibri"/>
          <w:b/>
          <w:color w:val="FF0000"/>
          <w:kern w:val="56"/>
          <w:sz w:val="56"/>
          <w:szCs w:val="56"/>
        </w:rPr>
        <w:t>[Program Name]</w:t>
      </w:r>
    </w:p>
    <w:p w14:paraId="7869E9C1" w14:textId="12703474" w:rsidR="0021041C" w:rsidRPr="00974F84" w:rsidRDefault="00BE21E2" w:rsidP="00A5234C">
      <w:pPr>
        <w:spacing w:line="240" w:lineRule="auto"/>
        <w:rPr>
          <w:rStyle w:val="Strong"/>
          <w:rFonts w:ascii="Franklin Gothic" w:hAnsi="Franklin Gothic"/>
          <w:b w:val="0"/>
          <w:bCs w:val="0"/>
          <w:sz w:val="56"/>
          <w:szCs w:val="56"/>
        </w:rPr>
      </w:pPr>
      <w:r>
        <w:rPr>
          <w:noProof/>
          <w:lang w:eastAsia="en-US"/>
        </w:rPr>
        <mc:AlternateContent>
          <mc:Choice Requires="wps">
            <w:drawing>
              <wp:anchor distT="45720" distB="45720" distL="114300" distR="114300" simplePos="0" relativeHeight="251658240" behindDoc="0" locked="0" layoutInCell="1" allowOverlap="1" wp14:anchorId="570B0550" wp14:editId="75990A8C">
                <wp:simplePos x="0" y="0"/>
                <wp:positionH relativeFrom="page">
                  <wp:posOffset>3829050</wp:posOffset>
                </wp:positionH>
                <wp:positionV relativeFrom="paragraph">
                  <wp:posOffset>4766310</wp:posOffset>
                </wp:positionV>
                <wp:extent cx="3838575" cy="257175"/>
                <wp:effectExtent l="0" t="0" r="9525"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257175"/>
                        </a:xfrm>
                        <a:prstGeom prst="rect">
                          <a:avLst/>
                        </a:prstGeom>
                        <a:solidFill>
                          <a:srgbClr val="FFFFFF"/>
                        </a:solidFill>
                        <a:ln w="9525">
                          <a:noFill/>
                          <a:miter lim="800000"/>
                          <a:headEnd/>
                          <a:tailEnd/>
                        </a:ln>
                      </wps:spPr>
                      <wps:txbx>
                        <w:txbxContent>
                          <w:p w14:paraId="2CE265D1" w14:textId="7BC304F0" w:rsidR="00E32B10" w:rsidRPr="00A5234C" w:rsidRDefault="00E32B10" w:rsidP="00C8048D">
                            <w:pPr>
                              <w:jc w:val="center"/>
                              <w:rPr>
                                <w:rFonts w:ascii="Tw Cen MT" w:hAnsi="Tw Cen MT" w:cs="Tw Cen MT"/>
                              </w:rPr>
                            </w:pPr>
                            <w:r w:rsidRPr="00A5234C">
                              <w:rPr>
                                <w:rFonts w:ascii="Tw Cen MT" w:hAnsi="Tw Cen MT" w:cs="Tw Cen MT"/>
                                <w:b/>
                              </w:rPr>
                              <w:t xml:space="preserve">This report was </w:t>
                            </w:r>
                            <w:r>
                              <w:rPr>
                                <w:rFonts w:ascii="Tw Cen MT" w:hAnsi="Tw Cen MT" w:cs="Tw Cen MT"/>
                                <w:b/>
                              </w:rPr>
                              <w:t xml:space="preserve">provided to TSPC </w:t>
                            </w:r>
                            <w:r w:rsidRPr="00A5234C">
                              <w:rPr>
                                <w:rFonts w:ascii="Tw Cen MT" w:hAnsi="Tw Cen MT" w:cs="Tw Cen MT"/>
                                <w:b/>
                              </w:rPr>
                              <w:t xml:space="preserve">on: </w:t>
                            </w:r>
                            <w:r w:rsidRPr="00C734AB">
                              <w:rPr>
                                <w:rFonts w:ascii="Tw Cen MT" w:hAnsi="Tw Cen MT" w:cs="Tw Cen MT"/>
                                <w:b/>
                                <w:color w:val="FF0000"/>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0B0550" id="_x0000_t202" coordsize="21600,21600" o:spt="202" path="m,l,21600r21600,l21600,xe">
                <v:stroke joinstyle="miter"/>
                <v:path gradientshapeok="t" o:connecttype="rect"/>
              </v:shapetype>
              <v:shape id="_x0000_s1030" type="#_x0000_t202" style="position:absolute;margin-left:301.5pt;margin-top:375.3pt;width:302.25pt;height:20.25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" stroked="f">
                <v:textbox>
                  <w:txbxContent>
                    <w:p w14:paraId="2CE265D1" w14:textId="7BC304F0" w:rsidR="00E32B10" w:rsidRPr="00A5234C" w:rsidRDefault="00E32B10" w:rsidP="00C8048D">
                      <w:pPr>
                        <w:jc w:val="center"/>
                        <w:rPr>
                          <w:rFonts w:ascii="Tw Cen MT" w:hAnsi="Tw Cen MT" w:cs="Tw Cen MT"/>
                        </w:rPr>
                      </w:pPr>
                      <w:r w:rsidRPr="00A5234C">
                        <w:rPr>
                          <w:rFonts w:ascii="Tw Cen MT" w:hAnsi="Tw Cen MT" w:cs="Tw Cen MT"/>
                          <w:b/>
                        </w:rPr>
                        <w:t xml:space="preserve">This report was </w:t>
                      </w:r>
                      <w:r>
                        <w:rPr>
                          <w:rFonts w:ascii="Tw Cen MT" w:hAnsi="Tw Cen MT" w:cs="Tw Cen MT"/>
                          <w:b/>
                        </w:rPr>
                        <w:t xml:space="preserve">provided to TSPC </w:t>
                      </w:r>
                      <w:r w:rsidRPr="00A5234C">
                        <w:rPr>
                          <w:rFonts w:ascii="Tw Cen MT" w:hAnsi="Tw Cen MT" w:cs="Tw Cen MT"/>
                          <w:b/>
                        </w:rPr>
                        <w:t xml:space="preserve">on: </w:t>
                      </w:r>
                      <w:r w:rsidRPr="00C734AB">
                        <w:rPr>
                          <w:rFonts w:ascii="Tw Cen MT" w:hAnsi="Tw Cen MT" w:cs="Tw Cen MT"/>
                          <w:b/>
                          <w:color w:val="FF0000"/>
                        </w:rPr>
                        <w:t>[DATE]</w:t>
                      </w:r>
                    </w:p>
                  </w:txbxContent>
                </v:textbox>
                <w10:wrap type="square" anchorx="page"/>
              </v:shape>
            </w:pict>
          </mc:Fallback>
        </mc:AlternateContent>
      </w:r>
      <w:r>
        <w:rPr>
          <w:noProof/>
          <w:lang w:eastAsia="en-US"/>
        </w:rPr>
        <mc:AlternateContent>
          <mc:Choice Requires="wps">
            <w:drawing>
              <wp:anchor distT="0" distB="0" distL="114299" distR="114299" simplePos="0" relativeHeight="251657216" behindDoc="0" locked="0" layoutInCell="1" allowOverlap="1" wp14:anchorId="5BD1F23D" wp14:editId="3F2D9E6B">
                <wp:simplePos x="0" y="0"/>
                <wp:positionH relativeFrom="column">
                  <wp:posOffset>2425065</wp:posOffset>
                </wp:positionH>
                <wp:positionV relativeFrom="paragraph">
                  <wp:posOffset>195580</wp:posOffset>
                </wp:positionV>
                <wp:extent cx="9525" cy="5105400"/>
                <wp:effectExtent l="19050" t="0" r="47625" b="3810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105400"/>
                        </a:xfrm>
                        <a:prstGeom prst="line">
                          <a:avLst/>
                        </a:prstGeom>
                        <a:noFill/>
                        <a:ln w="571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DEA62B9" id="Line 5" o:spid="_x0000_s1026" style="position:absolute;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0.95pt,15.4pt" to="191.7pt,4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" strokecolor="#002060" strokeweight="4.5pt"/>
            </w:pict>
          </mc:Fallback>
        </mc:AlternateContent>
      </w:r>
      <w:r w:rsidR="0021041C">
        <w:rPr>
          <w:rStyle w:val="Strong"/>
          <w:b w:val="0"/>
        </w:rPr>
        <w:br w:type="page"/>
      </w:r>
    </w:p>
    <w:p w14:paraId="12398A5A" w14:textId="77777777" w:rsidR="00C43DAF" w:rsidRDefault="00C43DAF" w:rsidP="008B5129">
      <w:pPr>
        <w:pStyle w:val="TOC1"/>
      </w:pPr>
    </w:p>
    <w:p w14:paraId="447D4E46" w14:textId="77777777" w:rsidR="00C43DAF" w:rsidRPr="00E332FD" w:rsidRDefault="00C43DAF" w:rsidP="00A5234C">
      <w:pPr>
        <w:spacing w:line="240" w:lineRule="auto"/>
        <w:rPr>
          <w:rFonts w:ascii="Calibri" w:hAnsi="Calibri" w:cs="Calibri"/>
          <w:color w:val="002060"/>
          <w:sz w:val="72"/>
          <w:szCs w:val="72"/>
        </w:rPr>
      </w:pPr>
      <w:r w:rsidRPr="00E332FD">
        <w:rPr>
          <w:rFonts w:ascii="Calibri" w:hAnsi="Calibri" w:cs="Calibri"/>
          <w:color w:val="002060"/>
          <w:sz w:val="72"/>
          <w:szCs w:val="72"/>
        </w:rPr>
        <w:t>Table of Contents</w:t>
      </w:r>
    </w:p>
    <w:p w14:paraId="1630BA62" w14:textId="77777777" w:rsidR="00C43DAF" w:rsidRPr="00C43DAF" w:rsidRDefault="00C43DAF" w:rsidP="00A5234C">
      <w:pPr>
        <w:spacing w:line="240" w:lineRule="auto"/>
        <w:rPr>
          <w:rFonts w:ascii="Calibri" w:hAnsi="Calibri" w:cs="Calibri"/>
          <w:color w:val="002060"/>
          <w:sz w:val="22"/>
          <w:szCs w:val="22"/>
        </w:rPr>
      </w:pPr>
      <w:r>
        <w:rPr>
          <w:rFonts w:ascii="Calibri" w:hAnsi="Calibri" w:cs="Calibri"/>
          <w:color w:val="002060"/>
          <w:sz w:val="22"/>
          <w:szCs w:val="22"/>
        </w:rPr>
        <w:t>___________________________________________________________________________</w:t>
      </w:r>
    </w:p>
    <w:p w14:paraId="666B0B1B" w14:textId="77777777" w:rsidR="00C43DAF" w:rsidRPr="00BF1548" w:rsidRDefault="00C43DAF" w:rsidP="008B5129">
      <w:pPr>
        <w:pStyle w:val="TOC1"/>
      </w:pPr>
    </w:p>
    <w:p w14:paraId="42B0467F" w14:textId="308B3DC9" w:rsidR="00DC64CB" w:rsidRPr="00D352A0" w:rsidRDefault="00BF1548" w:rsidP="00DB64DB">
      <w:pPr>
        <w:pStyle w:val="TOC2"/>
        <w:rPr>
          <w:webHidden/>
        </w:rPr>
      </w:pPr>
      <w:r w:rsidRPr="00BF1548">
        <w:fldChar w:fldCharType="begin"/>
      </w:r>
      <w:r w:rsidRPr="00BF1548">
        <w:instrText xml:space="preserve"> TOC \o "1-5" \h \z \u </w:instrText>
      </w:r>
      <w:r w:rsidRPr="00BF1548">
        <w:fldChar w:fldCharType="separate"/>
      </w:r>
      <w:r w:rsidR="00DC64CB">
        <w:t>Purpose</w:t>
      </w:r>
      <w:r w:rsidR="00DC64CB">
        <w:rPr>
          <w:webHidden/>
        </w:rPr>
        <w:tab/>
        <w:t>3</w:t>
      </w:r>
    </w:p>
    <w:p w14:paraId="7F8D4662" w14:textId="53F5A5D3" w:rsidR="00DC64CB" w:rsidRPr="00D352A0" w:rsidRDefault="00DC64CB" w:rsidP="00DB64DB">
      <w:pPr>
        <w:pStyle w:val="TOC2"/>
        <w:rPr>
          <w:webHidden/>
        </w:rPr>
      </w:pPr>
      <w:r>
        <w:t>Program Description</w:t>
      </w:r>
      <w:r>
        <w:rPr>
          <w:webHidden/>
        </w:rPr>
        <w:tab/>
        <w:t>4</w:t>
      </w:r>
    </w:p>
    <w:p w14:paraId="69D20C0B" w14:textId="6C8EE52B" w:rsidR="00DC64CB" w:rsidRPr="00D352A0" w:rsidRDefault="00DC64CB" w:rsidP="00DB64DB">
      <w:pPr>
        <w:pStyle w:val="TOC2"/>
        <w:rPr>
          <w:webHidden/>
        </w:rPr>
      </w:pPr>
      <w:r w:rsidRPr="00D352A0">
        <w:t>Program Delivery and Variants</w:t>
      </w:r>
      <w:r>
        <w:rPr>
          <w:webHidden/>
        </w:rPr>
        <w:tab/>
      </w:r>
      <w:r w:rsidR="00BA5AC3">
        <w:rPr>
          <w:webHidden/>
        </w:rPr>
        <w:t>6</w:t>
      </w:r>
    </w:p>
    <w:p w14:paraId="4A818163" w14:textId="7DCE5F5B" w:rsidR="00DB64DB" w:rsidRPr="00DB64DB" w:rsidRDefault="00344E98" w:rsidP="00DB64DB">
      <w:pPr>
        <w:pStyle w:val="TOC2"/>
        <w:rPr>
          <w:rFonts w:eastAsia="Times New Roman"/>
          <w:kern w:val="0"/>
          <w:szCs w:val="22"/>
          <w:lang w:eastAsia="en-US"/>
        </w:rPr>
      </w:pPr>
      <w:hyperlink w:anchor="_Toc387922856" w:history="1">
        <w:r w:rsidR="00DB64DB" w:rsidRPr="00DB64DB">
          <w:rPr>
            <w:rStyle w:val="Hyperlink"/>
            <w:smallCaps w:val="0"/>
          </w:rPr>
          <w:t>Syllabi</w:t>
        </w:r>
        <w:r w:rsidR="00DB64DB" w:rsidRPr="00DB64DB">
          <w:rPr>
            <w:webHidden/>
          </w:rPr>
          <w:tab/>
        </w:r>
        <w:r w:rsidR="00BA5AC3">
          <w:rPr>
            <w:webHidden/>
          </w:rPr>
          <w:t>7</w:t>
        </w:r>
      </w:hyperlink>
    </w:p>
    <w:p w14:paraId="3A24F84F" w14:textId="5C628369" w:rsidR="00DC64CB" w:rsidRPr="00D352A0" w:rsidRDefault="00344E98" w:rsidP="00DB64DB">
      <w:pPr>
        <w:pStyle w:val="TOC2"/>
        <w:rPr>
          <w:rFonts w:eastAsia="Times New Roman"/>
          <w:kern w:val="0"/>
          <w:szCs w:val="22"/>
          <w:lang w:eastAsia="en-US"/>
        </w:rPr>
      </w:pPr>
      <w:hyperlink w:anchor="_Toc387922846" w:history="1">
        <w:r w:rsidR="00DC64CB" w:rsidRPr="00D352A0">
          <w:rPr>
            <w:rStyle w:val="Hyperlink"/>
            <w:smallCaps w:val="0"/>
          </w:rPr>
          <w:t>Program Alignment to State Standards</w:t>
        </w:r>
        <w:r w:rsidR="00DC64CB" w:rsidRPr="00D352A0">
          <w:rPr>
            <w:webHidden/>
          </w:rPr>
          <w:tab/>
        </w:r>
        <w:r w:rsidR="00BA5AC3">
          <w:rPr>
            <w:webHidden/>
          </w:rPr>
          <w:t>8</w:t>
        </w:r>
      </w:hyperlink>
    </w:p>
    <w:p w14:paraId="1641545A" w14:textId="6AC98473" w:rsidR="00DC64CB" w:rsidRPr="00D352A0" w:rsidRDefault="00344E98" w:rsidP="00DB64DB">
      <w:pPr>
        <w:pStyle w:val="TOC2"/>
        <w:rPr>
          <w:rFonts w:eastAsia="Times New Roman"/>
          <w:kern w:val="0"/>
          <w:szCs w:val="22"/>
          <w:lang w:eastAsia="en-US"/>
        </w:rPr>
      </w:pPr>
      <w:hyperlink w:anchor="_Toc387922847" w:history="1">
        <w:r w:rsidR="0084269F">
          <w:rPr>
            <w:rStyle w:val="Hyperlink"/>
            <w:smallCaps w:val="0"/>
          </w:rPr>
          <w:t>Clinical Practices</w:t>
        </w:r>
        <w:r w:rsidR="00DC64CB" w:rsidRPr="00D352A0">
          <w:rPr>
            <w:webHidden/>
          </w:rPr>
          <w:tab/>
        </w:r>
        <w:r w:rsidR="00BA5AC3">
          <w:rPr>
            <w:webHidden/>
          </w:rPr>
          <w:t>8</w:t>
        </w:r>
      </w:hyperlink>
    </w:p>
    <w:p w14:paraId="634DC3D4" w14:textId="011BE2A1" w:rsidR="00DC64CB" w:rsidRPr="00D352A0" w:rsidRDefault="00DC64CB" w:rsidP="00DB64DB">
      <w:pPr>
        <w:pStyle w:val="TOC2"/>
        <w:rPr>
          <w:webHidden/>
        </w:rPr>
      </w:pPr>
      <w:r w:rsidRPr="00D352A0">
        <w:t>Key Transitions</w:t>
      </w:r>
      <w:r w:rsidRPr="00D352A0">
        <w:rPr>
          <w:webHidden/>
        </w:rPr>
        <w:tab/>
      </w:r>
      <w:r w:rsidR="008528D9">
        <w:rPr>
          <w:webHidden/>
        </w:rPr>
        <w:t>11</w:t>
      </w:r>
    </w:p>
    <w:p w14:paraId="395E92A1" w14:textId="5106514E" w:rsidR="00DC64CB" w:rsidRPr="00D352A0" w:rsidRDefault="00344E98" w:rsidP="00DB64DB">
      <w:pPr>
        <w:pStyle w:val="TOC2"/>
        <w:rPr>
          <w:rFonts w:eastAsia="Times New Roman"/>
          <w:kern w:val="0"/>
          <w:szCs w:val="22"/>
          <w:lang w:eastAsia="en-US"/>
        </w:rPr>
      </w:pPr>
      <w:hyperlink w:anchor="_Toc387922847" w:history="1">
        <w:r w:rsidR="00DC64CB" w:rsidRPr="00D352A0">
          <w:rPr>
            <w:rStyle w:val="Hyperlink"/>
            <w:smallCaps w:val="0"/>
          </w:rPr>
          <w:t>Assessments and Rubrics/Scoring Guides</w:t>
        </w:r>
        <w:r w:rsidR="00DC64CB" w:rsidRPr="00D352A0">
          <w:rPr>
            <w:webHidden/>
          </w:rPr>
          <w:tab/>
        </w:r>
        <w:r w:rsidR="008528D9">
          <w:rPr>
            <w:webHidden/>
          </w:rPr>
          <w:t>11</w:t>
        </w:r>
      </w:hyperlink>
    </w:p>
    <w:p w14:paraId="7C2BF291" w14:textId="22C34016" w:rsidR="00DC64CB" w:rsidRPr="00D352A0" w:rsidRDefault="00344E98" w:rsidP="00DC64CB">
      <w:pPr>
        <w:pStyle w:val="TOC3"/>
        <w:tabs>
          <w:tab w:val="left" w:pos="1944"/>
          <w:tab w:val="right" w:leader="dot" w:pos="8342"/>
        </w:tabs>
        <w:spacing w:line="240" w:lineRule="auto"/>
        <w:rPr>
          <w:rFonts w:ascii="Calibri" w:hAnsi="Calibri"/>
          <w:noProof/>
          <w:sz w:val="22"/>
        </w:rPr>
      </w:pPr>
      <w:hyperlink w:anchor="_Toc387922849" w:history="1">
        <w:r w:rsidR="00DC64CB" w:rsidRPr="00D352A0">
          <w:rPr>
            <w:rStyle w:val="Hyperlink"/>
            <w:rFonts w:ascii="Calibri" w:hAnsi="Calibri"/>
            <w:noProof/>
            <w:sz w:val="22"/>
          </w:rPr>
          <w:t>Assessment #1:</w:t>
        </w:r>
        <w:r w:rsidR="00DC64CB" w:rsidRPr="00D352A0">
          <w:rPr>
            <w:rFonts w:ascii="Calibri" w:eastAsia="Times New Roman" w:hAnsi="Calibri"/>
            <w:i w:val="0"/>
            <w:iCs w:val="0"/>
            <w:noProof/>
            <w:kern w:val="0"/>
            <w:sz w:val="22"/>
            <w:szCs w:val="22"/>
            <w:lang w:eastAsia="en-US"/>
          </w:rPr>
          <w:tab/>
        </w:r>
        <w:r w:rsidR="00DC64CB" w:rsidRPr="00D352A0">
          <w:rPr>
            <w:rFonts w:ascii="Calibri" w:hAnsi="Calibri"/>
            <w:noProof/>
            <w:webHidden/>
            <w:sz w:val="22"/>
          </w:rPr>
          <w:tab/>
        </w:r>
        <w:r w:rsidR="008528D9">
          <w:rPr>
            <w:rFonts w:ascii="Calibri" w:hAnsi="Calibri"/>
            <w:noProof/>
            <w:webHidden/>
            <w:sz w:val="22"/>
          </w:rPr>
          <w:t>11</w:t>
        </w:r>
      </w:hyperlink>
    </w:p>
    <w:p w14:paraId="3D059AD7" w14:textId="317A5CF6" w:rsidR="00DC64CB" w:rsidRPr="00D352A0" w:rsidRDefault="00344E98" w:rsidP="00DC64CB">
      <w:pPr>
        <w:pStyle w:val="TOC3"/>
        <w:tabs>
          <w:tab w:val="left" w:pos="1944"/>
          <w:tab w:val="right" w:leader="dot" w:pos="8342"/>
        </w:tabs>
        <w:spacing w:line="240" w:lineRule="auto"/>
        <w:rPr>
          <w:rFonts w:ascii="Calibri" w:eastAsia="Times New Roman" w:hAnsi="Calibri"/>
          <w:i w:val="0"/>
          <w:iCs w:val="0"/>
          <w:noProof/>
          <w:kern w:val="0"/>
          <w:sz w:val="22"/>
          <w:szCs w:val="22"/>
          <w:lang w:eastAsia="en-US"/>
        </w:rPr>
      </w:pPr>
      <w:hyperlink w:anchor="_Toc387922849" w:history="1">
        <w:r w:rsidR="00DC64CB" w:rsidRPr="00D352A0">
          <w:rPr>
            <w:rStyle w:val="Hyperlink"/>
            <w:rFonts w:ascii="Calibri" w:hAnsi="Calibri"/>
            <w:noProof/>
            <w:sz w:val="22"/>
          </w:rPr>
          <w:t>Assessment #2:</w:t>
        </w:r>
        <w:r w:rsidR="00DC64CB" w:rsidRPr="00D352A0">
          <w:rPr>
            <w:rFonts w:ascii="Calibri" w:eastAsia="Times New Roman" w:hAnsi="Calibri"/>
            <w:i w:val="0"/>
            <w:iCs w:val="0"/>
            <w:noProof/>
            <w:kern w:val="0"/>
            <w:sz w:val="22"/>
            <w:szCs w:val="22"/>
            <w:lang w:eastAsia="en-US"/>
          </w:rPr>
          <w:tab/>
        </w:r>
        <w:r w:rsidR="00DC64CB" w:rsidRPr="00D352A0">
          <w:rPr>
            <w:rFonts w:ascii="Calibri" w:hAnsi="Calibri"/>
            <w:noProof/>
            <w:webHidden/>
            <w:sz w:val="22"/>
          </w:rPr>
          <w:tab/>
        </w:r>
      </w:hyperlink>
      <w:r w:rsidR="008528D9">
        <w:rPr>
          <w:rFonts w:ascii="Calibri" w:hAnsi="Calibri"/>
          <w:noProof/>
          <w:sz w:val="22"/>
        </w:rPr>
        <w:t>12</w:t>
      </w:r>
    </w:p>
    <w:p w14:paraId="1B11EED1" w14:textId="2CE2B83F" w:rsidR="00DC64CB" w:rsidRPr="00D352A0" w:rsidRDefault="00344E98" w:rsidP="00DC64CB">
      <w:pPr>
        <w:pStyle w:val="TOC3"/>
        <w:tabs>
          <w:tab w:val="left" w:pos="1944"/>
          <w:tab w:val="right" w:leader="dot" w:pos="8342"/>
        </w:tabs>
        <w:spacing w:line="240" w:lineRule="auto"/>
        <w:rPr>
          <w:rFonts w:ascii="Calibri" w:eastAsia="Times New Roman" w:hAnsi="Calibri"/>
          <w:i w:val="0"/>
          <w:iCs w:val="0"/>
          <w:noProof/>
          <w:kern w:val="0"/>
          <w:sz w:val="22"/>
          <w:szCs w:val="22"/>
          <w:lang w:eastAsia="en-US"/>
        </w:rPr>
      </w:pPr>
      <w:hyperlink w:anchor="_Toc387922850" w:history="1">
        <w:r w:rsidR="00DC64CB" w:rsidRPr="00D352A0">
          <w:rPr>
            <w:rStyle w:val="Hyperlink"/>
            <w:rFonts w:ascii="Calibri" w:hAnsi="Calibri"/>
            <w:noProof/>
            <w:sz w:val="22"/>
          </w:rPr>
          <w:t>Assessment #3:</w:t>
        </w:r>
        <w:r w:rsidR="00DC64CB" w:rsidRPr="00D352A0">
          <w:rPr>
            <w:rFonts w:ascii="Calibri" w:eastAsia="Times New Roman" w:hAnsi="Calibri"/>
            <w:i w:val="0"/>
            <w:iCs w:val="0"/>
            <w:noProof/>
            <w:kern w:val="0"/>
            <w:sz w:val="22"/>
            <w:szCs w:val="22"/>
            <w:lang w:eastAsia="en-US"/>
          </w:rPr>
          <w:tab/>
        </w:r>
        <w:r w:rsidR="00DC64CB" w:rsidRPr="00D352A0">
          <w:rPr>
            <w:rFonts w:ascii="Calibri" w:hAnsi="Calibri"/>
            <w:noProof/>
            <w:webHidden/>
            <w:sz w:val="22"/>
          </w:rPr>
          <w:tab/>
        </w:r>
      </w:hyperlink>
      <w:r w:rsidR="0084269F">
        <w:rPr>
          <w:rFonts w:ascii="Calibri" w:hAnsi="Calibri"/>
          <w:noProof/>
          <w:sz w:val="22"/>
        </w:rPr>
        <w:t>1</w:t>
      </w:r>
      <w:r w:rsidR="008528D9">
        <w:rPr>
          <w:rFonts w:ascii="Calibri" w:hAnsi="Calibri"/>
          <w:noProof/>
          <w:sz w:val="22"/>
        </w:rPr>
        <w:t>2</w:t>
      </w:r>
    </w:p>
    <w:p w14:paraId="1A03910F" w14:textId="567F0A8B" w:rsidR="00DC64CB" w:rsidRPr="00D352A0" w:rsidRDefault="00344E98" w:rsidP="00DC64CB">
      <w:pPr>
        <w:pStyle w:val="TOC3"/>
        <w:tabs>
          <w:tab w:val="left" w:pos="1944"/>
          <w:tab w:val="right" w:leader="dot" w:pos="8342"/>
        </w:tabs>
        <w:spacing w:line="240" w:lineRule="auto"/>
        <w:rPr>
          <w:rFonts w:ascii="Calibri" w:eastAsia="Times New Roman" w:hAnsi="Calibri"/>
          <w:i w:val="0"/>
          <w:iCs w:val="0"/>
          <w:noProof/>
          <w:kern w:val="0"/>
          <w:sz w:val="22"/>
          <w:szCs w:val="22"/>
          <w:lang w:eastAsia="en-US"/>
        </w:rPr>
      </w:pPr>
      <w:hyperlink w:anchor="_Toc387922851" w:history="1">
        <w:r w:rsidR="00DC64CB" w:rsidRPr="00D352A0">
          <w:rPr>
            <w:rStyle w:val="Hyperlink"/>
            <w:rFonts w:ascii="Calibri" w:hAnsi="Calibri"/>
            <w:noProof/>
            <w:sz w:val="22"/>
          </w:rPr>
          <w:t>Assessment #4:</w:t>
        </w:r>
        <w:r w:rsidR="00DC64CB" w:rsidRPr="00D352A0">
          <w:rPr>
            <w:rFonts w:ascii="Calibri" w:eastAsia="Times New Roman" w:hAnsi="Calibri"/>
            <w:i w:val="0"/>
            <w:iCs w:val="0"/>
            <w:noProof/>
            <w:kern w:val="0"/>
            <w:sz w:val="22"/>
            <w:szCs w:val="22"/>
            <w:lang w:eastAsia="en-US"/>
          </w:rPr>
          <w:tab/>
        </w:r>
        <w:r w:rsidR="00DC64CB" w:rsidRPr="00D352A0">
          <w:rPr>
            <w:rFonts w:ascii="Calibri" w:hAnsi="Calibri"/>
            <w:noProof/>
            <w:webHidden/>
            <w:sz w:val="22"/>
          </w:rPr>
          <w:tab/>
        </w:r>
      </w:hyperlink>
      <w:r w:rsidR="0084269F">
        <w:rPr>
          <w:rFonts w:ascii="Calibri" w:hAnsi="Calibri"/>
          <w:noProof/>
          <w:sz w:val="22"/>
        </w:rPr>
        <w:t>1</w:t>
      </w:r>
      <w:r w:rsidR="007B1F1C">
        <w:rPr>
          <w:rFonts w:ascii="Calibri" w:hAnsi="Calibri"/>
          <w:noProof/>
          <w:sz w:val="22"/>
        </w:rPr>
        <w:t>3</w:t>
      </w:r>
    </w:p>
    <w:p w14:paraId="15E0AAB8" w14:textId="0D194BCC" w:rsidR="00DC64CB" w:rsidRPr="00D352A0" w:rsidRDefault="00344E98" w:rsidP="00DC64CB">
      <w:pPr>
        <w:pStyle w:val="TOC3"/>
        <w:tabs>
          <w:tab w:val="left" w:pos="1944"/>
          <w:tab w:val="right" w:leader="dot" w:pos="8342"/>
        </w:tabs>
        <w:spacing w:line="240" w:lineRule="auto"/>
        <w:rPr>
          <w:rFonts w:ascii="Calibri" w:eastAsia="Times New Roman" w:hAnsi="Calibri"/>
          <w:i w:val="0"/>
          <w:iCs w:val="0"/>
          <w:noProof/>
          <w:kern w:val="0"/>
          <w:sz w:val="22"/>
          <w:szCs w:val="22"/>
          <w:lang w:eastAsia="en-US"/>
        </w:rPr>
      </w:pPr>
      <w:hyperlink w:anchor="_Toc387922852" w:history="1">
        <w:r w:rsidR="00DC64CB" w:rsidRPr="00D352A0">
          <w:rPr>
            <w:rStyle w:val="Hyperlink"/>
            <w:rFonts w:ascii="Calibri" w:hAnsi="Calibri"/>
            <w:noProof/>
            <w:sz w:val="22"/>
          </w:rPr>
          <w:t>Assessment #5:</w:t>
        </w:r>
        <w:r w:rsidR="00DC64CB" w:rsidRPr="00D352A0">
          <w:rPr>
            <w:rFonts w:ascii="Calibri" w:eastAsia="Times New Roman" w:hAnsi="Calibri"/>
            <w:i w:val="0"/>
            <w:iCs w:val="0"/>
            <w:noProof/>
            <w:kern w:val="0"/>
            <w:sz w:val="22"/>
            <w:szCs w:val="22"/>
            <w:lang w:eastAsia="en-US"/>
          </w:rPr>
          <w:tab/>
        </w:r>
        <w:r w:rsidR="00DC64CB" w:rsidRPr="00D352A0">
          <w:rPr>
            <w:rFonts w:ascii="Calibri" w:hAnsi="Calibri"/>
            <w:noProof/>
            <w:webHidden/>
            <w:sz w:val="22"/>
          </w:rPr>
          <w:tab/>
          <w:t>1</w:t>
        </w:r>
      </w:hyperlink>
      <w:r w:rsidR="008528D9">
        <w:rPr>
          <w:rFonts w:ascii="Calibri" w:hAnsi="Calibri"/>
          <w:noProof/>
          <w:sz w:val="22"/>
        </w:rPr>
        <w:t>3</w:t>
      </w:r>
    </w:p>
    <w:p w14:paraId="67020625" w14:textId="52E6828C" w:rsidR="00DC64CB" w:rsidRPr="00D352A0" w:rsidRDefault="00344E98" w:rsidP="00DC64CB">
      <w:pPr>
        <w:pStyle w:val="TOC3"/>
        <w:tabs>
          <w:tab w:val="left" w:pos="1944"/>
          <w:tab w:val="right" w:leader="dot" w:pos="8342"/>
        </w:tabs>
        <w:spacing w:line="240" w:lineRule="auto"/>
        <w:rPr>
          <w:rFonts w:ascii="Calibri" w:hAnsi="Calibri"/>
          <w:sz w:val="22"/>
        </w:rPr>
      </w:pPr>
      <w:hyperlink w:anchor="_Toc387922853" w:history="1">
        <w:r w:rsidR="00DC64CB" w:rsidRPr="00D352A0">
          <w:rPr>
            <w:rStyle w:val="Hyperlink"/>
            <w:rFonts w:ascii="Calibri" w:hAnsi="Calibri"/>
            <w:noProof/>
            <w:sz w:val="22"/>
          </w:rPr>
          <w:t>Assessment #6:</w:t>
        </w:r>
        <w:r w:rsidR="00DC64CB" w:rsidRPr="00D352A0">
          <w:rPr>
            <w:rFonts w:ascii="Calibri" w:eastAsia="Times New Roman" w:hAnsi="Calibri"/>
            <w:i w:val="0"/>
            <w:iCs w:val="0"/>
            <w:noProof/>
            <w:kern w:val="0"/>
            <w:sz w:val="22"/>
            <w:szCs w:val="22"/>
            <w:lang w:eastAsia="en-US"/>
          </w:rPr>
          <w:tab/>
        </w:r>
        <w:r w:rsidR="00DC64CB" w:rsidRPr="00D352A0">
          <w:rPr>
            <w:rFonts w:ascii="Calibri" w:hAnsi="Calibri"/>
            <w:noProof/>
            <w:webHidden/>
            <w:sz w:val="22"/>
          </w:rPr>
          <w:tab/>
          <w:t>1</w:t>
        </w:r>
      </w:hyperlink>
      <w:r w:rsidR="008528D9">
        <w:rPr>
          <w:rFonts w:ascii="Calibri" w:hAnsi="Calibri"/>
          <w:noProof/>
          <w:sz w:val="22"/>
        </w:rPr>
        <w:t>3</w:t>
      </w:r>
    </w:p>
    <w:p w14:paraId="53B2A736" w14:textId="411BC0F7" w:rsidR="00DC64CB" w:rsidRPr="00D352A0" w:rsidRDefault="00344E98" w:rsidP="00DC64CB">
      <w:pPr>
        <w:pStyle w:val="TOC3"/>
        <w:tabs>
          <w:tab w:val="left" w:pos="1944"/>
          <w:tab w:val="right" w:leader="dot" w:pos="8342"/>
        </w:tabs>
        <w:spacing w:line="240" w:lineRule="auto"/>
        <w:rPr>
          <w:rFonts w:ascii="Calibri" w:hAnsi="Calibri"/>
          <w:noProof/>
          <w:sz w:val="22"/>
        </w:rPr>
      </w:pPr>
      <w:hyperlink w:anchor="_Toc387922853" w:history="1">
        <w:r w:rsidR="00DC64CB" w:rsidRPr="00D352A0">
          <w:rPr>
            <w:rStyle w:val="Hyperlink"/>
            <w:rFonts w:ascii="Calibri" w:hAnsi="Calibri"/>
            <w:noProof/>
            <w:sz w:val="22"/>
          </w:rPr>
          <w:t>Assessment #7:</w:t>
        </w:r>
        <w:r w:rsidR="00DC64CB" w:rsidRPr="00D352A0">
          <w:rPr>
            <w:rFonts w:ascii="Calibri" w:eastAsia="Times New Roman" w:hAnsi="Calibri"/>
            <w:i w:val="0"/>
            <w:iCs w:val="0"/>
            <w:noProof/>
            <w:kern w:val="0"/>
            <w:sz w:val="22"/>
            <w:szCs w:val="22"/>
            <w:lang w:eastAsia="en-US"/>
          </w:rPr>
          <w:tab/>
        </w:r>
        <w:r w:rsidR="00DC64CB" w:rsidRPr="00D352A0">
          <w:rPr>
            <w:rFonts w:ascii="Calibri" w:hAnsi="Calibri"/>
            <w:noProof/>
            <w:webHidden/>
            <w:sz w:val="22"/>
          </w:rPr>
          <w:tab/>
          <w:t>1</w:t>
        </w:r>
      </w:hyperlink>
      <w:r w:rsidR="008528D9">
        <w:rPr>
          <w:rFonts w:ascii="Calibri" w:hAnsi="Calibri"/>
          <w:noProof/>
          <w:sz w:val="22"/>
        </w:rPr>
        <w:t>4</w:t>
      </w:r>
    </w:p>
    <w:p w14:paraId="07C5A06E" w14:textId="3C5E9551" w:rsidR="00DC64CB" w:rsidRPr="00D352A0" w:rsidRDefault="00344E98" w:rsidP="00DC64CB">
      <w:pPr>
        <w:pStyle w:val="TOC3"/>
        <w:tabs>
          <w:tab w:val="left" w:pos="1944"/>
          <w:tab w:val="right" w:leader="dot" w:pos="8342"/>
        </w:tabs>
        <w:spacing w:line="240" w:lineRule="auto"/>
        <w:rPr>
          <w:rFonts w:ascii="Calibri" w:eastAsia="Times New Roman" w:hAnsi="Calibri"/>
          <w:i w:val="0"/>
          <w:iCs w:val="0"/>
          <w:noProof/>
          <w:kern w:val="0"/>
          <w:sz w:val="22"/>
          <w:szCs w:val="22"/>
          <w:lang w:eastAsia="en-US"/>
        </w:rPr>
      </w:pPr>
      <w:hyperlink w:anchor="_Toc387922853" w:history="1">
        <w:r w:rsidR="00DC64CB" w:rsidRPr="00D352A0">
          <w:rPr>
            <w:rStyle w:val="Hyperlink"/>
            <w:rFonts w:ascii="Calibri" w:hAnsi="Calibri"/>
            <w:noProof/>
            <w:sz w:val="22"/>
          </w:rPr>
          <w:t>Assessment #8:</w:t>
        </w:r>
        <w:r w:rsidR="00DC64CB" w:rsidRPr="00D352A0">
          <w:rPr>
            <w:rStyle w:val="Hyperlink"/>
            <w:rFonts w:ascii="Calibri" w:hAnsi="Calibri"/>
            <w:noProof/>
            <w:sz w:val="22"/>
          </w:rPr>
          <w:tab/>
        </w:r>
        <w:r w:rsidR="00DC64CB" w:rsidRPr="00D352A0">
          <w:rPr>
            <w:rFonts w:ascii="Calibri" w:hAnsi="Calibri"/>
            <w:noProof/>
            <w:webHidden/>
            <w:sz w:val="22"/>
          </w:rPr>
          <w:tab/>
          <w:t>1</w:t>
        </w:r>
      </w:hyperlink>
      <w:r w:rsidR="008528D9">
        <w:rPr>
          <w:rFonts w:ascii="Calibri" w:hAnsi="Calibri"/>
          <w:noProof/>
          <w:sz w:val="22"/>
        </w:rPr>
        <w:t>4</w:t>
      </w:r>
    </w:p>
    <w:p w14:paraId="43A85F52" w14:textId="0F78574F" w:rsidR="00DC64CB" w:rsidRPr="00D352A0" w:rsidRDefault="00344E98" w:rsidP="00DB64DB">
      <w:pPr>
        <w:pStyle w:val="TOC2"/>
        <w:rPr>
          <w:rFonts w:eastAsia="Times New Roman"/>
          <w:kern w:val="0"/>
          <w:szCs w:val="22"/>
          <w:lang w:eastAsia="en-US"/>
        </w:rPr>
      </w:pPr>
      <w:hyperlink w:anchor="_Toc387922854" w:history="1">
        <w:r w:rsidR="00DC64CB">
          <w:rPr>
            <w:rStyle w:val="Hyperlink"/>
            <w:smallCaps w:val="0"/>
          </w:rPr>
          <w:t>Program D</w:t>
        </w:r>
        <w:r w:rsidR="00DC64CB" w:rsidRPr="00D352A0">
          <w:rPr>
            <w:rStyle w:val="Hyperlink"/>
            <w:smallCaps w:val="0"/>
          </w:rPr>
          <w:t xml:space="preserve">ata </w:t>
        </w:r>
        <w:r w:rsidR="00DC64CB">
          <w:rPr>
            <w:rStyle w:val="Hyperlink"/>
            <w:smallCaps w:val="0"/>
          </w:rPr>
          <w:t>Collection</w:t>
        </w:r>
        <w:r w:rsidR="00DC64CB" w:rsidRPr="00D352A0">
          <w:rPr>
            <w:webHidden/>
          </w:rPr>
          <w:tab/>
          <w:t>1</w:t>
        </w:r>
      </w:hyperlink>
      <w:r w:rsidR="008528D9">
        <w:t>5</w:t>
      </w:r>
    </w:p>
    <w:p w14:paraId="7E804CA1" w14:textId="77777777" w:rsidR="00DC64CB" w:rsidRDefault="00DC64CB" w:rsidP="00DB64DB">
      <w:pPr>
        <w:pStyle w:val="TOC2"/>
      </w:pPr>
    </w:p>
    <w:p w14:paraId="66165650" w14:textId="6D44B878" w:rsidR="00CA5399" w:rsidRDefault="00CA5399" w:rsidP="00DB64DB">
      <w:pPr>
        <w:pStyle w:val="TOC2"/>
      </w:pPr>
    </w:p>
    <w:p w14:paraId="01FA2F48" w14:textId="77777777" w:rsidR="00341C6A" w:rsidRPr="00341C6A" w:rsidRDefault="00341C6A" w:rsidP="00341C6A"/>
    <w:p w14:paraId="75F48610" w14:textId="77777777" w:rsidR="00CA5399" w:rsidRPr="00CA5399" w:rsidRDefault="00CA5399" w:rsidP="00CA5399"/>
    <w:p w14:paraId="40C81AC3" w14:textId="77777777" w:rsidR="00F72DC7" w:rsidRDefault="00BF1548" w:rsidP="00A5234C">
      <w:pPr>
        <w:spacing w:line="240" w:lineRule="auto"/>
      </w:pPr>
      <w:r w:rsidRPr="00BF1548">
        <w:rPr>
          <w:b/>
          <w:sz w:val="32"/>
        </w:rPr>
        <w:fldChar w:fldCharType="end"/>
      </w:r>
    </w:p>
    <w:p w14:paraId="3DA21534" w14:textId="77777777" w:rsidR="00A5234C" w:rsidRDefault="00C43DAF" w:rsidP="00A5234C">
      <w:pPr>
        <w:suppressAutoHyphens w:val="0"/>
        <w:spacing w:line="240" w:lineRule="auto"/>
        <w:rPr>
          <w:rFonts w:ascii="Calibri" w:hAnsi="Calibri" w:cs="Calibri"/>
          <w:color w:val="002060"/>
          <w:sz w:val="72"/>
          <w:szCs w:val="72"/>
        </w:rPr>
      </w:pPr>
      <w:r w:rsidRPr="00315362">
        <w:rPr>
          <w:rFonts w:ascii="Calibri" w:hAnsi="Calibri" w:cs="Calibri"/>
          <w:sz w:val="72"/>
          <w:szCs w:val="72"/>
        </w:rPr>
        <w:br w:type="page"/>
      </w:r>
    </w:p>
    <w:p w14:paraId="0E142F68" w14:textId="77777777" w:rsidR="00A5234C" w:rsidRDefault="00A5234C" w:rsidP="00A5234C">
      <w:pPr>
        <w:suppressAutoHyphens w:val="0"/>
        <w:spacing w:line="240" w:lineRule="auto"/>
        <w:rPr>
          <w:rFonts w:ascii="Calibri" w:hAnsi="Calibri" w:cs="Calibri"/>
          <w:sz w:val="72"/>
          <w:szCs w:val="72"/>
        </w:rPr>
      </w:pPr>
    </w:p>
    <w:p w14:paraId="376B4F25" w14:textId="0C3DDEEC" w:rsidR="007100E5" w:rsidRPr="00E32B10" w:rsidRDefault="000D068C" w:rsidP="00A5234C">
      <w:pPr>
        <w:suppressAutoHyphens w:val="0"/>
        <w:spacing w:line="240" w:lineRule="auto"/>
        <w:rPr>
          <w:rFonts w:ascii="Calibri" w:hAnsi="Calibri" w:cs="Calibri"/>
          <w:color w:val="002060"/>
          <w:kern w:val="56"/>
          <w:sz w:val="72"/>
          <w:szCs w:val="72"/>
        </w:rPr>
      </w:pPr>
      <w:r w:rsidRPr="00A5234C">
        <w:rPr>
          <w:rFonts w:ascii="Calibri" w:hAnsi="Calibri" w:cs="Calibri"/>
          <w:sz w:val="72"/>
          <w:szCs w:val="72"/>
        </w:rPr>
        <w:br w:type="page"/>
      </w:r>
    </w:p>
    <w:p w14:paraId="2C94C568" w14:textId="51881C62" w:rsidR="007100E5" w:rsidRPr="00E332FD" w:rsidRDefault="007100E5" w:rsidP="006D5F46">
      <w:pPr>
        <w:pStyle w:val="Title"/>
        <w:spacing w:after="40" w:line="228" w:lineRule="auto"/>
        <w:contextualSpacing w:val="0"/>
        <w:outlineLvl w:val="0"/>
        <w:rPr>
          <w:color w:val="002060"/>
          <w:sz w:val="48"/>
          <w:szCs w:val="48"/>
        </w:rPr>
      </w:pPr>
      <w:bookmarkStart w:id="1" w:name="_Toc387922840"/>
      <w:r w:rsidRPr="00E332FD">
        <w:rPr>
          <w:color w:val="002060"/>
          <w:sz w:val="48"/>
          <w:szCs w:val="48"/>
        </w:rPr>
        <w:t>Purpose</w:t>
      </w:r>
      <w:bookmarkEnd w:id="1"/>
      <w:r w:rsidR="006D5F46" w:rsidRPr="001D7667">
        <w:rPr>
          <w:i/>
          <w:color w:val="002060"/>
          <w:sz w:val="18"/>
          <w:szCs w:val="48"/>
        </w:rPr>
        <w:t xml:space="preserve"> [This section is instructional. It should be deleted from the </w:t>
      </w:r>
      <w:r w:rsidR="001D7667" w:rsidRPr="001D7667">
        <w:rPr>
          <w:i/>
          <w:color w:val="002060"/>
          <w:sz w:val="18"/>
          <w:szCs w:val="48"/>
        </w:rPr>
        <w:t xml:space="preserve">submitted </w:t>
      </w:r>
      <w:r w:rsidR="006D5F46" w:rsidRPr="001D7667">
        <w:rPr>
          <w:i/>
          <w:color w:val="002060"/>
          <w:sz w:val="18"/>
          <w:szCs w:val="48"/>
        </w:rPr>
        <w:t>report.]</w:t>
      </w:r>
    </w:p>
    <w:p w14:paraId="6265F501" w14:textId="45850089" w:rsidR="00885129" w:rsidRDefault="00885129" w:rsidP="006D5F46">
      <w:pPr>
        <w:spacing w:line="216" w:lineRule="auto"/>
        <w:rPr>
          <w:rFonts w:ascii="Calibri" w:hAnsi="Calibri" w:cs="Calibri"/>
          <w:sz w:val="22"/>
          <w:szCs w:val="23"/>
        </w:rPr>
      </w:pPr>
      <w:r>
        <w:rPr>
          <w:rFonts w:ascii="Calibri" w:hAnsi="Calibri" w:cs="Calibri"/>
          <w:sz w:val="22"/>
          <w:szCs w:val="23"/>
        </w:rPr>
        <w:t>This template is an optional tool for Educator Preparation Providers (EPPs) that select the state review process. In accordance with</w:t>
      </w:r>
      <w:r w:rsidR="00144B7A" w:rsidRPr="00144B7A">
        <w:rPr>
          <w:rStyle w:val="CommentReference1"/>
          <w:rFonts w:ascii="Calibri" w:hAnsi="Calibri" w:cs="Arial"/>
          <w:sz w:val="22"/>
          <w:szCs w:val="22"/>
        </w:rPr>
        <w:t xml:space="preserve"> </w:t>
      </w:r>
      <w:hyperlink r:id="rId11" w:history="1">
        <w:r w:rsidR="00144B7A" w:rsidRPr="00296950">
          <w:rPr>
            <w:rStyle w:val="Hyperlink"/>
            <w:rFonts w:ascii="Calibri" w:hAnsi="Calibri" w:cs="Arial"/>
            <w:sz w:val="22"/>
            <w:szCs w:val="22"/>
          </w:rPr>
          <w:t>OAR 584-400-0015</w:t>
        </w:r>
      </w:hyperlink>
      <w:r>
        <w:rPr>
          <w:rFonts w:ascii="Calibri" w:hAnsi="Calibri" w:cs="Calibri"/>
          <w:sz w:val="22"/>
          <w:szCs w:val="23"/>
        </w:rPr>
        <w:t xml:space="preserve">, EPPs may submit program reports using any template that meets the needs of the unit and provides the required information to TSPC for program review. The template is intended to align with additional instructions (rubrics) included in the </w:t>
      </w:r>
      <w:hyperlink r:id="rId12" w:history="1">
        <w:r w:rsidRPr="00B70A2F">
          <w:rPr>
            <w:rStyle w:val="Hyperlink"/>
            <w:rFonts w:ascii="Calibri" w:hAnsi="Calibri" w:cs="Calibri"/>
            <w:sz w:val="22"/>
            <w:szCs w:val="23"/>
          </w:rPr>
          <w:t>TSPC Program Review and Standards Handbook</w:t>
        </w:r>
      </w:hyperlink>
      <w:r>
        <w:rPr>
          <w:rFonts w:ascii="Calibri" w:hAnsi="Calibri" w:cs="Calibri"/>
          <w:sz w:val="22"/>
          <w:szCs w:val="23"/>
        </w:rPr>
        <w:t>.</w:t>
      </w:r>
    </w:p>
    <w:p w14:paraId="7C75197A" w14:textId="77777777" w:rsidR="00885129" w:rsidRDefault="00885129" w:rsidP="006D5F46">
      <w:pPr>
        <w:spacing w:line="180" w:lineRule="auto"/>
        <w:rPr>
          <w:rFonts w:ascii="Calibri" w:hAnsi="Calibri" w:cs="Calibri"/>
          <w:sz w:val="22"/>
          <w:szCs w:val="23"/>
        </w:rPr>
      </w:pPr>
    </w:p>
    <w:p w14:paraId="335F4FA9" w14:textId="6A410979" w:rsidR="00AD4B2E" w:rsidRPr="00D81B99" w:rsidRDefault="00AD4B2E" w:rsidP="006D5F46">
      <w:pPr>
        <w:spacing w:line="216" w:lineRule="auto"/>
        <w:rPr>
          <w:rFonts w:ascii="Calibri" w:hAnsi="Calibri" w:cs="Calibri"/>
          <w:sz w:val="22"/>
          <w:szCs w:val="23"/>
        </w:rPr>
      </w:pPr>
      <w:r w:rsidRPr="00D81B99">
        <w:rPr>
          <w:rFonts w:ascii="Calibri" w:hAnsi="Calibri" w:cs="Calibri"/>
          <w:sz w:val="22"/>
          <w:szCs w:val="23"/>
        </w:rPr>
        <w:t xml:space="preserve">This section of this template is </w:t>
      </w:r>
      <w:r w:rsidR="00DF10B3" w:rsidRPr="00D81B99">
        <w:rPr>
          <w:rFonts w:ascii="Calibri" w:hAnsi="Calibri" w:cs="Calibri"/>
          <w:sz w:val="22"/>
          <w:szCs w:val="23"/>
        </w:rPr>
        <w:t xml:space="preserve">for TSPC </w:t>
      </w:r>
      <w:r w:rsidRPr="00D81B99">
        <w:rPr>
          <w:rFonts w:ascii="Calibri" w:hAnsi="Calibri" w:cs="Calibri"/>
          <w:sz w:val="22"/>
          <w:szCs w:val="23"/>
        </w:rPr>
        <w:t xml:space="preserve">to provide information to the EPP staff </w:t>
      </w:r>
      <w:r w:rsidR="00DF10B3" w:rsidRPr="00D81B99">
        <w:rPr>
          <w:rFonts w:ascii="Calibri" w:hAnsi="Calibri" w:cs="Calibri"/>
          <w:sz w:val="22"/>
          <w:szCs w:val="23"/>
        </w:rPr>
        <w:t xml:space="preserve">who will use </w:t>
      </w:r>
      <w:r w:rsidRPr="00D81B99">
        <w:rPr>
          <w:rFonts w:ascii="Calibri" w:hAnsi="Calibri" w:cs="Calibri"/>
          <w:sz w:val="22"/>
          <w:szCs w:val="23"/>
        </w:rPr>
        <w:t xml:space="preserve">this template to </w:t>
      </w:r>
      <w:r w:rsidR="00DF10B3" w:rsidRPr="00D81B99">
        <w:rPr>
          <w:rFonts w:ascii="Calibri" w:hAnsi="Calibri" w:cs="Calibri"/>
          <w:sz w:val="22"/>
          <w:szCs w:val="23"/>
        </w:rPr>
        <w:t>author program review documents</w:t>
      </w:r>
      <w:r w:rsidRPr="00D81B99">
        <w:rPr>
          <w:rFonts w:ascii="Calibri" w:hAnsi="Calibri" w:cs="Calibri"/>
          <w:sz w:val="22"/>
          <w:szCs w:val="23"/>
        </w:rPr>
        <w:t xml:space="preserve"> for submission to TSPC. </w:t>
      </w:r>
      <w:r w:rsidR="00DF10B3" w:rsidRPr="00D81B99">
        <w:rPr>
          <w:rFonts w:ascii="Calibri" w:hAnsi="Calibri" w:cs="Calibri"/>
          <w:sz w:val="22"/>
          <w:szCs w:val="23"/>
        </w:rPr>
        <w:t xml:space="preserve">It is suggested this section be deleted from the program reports; however, it may </w:t>
      </w:r>
      <w:r w:rsidRPr="00D81B99">
        <w:rPr>
          <w:rFonts w:ascii="Calibri" w:hAnsi="Calibri" w:cs="Calibri"/>
          <w:sz w:val="22"/>
          <w:szCs w:val="23"/>
        </w:rPr>
        <w:t>be left in the reports or deleted, at the discretion of the provider.</w:t>
      </w:r>
    </w:p>
    <w:p w14:paraId="6A7FE76D" w14:textId="77777777" w:rsidR="006D5F46" w:rsidRDefault="006D5F46" w:rsidP="006D5F46">
      <w:pPr>
        <w:spacing w:line="180" w:lineRule="auto"/>
        <w:rPr>
          <w:rFonts w:ascii="Calibri" w:hAnsi="Calibri" w:cs="Calibri"/>
          <w:sz w:val="22"/>
          <w:szCs w:val="23"/>
        </w:rPr>
      </w:pPr>
    </w:p>
    <w:p w14:paraId="47DE230E" w14:textId="77777777" w:rsidR="00DF10B3" w:rsidRPr="00D81B99" w:rsidRDefault="007100E5" w:rsidP="006D5F46">
      <w:pPr>
        <w:pStyle w:val="Default"/>
        <w:spacing w:line="216" w:lineRule="auto"/>
        <w:rPr>
          <w:rFonts w:ascii="Calibri" w:hAnsi="Calibri" w:cs="Calibri"/>
          <w:sz w:val="22"/>
          <w:szCs w:val="23"/>
        </w:rPr>
      </w:pPr>
      <w:r w:rsidRPr="00D81B99">
        <w:rPr>
          <w:rFonts w:ascii="Calibri" w:hAnsi="Calibri" w:cs="Calibri"/>
          <w:sz w:val="22"/>
          <w:szCs w:val="23"/>
        </w:rPr>
        <w:t>The purpose</w:t>
      </w:r>
      <w:r w:rsidR="00DF10B3" w:rsidRPr="00D81B99">
        <w:rPr>
          <w:rFonts w:ascii="Calibri" w:hAnsi="Calibri" w:cs="Calibri"/>
          <w:sz w:val="22"/>
          <w:szCs w:val="23"/>
        </w:rPr>
        <w:t>s</w:t>
      </w:r>
      <w:r w:rsidRPr="00D81B99">
        <w:rPr>
          <w:rFonts w:ascii="Calibri" w:hAnsi="Calibri" w:cs="Calibri"/>
          <w:sz w:val="22"/>
          <w:szCs w:val="23"/>
        </w:rPr>
        <w:t xml:space="preserve"> of the Program Review process </w:t>
      </w:r>
      <w:r w:rsidR="00DF10B3" w:rsidRPr="00D81B99">
        <w:rPr>
          <w:rFonts w:ascii="Calibri" w:hAnsi="Calibri" w:cs="Calibri"/>
          <w:sz w:val="22"/>
          <w:szCs w:val="23"/>
        </w:rPr>
        <w:t>are:</w:t>
      </w:r>
    </w:p>
    <w:p w14:paraId="2FF39D7D" w14:textId="77777777" w:rsidR="00AD4B2E" w:rsidRPr="00D81B99" w:rsidRDefault="00DF10B3" w:rsidP="006D5F46">
      <w:pPr>
        <w:pStyle w:val="Default"/>
        <w:numPr>
          <w:ilvl w:val="0"/>
          <w:numId w:val="14"/>
        </w:numPr>
        <w:spacing w:line="216" w:lineRule="auto"/>
        <w:rPr>
          <w:rFonts w:ascii="Calibri" w:hAnsi="Calibri" w:cs="Calibri"/>
          <w:sz w:val="22"/>
          <w:szCs w:val="23"/>
        </w:rPr>
      </w:pPr>
      <w:r w:rsidRPr="00D81B99">
        <w:rPr>
          <w:rFonts w:ascii="Calibri" w:hAnsi="Calibri" w:cs="Calibri"/>
          <w:sz w:val="22"/>
          <w:szCs w:val="23"/>
        </w:rPr>
        <w:t>T</w:t>
      </w:r>
      <w:r w:rsidR="007100E5" w:rsidRPr="00D81B99">
        <w:rPr>
          <w:rFonts w:ascii="Calibri" w:hAnsi="Calibri" w:cs="Calibri"/>
          <w:sz w:val="22"/>
          <w:szCs w:val="23"/>
        </w:rPr>
        <w:t>o determine whether</w:t>
      </w:r>
      <w:r w:rsidR="001B6C3E" w:rsidRPr="00D81B99">
        <w:rPr>
          <w:rFonts w:ascii="Calibri" w:hAnsi="Calibri" w:cs="Calibri"/>
          <w:sz w:val="22"/>
          <w:szCs w:val="23"/>
        </w:rPr>
        <w:t xml:space="preserve"> the unit’s </w:t>
      </w:r>
      <w:r w:rsidR="002F0ABD">
        <w:rPr>
          <w:rFonts w:ascii="Calibri" w:hAnsi="Calibri" w:cs="Calibri"/>
          <w:sz w:val="22"/>
          <w:szCs w:val="23"/>
        </w:rPr>
        <w:t xml:space="preserve">licensure or endorsement </w:t>
      </w:r>
      <w:r w:rsidR="001B6C3E" w:rsidRPr="00D81B99">
        <w:rPr>
          <w:rFonts w:ascii="Calibri" w:hAnsi="Calibri" w:cs="Calibri"/>
          <w:sz w:val="22"/>
          <w:szCs w:val="23"/>
        </w:rPr>
        <w:t>program has a minimum n</w:t>
      </w:r>
      <w:r w:rsidR="007100E5" w:rsidRPr="00D81B99">
        <w:rPr>
          <w:rFonts w:ascii="Calibri" w:hAnsi="Calibri" w:cs="Calibri"/>
          <w:sz w:val="22"/>
          <w:szCs w:val="23"/>
        </w:rPr>
        <w:t>umber (6-8</w:t>
      </w:r>
      <w:r w:rsidR="002F0ABD">
        <w:rPr>
          <w:rFonts w:ascii="Calibri" w:hAnsi="Calibri" w:cs="Calibri"/>
          <w:sz w:val="22"/>
          <w:szCs w:val="23"/>
        </w:rPr>
        <w:t xml:space="preserve"> for initial programs and 3-5 for advanced programs</w:t>
      </w:r>
      <w:r w:rsidR="007100E5" w:rsidRPr="00D81B99">
        <w:rPr>
          <w:rFonts w:ascii="Calibri" w:hAnsi="Calibri" w:cs="Calibri"/>
          <w:sz w:val="22"/>
          <w:szCs w:val="23"/>
        </w:rPr>
        <w:t xml:space="preserve">) of comprehensive assessments in place that demonstrate candidate mastery of the state </w:t>
      </w:r>
      <w:r w:rsidR="00E56207" w:rsidRPr="00D81B99">
        <w:rPr>
          <w:rFonts w:ascii="Calibri" w:hAnsi="Calibri" w:cs="Calibri"/>
          <w:sz w:val="22"/>
          <w:szCs w:val="23"/>
        </w:rPr>
        <w:t xml:space="preserve">program </w:t>
      </w:r>
      <w:r w:rsidR="007100E5" w:rsidRPr="00D81B99">
        <w:rPr>
          <w:rFonts w:ascii="Calibri" w:hAnsi="Calibri" w:cs="Calibri"/>
          <w:sz w:val="22"/>
          <w:szCs w:val="23"/>
        </w:rPr>
        <w:t xml:space="preserve">standards for each program reviewed. </w:t>
      </w:r>
      <w:r w:rsidR="00AD4B2E" w:rsidRPr="00D81B99">
        <w:rPr>
          <w:rFonts w:ascii="Calibri" w:hAnsi="Calibri" w:cs="Calibri"/>
          <w:sz w:val="22"/>
          <w:szCs w:val="23"/>
        </w:rPr>
        <w:t xml:space="preserve">State </w:t>
      </w:r>
      <w:r w:rsidR="00E56207" w:rsidRPr="00D81B99">
        <w:rPr>
          <w:rFonts w:ascii="Calibri" w:hAnsi="Calibri" w:cs="Calibri"/>
          <w:sz w:val="22"/>
          <w:szCs w:val="23"/>
        </w:rPr>
        <w:t xml:space="preserve">program </w:t>
      </w:r>
      <w:r w:rsidR="00AD4B2E" w:rsidRPr="00D81B99">
        <w:rPr>
          <w:rFonts w:ascii="Calibri" w:hAnsi="Calibri" w:cs="Calibri"/>
          <w:sz w:val="22"/>
          <w:szCs w:val="23"/>
        </w:rPr>
        <w:t xml:space="preserve">standards are found in </w:t>
      </w:r>
      <w:hyperlink r:id="rId13" w:history="1">
        <w:r w:rsidR="00AD4B2E" w:rsidRPr="00D81B99">
          <w:rPr>
            <w:rStyle w:val="Hyperlink"/>
            <w:rFonts w:ascii="Calibri" w:hAnsi="Calibri" w:cs="Calibri"/>
            <w:sz w:val="22"/>
            <w:szCs w:val="23"/>
          </w:rPr>
          <w:t>Oregon Administrative Rule (OAR)</w:t>
        </w:r>
        <w:r w:rsidR="00E56207" w:rsidRPr="00D81B99">
          <w:rPr>
            <w:rStyle w:val="Hyperlink"/>
            <w:rFonts w:ascii="Calibri" w:hAnsi="Calibri" w:cs="Calibri"/>
            <w:sz w:val="22"/>
            <w:szCs w:val="23"/>
          </w:rPr>
          <w:t xml:space="preserve"> 584</w:t>
        </w:r>
        <w:r w:rsidR="00AD4B2E" w:rsidRPr="00D81B99">
          <w:rPr>
            <w:rStyle w:val="Hyperlink"/>
            <w:rFonts w:ascii="Calibri" w:hAnsi="Calibri" w:cs="Calibri"/>
            <w:sz w:val="22"/>
            <w:szCs w:val="23"/>
          </w:rPr>
          <w:t>, Division 420</w:t>
        </w:r>
      </w:hyperlink>
      <w:r w:rsidRPr="00D81B99">
        <w:rPr>
          <w:rFonts w:ascii="Calibri" w:hAnsi="Calibri" w:cs="Calibri"/>
          <w:sz w:val="22"/>
          <w:szCs w:val="23"/>
        </w:rPr>
        <w:t>;</w:t>
      </w:r>
    </w:p>
    <w:p w14:paraId="2FED903D" w14:textId="77777777" w:rsidR="00315362" w:rsidRPr="00D81B99" w:rsidRDefault="00DF10B3" w:rsidP="006D5F46">
      <w:pPr>
        <w:pStyle w:val="Default"/>
        <w:numPr>
          <w:ilvl w:val="0"/>
          <w:numId w:val="14"/>
        </w:numPr>
        <w:spacing w:line="216" w:lineRule="auto"/>
        <w:rPr>
          <w:rFonts w:ascii="Calibri" w:hAnsi="Calibri" w:cs="Calibri"/>
          <w:sz w:val="22"/>
          <w:szCs w:val="23"/>
        </w:rPr>
      </w:pPr>
      <w:r w:rsidRPr="00D81B99">
        <w:rPr>
          <w:rFonts w:ascii="Calibri" w:hAnsi="Calibri" w:cs="Calibri"/>
          <w:sz w:val="22"/>
          <w:szCs w:val="23"/>
        </w:rPr>
        <w:t>T</w:t>
      </w:r>
      <w:r w:rsidR="007100E5" w:rsidRPr="00D81B99">
        <w:rPr>
          <w:rFonts w:ascii="Calibri" w:hAnsi="Calibri" w:cs="Calibri"/>
          <w:sz w:val="22"/>
          <w:szCs w:val="23"/>
        </w:rPr>
        <w:t>o determine whethe</w:t>
      </w:r>
      <w:r w:rsidR="00AD4B2E" w:rsidRPr="00D81B99">
        <w:rPr>
          <w:rFonts w:ascii="Calibri" w:hAnsi="Calibri" w:cs="Calibri"/>
          <w:sz w:val="22"/>
          <w:szCs w:val="23"/>
        </w:rPr>
        <w:t>r candidate performance on the</w:t>
      </w:r>
      <w:r w:rsidR="007100E5" w:rsidRPr="00D81B99">
        <w:rPr>
          <w:rFonts w:ascii="Calibri" w:hAnsi="Calibri" w:cs="Calibri"/>
          <w:sz w:val="22"/>
          <w:szCs w:val="23"/>
        </w:rPr>
        <w:t xml:space="preserve"> assessments is appropriate to demonstrate mastery of the program</w:t>
      </w:r>
      <w:r w:rsidR="00E56207" w:rsidRPr="00D81B99">
        <w:rPr>
          <w:rFonts w:ascii="Calibri" w:hAnsi="Calibri" w:cs="Calibri"/>
          <w:sz w:val="22"/>
          <w:szCs w:val="23"/>
        </w:rPr>
        <w:t>’s</w:t>
      </w:r>
      <w:r w:rsidRPr="00D81B99">
        <w:rPr>
          <w:rFonts w:ascii="Calibri" w:hAnsi="Calibri" w:cs="Calibri"/>
          <w:sz w:val="22"/>
          <w:szCs w:val="23"/>
        </w:rPr>
        <w:t xml:space="preserve"> subject matter; and</w:t>
      </w:r>
    </w:p>
    <w:p w14:paraId="47C3471B" w14:textId="77777777" w:rsidR="007100E5" w:rsidRDefault="00E56207" w:rsidP="006D5F46">
      <w:pPr>
        <w:pStyle w:val="Default"/>
        <w:numPr>
          <w:ilvl w:val="0"/>
          <w:numId w:val="14"/>
        </w:numPr>
        <w:spacing w:line="216" w:lineRule="auto"/>
        <w:rPr>
          <w:rFonts w:ascii="Calibri" w:hAnsi="Calibri" w:cs="Calibri"/>
          <w:sz w:val="22"/>
          <w:szCs w:val="23"/>
        </w:rPr>
      </w:pPr>
      <w:r w:rsidRPr="00D81B99">
        <w:rPr>
          <w:rFonts w:ascii="Calibri" w:hAnsi="Calibri" w:cs="Calibri"/>
          <w:sz w:val="22"/>
          <w:szCs w:val="23"/>
        </w:rPr>
        <w:t>P</w:t>
      </w:r>
      <w:r w:rsidR="00315362" w:rsidRPr="00D81B99">
        <w:rPr>
          <w:rFonts w:ascii="Calibri" w:hAnsi="Calibri" w:cs="Calibri"/>
          <w:sz w:val="22"/>
          <w:szCs w:val="23"/>
        </w:rPr>
        <w:t xml:space="preserve">rogram </w:t>
      </w:r>
      <w:r w:rsidRPr="00D81B99">
        <w:rPr>
          <w:rFonts w:ascii="Calibri" w:hAnsi="Calibri" w:cs="Calibri"/>
          <w:sz w:val="22"/>
          <w:szCs w:val="23"/>
        </w:rPr>
        <w:t>R</w:t>
      </w:r>
      <w:r w:rsidR="007100E5" w:rsidRPr="00D81B99">
        <w:rPr>
          <w:rFonts w:ascii="Calibri" w:hAnsi="Calibri" w:cs="Calibri"/>
          <w:sz w:val="22"/>
          <w:szCs w:val="23"/>
        </w:rPr>
        <w:t xml:space="preserve">eview </w:t>
      </w:r>
      <w:r w:rsidR="00315362" w:rsidRPr="00D81B99">
        <w:rPr>
          <w:rFonts w:ascii="Calibri" w:hAnsi="Calibri" w:cs="Calibri"/>
          <w:sz w:val="22"/>
          <w:szCs w:val="23"/>
        </w:rPr>
        <w:t xml:space="preserve">documentation is used in the unit approval process. The Program Review process </w:t>
      </w:r>
      <w:r w:rsidR="007100E5" w:rsidRPr="00D81B99">
        <w:rPr>
          <w:rFonts w:ascii="Calibri" w:hAnsi="Calibri" w:cs="Calibri"/>
          <w:sz w:val="22"/>
          <w:szCs w:val="23"/>
        </w:rPr>
        <w:t xml:space="preserve">provides site </w:t>
      </w:r>
      <w:r w:rsidR="00315362" w:rsidRPr="00D81B99">
        <w:rPr>
          <w:rFonts w:ascii="Calibri" w:hAnsi="Calibri" w:cs="Calibri"/>
          <w:sz w:val="22"/>
          <w:szCs w:val="23"/>
        </w:rPr>
        <w:t xml:space="preserve">visit </w:t>
      </w:r>
      <w:r w:rsidR="007100E5" w:rsidRPr="00D81B99">
        <w:rPr>
          <w:rFonts w:ascii="Calibri" w:hAnsi="Calibri" w:cs="Calibri"/>
          <w:sz w:val="22"/>
          <w:szCs w:val="23"/>
        </w:rPr>
        <w:t xml:space="preserve">team members </w:t>
      </w:r>
      <w:r w:rsidR="00315362" w:rsidRPr="00D81B99">
        <w:rPr>
          <w:rFonts w:ascii="Calibri" w:hAnsi="Calibri" w:cs="Calibri"/>
          <w:sz w:val="22"/>
          <w:szCs w:val="23"/>
        </w:rPr>
        <w:t xml:space="preserve">with information they need </w:t>
      </w:r>
      <w:r w:rsidR="00DF10B3" w:rsidRPr="00D81B99">
        <w:rPr>
          <w:rFonts w:ascii="Calibri" w:hAnsi="Calibri" w:cs="Calibri"/>
          <w:sz w:val="22"/>
          <w:szCs w:val="23"/>
        </w:rPr>
        <w:t xml:space="preserve">in order </w:t>
      </w:r>
      <w:r w:rsidR="007100E5" w:rsidRPr="00D81B99">
        <w:rPr>
          <w:rFonts w:ascii="Calibri" w:hAnsi="Calibri" w:cs="Calibri"/>
          <w:sz w:val="22"/>
          <w:szCs w:val="23"/>
        </w:rPr>
        <w:t xml:space="preserve">to determine </w:t>
      </w:r>
      <w:r w:rsidR="00DF10B3" w:rsidRPr="00D81B99">
        <w:rPr>
          <w:rFonts w:ascii="Calibri" w:hAnsi="Calibri" w:cs="Calibri"/>
          <w:sz w:val="22"/>
          <w:szCs w:val="23"/>
        </w:rPr>
        <w:t xml:space="preserve">if </w:t>
      </w:r>
      <w:r w:rsidR="007100E5" w:rsidRPr="00D81B99">
        <w:rPr>
          <w:rFonts w:ascii="Calibri" w:hAnsi="Calibri" w:cs="Calibri"/>
          <w:sz w:val="22"/>
          <w:szCs w:val="23"/>
        </w:rPr>
        <w:t xml:space="preserve">candidates completing approved programs demonstrate </w:t>
      </w:r>
      <w:r w:rsidR="00DF10B3" w:rsidRPr="00D81B99">
        <w:rPr>
          <w:rFonts w:ascii="Calibri" w:hAnsi="Calibri" w:cs="Calibri"/>
          <w:sz w:val="22"/>
          <w:szCs w:val="23"/>
        </w:rPr>
        <w:t xml:space="preserve">the </w:t>
      </w:r>
      <w:r w:rsidR="007100E5" w:rsidRPr="00D81B99">
        <w:rPr>
          <w:rFonts w:ascii="Calibri" w:hAnsi="Calibri" w:cs="Calibri"/>
          <w:sz w:val="22"/>
          <w:szCs w:val="23"/>
        </w:rPr>
        <w:t>required competencies.</w:t>
      </w:r>
    </w:p>
    <w:p w14:paraId="298BB392" w14:textId="77777777" w:rsidR="006D5F46" w:rsidRPr="006D5F46" w:rsidRDefault="006D5F46" w:rsidP="006D5F46">
      <w:pPr>
        <w:pStyle w:val="ListParagraph"/>
        <w:spacing w:line="180" w:lineRule="auto"/>
        <w:rPr>
          <w:rFonts w:ascii="Calibri" w:hAnsi="Calibri" w:cs="Calibri"/>
          <w:sz w:val="22"/>
          <w:szCs w:val="23"/>
        </w:rPr>
      </w:pPr>
    </w:p>
    <w:p w14:paraId="6F74BCEE" w14:textId="77777777" w:rsidR="00E6008B" w:rsidRPr="00E6008B" w:rsidRDefault="00E6008B" w:rsidP="006D5F46">
      <w:pPr>
        <w:pStyle w:val="Default"/>
        <w:spacing w:line="216" w:lineRule="auto"/>
        <w:rPr>
          <w:rFonts w:ascii="Calibri" w:hAnsi="Calibri" w:cs="Calibri"/>
          <w:b/>
          <w:sz w:val="22"/>
          <w:szCs w:val="23"/>
        </w:rPr>
      </w:pPr>
      <w:r w:rsidRPr="00E6008B">
        <w:rPr>
          <w:rFonts w:ascii="Calibri" w:hAnsi="Calibri" w:cs="Calibri"/>
          <w:b/>
          <w:sz w:val="22"/>
          <w:szCs w:val="23"/>
        </w:rPr>
        <w:t>How to use this template:</w:t>
      </w:r>
    </w:p>
    <w:p w14:paraId="6C80EEF1" w14:textId="5C155DB8" w:rsidR="00E6008B" w:rsidRPr="00D81B99" w:rsidRDefault="00E6008B" w:rsidP="006D5F46">
      <w:pPr>
        <w:pStyle w:val="Default"/>
        <w:spacing w:line="216" w:lineRule="auto"/>
        <w:rPr>
          <w:rFonts w:ascii="Calibri" w:hAnsi="Calibri" w:cs="Calibri"/>
          <w:sz w:val="22"/>
          <w:szCs w:val="23"/>
        </w:rPr>
      </w:pPr>
      <w:r>
        <w:rPr>
          <w:rFonts w:ascii="Calibri" w:hAnsi="Calibri" w:cs="Calibri"/>
          <w:sz w:val="22"/>
          <w:szCs w:val="23"/>
        </w:rPr>
        <w:t xml:space="preserve">Each section has introductory text in </w:t>
      </w:r>
      <w:r w:rsidRPr="00E6008B">
        <w:rPr>
          <w:rFonts w:ascii="Calibri" w:hAnsi="Calibri" w:cs="Calibri"/>
          <w:i/>
          <w:color w:val="FF0000"/>
          <w:sz w:val="22"/>
          <w:szCs w:val="23"/>
        </w:rPr>
        <w:t>red + italics text</w:t>
      </w:r>
      <w:r>
        <w:rPr>
          <w:rFonts w:ascii="Calibri" w:hAnsi="Calibri" w:cs="Calibri"/>
          <w:sz w:val="22"/>
          <w:szCs w:val="23"/>
        </w:rPr>
        <w:t>. It provides instructions for the report author to complete that section. The introductory text should be removed from the program report as it is instructional purposes only.</w:t>
      </w:r>
      <w:r w:rsidR="00B70A2F">
        <w:rPr>
          <w:rFonts w:ascii="Calibri" w:hAnsi="Calibri" w:cs="Calibri"/>
          <w:sz w:val="22"/>
          <w:szCs w:val="23"/>
        </w:rPr>
        <w:t xml:space="preserve"> Additional instructions </w:t>
      </w:r>
      <w:r w:rsidR="00885129">
        <w:rPr>
          <w:rFonts w:ascii="Calibri" w:hAnsi="Calibri" w:cs="Calibri"/>
          <w:sz w:val="22"/>
          <w:szCs w:val="23"/>
        </w:rPr>
        <w:t xml:space="preserve">(rubrics) </w:t>
      </w:r>
      <w:r w:rsidR="00B70A2F">
        <w:rPr>
          <w:rFonts w:ascii="Calibri" w:hAnsi="Calibri" w:cs="Calibri"/>
          <w:sz w:val="22"/>
          <w:szCs w:val="23"/>
        </w:rPr>
        <w:t xml:space="preserve">are provided in the </w:t>
      </w:r>
      <w:hyperlink r:id="rId14" w:history="1">
        <w:r w:rsidR="00B70A2F" w:rsidRPr="00B70A2F">
          <w:rPr>
            <w:rStyle w:val="Hyperlink"/>
            <w:rFonts w:ascii="Calibri" w:hAnsi="Calibri" w:cs="Calibri"/>
            <w:sz w:val="22"/>
            <w:szCs w:val="23"/>
          </w:rPr>
          <w:t>TSPC Program Review and Standards Handbook</w:t>
        </w:r>
      </w:hyperlink>
      <w:r w:rsidR="00B70A2F">
        <w:rPr>
          <w:rFonts w:ascii="Calibri" w:hAnsi="Calibri" w:cs="Calibri"/>
          <w:sz w:val="22"/>
          <w:szCs w:val="23"/>
        </w:rPr>
        <w:t>, in the Program Review Process section under the State Program Review option.</w:t>
      </w:r>
    </w:p>
    <w:p w14:paraId="295B96C0" w14:textId="77777777" w:rsidR="006D5F46" w:rsidRDefault="006D5F46" w:rsidP="006D5F46">
      <w:pPr>
        <w:spacing w:line="180" w:lineRule="auto"/>
        <w:rPr>
          <w:rFonts w:ascii="Calibri" w:hAnsi="Calibri" w:cs="Calibri"/>
          <w:sz w:val="22"/>
          <w:szCs w:val="23"/>
        </w:rPr>
      </w:pPr>
    </w:p>
    <w:p w14:paraId="39B31FB0" w14:textId="77777777" w:rsidR="00AC7CAA" w:rsidRPr="00D81B99" w:rsidRDefault="00AC7CAA" w:rsidP="006D5F46">
      <w:pPr>
        <w:spacing w:line="216" w:lineRule="auto"/>
        <w:rPr>
          <w:rFonts w:ascii="Calibri" w:hAnsi="Calibri" w:cs="Calibri"/>
          <w:b/>
          <w:sz w:val="22"/>
          <w:szCs w:val="23"/>
        </w:rPr>
      </w:pPr>
      <w:r w:rsidRPr="00D81B99">
        <w:rPr>
          <w:rFonts w:ascii="Calibri" w:hAnsi="Calibri" w:cs="Calibri"/>
          <w:b/>
          <w:sz w:val="22"/>
          <w:szCs w:val="23"/>
        </w:rPr>
        <w:t>Transition rule information:</w:t>
      </w:r>
    </w:p>
    <w:p w14:paraId="27D377E8" w14:textId="03D79CCF" w:rsidR="00FB77E6" w:rsidRPr="00D81B99" w:rsidRDefault="00144B7A" w:rsidP="006D5F46">
      <w:pPr>
        <w:spacing w:line="216" w:lineRule="auto"/>
        <w:rPr>
          <w:rFonts w:ascii="Calibri" w:hAnsi="Calibri" w:cs="Calibri"/>
          <w:sz w:val="22"/>
          <w:szCs w:val="23"/>
        </w:rPr>
      </w:pPr>
      <w:r>
        <w:rPr>
          <w:rFonts w:ascii="Calibri" w:hAnsi="Calibri" w:cs="Calibri"/>
          <w:sz w:val="22"/>
          <w:szCs w:val="23"/>
        </w:rPr>
        <w:t xml:space="preserve">In </w:t>
      </w:r>
      <w:r w:rsidR="00FB77E6" w:rsidRPr="00D81B99">
        <w:rPr>
          <w:rFonts w:ascii="Calibri" w:hAnsi="Calibri" w:cs="Calibri"/>
          <w:sz w:val="22"/>
          <w:szCs w:val="23"/>
        </w:rPr>
        <w:t>order to facilitate the transition to national accreditation, as required by the Oregon Legislature</w:t>
      </w:r>
      <w:r>
        <w:rPr>
          <w:rFonts w:ascii="Calibri" w:hAnsi="Calibri" w:cs="Calibri"/>
          <w:sz w:val="22"/>
          <w:szCs w:val="23"/>
        </w:rPr>
        <w:t xml:space="preserve">, the Commission has approved </w:t>
      </w:r>
      <w:hyperlink r:id="rId15" w:history="1">
        <w:r w:rsidRPr="00296950">
          <w:rPr>
            <w:rStyle w:val="Hyperlink"/>
            <w:rFonts w:ascii="Calibri" w:hAnsi="Calibri" w:cs="Arial"/>
            <w:sz w:val="22"/>
            <w:szCs w:val="22"/>
          </w:rPr>
          <w:t>OAR 584-400-0015</w:t>
        </w:r>
      </w:hyperlink>
      <w:r>
        <w:rPr>
          <w:rStyle w:val="Hyperlink"/>
          <w:rFonts w:ascii="Calibri" w:hAnsi="Calibri" w:cs="Arial"/>
          <w:sz w:val="22"/>
          <w:szCs w:val="22"/>
        </w:rPr>
        <w:t>, Transition to National Accreditation</w:t>
      </w:r>
      <w:r w:rsidR="00FB77E6" w:rsidRPr="00D81B99">
        <w:rPr>
          <w:rFonts w:ascii="Calibri" w:hAnsi="Calibri" w:cs="Calibri"/>
          <w:sz w:val="22"/>
          <w:szCs w:val="23"/>
        </w:rPr>
        <w:t>. Highlights of that rule include:</w:t>
      </w:r>
    </w:p>
    <w:p w14:paraId="76ABD85E" w14:textId="5E33CE26" w:rsidR="00AC7CAA" w:rsidRPr="00D81B99" w:rsidRDefault="00AC7CAA" w:rsidP="006D5F46">
      <w:pPr>
        <w:numPr>
          <w:ilvl w:val="0"/>
          <w:numId w:val="13"/>
        </w:numPr>
        <w:spacing w:line="216" w:lineRule="auto"/>
        <w:rPr>
          <w:rFonts w:ascii="Calibri" w:hAnsi="Calibri" w:cs="Calibri"/>
          <w:sz w:val="22"/>
          <w:szCs w:val="23"/>
        </w:rPr>
      </w:pPr>
      <w:r w:rsidRPr="00D81B99">
        <w:rPr>
          <w:rFonts w:ascii="Calibri" w:hAnsi="Calibri" w:cs="Calibri"/>
          <w:sz w:val="22"/>
          <w:szCs w:val="23"/>
        </w:rPr>
        <w:t xml:space="preserve">The unit may aggregate all single-subject endorsement areas into one program review report, unless the endorsement requires completion of a Commission-adopted program, as provided in </w:t>
      </w:r>
      <w:hyperlink r:id="rId16" w:history="1">
        <w:r w:rsidRPr="00D81B99">
          <w:rPr>
            <w:rStyle w:val="Hyperlink"/>
            <w:rFonts w:ascii="Calibri" w:hAnsi="Calibri" w:cs="Calibri"/>
            <w:sz w:val="22"/>
            <w:szCs w:val="23"/>
          </w:rPr>
          <w:t>Chapter 584, Division 220</w:t>
        </w:r>
      </w:hyperlink>
      <w:r w:rsidR="00341C6A" w:rsidRPr="00D81B99">
        <w:rPr>
          <w:rFonts w:ascii="Calibri" w:hAnsi="Calibri" w:cs="Calibri"/>
          <w:sz w:val="22"/>
          <w:szCs w:val="23"/>
        </w:rPr>
        <w:t>.</w:t>
      </w:r>
    </w:p>
    <w:p w14:paraId="39988D3A" w14:textId="77777777" w:rsidR="00AC7CAA" w:rsidRPr="00D81B99" w:rsidRDefault="00AC7CAA" w:rsidP="006D5F46">
      <w:pPr>
        <w:numPr>
          <w:ilvl w:val="0"/>
          <w:numId w:val="13"/>
        </w:numPr>
        <w:spacing w:line="216" w:lineRule="auto"/>
        <w:rPr>
          <w:rFonts w:ascii="Calibri" w:hAnsi="Calibri" w:cs="Calibri"/>
          <w:sz w:val="22"/>
          <w:szCs w:val="23"/>
        </w:rPr>
      </w:pPr>
      <w:r w:rsidRPr="00D81B99">
        <w:rPr>
          <w:rFonts w:ascii="Calibri" w:hAnsi="Calibri" w:cs="Calibri"/>
          <w:sz w:val="22"/>
          <w:szCs w:val="23"/>
        </w:rPr>
        <w:t>The unit may submit program review report</w:t>
      </w:r>
      <w:r w:rsidR="00D81B99" w:rsidRPr="00D81B99">
        <w:rPr>
          <w:rFonts w:ascii="Calibri" w:hAnsi="Calibri" w:cs="Calibri"/>
          <w:sz w:val="22"/>
          <w:szCs w:val="23"/>
        </w:rPr>
        <w:t>s</w:t>
      </w:r>
      <w:r w:rsidRPr="00D81B99">
        <w:rPr>
          <w:rFonts w:ascii="Calibri" w:hAnsi="Calibri" w:cs="Calibri"/>
          <w:sz w:val="22"/>
          <w:szCs w:val="23"/>
        </w:rPr>
        <w:t xml:space="preserve"> in a variety of forms:</w:t>
      </w:r>
    </w:p>
    <w:p w14:paraId="2C6EC64F" w14:textId="77777777" w:rsidR="00AC7CAA" w:rsidRPr="00D81B99" w:rsidRDefault="00AC7CAA" w:rsidP="006D5F46">
      <w:pPr>
        <w:numPr>
          <w:ilvl w:val="1"/>
          <w:numId w:val="13"/>
        </w:numPr>
        <w:spacing w:line="216" w:lineRule="auto"/>
        <w:rPr>
          <w:rFonts w:ascii="Calibri" w:hAnsi="Calibri" w:cs="Calibri"/>
          <w:sz w:val="22"/>
          <w:szCs w:val="23"/>
        </w:rPr>
      </w:pPr>
      <w:r w:rsidRPr="00D81B99">
        <w:rPr>
          <w:rFonts w:ascii="Calibri" w:hAnsi="Calibri" w:cs="Calibri"/>
          <w:sz w:val="22"/>
          <w:szCs w:val="23"/>
        </w:rPr>
        <w:t xml:space="preserve">The </w:t>
      </w:r>
      <w:hyperlink r:id="rId17" w:history="1">
        <w:r w:rsidRPr="00D81B99">
          <w:rPr>
            <w:rStyle w:val="Hyperlink"/>
            <w:rFonts w:ascii="Calibri" w:hAnsi="Calibri" w:cs="Calibri"/>
            <w:sz w:val="22"/>
            <w:szCs w:val="23"/>
          </w:rPr>
          <w:t>TSPC Program Review Template</w:t>
        </w:r>
      </w:hyperlink>
      <w:r w:rsidRPr="00D81B99">
        <w:rPr>
          <w:rFonts w:ascii="Calibri" w:hAnsi="Calibri" w:cs="Calibri"/>
          <w:sz w:val="22"/>
          <w:szCs w:val="23"/>
        </w:rPr>
        <w:t>;</w:t>
      </w:r>
    </w:p>
    <w:p w14:paraId="30BA8F2E" w14:textId="77777777" w:rsidR="00AC7CAA" w:rsidRPr="00D81B99" w:rsidRDefault="00AC7CAA" w:rsidP="006D5F46">
      <w:pPr>
        <w:numPr>
          <w:ilvl w:val="1"/>
          <w:numId w:val="13"/>
        </w:numPr>
        <w:spacing w:line="216" w:lineRule="auto"/>
        <w:rPr>
          <w:rFonts w:ascii="Calibri" w:hAnsi="Calibri" w:cs="Calibri"/>
          <w:sz w:val="22"/>
          <w:szCs w:val="23"/>
        </w:rPr>
      </w:pPr>
      <w:r w:rsidRPr="00D81B99">
        <w:rPr>
          <w:rFonts w:ascii="Calibri" w:hAnsi="Calibri" w:cs="Calibri"/>
          <w:sz w:val="22"/>
          <w:szCs w:val="23"/>
        </w:rPr>
        <w:t>SPA templates;</w:t>
      </w:r>
    </w:p>
    <w:p w14:paraId="0013A052" w14:textId="77777777" w:rsidR="00AC7CAA" w:rsidRPr="00D81B99" w:rsidRDefault="00AC7CAA" w:rsidP="006D5F46">
      <w:pPr>
        <w:numPr>
          <w:ilvl w:val="1"/>
          <w:numId w:val="13"/>
        </w:numPr>
        <w:spacing w:line="216" w:lineRule="auto"/>
        <w:rPr>
          <w:rFonts w:ascii="Calibri" w:hAnsi="Calibri" w:cs="Calibri"/>
          <w:sz w:val="22"/>
          <w:szCs w:val="23"/>
        </w:rPr>
      </w:pPr>
      <w:r w:rsidRPr="00D81B99">
        <w:rPr>
          <w:rFonts w:ascii="Calibri" w:hAnsi="Calibri" w:cs="Calibri"/>
          <w:sz w:val="22"/>
          <w:szCs w:val="23"/>
        </w:rPr>
        <w:t xml:space="preserve">Modified SPA templates; </w:t>
      </w:r>
      <w:r w:rsidR="00D81B99" w:rsidRPr="00D81B99">
        <w:rPr>
          <w:rFonts w:ascii="Calibri" w:hAnsi="Calibri" w:cs="Calibri"/>
          <w:sz w:val="22"/>
          <w:szCs w:val="23"/>
        </w:rPr>
        <w:t>and/</w:t>
      </w:r>
      <w:r w:rsidRPr="00D81B99">
        <w:rPr>
          <w:rFonts w:ascii="Calibri" w:hAnsi="Calibri" w:cs="Calibri"/>
          <w:sz w:val="22"/>
          <w:szCs w:val="23"/>
        </w:rPr>
        <w:t>or</w:t>
      </w:r>
    </w:p>
    <w:p w14:paraId="0BFA1DA5" w14:textId="77777777" w:rsidR="00885129" w:rsidRPr="00A25215" w:rsidRDefault="00AC7CAA" w:rsidP="006D5F46">
      <w:pPr>
        <w:numPr>
          <w:ilvl w:val="1"/>
          <w:numId w:val="13"/>
        </w:numPr>
        <w:spacing w:line="216" w:lineRule="auto"/>
        <w:rPr>
          <w:rFonts w:ascii="Calibri" w:hAnsi="Calibri" w:cs="Calibri"/>
          <w:sz w:val="22"/>
          <w:szCs w:val="23"/>
        </w:rPr>
      </w:pPr>
      <w:r w:rsidRPr="00A25215">
        <w:rPr>
          <w:rFonts w:ascii="Calibri" w:hAnsi="Calibri" w:cs="Calibri"/>
          <w:sz w:val="22"/>
          <w:szCs w:val="23"/>
        </w:rPr>
        <w:t>Any other template that meets the needs of the unit and provides the required information for TSPC program review.</w:t>
      </w:r>
    </w:p>
    <w:p w14:paraId="154FEABC" w14:textId="77777777" w:rsidR="00885129" w:rsidRDefault="00885129" w:rsidP="00885129">
      <w:pPr>
        <w:spacing w:line="240" w:lineRule="auto"/>
        <w:rPr>
          <w:rFonts w:ascii="Calibri" w:hAnsi="Calibri" w:cs="Calibri"/>
          <w:sz w:val="22"/>
          <w:szCs w:val="23"/>
        </w:rPr>
      </w:pPr>
    </w:p>
    <w:p w14:paraId="35ECDA60" w14:textId="77777777" w:rsidR="006D5F46" w:rsidRPr="00E332FD" w:rsidRDefault="006D5F46" w:rsidP="006D5F46">
      <w:pPr>
        <w:pStyle w:val="Title"/>
        <w:spacing w:after="40" w:line="228" w:lineRule="auto"/>
        <w:contextualSpacing w:val="0"/>
        <w:outlineLvl w:val="0"/>
        <w:rPr>
          <w:color w:val="002060"/>
          <w:sz w:val="48"/>
          <w:szCs w:val="48"/>
        </w:rPr>
      </w:pPr>
      <w:r>
        <w:rPr>
          <w:color w:val="002060"/>
          <w:sz w:val="48"/>
          <w:szCs w:val="48"/>
        </w:rPr>
        <w:t>Program Description</w:t>
      </w:r>
    </w:p>
    <w:p w14:paraId="4EF6C6AA" w14:textId="403A0552" w:rsidR="0030601F" w:rsidRDefault="00DF10B3" w:rsidP="00257D69">
      <w:pPr>
        <w:spacing w:line="240" w:lineRule="auto"/>
        <w:rPr>
          <w:rFonts w:ascii="Calibri" w:hAnsi="Calibri" w:cs="Calibri"/>
          <w:bCs/>
          <w:i/>
          <w:color w:val="FF0000"/>
          <w:kern w:val="24"/>
          <w:sz w:val="20"/>
        </w:rPr>
      </w:pPr>
      <w:r w:rsidRPr="00E6008B">
        <w:rPr>
          <w:rFonts w:ascii="Calibri" w:hAnsi="Calibri" w:cs="Calibri"/>
          <w:bCs/>
          <w:i/>
          <w:color w:val="FF0000"/>
          <w:kern w:val="24"/>
          <w:sz w:val="20"/>
        </w:rPr>
        <w:t>The purpose of t</w:t>
      </w:r>
      <w:r w:rsidR="00E240BD" w:rsidRPr="00E6008B">
        <w:rPr>
          <w:rFonts w:ascii="Calibri" w:hAnsi="Calibri" w:cs="Calibri"/>
          <w:bCs/>
          <w:i/>
          <w:color w:val="FF0000"/>
          <w:kern w:val="24"/>
          <w:sz w:val="20"/>
        </w:rPr>
        <w:t xml:space="preserve">his section </w:t>
      </w:r>
      <w:r w:rsidRPr="00E6008B">
        <w:rPr>
          <w:rFonts w:ascii="Calibri" w:hAnsi="Calibri" w:cs="Calibri"/>
          <w:bCs/>
          <w:i/>
          <w:color w:val="FF0000"/>
          <w:kern w:val="24"/>
          <w:sz w:val="20"/>
        </w:rPr>
        <w:t xml:space="preserve">is for the report author </w:t>
      </w:r>
      <w:r w:rsidR="00E240BD" w:rsidRPr="00E6008B">
        <w:rPr>
          <w:rFonts w:ascii="Calibri" w:hAnsi="Calibri" w:cs="Calibri"/>
          <w:bCs/>
          <w:i/>
          <w:color w:val="FF0000"/>
          <w:kern w:val="24"/>
          <w:sz w:val="20"/>
        </w:rPr>
        <w:t>to p</w:t>
      </w:r>
      <w:r w:rsidR="00315362" w:rsidRPr="00E6008B">
        <w:rPr>
          <w:rFonts w:ascii="Calibri" w:hAnsi="Calibri" w:cs="Calibri"/>
          <w:bCs/>
          <w:i/>
          <w:color w:val="FF0000"/>
          <w:kern w:val="24"/>
          <w:sz w:val="20"/>
        </w:rPr>
        <w:t xml:space="preserve">rovide </w:t>
      </w:r>
      <w:r w:rsidR="00257D69" w:rsidRPr="00E6008B">
        <w:rPr>
          <w:rFonts w:ascii="Calibri" w:hAnsi="Calibri" w:cs="Calibri"/>
          <w:bCs/>
          <w:i/>
          <w:color w:val="FF0000"/>
          <w:kern w:val="24"/>
          <w:sz w:val="20"/>
        </w:rPr>
        <w:t xml:space="preserve">basic information about </w:t>
      </w:r>
      <w:r w:rsidR="00315362" w:rsidRPr="00E6008B">
        <w:rPr>
          <w:rFonts w:ascii="Calibri" w:hAnsi="Calibri" w:cs="Calibri"/>
          <w:bCs/>
          <w:i/>
          <w:color w:val="FF0000"/>
          <w:kern w:val="24"/>
          <w:sz w:val="20"/>
        </w:rPr>
        <w:t xml:space="preserve">the </w:t>
      </w:r>
      <w:r w:rsidR="00466A1B" w:rsidRPr="00E6008B">
        <w:rPr>
          <w:rFonts w:ascii="Calibri" w:hAnsi="Calibri" w:cs="Calibri"/>
          <w:bCs/>
          <w:i/>
          <w:color w:val="FF0000"/>
          <w:kern w:val="24"/>
          <w:sz w:val="20"/>
        </w:rPr>
        <w:t>program</w:t>
      </w:r>
      <w:r w:rsidR="006034C6">
        <w:rPr>
          <w:rFonts w:ascii="Calibri" w:hAnsi="Calibri" w:cs="Calibri"/>
          <w:bCs/>
          <w:i/>
          <w:color w:val="FF0000"/>
          <w:kern w:val="24"/>
          <w:sz w:val="20"/>
        </w:rPr>
        <w:t xml:space="preserve"> (e.g. SPED, ESOL, etc.)</w:t>
      </w:r>
      <w:r w:rsidR="0030601F">
        <w:rPr>
          <w:rFonts w:ascii="Calibri" w:hAnsi="Calibri" w:cs="Calibri"/>
          <w:bCs/>
          <w:i/>
          <w:color w:val="FF0000"/>
          <w:kern w:val="24"/>
          <w:sz w:val="20"/>
        </w:rPr>
        <w:t>.</w:t>
      </w:r>
      <w:r w:rsidR="006034C6">
        <w:rPr>
          <w:rFonts w:ascii="Calibri" w:hAnsi="Calibri" w:cs="Calibri"/>
          <w:bCs/>
          <w:i/>
          <w:color w:val="FF0000"/>
          <w:kern w:val="24"/>
          <w:sz w:val="20"/>
        </w:rPr>
        <w:t xml:space="preserve"> </w:t>
      </w:r>
      <w:r w:rsidR="006034C6" w:rsidRPr="0030601F">
        <w:rPr>
          <w:rFonts w:ascii="Calibri" w:hAnsi="Calibri" w:cs="Calibri"/>
          <w:bCs/>
          <w:i/>
          <w:color w:val="FF0000"/>
          <w:kern w:val="24"/>
          <w:sz w:val="20"/>
          <w:u w:val="single"/>
        </w:rPr>
        <w:t>This section is not requesting a description of the educator preparation provider</w:t>
      </w:r>
      <w:r w:rsidR="00755708">
        <w:rPr>
          <w:rFonts w:ascii="Calibri" w:hAnsi="Calibri" w:cs="Calibri"/>
          <w:bCs/>
          <w:i/>
          <w:color w:val="FF0000"/>
          <w:kern w:val="24"/>
          <w:sz w:val="20"/>
          <w:u w:val="single"/>
        </w:rPr>
        <w:t xml:space="preserve"> (EPP)</w:t>
      </w:r>
      <w:r w:rsidR="00E240BD" w:rsidRPr="0030601F">
        <w:rPr>
          <w:rFonts w:ascii="Calibri" w:hAnsi="Calibri" w:cs="Calibri"/>
          <w:bCs/>
          <w:i/>
          <w:color w:val="FF0000"/>
          <w:kern w:val="24"/>
          <w:sz w:val="20"/>
          <w:u w:val="single"/>
        </w:rPr>
        <w:t>.</w:t>
      </w:r>
      <w:r w:rsidR="00E240BD" w:rsidRPr="00E6008B">
        <w:rPr>
          <w:rFonts w:ascii="Calibri" w:hAnsi="Calibri" w:cs="Calibri"/>
          <w:bCs/>
          <w:i/>
          <w:color w:val="FF0000"/>
          <w:kern w:val="24"/>
          <w:sz w:val="20"/>
        </w:rPr>
        <w:t xml:space="preserve"> </w:t>
      </w:r>
      <w:r w:rsidR="00FA7064">
        <w:rPr>
          <w:rFonts w:ascii="Calibri" w:hAnsi="Calibri" w:cs="Calibri"/>
          <w:bCs/>
          <w:i/>
          <w:color w:val="FF0000"/>
          <w:kern w:val="24"/>
          <w:sz w:val="20"/>
        </w:rPr>
        <w:t>Note: You might consider how you would describe the program to perspective students in your catalogue.</w:t>
      </w:r>
    </w:p>
    <w:p w14:paraId="140C0857" w14:textId="77777777" w:rsidR="0030601F" w:rsidRDefault="0030601F" w:rsidP="00257D69">
      <w:pPr>
        <w:spacing w:line="240" w:lineRule="auto"/>
        <w:rPr>
          <w:rFonts w:ascii="Calibri" w:hAnsi="Calibri" w:cs="Calibri"/>
          <w:bCs/>
          <w:i/>
          <w:color w:val="FF0000"/>
          <w:kern w:val="24"/>
          <w:sz w:val="20"/>
        </w:rPr>
      </w:pPr>
    </w:p>
    <w:p w14:paraId="2CB1AC7A" w14:textId="4E013E65" w:rsidR="002D2D50" w:rsidRDefault="00963E55" w:rsidP="00257D69">
      <w:pPr>
        <w:spacing w:line="240" w:lineRule="auto"/>
        <w:rPr>
          <w:rFonts w:ascii="Calibri" w:hAnsi="Calibri" w:cs="Calibri"/>
          <w:bCs/>
          <w:i/>
          <w:color w:val="FF0000"/>
          <w:kern w:val="24"/>
          <w:sz w:val="20"/>
        </w:rPr>
      </w:pPr>
      <w:r>
        <w:rPr>
          <w:rFonts w:ascii="Calibri" w:hAnsi="Calibri" w:cs="Calibri"/>
          <w:bCs/>
          <w:i/>
          <w:color w:val="FF0000"/>
          <w:kern w:val="24"/>
          <w:sz w:val="20"/>
        </w:rPr>
        <w:t>Preliminary Teaching License program</w:t>
      </w:r>
      <w:r w:rsidR="002D2D50">
        <w:rPr>
          <w:rFonts w:ascii="Calibri" w:hAnsi="Calibri" w:cs="Calibri"/>
          <w:bCs/>
          <w:i/>
          <w:color w:val="FF0000"/>
          <w:kern w:val="24"/>
          <w:sz w:val="20"/>
        </w:rPr>
        <w:t xml:space="preserve"> reporting:</w:t>
      </w:r>
      <w:r>
        <w:rPr>
          <w:rFonts w:ascii="Calibri" w:hAnsi="Calibri" w:cs="Calibri"/>
          <w:bCs/>
          <w:i/>
          <w:color w:val="FF0000"/>
          <w:kern w:val="24"/>
          <w:sz w:val="20"/>
        </w:rPr>
        <w:t xml:space="preserve"> </w:t>
      </w:r>
      <w:r w:rsidR="00755708">
        <w:rPr>
          <w:rFonts w:ascii="Calibri" w:hAnsi="Calibri" w:cs="Calibri"/>
          <w:bCs/>
          <w:i/>
          <w:color w:val="FF0000"/>
          <w:kern w:val="24"/>
          <w:sz w:val="20"/>
        </w:rPr>
        <w:t>Unless otherwise agreed to in writing with TSPC, p</w:t>
      </w:r>
      <w:r w:rsidR="001D7667">
        <w:rPr>
          <w:rFonts w:ascii="Calibri" w:hAnsi="Calibri" w:cs="Calibri"/>
          <w:bCs/>
          <w:i/>
          <w:color w:val="FF0000"/>
          <w:kern w:val="24"/>
          <w:sz w:val="20"/>
        </w:rPr>
        <w:t xml:space="preserve">lease </w:t>
      </w:r>
      <w:r w:rsidR="007C49D5">
        <w:rPr>
          <w:rFonts w:ascii="Calibri" w:hAnsi="Calibri" w:cs="Calibri"/>
          <w:bCs/>
          <w:i/>
          <w:color w:val="FF0000"/>
          <w:kern w:val="24"/>
          <w:sz w:val="20"/>
        </w:rPr>
        <w:t xml:space="preserve">submit separate reports for </w:t>
      </w:r>
      <w:r w:rsidR="00755708">
        <w:rPr>
          <w:rFonts w:ascii="Calibri" w:hAnsi="Calibri" w:cs="Calibri"/>
          <w:bCs/>
          <w:i/>
          <w:color w:val="FF0000"/>
          <w:kern w:val="24"/>
          <w:sz w:val="20"/>
        </w:rPr>
        <w:t xml:space="preserve">each of the following </w:t>
      </w:r>
      <w:r w:rsidR="007C49D5">
        <w:rPr>
          <w:rFonts w:ascii="Calibri" w:hAnsi="Calibri" w:cs="Calibri"/>
          <w:bCs/>
          <w:i/>
          <w:color w:val="FF0000"/>
          <w:kern w:val="24"/>
          <w:sz w:val="20"/>
        </w:rPr>
        <w:t>area</w:t>
      </w:r>
      <w:r w:rsidR="00755708">
        <w:rPr>
          <w:rFonts w:ascii="Calibri" w:hAnsi="Calibri" w:cs="Calibri"/>
          <w:bCs/>
          <w:i/>
          <w:color w:val="FF0000"/>
          <w:kern w:val="24"/>
          <w:sz w:val="20"/>
        </w:rPr>
        <w:t>s</w:t>
      </w:r>
      <w:r w:rsidR="007C49D5">
        <w:rPr>
          <w:rFonts w:ascii="Calibri" w:hAnsi="Calibri" w:cs="Calibri"/>
          <w:bCs/>
          <w:i/>
          <w:color w:val="FF0000"/>
          <w:kern w:val="24"/>
          <w:sz w:val="20"/>
        </w:rPr>
        <w:t>:</w:t>
      </w:r>
      <w:r w:rsidR="002D2D50">
        <w:rPr>
          <w:rFonts w:ascii="Calibri" w:hAnsi="Calibri" w:cs="Calibri"/>
          <w:bCs/>
          <w:i/>
          <w:color w:val="FF0000"/>
          <w:kern w:val="24"/>
          <w:sz w:val="20"/>
        </w:rPr>
        <w:t xml:space="preserve"> </w:t>
      </w:r>
    </w:p>
    <w:p w14:paraId="37329D30" w14:textId="77777777" w:rsidR="007C49D5" w:rsidRDefault="002D2D50" w:rsidP="007C49D5">
      <w:pPr>
        <w:pStyle w:val="ListParagraph"/>
        <w:numPr>
          <w:ilvl w:val="0"/>
          <w:numId w:val="13"/>
        </w:numPr>
        <w:spacing w:line="240" w:lineRule="auto"/>
        <w:rPr>
          <w:rFonts w:ascii="Calibri" w:hAnsi="Calibri" w:cs="Calibri"/>
          <w:bCs/>
          <w:i/>
          <w:color w:val="FF0000"/>
          <w:kern w:val="24"/>
          <w:sz w:val="20"/>
        </w:rPr>
      </w:pPr>
      <w:r w:rsidRPr="007C49D5">
        <w:rPr>
          <w:rFonts w:ascii="Calibri" w:hAnsi="Calibri" w:cs="Calibri"/>
          <w:bCs/>
          <w:i/>
          <w:color w:val="FF0000"/>
          <w:kern w:val="24"/>
          <w:sz w:val="20"/>
        </w:rPr>
        <w:t>Preliminary Teaching License: Elementary – Multiple Subjects</w:t>
      </w:r>
      <w:r w:rsidR="007C49D5">
        <w:rPr>
          <w:rFonts w:ascii="Calibri" w:hAnsi="Calibri" w:cs="Calibri"/>
          <w:bCs/>
          <w:i/>
          <w:color w:val="FF0000"/>
          <w:kern w:val="24"/>
          <w:sz w:val="20"/>
        </w:rPr>
        <w:t xml:space="preserve"> (undergraduate);</w:t>
      </w:r>
    </w:p>
    <w:p w14:paraId="2BC4FE40" w14:textId="77777777" w:rsidR="007C49D5" w:rsidRDefault="007C49D5" w:rsidP="007C49D5">
      <w:pPr>
        <w:pStyle w:val="ListParagraph"/>
        <w:numPr>
          <w:ilvl w:val="0"/>
          <w:numId w:val="13"/>
        </w:numPr>
        <w:spacing w:line="240" w:lineRule="auto"/>
        <w:rPr>
          <w:rFonts w:ascii="Calibri" w:hAnsi="Calibri" w:cs="Calibri"/>
          <w:bCs/>
          <w:i/>
          <w:color w:val="FF0000"/>
          <w:kern w:val="24"/>
          <w:sz w:val="20"/>
        </w:rPr>
      </w:pPr>
      <w:r w:rsidRPr="007C49D5">
        <w:rPr>
          <w:rFonts w:ascii="Calibri" w:hAnsi="Calibri" w:cs="Calibri"/>
          <w:bCs/>
          <w:i/>
          <w:color w:val="FF0000"/>
          <w:kern w:val="24"/>
          <w:sz w:val="20"/>
        </w:rPr>
        <w:t>Preliminary Teaching License: Elementary – Multiple Subjects</w:t>
      </w:r>
      <w:r>
        <w:rPr>
          <w:rFonts w:ascii="Calibri" w:hAnsi="Calibri" w:cs="Calibri"/>
          <w:bCs/>
          <w:i/>
          <w:color w:val="FF0000"/>
          <w:kern w:val="24"/>
          <w:sz w:val="20"/>
        </w:rPr>
        <w:t xml:space="preserve"> (graduate);</w:t>
      </w:r>
    </w:p>
    <w:p w14:paraId="3F5A9F7D" w14:textId="774BA2EA" w:rsidR="002D2D50" w:rsidRDefault="002D2D50" w:rsidP="007C49D5">
      <w:pPr>
        <w:pStyle w:val="ListParagraph"/>
        <w:numPr>
          <w:ilvl w:val="0"/>
          <w:numId w:val="13"/>
        </w:numPr>
        <w:spacing w:line="240" w:lineRule="auto"/>
        <w:rPr>
          <w:rFonts w:ascii="Calibri" w:hAnsi="Calibri" w:cs="Calibri"/>
          <w:bCs/>
          <w:i/>
          <w:color w:val="FF0000"/>
          <w:kern w:val="24"/>
          <w:sz w:val="20"/>
        </w:rPr>
      </w:pPr>
      <w:r w:rsidRPr="007C49D5">
        <w:rPr>
          <w:rFonts w:ascii="Calibri" w:hAnsi="Calibri" w:cs="Calibri"/>
          <w:bCs/>
          <w:i/>
          <w:color w:val="FF0000"/>
          <w:kern w:val="24"/>
          <w:sz w:val="20"/>
        </w:rPr>
        <w:t>Preliminary Teaching Licens</w:t>
      </w:r>
      <w:r w:rsidR="007C49D5">
        <w:rPr>
          <w:rFonts w:ascii="Calibri" w:hAnsi="Calibri" w:cs="Calibri"/>
          <w:bCs/>
          <w:i/>
          <w:color w:val="FF0000"/>
          <w:kern w:val="24"/>
          <w:sz w:val="20"/>
        </w:rPr>
        <w:t>e: S</w:t>
      </w:r>
      <w:r w:rsidR="002C18E7">
        <w:rPr>
          <w:rFonts w:ascii="Calibri" w:hAnsi="Calibri" w:cs="Calibri"/>
          <w:bCs/>
          <w:i/>
          <w:color w:val="FF0000"/>
          <w:kern w:val="24"/>
          <w:sz w:val="20"/>
        </w:rPr>
        <w:t xml:space="preserve">ingle-subject </w:t>
      </w:r>
      <w:r w:rsidR="001567D9">
        <w:rPr>
          <w:rFonts w:ascii="Calibri" w:hAnsi="Calibri" w:cs="Calibri"/>
          <w:bCs/>
          <w:i/>
          <w:color w:val="FF0000"/>
          <w:kern w:val="24"/>
          <w:sz w:val="20"/>
        </w:rPr>
        <w:t xml:space="preserve">content </w:t>
      </w:r>
      <w:r w:rsidR="002C18E7">
        <w:rPr>
          <w:rFonts w:ascii="Calibri" w:hAnsi="Calibri" w:cs="Calibri"/>
          <w:bCs/>
          <w:i/>
          <w:color w:val="FF0000"/>
          <w:kern w:val="24"/>
          <w:sz w:val="20"/>
        </w:rPr>
        <w:t>areas</w:t>
      </w:r>
      <w:r w:rsidR="007C49D5">
        <w:rPr>
          <w:rFonts w:ascii="Calibri" w:hAnsi="Calibri" w:cs="Calibri"/>
          <w:bCs/>
          <w:i/>
          <w:color w:val="FF0000"/>
          <w:kern w:val="24"/>
          <w:sz w:val="20"/>
        </w:rPr>
        <w:t xml:space="preserve"> (undergraduate); and</w:t>
      </w:r>
    </w:p>
    <w:p w14:paraId="12A547C5" w14:textId="2BB5F03B" w:rsidR="007C49D5" w:rsidRPr="007C49D5" w:rsidRDefault="007C49D5" w:rsidP="007C49D5">
      <w:pPr>
        <w:pStyle w:val="ListParagraph"/>
        <w:numPr>
          <w:ilvl w:val="0"/>
          <w:numId w:val="13"/>
        </w:numPr>
        <w:spacing w:line="240" w:lineRule="auto"/>
        <w:rPr>
          <w:rFonts w:ascii="Calibri" w:hAnsi="Calibri" w:cs="Calibri"/>
          <w:bCs/>
          <w:i/>
          <w:color w:val="FF0000"/>
          <w:kern w:val="24"/>
          <w:sz w:val="20"/>
        </w:rPr>
      </w:pPr>
      <w:r w:rsidRPr="007C49D5">
        <w:rPr>
          <w:rFonts w:ascii="Calibri" w:hAnsi="Calibri" w:cs="Calibri"/>
          <w:bCs/>
          <w:i/>
          <w:color w:val="FF0000"/>
          <w:kern w:val="24"/>
          <w:sz w:val="20"/>
        </w:rPr>
        <w:t>Preliminary Teaching Licens</w:t>
      </w:r>
      <w:r>
        <w:rPr>
          <w:rFonts w:ascii="Calibri" w:hAnsi="Calibri" w:cs="Calibri"/>
          <w:bCs/>
          <w:i/>
          <w:color w:val="FF0000"/>
          <w:kern w:val="24"/>
          <w:sz w:val="20"/>
        </w:rPr>
        <w:t xml:space="preserve">e: Single-subject </w:t>
      </w:r>
      <w:r w:rsidR="001567D9">
        <w:rPr>
          <w:rFonts w:ascii="Calibri" w:hAnsi="Calibri" w:cs="Calibri"/>
          <w:bCs/>
          <w:i/>
          <w:color w:val="FF0000"/>
          <w:kern w:val="24"/>
          <w:sz w:val="20"/>
        </w:rPr>
        <w:t xml:space="preserve">content </w:t>
      </w:r>
      <w:r w:rsidR="002C18E7">
        <w:rPr>
          <w:rFonts w:ascii="Calibri" w:hAnsi="Calibri" w:cs="Calibri"/>
          <w:bCs/>
          <w:i/>
          <w:color w:val="FF0000"/>
          <w:kern w:val="24"/>
          <w:sz w:val="20"/>
        </w:rPr>
        <w:t xml:space="preserve">areas </w:t>
      </w:r>
      <w:r>
        <w:rPr>
          <w:rFonts w:ascii="Calibri" w:hAnsi="Calibri" w:cs="Calibri"/>
          <w:bCs/>
          <w:i/>
          <w:color w:val="FF0000"/>
          <w:kern w:val="24"/>
          <w:sz w:val="20"/>
        </w:rPr>
        <w:t>(graduate).</w:t>
      </w:r>
    </w:p>
    <w:p w14:paraId="69BEFD5F" w14:textId="77777777" w:rsidR="002D2D50" w:rsidRDefault="002D2D50" w:rsidP="00A70877">
      <w:pPr>
        <w:spacing w:line="120" w:lineRule="auto"/>
        <w:rPr>
          <w:rFonts w:ascii="Calibri" w:hAnsi="Calibri" w:cs="Calibri"/>
          <w:bCs/>
          <w:i/>
          <w:color w:val="FF0000"/>
          <w:kern w:val="24"/>
          <w:sz w:val="20"/>
        </w:rPr>
      </w:pPr>
    </w:p>
    <w:p w14:paraId="5F0B172D" w14:textId="72132CB2" w:rsidR="00466A1B" w:rsidRPr="00E6008B" w:rsidRDefault="0030601F" w:rsidP="00257D69">
      <w:pPr>
        <w:spacing w:line="240" w:lineRule="auto"/>
        <w:rPr>
          <w:rFonts w:ascii="Calibri" w:hAnsi="Calibri" w:cs="Calibri"/>
          <w:i/>
          <w:color w:val="FF0000"/>
          <w:kern w:val="24"/>
          <w:sz w:val="20"/>
        </w:rPr>
      </w:pPr>
      <w:r>
        <w:rPr>
          <w:rFonts w:ascii="Calibri" w:hAnsi="Calibri" w:cs="Calibri"/>
          <w:i/>
          <w:color w:val="FF0000"/>
          <w:kern w:val="24"/>
          <w:sz w:val="20"/>
        </w:rPr>
        <w:t>Note: P</w:t>
      </w:r>
      <w:r w:rsidR="00E61DEB" w:rsidRPr="00E6008B">
        <w:rPr>
          <w:rFonts w:ascii="Calibri" w:hAnsi="Calibri" w:cs="Calibri"/>
          <w:i/>
          <w:color w:val="FF0000"/>
          <w:kern w:val="24"/>
          <w:sz w:val="20"/>
        </w:rPr>
        <w:t>rogram delivery</w:t>
      </w:r>
      <w:r w:rsidR="00D81B99" w:rsidRPr="00E6008B">
        <w:rPr>
          <w:rFonts w:ascii="Calibri" w:hAnsi="Calibri" w:cs="Calibri"/>
          <w:i/>
          <w:color w:val="FF0000"/>
          <w:kern w:val="24"/>
          <w:sz w:val="20"/>
        </w:rPr>
        <w:t xml:space="preserve"> </w:t>
      </w:r>
      <w:r w:rsidR="003A08B0">
        <w:rPr>
          <w:rFonts w:ascii="Calibri" w:hAnsi="Calibri" w:cs="Calibri"/>
          <w:i/>
          <w:color w:val="FF0000"/>
          <w:kern w:val="24"/>
          <w:sz w:val="20"/>
        </w:rPr>
        <w:t>methods information</w:t>
      </w:r>
      <w:r>
        <w:rPr>
          <w:rFonts w:ascii="Calibri" w:hAnsi="Calibri" w:cs="Calibri"/>
          <w:i/>
          <w:color w:val="FF0000"/>
          <w:kern w:val="24"/>
          <w:sz w:val="20"/>
        </w:rPr>
        <w:t xml:space="preserve"> </w:t>
      </w:r>
      <w:r w:rsidR="00D81B99" w:rsidRPr="00E6008B">
        <w:rPr>
          <w:rFonts w:ascii="Calibri" w:hAnsi="Calibri" w:cs="Calibri"/>
          <w:i/>
          <w:color w:val="FF0000"/>
          <w:kern w:val="24"/>
          <w:sz w:val="20"/>
        </w:rPr>
        <w:t xml:space="preserve">is </w:t>
      </w:r>
      <w:r w:rsidR="002D2D50">
        <w:rPr>
          <w:rFonts w:ascii="Calibri" w:hAnsi="Calibri" w:cs="Calibri"/>
          <w:i/>
          <w:color w:val="FF0000"/>
          <w:kern w:val="24"/>
          <w:sz w:val="20"/>
        </w:rPr>
        <w:t>reported</w:t>
      </w:r>
      <w:r w:rsidR="002D2D50" w:rsidRPr="00E6008B">
        <w:rPr>
          <w:rFonts w:ascii="Calibri" w:hAnsi="Calibri" w:cs="Calibri"/>
          <w:i/>
          <w:color w:val="FF0000"/>
          <w:kern w:val="24"/>
          <w:sz w:val="20"/>
        </w:rPr>
        <w:t xml:space="preserve"> </w:t>
      </w:r>
      <w:r w:rsidR="00257D69" w:rsidRPr="00E6008B">
        <w:rPr>
          <w:rFonts w:ascii="Calibri" w:hAnsi="Calibri" w:cs="Calibri"/>
          <w:i/>
          <w:color w:val="FF0000"/>
          <w:kern w:val="24"/>
          <w:sz w:val="20"/>
        </w:rPr>
        <w:t xml:space="preserve">in the </w:t>
      </w:r>
      <w:r w:rsidR="00D81B99" w:rsidRPr="00E6008B">
        <w:rPr>
          <w:rFonts w:ascii="Calibri" w:hAnsi="Calibri" w:cs="Calibri"/>
          <w:i/>
          <w:color w:val="FF0000"/>
          <w:kern w:val="24"/>
          <w:sz w:val="20"/>
        </w:rPr>
        <w:t xml:space="preserve">following </w:t>
      </w:r>
      <w:r w:rsidR="00257D69" w:rsidRPr="00E6008B">
        <w:rPr>
          <w:rFonts w:ascii="Calibri" w:hAnsi="Calibri" w:cs="Calibri"/>
          <w:i/>
          <w:color w:val="FF0000"/>
          <w:kern w:val="24"/>
          <w:sz w:val="20"/>
        </w:rPr>
        <w:t>section.</w:t>
      </w:r>
    </w:p>
    <w:p w14:paraId="4785083E" w14:textId="77777777" w:rsidR="00E240BD" w:rsidRDefault="00E240BD" w:rsidP="00257D69">
      <w:pPr>
        <w:spacing w:line="240" w:lineRule="auto"/>
        <w:rPr>
          <w:rFonts w:ascii="Calibri" w:hAnsi="Calibri" w:cs="Calibri"/>
          <w:kern w:val="24"/>
          <w:sz w:val="22"/>
        </w:rPr>
      </w:pPr>
    </w:p>
    <w:p w14:paraId="559A05C5" w14:textId="02083E78" w:rsidR="00E240BD" w:rsidRDefault="00FA7064" w:rsidP="005473EE">
      <w:pPr>
        <w:spacing w:line="240" w:lineRule="auto"/>
        <w:jc w:val="center"/>
        <w:rPr>
          <w:rFonts w:ascii="Arial" w:hAnsi="Arial" w:cs="Arial"/>
          <w:b/>
          <w:sz w:val="20"/>
          <w:szCs w:val="20"/>
        </w:rPr>
      </w:pPr>
      <w:r>
        <w:rPr>
          <w:rFonts w:ascii="Calibri" w:hAnsi="Calibri" w:cs="Calibri"/>
          <w:b/>
          <w:kern w:val="24"/>
          <w:sz w:val="22"/>
        </w:rPr>
        <w:t>License and/or endorsement p</w:t>
      </w:r>
      <w:r w:rsidR="00E240BD" w:rsidRPr="00E240BD">
        <w:rPr>
          <w:rFonts w:ascii="Calibri" w:hAnsi="Calibri" w:cs="Calibri"/>
          <w:b/>
          <w:kern w:val="24"/>
          <w:sz w:val="22"/>
        </w:rPr>
        <w:t xml:space="preserve">rogram name: </w:t>
      </w:r>
      <w:r w:rsidR="00E240BD" w:rsidRPr="005473EE">
        <w:rPr>
          <w:rFonts w:ascii="Arial" w:hAnsi="Arial" w:cs="Arial"/>
          <w:b/>
          <w:sz w:val="20"/>
          <w:szCs w:val="20"/>
          <w:u w:val="single"/>
        </w:rPr>
        <w:fldChar w:fldCharType="begin">
          <w:ffData>
            <w:name w:val="Text171"/>
            <w:enabled/>
            <w:calcOnExit w:val="0"/>
            <w:textInput>
              <w:maxLength w:val="74"/>
            </w:textInput>
          </w:ffData>
        </w:fldChar>
      </w:r>
      <w:bookmarkStart w:id="2" w:name="Text171"/>
      <w:r w:rsidR="00E240BD" w:rsidRPr="005473EE">
        <w:rPr>
          <w:rFonts w:ascii="Arial" w:hAnsi="Arial" w:cs="Arial"/>
          <w:b/>
          <w:sz w:val="20"/>
          <w:szCs w:val="20"/>
          <w:u w:val="single"/>
        </w:rPr>
        <w:instrText xml:space="preserve"> FORMTEXT </w:instrText>
      </w:r>
      <w:r w:rsidR="00E240BD" w:rsidRPr="005473EE">
        <w:rPr>
          <w:rFonts w:ascii="Arial" w:hAnsi="Arial" w:cs="Arial"/>
          <w:b/>
          <w:sz w:val="20"/>
          <w:szCs w:val="20"/>
          <w:u w:val="single"/>
        </w:rPr>
      </w:r>
      <w:r w:rsidR="00E240BD" w:rsidRPr="005473EE">
        <w:rPr>
          <w:rFonts w:ascii="Arial" w:hAnsi="Arial" w:cs="Arial"/>
          <w:b/>
          <w:sz w:val="20"/>
          <w:szCs w:val="20"/>
          <w:u w:val="single"/>
        </w:rPr>
        <w:fldChar w:fldCharType="separate"/>
      </w:r>
      <w:r w:rsidR="00E240BD" w:rsidRPr="005473EE">
        <w:rPr>
          <w:rFonts w:ascii="Arial" w:hAnsi="Arial" w:cs="Arial"/>
          <w:b/>
          <w:noProof/>
          <w:sz w:val="20"/>
          <w:szCs w:val="20"/>
          <w:u w:val="single"/>
        </w:rPr>
        <w:t> </w:t>
      </w:r>
      <w:r w:rsidR="00E240BD" w:rsidRPr="005473EE">
        <w:rPr>
          <w:rFonts w:ascii="Arial" w:hAnsi="Arial" w:cs="Arial"/>
          <w:b/>
          <w:noProof/>
          <w:sz w:val="20"/>
          <w:szCs w:val="20"/>
          <w:u w:val="single"/>
        </w:rPr>
        <w:t> </w:t>
      </w:r>
      <w:r w:rsidR="00E240BD" w:rsidRPr="005473EE">
        <w:rPr>
          <w:rFonts w:ascii="Arial" w:hAnsi="Arial" w:cs="Arial"/>
          <w:b/>
          <w:noProof/>
          <w:sz w:val="20"/>
          <w:szCs w:val="20"/>
          <w:u w:val="single"/>
        </w:rPr>
        <w:t> </w:t>
      </w:r>
      <w:r w:rsidR="00E240BD" w:rsidRPr="005473EE">
        <w:rPr>
          <w:rFonts w:ascii="Arial" w:hAnsi="Arial" w:cs="Arial"/>
          <w:b/>
          <w:noProof/>
          <w:sz w:val="20"/>
          <w:szCs w:val="20"/>
          <w:u w:val="single"/>
        </w:rPr>
        <w:t> </w:t>
      </w:r>
      <w:r w:rsidR="00E240BD" w:rsidRPr="005473EE">
        <w:rPr>
          <w:rFonts w:ascii="Arial" w:hAnsi="Arial" w:cs="Arial"/>
          <w:b/>
          <w:noProof/>
          <w:sz w:val="20"/>
          <w:szCs w:val="20"/>
          <w:u w:val="single"/>
        </w:rPr>
        <w:t> </w:t>
      </w:r>
      <w:r w:rsidR="00E240BD" w:rsidRPr="005473EE">
        <w:rPr>
          <w:rFonts w:ascii="Arial" w:hAnsi="Arial" w:cs="Arial"/>
          <w:b/>
          <w:sz w:val="20"/>
          <w:szCs w:val="20"/>
          <w:u w:val="single"/>
        </w:rPr>
        <w:fldChar w:fldCharType="end"/>
      </w:r>
      <w:bookmarkEnd w:id="2"/>
    </w:p>
    <w:p w14:paraId="10DC28D7" w14:textId="77777777" w:rsidR="00CE1D58" w:rsidRPr="00E240BD" w:rsidRDefault="00CE1D58" w:rsidP="001712E8">
      <w:pPr>
        <w:spacing w:line="120" w:lineRule="auto"/>
        <w:rPr>
          <w:rFonts w:ascii="Calibri" w:hAnsi="Calibri" w:cs="Calibri"/>
          <w:b/>
          <w:kern w:val="24"/>
          <w:sz w:val="22"/>
        </w:rPr>
      </w:pPr>
    </w:p>
    <w:p w14:paraId="69178483" w14:textId="112890F7" w:rsidR="00E56C23" w:rsidRDefault="00C26B7A" w:rsidP="00E56C23">
      <w:pPr>
        <w:spacing w:line="240" w:lineRule="auto"/>
        <w:rPr>
          <w:rFonts w:ascii="Calibri" w:hAnsi="Calibri" w:cs="Arial"/>
          <w:i/>
          <w:sz w:val="22"/>
          <w:szCs w:val="22"/>
        </w:rPr>
      </w:pPr>
      <w:r w:rsidRPr="002606BF">
        <w:rPr>
          <w:rFonts w:ascii="Calibri" w:hAnsi="Calibri" w:cs="Arial"/>
          <w:b/>
          <w:i/>
          <w:sz w:val="22"/>
          <w:szCs w:val="22"/>
        </w:rPr>
        <w:t>Report submitted is for</w:t>
      </w:r>
      <w:r w:rsidR="00E56C23" w:rsidRPr="002606BF">
        <w:rPr>
          <w:rFonts w:ascii="Calibri" w:hAnsi="Calibri" w:cs="Arial"/>
          <w:i/>
          <w:sz w:val="22"/>
          <w:szCs w:val="22"/>
        </w:rPr>
        <w:t>:</w:t>
      </w:r>
    </w:p>
    <w:p w14:paraId="64A82EC1" w14:textId="12956504" w:rsidR="005473EE" w:rsidRPr="005473EE" w:rsidRDefault="005473EE" w:rsidP="006E0E03">
      <w:pPr>
        <w:spacing w:after="100" w:line="240" w:lineRule="auto"/>
        <w:rPr>
          <w:rFonts w:ascii="Calibri" w:hAnsi="Calibri" w:cs="Arial"/>
          <w:b/>
          <w:i/>
          <w:sz w:val="18"/>
          <w:szCs w:val="22"/>
        </w:rPr>
      </w:pPr>
      <w:r w:rsidRPr="005473EE">
        <w:rPr>
          <w:rFonts w:ascii="Calibri" w:hAnsi="Calibri" w:cs="Calibri"/>
          <w:i/>
          <w:color w:val="FF0000"/>
          <w:kern w:val="24"/>
          <w:sz w:val="18"/>
        </w:rPr>
        <w:t xml:space="preserve">Except for the Preliminary Teaching License single-subject areas, </w:t>
      </w:r>
      <w:r w:rsidR="00934FDA">
        <w:rPr>
          <w:rFonts w:ascii="Calibri" w:hAnsi="Calibri" w:cs="Calibri"/>
          <w:i/>
          <w:color w:val="FF0000"/>
          <w:kern w:val="24"/>
          <w:sz w:val="18"/>
        </w:rPr>
        <w:t xml:space="preserve">submit </w:t>
      </w:r>
      <w:r w:rsidR="00A70877">
        <w:rPr>
          <w:rFonts w:ascii="Calibri" w:hAnsi="Calibri" w:cs="Calibri"/>
          <w:i/>
          <w:color w:val="FF0000"/>
          <w:kern w:val="24"/>
          <w:sz w:val="18"/>
        </w:rPr>
        <w:t xml:space="preserve">one report </w:t>
      </w:r>
      <w:r w:rsidRPr="005473EE">
        <w:rPr>
          <w:rFonts w:ascii="Calibri" w:hAnsi="Calibri" w:cs="Calibri"/>
          <w:i/>
          <w:color w:val="FF0000"/>
          <w:kern w:val="24"/>
          <w:sz w:val="18"/>
        </w:rPr>
        <w:t>for each license</w:t>
      </w:r>
      <w:r w:rsidR="00A02C40">
        <w:rPr>
          <w:rFonts w:ascii="Calibri" w:hAnsi="Calibri" w:cs="Calibri"/>
          <w:i/>
          <w:color w:val="FF0000"/>
          <w:kern w:val="24"/>
          <w:sz w:val="18"/>
        </w:rPr>
        <w:t xml:space="preserve"> or</w:t>
      </w:r>
      <w:r w:rsidRPr="005473EE">
        <w:rPr>
          <w:rFonts w:ascii="Calibri" w:hAnsi="Calibri" w:cs="Calibri"/>
          <w:i/>
          <w:color w:val="FF0000"/>
          <w:kern w:val="24"/>
          <w:sz w:val="18"/>
        </w:rPr>
        <w:t xml:space="preserve"> endorsement program.</w:t>
      </w:r>
      <w:r w:rsidR="00934FDA">
        <w:rPr>
          <w:rFonts w:ascii="Calibri" w:hAnsi="Calibri" w:cs="Calibri"/>
          <w:i/>
          <w:color w:val="FF0000"/>
          <w:kern w:val="24"/>
          <w:sz w:val="18"/>
        </w:rPr>
        <w:t xml:space="preserve"> If such an approach is problematic, contact the TSPC Liaison to Higher Education (</w:t>
      </w:r>
      <w:hyperlink r:id="rId18" w:history="1">
        <w:r w:rsidR="00934FDA" w:rsidRPr="00CC7E9E">
          <w:rPr>
            <w:rStyle w:val="Hyperlink"/>
            <w:rFonts w:ascii="Calibri" w:hAnsi="Calibri" w:cs="Calibri"/>
            <w:i/>
            <w:kern w:val="24"/>
            <w:sz w:val="18"/>
          </w:rPr>
          <w:t>Candace.Robbecke@Oregon.gov</w:t>
        </w:r>
      </w:hyperlink>
      <w:r w:rsidR="00934FDA">
        <w:rPr>
          <w:rFonts w:ascii="Calibri" w:hAnsi="Calibri" w:cs="Calibri"/>
          <w:i/>
          <w:color w:val="FF0000"/>
          <w:kern w:val="24"/>
          <w:sz w:val="18"/>
        </w:rPr>
        <w:t>) to discuss alternatives for submission of program reports.</w:t>
      </w:r>
    </w:p>
    <w:p w14:paraId="7361D34C" w14:textId="1EDC6F37" w:rsidR="009039AB" w:rsidRDefault="009039AB" w:rsidP="00927EAE">
      <w:pPr>
        <w:spacing w:before="200" w:after="100" w:line="240" w:lineRule="auto"/>
        <w:rPr>
          <w:rFonts w:ascii="Calibri" w:hAnsi="Calibri" w:cs="Arial"/>
          <w:kern w:val="22"/>
          <w:sz w:val="18"/>
          <w:szCs w:val="22"/>
        </w:rPr>
      </w:pPr>
      <w:r w:rsidRPr="009039AB">
        <w:rPr>
          <w:rFonts w:ascii="Calibri" w:hAnsi="Calibri" w:cs="Arial"/>
          <w:b/>
          <w:kern w:val="22"/>
          <w:sz w:val="18"/>
          <w:szCs w:val="22"/>
        </w:rPr>
        <w:t>Note:</w:t>
      </w:r>
      <w:r>
        <w:rPr>
          <w:rFonts w:ascii="Calibri" w:hAnsi="Calibri" w:cs="Arial"/>
          <w:kern w:val="22"/>
          <w:sz w:val="18"/>
          <w:szCs w:val="22"/>
        </w:rPr>
        <w:t xml:space="preserve"> To click a box, double-click the box and select [Checked]. To remove, double-click and select [Not checked].</w:t>
      </w:r>
    </w:p>
    <w:p w14:paraId="5001ADEC" w14:textId="61AFE5C8" w:rsidR="00A12D9C" w:rsidRDefault="00344E98" w:rsidP="00D516BB">
      <w:pPr>
        <w:spacing w:line="240" w:lineRule="auto"/>
        <w:rPr>
          <w:rFonts w:ascii="Calibri" w:hAnsi="Calibri" w:cs="Arial"/>
          <w:kern w:val="22"/>
          <w:sz w:val="18"/>
        </w:rPr>
      </w:pPr>
      <w:sdt>
        <w:sdtPr>
          <w:id w:val="-1017317661"/>
          <w14:checkbox>
            <w14:checked w14:val="0"/>
            <w14:checkedState w14:val="2612" w14:font="MS Gothic"/>
            <w14:uncheckedState w14:val="2610" w14:font="MS Gothic"/>
          </w14:checkbox>
        </w:sdtPr>
        <w:sdtEndPr/>
        <w:sdtContent>
          <w:r w:rsidR="00D516BB">
            <w:rPr>
              <w:rFonts w:ascii="MS Gothic" w:eastAsia="MS Gothic" w:hAnsi="MS Gothic" w:hint="eastAsia"/>
            </w:rPr>
            <w:t>☐</w:t>
          </w:r>
        </w:sdtContent>
      </w:sdt>
      <w:r w:rsidR="00A12D9C" w:rsidRPr="00A43907">
        <w:rPr>
          <w:rFonts w:ascii="Calibri" w:hAnsi="Calibri" w:cs="Arial"/>
          <w:kern w:val="22"/>
          <w:sz w:val="18"/>
          <w:szCs w:val="22"/>
        </w:rPr>
        <w:t xml:space="preserve"> </w:t>
      </w:r>
      <w:r w:rsidR="00A12D9C" w:rsidRPr="00A43907">
        <w:rPr>
          <w:rFonts w:ascii="Calibri" w:hAnsi="Calibri" w:cs="Arial"/>
          <w:kern w:val="22"/>
          <w:sz w:val="18"/>
        </w:rPr>
        <w:t>Preliminary Teaching License</w:t>
      </w:r>
      <w:r w:rsidR="00A12D9C">
        <w:rPr>
          <w:rFonts w:ascii="Calibri" w:hAnsi="Calibri" w:cs="Arial"/>
          <w:kern w:val="22"/>
          <w:sz w:val="18"/>
        </w:rPr>
        <w:t>: Elementary – Multiple Subjects</w:t>
      </w:r>
      <w:r w:rsidR="00A12D9C" w:rsidRPr="00A43907">
        <w:rPr>
          <w:rFonts w:ascii="Calibri" w:hAnsi="Calibri" w:cs="Arial"/>
          <w:kern w:val="22"/>
          <w:sz w:val="18"/>
        </w:rPr>
        <w:t xml:space="preserve"> (undergraduate)</w:t>
      </w:r>
    </w:p>
    <w:p w14:paraId="481F2371" w14:textId="596C4AD5" w:rsidR="00A12D9C" w:rsidRDefault="00344E98" w:rsidP="00D516BB">
      <w:pPr>
        <w:spacing w:line="240" w:lineRule="auto"/>
        <w:rPr>
          <w:rFonts w:ascii="Calibri" w:hAnsi="Calibri" w:cs="Arial"/>
          <w:kern w:val="22"/>
          <w:sz w:val="18"/>
        </w:rPr>
      </w:pPr>
      <w:sdt>
        <w:sdtPr>
          <w:id w:val="-2050678492"/>
          <w14:checkbox>
            <w14:checked w14:val="0"/>
            <w14:checkedState w14:val="2612" w14:font="MS Gothic"/>
            <w14:uncheckedState w14:val="2610" w14:font="MS Gothic"/>
          </w14:checkbox>
        </w:sdtPr>
        <w:sdtEndPr/>
        <w:sdtContent>
          <w:r w:rsidR="00D516BB">
            <w:rPr>
              <w:rFonts w:ascii="MS Gothic" w:eastAsia="MS Gothic" w:hAnsi="MS Gothic" w:hint="eastAsia"/>
            </w:rPr>
            <w:t>☐</w:t>
          </w:r>
        </w:sdtContent>
      </w:sdt>
      <w:r w:rsidR="00A12D9C" w:rsidRPr="00A43907">
        <w:rPr>
          <w:rFonts w:ascii="Calibri" w:hAnsi="Calibri" w:cs="Arial"/>
          <w:kern w:val="22"/>
          <w:sz w:val="18"/>
          <w:szCs w:val="22"/>
        </w:rPr>
        <w:t xml:space="preserve"> </w:t>
      </w:r>
      <w:r w:rsidR="00A12D9C" w:rsidRPr="00A43907">
        <w:rPr>
          <w:rFonts w:ascii="Calibri" w:hAnsi="Calibri" w:cs="Arial"/>
          <w:kern w:val="22"/>
          <w:sz w:val="18"/>
        </w:rPr>
        <w:t>Preliminary Teaching License</w:t>
      </w:r>
      <w:r w:rsidR="00A12D9C">
        <w:rPr>
          <w:rFonts w:ascii="Calibri" w:hAnsi="Calibri" w:cs="Arial"/>
          <w:kern w:val="22"/>
          <w:sz w:val="18"/>
        </w:rPr>
        <w:t>: Elementary – Multiple Subjects</w:t>
      </w:r>
      <w:r w:rsidR="00A12D9C" w:rsidRPr="00A43907">
        <w:rPr>
          <w:rFonts w:ascii="Calibri" w:hAnsi="Calibri" w:cs="Arial"/>
          <w:kern w:val="22"/>
          <w:sz w:val="18"/>
        </w:rPr>
        <w:t xml:space="preserve"> (graduate)</w:t>
      </w:r>
    </w:p>
    <w:p w14:paraId="5F1CB355" w14:textId="34D00573" w:rsidR="00A43907" w:rsidRDefault="00344E98" w:rsidP="00D516BB">
      <w:pPr>
        <w:spacing w:line="240" w:lineRule="auto"/>
        <w:rPr>
          <w:rFonts w:ascii="Calibri" w:hAnsi="Calibri" w:cs="Arial"/>
          <w:kern w:val="22"/>
          <w:sz w:val="18"/>
        </w:rPr>
      </w:pPr>
      <w:sdt>
        <w:sdtPr>
          <w:id w:val="-48383492"/>
          <w14:checkbox>
            <w14:checked w14:val="0"/>
            <w14:checkedState w14:val="2612" w14:font="MS Gothic"/>
            <w14:uncheckedState w14:val="2610" w14:font="MS Gothic"/>
          </w14:checkbox>
        </w:sdtPr>
        <w:sdtEndPr/>
        <w:sdtContent>
          <w:r w:rsidR="00D516BB">
            <w:rPr>
              <w:rFonts w:ascii="MS Gothic" w:eastAsia="MS Gothic" w:hAnsi="MS Gothic" w:hint="eastAsia"/>
            </w:rPr>
            <w:t>☐</w:t>
          </w:r>
        </w:sdtContent>
      </w:sdt>
      <w:r w:rsidR="00E240BD" w:rsidRPr="00A43907">
        <w:rPr>
          <w:rFonts w:ascii="Calibri" w:hAnsi="Calibri" w:cs="Arial"/>
          <w:kern w:val="22"/>
          <w:sz w:val="18"/>
          <w:szCs w:val="22"/>
        </w:rPr>
        <w:t xml:space="preserve"> </w:t>
      </w:r>
      <w:r w:rsidR="00A43907" w:rsidRPr="00A43907">
        <w:rPr>
          <w:rFonts w:ascii="Calibri" w:hAnsi="Calibri" w:cs="Arial"/>
          <w:kern w:val="22"/>
          <w:sz w:val="18"/>
        </w:rPr>
        <w:t>Preliminary Teaching License</w:t>
      </w:r>
      <w:r w:rsidR="002F1DAB">
        <w:rPr>
          <w:rFonts w:ascii="Calibri" w:hAnsi="Calibri" w:cs="Arial"/>
          <w:kern w:val="22"/>
          <w:sz w:val="18"/>
        </w:rPr>
        <w:t xml:space="preserve">: </w:t>
      </w:r>
      <w:r w:rsidR="007C49D5">
        <w:rPr>
          <w:rFonts w:ascii="Calibri" w:hAnsi="Calibri" w:cs="Arial"/>
          <w:kern w:val="22"/>
          <w:sz w:val="18"/>
        </w:rPr>
        <w:t>Single-subject areas</w:t>
      </w:r>
      <w:r w:rsidR="00A43907" w:rsidRPr="00A43907">
        <w:rPr>
          <w:rFonts w:ascii="Calibri" w:hAnsi="Calibri" w:cs="Arial"/>
          <w:kern w:val="22"/>
          <w:sz w:val="18"/>
        </w:rPr>
        <w:t xml:space="preserve"> (undergraduate)</w:t>
      </w:r>
    </w:p>
    <w:p w14:paraId="304396B2" w14:textId="11512DBB" w:rsidR="005473EE" w:rsidRDefault="005473EE" w:rsidP="00D516BB">
      <w:pPr>
        <w:spacing w:line="240" w:lineRule="auto"/>
        <w:ind w:left="270"/>
        <w:rPr>
          <w:rFonts w:ascii="Calibri" w:hAnsi="Calibri" w:cs="Calibri"/>
          <w:i/>
          <w:kern w:val="24"/>
          <w:sz w:val="18"/>
        </w:rPr>
      </w:pPr>
      <w:r w:rsidRPr="002F7721">
        <w:rPr>
          <w:rFonts w:ascii="Calibri" w:hAnsi="Calibri" w:cs="Calibri"/>
          <w:i/>
          <w:kern w:val="24"/>
          <w:sz w:val="18"/>
        </w:rPr>
        <w:t xml:space="preserve">Please indicate </w:t>
      </w:r>
      <w:r>
        <w:rPr>
          <w:rFonts w:ascii="Calibri" w:hAnsi="Calibri" w:cs="Calibri"/>
          <w:i/>
          <w:kern w:val="24"/>
          <w:sz w:val="18"/>
        </w:rPr>
        <w:t xml:space="preserve">the single-subject </w:t>
      </w:r>
      <w:r w:rsidR="00755708">
        <w:rPr>
          <w:rFonts w:ascii="Calibri" w:hAnsi="Calibri" w:cs="Calibri"/>
          <w:i/>
          <w:kern w:val="24"/>
          <w:sz w:val="18"/>
        </w:rPr>
        <w:t xml:space="preserve">content </w:t>
      </w:r>
      <w:r>
        <w:rPr>
          <w:rFonts w:ascii="Calibri" w:hAnsi="Calibri" w:cs="Calibri"/>
          <w:i/>
          <w:kern w:val="24"/>
          <w:sz w:val="18"/>
        </w:rPr>
        <w:t>area(s)</w:t>
      </w:r>
      <w:r w:rsidRPr="002F7721">
        <w:rPr>
          <w:rFonts w:ascii="Calibri" w:hAnsi="Calibri" w:cs="Calibri"/>
          <w:i/>
          <w:kern w:val="24"/>
          <w:sz w:val="18"/>
        </w:rPr>
        <w:t xml:space="preserve"> offered </w:t>
      </w:r>
      <w:r>
        <w:rPr>
          <w:rFonts w:ascii="Calibri" w:hAnsi="Calibri" w:cs="Calibri"/>
          <w:i/>
          <w:kern w:val="24"/>
          <w:sz w:val="18"/>
        </w:rPr>
        <w:t>by</w:t>
      </w:r>
      <w:r w:rsidRPr="002F7721">
        <w:rPr>
          <w:rFonts w:ascii="Calibri" w:hAnsi="Calibri" w:cs="Calibri"/>
          <w:i/>
          <w:kern w:val="24"/>
          <w:sz w:val="18"/>
        </w:rPr>
        <w:t xml:space="preserve"> your </w:t>
      </w:r>
      <w:r>
        <w:rPr>
          <w:rFonts w:ascii="Calibri" w:hAnsi="Calibri" w:cs="Calibri"/>
          <w:i/>
          <w:kern w:val="24"/>
          <w:sz w:val="18"/>
        </w:rPr>
        <w:t xml:space="preserve">preliminary </w:t>
      </w:r>
      <w:r w:rsidRPr="002F7721">
        <w:rPr>
          <w:rFonts w:ascii="Calibri" w:hAnsi="Calibri" w:cs="Calibri"/>
          <w:i/>
          <w:kern w:val="24"/>
          <w:sz w:val="18"/>
        </w:rPr>
        <w:t>license program:</w:t>
      </w:r>
    </w:p>
    <w:p w14:paraId="2B3F29AA" w14:textId="77777777" w:rsidR="00A12D9C" w:rsidRDefault="00A12D9C" w:rsidP="00D516BB">
      <w:pPr>
        <w:spacing w:line="240" w:lineRule="auto"/>
        <w:ind w:left="270"/>
        <w:rPr>
          <w:rFonts w:ascii="Calibri" w:hAnsi="Calibri" w:cs="Arial"/>
          <w:kern w:val="22"/>
          <w:sz w:val="18"/>
          <w:szCs w:val="22"/>
        </w:rPr>
        <w:sectPr w:rsidR="00A12D9C" w:rsidSect="00257174">
          <w:footerReference w:type="default" r:id="rId19"/>
          <w:pgSz w:w="12240" w:h="15840"/>
          <w:pgMar w:top="1440" w:right="1872" w:bottom="1440" w:left="2016" w:header="720" w:footer="720" w:gutter="0"/>
          <w:pgNumType w:start="0"/>
          <w:cols w:space="720"/>
          <w:titlePg/>
          <w:docGrid w:linePitch="360" w:charSpace="32768"/>
        </w:sectPr>
      </w:pPr>
    </w:p>
    <w:p w14:paraId="0BAD14D9" w14:textId="0B5AEE38" w:rsidR="005473EE" w:rsidRDefault="00344E98" w:rsidP="00D516BB">
      <w:pPr>
        <w:spacing w:line="240" w:lineRule="auto"/>
        <w:ind w:left="270"/>
        <w:rPr>
          <w:rFonts w:ascii="Calibri" w:hAnsi="Calibri" w:cs="Arial"/>
          <w:kern w:val="22"/>
          <w:sz w:val="18"/>
          <w:szCs w:val="22"/>
        </w:rPr>
      </w:pPr>
      <w:sdt>
        <w:sdtPr>
          <w:id w:val="1538787234"/>
          <w14:checkbox>
            <w14:checked w14:val="0"/>
            <w14:checkedState w14:val="2612" w14:font="MS Gothic"/>
            <w14:uncheckedState w14:val="2610" w14:font="MS Gothic"/>
          </w14:checkbox>
        </w:sdtPr>
        <w:sdtEndPr/>
        <w:sdtContent>
          <w:r w:rsidR="00D516BB">
            <w:rPr>
              <w:rFonts w:ascii="MS Gothic" w:eastAsia="MS Gothic" w:hAnsi="MS Gothic" w:hint="eastAsia"/>
            </w:rPr>
            <w:t>☐</w:t>
          </w:r>
        </w:sdtContent>
      </w:sdt>
      <w:r w:rsidR="005473EE" w:rsidRPr="00A43907">
        <w:rPr>
          <w:rFonts w:ascii="Calibri" w:hAnsi="Calibri" w:cs="Arial"/>
          <w:kern w:val="22"/>
          <w:sz w:val="18"/>
          <w:szCs w:val="22"/>
        </w:rPr>
        <w:t xml:space="preserve"> </w:t>
      </w:r>
      <w:r w:rsidR="005473EE">
        <w:rPr>
          <w:rFonts w:ascii="Calibri" w:hAnsi="Calibri" w:cs="Arial"/>
          <w:kern w:val="22"/>
          <w:sz w:val="18"/>
          <w:szCs w:val="22"/>
        </w:rPr>
        <w:t xml:space="preserve">Advanced Mathematics </w:t>
      </w:r>
      <w:r w:rsidR="005473EE" w:rsidRPr="00EC3ABA">
        <w:rPr>
          <w:rFonts w:ascii="Calibri" w:hAnsi="Calibri" w:cs="Arial"/>
          <w:kern w:val="22"/>
          <w:sz w:val="14"/>
          <w:szCs w:val="22"/>
        </w:rPr>
        <w:t>(includes Foundational)</w:t>
      </w:r>
    </w:p>
    <w:p w14:paraId="0A05865A" w14:textId="786C711F" w:rsidR="005473EE" w:rsidRPr="00A43907" w:rsidRDefault="00344E98" w:rsidP="00D516BB">
      <w:pPr>
        <w:spacing w:line="240" w:lineRule="auto"/>
        <w:ind w:left="270"/>
        <w:rPr>
          <w:rFonts w:ascii="Calibri" w:hAnsi="Calibri" w:cs="Arial"/>
          <w:kern w:val="22"/>
          <w:sz w:val="18"/>
          <w:szCs w:val="22"/>
        </w:rPr>
      </w:pPr>
      <w:sdt>
        <w:sdtPr>
          <w:id w:val="1686550860"/>
          <w14:checkbox>
            <w14:checked w14:val="0"/>
            <w14:checkedState w14:val="2612" w14:font="MS Gothic"/>
            <w14:uncheckedState w14:val="2610" w14:font="MS Gothic"/>
          </w14:checkbox>
        </w:sdtPr>
        <w:sdtEndPr/>
        <w:sdtContent>
          <w:r w:rsidR="00D516BB">
            <w:rPr>
              <w:rFonts w:ascii="MS Gothic" w:eastAsia="MS Gothic" w:hAnsi="MS Gothic" w:hint="eastAsia"/>
            </w:rPr>
            <w:t>☐</w:t>
          </w:r>
        </w:sdtContent>
      </w:sdt>
      <w:r w:rsidR="005473EE" w:rsidRPr="00A43907">
        <w:rPr>
          <w:rFonts w:ascii="Calibri" w:hAnsi="Calibri" w:cs="Arial"/>
          <w:kern w:val="22"/>
          <w:sz w:val="18"/>
          <w:szCs w:val="22"/>
        </w:rPr>
        <w:t xml:space="preserve"> </w:t>
      </w:r>
      <w:r w:rsidR="005473EE">
        <w:rPr>
          <w:rFonts w:ascii="Calibri" w:hAnsi="Calibri" w:cs="Arial"/>
          <w:kern w:val="22"/>
          <w:sz w:val="18"/>
          <w:szCs w:val="22"/>
        </w:rPr>
        <w:t>Agricultural Science</w:t>
      </w:r>
    </w:p>
    <w:p w14:paraId="10FFE30B" w14:textId="7AFD3459" w:rsidR="005473EE" w:rsidRPr="00A43907" w:rsidRDefault="00344E98" w:rsidP="00D516BB">
      <w:pPr>
        <w:spacing w:line="240" w:lineRule="auto"/>
        <w:ind w:left="270"/>
        <w:rPr>
          <w:rFonts w:ascii="Calibri" w:hAnsi="Calibri" w:cs="Arial"/>
          <w:kern w:val="22"/>
          <w:sz w:val="18"/>
          <w:szCs w:val="22"/>
        </w:rPr>
      </w:pPr>
      <w:sdt>
        <w:sdtPr>
          <w:id w:val="-143509602"/>
          <w14:checkbox>
            <w14:checked w14:val="0"/>
            <w14:checkedState w14:val="2612" w14:font="MS Gothic"/>
            <w14:uncheckedState w14:val="2610" w14:font="MS Gothic"/>
          </w14:checkbox>
        </w:sdtPr>
        <w:sdtEndPr/>
        <w:sdtContent>
          <w:r w:rsidR="00D516BB">
            <w:rPr>
              <w:rFonts w:ascii="MS Gothic" w:eastAsia="MS Gothic" w:hAnsi="MS Gothic" w:hint="eastAsia"/>
            </w:rPr>
            <w:t>☐</w:t>
          </w:r>
        </w:sdtContent>
      </w:sdt>
      <w:r w:rsidR="005473EE" w:rsidRPr="00A43907">
        <w:rPr>
          <w:rFonts w:ascii="Calibri" w:hAnsi="Calibri" w:cs="Arial"/>
          <w:kern w:val="22"/>
          <w:sz w:val="18"/>
          <w:szCs w:val="22"/>
        </w:rPr>
        <w:t xml:space="preserve"> </w:t>
      </w:r>
      <w:r w:rsidR="005473EE">
        <w:rPr>
          <w:rFonts w:ascii="Calibri" w:hAnsi="Calibri" w:cs="Arial"/>
          <w:kern w:val="22"/>
          <w:sz w:val="18"/>
          <w:szCs w:val="22"/>
        </w:rPr>
        <w:t>Biology</w:t>
      </w:r>
    </w:p>
    <w:p w14:paraId="43B5E740" w14:textId="1C40B176" w:rsidR="005473EE" w:rsidRPr="00A43907" w:rsidRDefault="00344E98" w:rsidP="00D516BB">
      <w:pPr>
        <w:spacing w:line="240" w:lineRule="auto"/>
        <w:ind w:left="270"/>
        <w:rPr>
          <w:rFonts w:ascii="Calibri" w:hAnsi="Calibri" w:cs="Arial"/>
          <w:kern w:val="22"/>
          <w:sz w:val="18"/>
          <w:szCs w:val="22"/>
        </w:rPr>
      </w:pPr>
      <w:sdt>
        <w:sdtPr>
          <w:id w:val="1255392620"/>
          <w14:checkbox>
            <w14:checked w14:val="0"/>
            <w14:checkedState w14:val="2612" w14:font="MS Gothic"/>
            <w14:uncheckedState w14:val="2610" w14:font="MS Gothic"/>
          </w14:checkbox>
        </w:sdtPr>
        <w:sdtEndPr/>
        <w:sdtContent>
          <w:r w:rsidR="00D516BB">
            <w:rPr>
              <w:rFonts w:ascii="MS Gothic" w:eastAsia="MS Gothic" w:hAnsi="MS Gothic" w:hint="eastAsia"/>
            </w:rPr>
            <w:t>☐</w:t>
          </w:r>
        </w:sdtContent>
      </w:sdt>
      <w:r w:rsidR="005473EE" w:rsidRPr="00A43907">
        <w:rPr>
          <w:rFonts w:ascii="Calibri" w:hAnsi="Calibri" w:cs="Arial"/>
          <w:kern w:val="22"/>
          <w:sz w:val="18"/>
          <w:szCs w:val="22"/>
        </w:rPr>
        <w:t xml:space="preserve"> </w:t>
      </w:r>
      <w:r w:rsidR="005473EE">
        <w:rPr>
          <w:rFonts w:ascii="Calibri" w:hAnsi="Calibri" w:cs="Arial"/>
          <w:kern w:val="22"/>
          <w:sz w:val="18"/>
          <w:szCs w:val="22"/>
        </w:rPr>
        <w:t>Business: Generalist</w:t>
      </w:r>
    </w:p>
    <w:p w14:paraId="34755C51" w14:textId="33E56B1F" w:rsidR="005473EE" w:rsidRPr="00A43907" w:rsidRDefault="00344E98" w:rsidP="00D516BB">
      <w:pPr>
        <w:spacing w:line="240" w:lineRule="auto"/>
        <w:ind w:left="270"/>
        <w:rPr>
          <w:rFonts w:ascii="Calibri" w:hAnsi="Calibri" w:cs="Arial"/>
          <w:kern w:val="22"/>
          <w:sz w:val="18"/>
          <w:szCs w:val="22"/>
        </w:rPr>
      </w:pPr>
      <w:sdt>
        <w:sdtPr>
          <w:id w:val="-228302300"/>
          <w14:checkbox>
            <w14:checked w14:val="0"/>
            <w14:checkedState w14:val="2612" w14:font="MS Gothic"/>
            <w14:uncheckedState w14:val="2610" w14:font="MS Gothic"/>
          </w14:checkbox>
        </w:sdtPr>
        <w:sdtEndPr/>
        <w:sdtContent>
          <w:r w:rsidR="00D516BB">
            <w:rPr>
              <w:rFonts w:ascii="MS Gothic" w:eastAsia="MS Gothic" w:hAnsi="MS Gothic" w:hint="eastAsia"/>
            </w:rPr>
            <w:t>☐</w:t>
          </w:r>
        </w:sdtContent>
      </w:sdt>
      <w:r w:rsidR="005473EE" w:rsidRPr="00A43907">
        <w:rPr>
          <w:rFonts w:ascii="Calibri" w:hAnsi="Calibri" w:cs="Arial"/>
          <w:kern w:val="22"/>
          <w:sz w:val="18"/>
          <w:szCs w:val="22"/>
        </w:rPr>
        <w:t xml:space="preserve"> </w:t>
      </w:r>
      <w:r w:rsidR="005473EE">
        <w:rPr>
          <w:rFonts w:ascii="Calibri" w:hAnsi="Calibri" w:cs="Arial"/>
          <w:kern w:val="22"/>
          <w:sz w:val="18"/>
          <w:szCs w:val="22"/>
        </w:rPr>
        <w:t>Business: Marketing</w:t>
      </w:r>
    </w:p>
    <w:p w14:paraId="15634FA4" w14:textId="2E87BAD4" w:rsidR="005473EE" w:rsidRPr="00A43907" w:rsidRDefault="00344E98" w:rsidP="00D516BB">
      <w:pPr>
        <w:spacing w:line="240" w:lineRule="auto"/>
        <w:ind w:left="270"/>
        <w:rPr>
          <w:rFonts w:ascii="Calibri" w:hAnsi="Calibri" w:cs="Arial"/>
          <w:kern w:val="22"/>
          <w:sz w:val="18"/>
          <w:szCs w:val="22"/>
        </w:rPr>
      </w:pPr>
      <w:sdt>
        <w:sdtPr>
          <w:id w:val="-54623332"/>
          <w14:checkbox>
            <w14:checked w14:val="0"/>
            <w14:checkedState w14:val="2612" w14:font="MS Gothic"/>
            <w14:uncheckedState w14:val="2610" w14:font="MS Gothic"/>
          </w14:checkbox>
        </w:sdtPr>
        <w:sdtEndPr/>
        <w:sdtContent>
          <w:r w:rsidR="00D516BB">
            <w:rPr>
              <w:rFonts w:ascii="MS Gothic" w:eastAsia="MS Gothic" w:hAnsi="MS Gothic" w:hint="eastAsia"/>
            </w:rPr>
            <w:t>☐</w:t>
          </w:r>
        </w:sdtContent>
      </w:sdt>
      <w:r w:rsidR="005473EE" w:rsidRPr="00A43907">
        <w:rPr>
          <w:rFonts w:ascii="Calibri" w:hAnsi="Calibri" w:cs="Arial"/>
          <w:kern w:val="22"/>
          <w:sz w:val="18"/>
          <w:szCs w:val="22"/>
        </w:rPr>
        <w:t xml:space="preserve"> </w:t>
      </w:r>
      <w:r w:rsidR="005473EE">
        <w:rPr>
          <w:rFonts w:ascii="Calibri" w:hAnsi="Calibri" w:cs="Arial"/>
          <w:kern w:val="22"/>
          <w:sz w:val="18"/>
          <w:szCs w:val="22"/>
        </w:rPr>
        <w:t>Career Trades Generalist</w:t>
      </w:r>
    </w:p>
    <w:p w14:paraId="1DF3139B" w14:textId="13FFCD81" w:rsidR="005473EE" w:rsidRPr="00A43907" w:rsidRDefault="00344E98" w:rsidP="00D516BB">
      <w:pPr>
        <w:spacing w:line="240" w:lineRule="auto"/>
        <w:ind w:left="270"/>
        <w:rPr>
          <w:rFonts w:ascii="Calibri" w:hAnsi="Calibri" w:cs="Arial"/>
          <w:kern w:val="22"/>
          <w:sz w:val="18"/>
          <w:szCs w:val="22"/>
        </w:rPr>
      </w:pPr>
      <w:sdt>
        <w:sdtPr>
          <w:id w:val="885146632"/>
          <w14:checkbox>
            <w14:checked w14:val="0"/>
            <w14:checkedState w14:val="2612" w14:font="MS Gothic"/>
            <w14:uncheckedState w14:val="2610" w14:font="MS Gothic"/>
          </w14:checkbox>
        </w:sdtPr>
        <w:sdtEndPr/>
        <w:sdtContent>
          <w:r w:rsidR="00D516BB">
            <w:rPr>
              <w:rFonts w:ascii="MS Gothic" w:eastAsia="MS Gothic" w:hAnsi="MS Gothic" w:hint="eastAsia"/>
            </w:rPr>
            <w:t>☐</w:t>
          </w:r>
        </w:sdtContent>
      </w:sdt>
      <w:r w:rsidR="005473EE" w:rsidRPr="00A43907">
        <w:rPr>
          <w:rFonts w:ascii="Calibri" w:hAnsi="Calibri" w:cs="Arial"/>
          <w:kern w:val="22"/>
          <w:sz w:val="18"/>
          <w:szCs w:val="22"/>
        </w:rPr>
        <w:t xml:space="preserve"> </w:t>
      </w:r>
      <w:r w:rsidR="005473EE">
        <w:rPr>
          <w:rFonts w:ascii="Calibri" w:hAnsi="Calibri" w:cs="Arial"/>
          <w:kern w:val="22"/>
          <w:sz w:val="18"/>
          <w:szCs w:val="22"/>
        </w:rPr>
        <w:t>Chemistry</w:t>
      </w:r>
    </w:p>
    <w:p w14:paraId="1143F0A9" w14:textId="049E9772" w:rsidR="005473EE" w:rsidRPr="00A43907" w:rsidRDefault="00344E98" w:rsidP="00D516BB">
      <w:pPr>
        <w:spacing w:line="240" w:lineRule="auto"/>
        <w:ind w:left="270"/>
        <w:rPr>
          <w:rFonts w:ascii="Calibri" w:hAnsi="Calibri" w:cs="Arial"/>
          <w:kern w:val="22"/>
          <w:sz w:val="18"/>
          <w:szCs w:val="22"/>
        </w:rPr>
      </w:pPr>
      <w:sdt>
        <w:sdtPr>
          <w:id w:val="1847897917"/>
          <w14:checkbox>
            <w14:checked w14:val="0"/>
            <w14:checkedState w14:val="2612" w14:font="MS Gothic"/>
            <w14:uncheckedState w14:val="2610" w14:font="MS Gothic"/>
          </w14:checkbox>
        </w:sdtPr>
        <w:sdtEndPr/>
        <w:sdtContent>
          <w:r w:rsidR="00D516BB">
            <w:rPr>
              <w:rFonts w:ascii="MS Gothic" w:eastAsia="MS Gothic" w:hAnsi="MS Gothic" w:hint="eastAsia"/>
            </w:rPr>
            <w:t>☐</w:t>
          </w:r>
        </w:sdtContent>
      </w:sdt>
      <w:r w:rsidR="005473EE" w:rsidRPr="00A43907">
        <w:rPr>
          <w:rFonts w:ascii="Calibri" w:hAnsi="Calibri" w:cs="Arial"/>
          <w:kern w:val="22"/>
          <w:sz w:val="18"/>
          <w:szCs w:val="22"/>
        </w:rPr>
        <w:t xml:space="preserve"> </w:t>
      </w:r>
      <w:r w:rsidR="005473EE">
        <w:rPr>
          <w:rFonts w:ascii="Calibri" w:hAnsi="Calibri" w:cs="Arial"/>
          <w:kern w:val="22"/>
          <w:sz w:val="18"/>
          <w:szCs w:val="22"/>
        </w:rPr>
        <w:t xml:space="preserve">English Language Arts </w:t>
      </w:r>
      <w:r w:rsidR="005473EE" w:rsidRPr="00EC3ABA">
        <w:rPr>
          <w:rFonts w:ascii="Calibri" w:hAnsi="Calibri" w:cs="Arial"/>
          <w:kern w:val="22"/>
          <w:sz w:val="14"/>
          <w:szCs w:val="22"/>
        </w:rPr>
        <w:t xml:space="preserve">(includes Foundational </w:t>
      </w:r>
      <w:r w:rsidR="005473EE">
        <w:rPr>
          <w:rFonts w:ascii="Calibri" w:hAnsi="Calibri" w:cs="Arial"/>
          <w:kern w:val="22"/>
          <w:sz w:val="14"/>
          <w:szCs w:val="22"/>
        </w:rPr>
        <w:t>ELA)</w:t>
      </w:r>
    </w:p>
    <w:p w14:paraId="76744494" w14:textId="79C9D0B1" w:rsidR="005473EE" w:rsidRPr="00A43907" w:rsidRDefault="00344E98" w:rsidP="00D516BB">
      <w:pPr>
        <w:spacing w:line="240" w:lineRule="auto"/>
        <w:ind w:left="270"/>
        <w:rPr>
          <w:rFonts w:ascii="Calibri" w:hAnsi="Calibri" w:cs="Arial"/>
          <w:kern w:val="22"/>
          <w:sz w:val="18"/>
          <w:szCs w:val="22"/>
        </w:rPr>
      </w:pPr>
      <w:sdt>
        <w:sdtPr>
          <w:id w:val="-2125152444"/>
          <w14:checkbox>
            <w14:checked w14:val="0"/>
            <w14:checkedState w14:val="2612" w14:font="MS Gothic"/>
            <w14:uncheckedState w14:val="2610" w14:font="MS Gothic"/>
          </w14:checkbox>
        </w:sdtPr>
        <w:sdtEndPr/>
        <w:sdtContent>
          <w:r w:rsidR="00D516BB">
            <w:rPr>
              <w:rFonts w:ascii="MS Gothic" w:eastAsia="MS Gothic" w:hAnsi="MS Gothic" w:hint="eastAsia"/>
            </w:rPr>
            <w:t>☐</w:t>
          </w:r>
        </w:sdtContent>
      </w:sdt>
      <w:r w:rsidR="005473EE" w:rsidRPr="00A43907">
        <w:rPr>
          <w:rFonts w:ascii="Calibri" w:hAnsi="Calibri" w:cs="Arial"/>
          <w:kern w:val="22"/>
          <w:sz w:val="18"/>
          <w:szCs w:val="22"/>
        </w:rPr>
        <w:t xml:space="preserve"> </w:t>
      </w:r>
      <w:r w:rsidR="005473EE">
        <w:rPr>
          <w:rFonts w:ascii="Calibri" w:hAnsi="Calibri" w:cs="Arial"/>
          <w:kern w:val="22"/>
          <w:sz w:val="18"/>
          <w:szCs w:val="22"/>
        </w:rPr>
        <w:t>Family and Consumer Sciences</w:t>
      </w:r>
    </w:p>
    <w:p w14:paraId="6577E304" w14:textId="4F659333" w:rsidR="005473EE" w:rsidRPr="00A43907" w:rsidRDefault="00344E98" w:rsidP="00D516BB">
      <w:pPr>
        <w:spacing w:line="240" w:lineRule="auto"/>
        <w:ind w:left="270"/>
        <w:rPr>
          <w:rFonts w:ascii="Calibri" w:hAnsi="Calibri" w:cs="Arial"/>
          <w:kern w:val="22"/>
          <w:sz w:val="18"/>
          <w:szCs w:val="22"/>
        </w:rPr>
      </w:pPr>
      <w:sdt>
        <w:sdtPr>
          <w:id w:val="1152873006"/>
          <w14:checkbox>
            <w14:checked w14:val="0"/>
            <w14:checkedState w14:val="2612" w14:font="MS Gothic"/>
            <w14:uncheckedState w14:val="2610" w14:font="MS Gothic"/>
          </w14:checkbox>
        </w:sdtPr>
        <w:sdtEndPr/>
        <w:sdtContent>
          <w:r w:rsidR="00D516BB">
            <w:rPr>
              <w:rFonts w:ascii="MS Gothic" w:eastAsia="MS Gothic" w:hAnsi="MS Gothic" w:hint="eastAsia"/>
            </w:rPr>
            <w:t>☐</w:t>
          </w:r>
        </w:sdtContent>
      </w:sdt>
      <w:r w:rsidR="005473EE" w:rsidRPr="00A43907">
        <w:rPr>
          <w:rFonts w:ascii="Calibri" w:hAnsi="Calibri" w:cs="Arial"/>
          <w:kern w:val="22"/>
          <w:sz w:val="18"/>
          <w:szCs w:val="22"/>
        </w:rPr>
        <w:t xml:space="preserve"> </w:t>
      </w:r>
      <w:r w:rsidR="005473EE">
        <w:rPr>
          <w:rFonts w:ascii="Calibri" w:hAnsi="Calibri" w:cs="Arial"/>
          <w:kern w:val="22"/>
          <w:sz w:val="18"/>
          <w:szCs w:val="22"/>
        </w:rPr>
        <w:t>Health</w:t>
      </w:r>
    </w:p>
    <w:p w14:paraId="434CF708" w14:textId="43B0125D" w:rsidR="005473EE" w:rsidRDefault="00344E98" w:rsidP="00D516BB">
      <w:pPr>
        <w:spacing w:line="240" w:lineRule="auto"/>
        <w:ind w:left="270"/>
        <w:rPr>
          <w:rFonts w:ascii="Calibri" w:hAnsi="Calibri" w:cs="Arial"/>
          <w:kern w:val="22"/>
          <w:sz w:val="14"/>
          <w:szCs w:val="22"/>
        </w:rPr>
      </w:pPr>
      <w:sdt>
        <w:sdtPr>
          <w:id w:val="-31270474"/>
          <w14:checkbox>
            <w14:checked w14:val="0"/>
            <w14:checkedState w14:val="2612" w14:font="MS Gothic"/>
            <w14:uncheckedState w14:val="2610" w14:font="MS Gothic"/>
          </w14:checkbox>
        </w:sdtPr>
        <w:sdtEndPr/>
        <w:sdtContent>
          <w:r w:rsidR="00D516BB">
            <w:rPr>
              <w:rFonts w:ascii="MS Gothic" w:eastAsia="MS Gothic" w:hAnsi="MS Gothic" w:hint="eastAsia"/>
            </w:rPr>
            <w:t>☐</w:t>
          </w:r>
        </w:sdtContent>
      </w:sdt>
      <w:r w:rsidR="005473EE" w:rsidRPr="00A43907">
        <w:rPr>
          <w:rFonts w:ascii="Calibri" w:hAnsi="Calibri" w:cs="Arial"/>
          <w:kern w:val="22"/>
          <w:sz w:val="18"/>
          <w:szCs w:val="22"/>
        </w:rPr>
        <w:t xml:space="preserve"> </w:t>
      </w:r>
      <w:r w:rsidR="005473EE">
        <w:rPr>
          <w:rFonts w:ascii="Calibri" w:hAnsi="Calibri" w:cs="Arial"/>
          <w:kern w:val="22"/>
          <w:sz w:val="18"/>
          <w:szCs w:val="22"/>
        </w:rPr>
        <w:t xml:space="preserve">Integrated Science </w:t>
      </w:r>
      <w:r w:rsidR="005473EE" w:rsidRPr="00EC3ABA">
        <w:rPr>
          <w:rFonts w:ascii="Calibri" w:hAnsi="Calibri" w:cs="Arial"/>
          <w:kern w:val="22"/>
          <w:sz w:val="14"/>
          <w:szCs w:val="22"/>
        </w:rPr>
        <w:t>(includes Foundational Science)</w:t>
      </w:r>
    </w:p>
    <w:p w14:paraId="7AADBAEE" w14:textId="1C788987" w:rsidR="005473EE" w:rsidRPr="00A43907" w:rsidRDefault="00344E98" w:rsidP="00D516BB">
      <w:pPr>
        <w:spacing w:line="240" w:lineRule="auto"/>
        <w:ind w:left="270"/>
        <w:rPr>
          <w:rFonts w:ascii="Calibri" w:hAnsi="Calibri" w:cs="Arial"/>
          <w:kern w:val="22"/>
          <w:sz w:val="18"/>
          <w:szCs w:val="22"/>
        </w:rPr>
      </w:pPr>
      <w:sdt>
        <w:sdtPr>
          <w:id w:val="22374914"/>
          <w14:checkbox>
            <w14:checked w14:val="0"/>
            <w14:checkedState w14:val="2612" w14:font="MS Gothic"/>
            <w14:uncheckedState w14:val="2610" w14:font="MS Gothic"/>
          </w14:checkbox>
        </w:sdtPr>
        <w:sdtEndPr/>
        <w:sdtContent>
          <w:r w:rsidR="00D516BB">
            <w:rPr>
              <w:rFonts w:ascii="MS Gothic" w:eastAsia="MS Gothic" w:hAnsi="MS Gothic" w:hint="eastAsia"/>
            </w:rPr>
            <w:t>☐</w:t>
          </w:r>
        </w:sdtContent>
      </w:sdt>
      <w:r w:rsidR="005473EE" w:rsidRPr="00A43907">
        <w:rPr>
          <w:rFonts w:ascii="Calibri" w:hAnsi="Calibri" w:cs="Arial"/>
          <w:kern w:val="22"/>
          <w:sz w:val="18"/>
          <w:szCs w:val="22"/>
        </w:rPr>
        <w:t xml:space="preserve"> </w:t>
      </w:r>
      <w:r w:rsidR="005473EE">
        <w:rPr>
          <w:rFonts w:ascii="Calibri" w:hAnsi="Calibri" w:cs="Arial"/>
          <w:kern w:val="22"/>
          <w:sz w:val="18"/>
          <w:szCs w:val="22"/>
        </w:rPr>
        <w:t>Physics</w:t>
      </w:r>
    </w:p>
    <w:p w14:paraId="75E9322C" w14:textId="39C0F81C" w:rsidR="005473EE" w:rsidRPr="00A43907" w:rsidRDefault="00344E98" w:rsidP="00D516BB">
      <w:pPr>
        <w:spacing w:line="240" w:lineRule="auto"/>
        <w:ind w:left="270"/>
        <w:rPr>
          <w:rFonts w:ascii="Calibri" w:hAnsi="Calibri" w:cs="Arial"/>
          <w:kern w:val="22"/>
          <w:sz w:val="18"/>
          <w:szCs w:val="22"/>
        </w:rPr>
      </w:pPr>
      <w:sdt>
        <w:sdtPr>
          <w:id w:val="-778411463"/>
          <w14:checkbox>
            <w14:checked w14:val="0"/>
            <w14:checkedState w14:val="2612" w14:font="MS Gothic"/>
            <w14:uncheckedState w14:val="2610" w14:font="MS Gothic"/>
          </w14:checkbox>
        </w:sdtPr>
        <w:sdtEndPr/>
        <w:sdtContent>
          <w:r w:rsidR="00D516BB">
            <w:rPr>
              <w:rFonts w:ascii="MS Gothic" w:eastAsia="MS Gothic" w:hAnsi="MS Gothic" w:hint="eastAsia"/>
            </w:rPr>
            <w:t>☐</w:t>
          </w:r>
        </w:sdtContent>
      </w:sdt>
      <w:r w:rsidR="005473EE" w:rsidRPr="00A43907">
        <w:rPr>
          <w:rFonts w:ascii="Calibri" w:hAnsi="Calibri" w:cs="Arial"/>
          <w:kern w:val="22"/>
          <w:sz w:val="18"/>
          <w:szCs w:val="22"/>
        </w:rPr>
        <w:t xml:space="preserve"> </w:t>
      </w:r>
      <w:r w:rsidR="005473EE">
        <w:rPr>
          <w:rFonts w:ascii="Calibri" w:hAnsi="Calibri" w:cs="Arial"/>
          <w:kern w:val="22"/>
          <w:sz w:val="18"/>
          <w:szCs w:val="22"/>
        </w:rPr>
        <w:t xml:space="preserve">Social Studies </w:t>
      </w:r>
      <w:r w:rsidR="005473EE" w:rsidRPr="00EC3ABA">
        <w:rPr>
          <w:rFonts w:ascii="Calibri" w:hAnsi="Calibri" w:cs="Arial"/>
          <w:kern w:val="22"/>
          <w:sz w:val="14"/>
          <w:szCs w:val="22"/>
        </w:rPr>
        <w:t>(includes Foundational Social Studies)</w:t>
      </w:r>
    </w:p>
    <w:p w14:paraId="0E36A99D" w14:textId="54B8743F" w:rsidR="005473EE" w:rsidRDefault="00344E98" w:rsidP="00D516BB">
      <w:pPr>
        <w:spacing w:line="240" w:lineRule="auto"/>
        <w:ind w:left="270"/>
        <w:rPr>
          <w:rFonts w:ascii="Calibri" w:hAnsi="Calibri" w:cs="Arial"/>
          <w:kern w:val="22"/>
          <w:sz w:val="18"/>
          <w:szCs w:val="22"/>
        </w:rPr>
      </w:pPr>
      <w:sdt>
        <w:sdtPr>
          <w:id w:val="-1569951426"/>
          <w14:checkbox>
            <w14:checked w14:val="0"/>
            <w14:checkedState w14:val="2612" w14:font="MS Gothic"/>
            <w14:uncheckedState w14:val="2610" w14:font="MS Gothic"/>
          </w14:checkbox>
        </w:sdtPr>
        <w:sdtEndPr/>
        <w:sdtContent>
          <w:r w:rsidR="00D516BB">
            <w:rPr>
              <w:rFonts w:ascii="MS Gothic" w:eastAsia="MS Gothic" w:hAnsi="MS Gothic" w:hint="eastAsia"/>
            </w:rPr>
            <w:t>☐</w:t>
          </w:r>
        </w:sdtContent>
      </w:sdt>
      <w:r w:rsidR="005473EE" w:rsidRPr="00A43907">
        <w:rPr>
          <w:rFonts w:ascii="Calibri" w:hAnsi="Calibri" w:cs="Arial"/>
          <w:kern w:val="22"/>
          <w:sz w:val="18"/>
          <w:szCs w:val="22"/>
        </w:rPr>
        <w:t xml:space="preserve"> </w:t>
      </w:r>
      <w:r w:rsidR="005473EE">
        <w:rPr>
          <w:rFonts w:ascii="Calibri" w:hAnsi="Calibri" w:cs="Arial"/>
          <w:kern w:val="22"/>
          <w:sz w:val="18"/>
          <w:szCs w:val="22"/>
        </w:rPr>
        <w:t>Speech (Forensics)</w:t>
      </w:r>
    </w:p>
    <w:p w14:paraId="700A261A" w14:textId="04C94CD0" w:rsidR="007C2F4B" w:rsidRDefault="00344E98" w:rsidP="00D516BB">
      <w:pPr>
        <w:spacing w:line="240" w:lineRule="auto"/>
        <w:ind w:left="270"/>
        <w:rPr>
          <w:rFonts w:ascii="Calibri" w:hAnsi="Calibri" w:cs="Arial"/>
          <w:kern w:val="22"/>
          <w:sz w:val="18"/>
          <w:szCs w:val="22"/>
        </w:rPr>
      </w:pPr>
      <w:sdt>
        <w:sdtPr>
          <w:id w:val="123125552"/>
          <w14:checkbox>
            <w14:checked w14:val="0"/>
            <w14:checkedState w14:val="2612" w14:font="MS Gothic"/>
            <w14:uncheckedState w14:val="2610" w14:font="MS Gothic"/>
          </w14:checkbox>
        </w:sdtPr>
        <w:sdtEndPr/>
        <w:sdtContent>
          <w:r w:rsidR="00D516BB">
            <w:rPr>
              <w:rFonts w:ascii="MS Gothic" w:eastAsia="MS Gothic" w:hAnsi="MS Gothic" w:hint="eastAsia"/>
            </w:rPr>
            <w:t>☐</w:t>
          </w:r>
        </w:sdtContent>
      </w:sdt>
      <w:r w:rsidR="007C2F4B" w:rsidRPr="00A43907">
        <w:rPr>
          <w:rFonts w:ascii="Calibri" w:hAnsi="Calibri" w:cs="Arial"/>
          <w:kern w:val="22"/>
          <w:sz w:val="18"/>
          <w:szCs w:val="22"/>
        </w:rPr>
        <w:t xml:space="preserve"> </w:t>
      </w:r>
      <w:r w:rsidR="007C2F4B">
        <w:rPr>
          <w:rFonts w:ascii="Calibri" w:hAnsi="Calibri" w:cs="Arial"/>
          <w:kern w:val="22"/>
          <w:sz w:val="18"/>
          <w:szCs w:val="22"/>
        </w:rPr>
        <w:t xml:space="preserve">World Language: </w:t>
      </w:r>
    </w:p>
    <w:p w14:paraId="5064B046" w14:textId="59521A85" w:rsidR="007C2F4B" w:rsidRPr="00A43907" w:rsidRDefault="007C2F4B" w:rsidP="00D516BB">
      <w:pPr>
        <w:spacing w:line="240" w:lineRule="auto"/>
        <w:ind w:left="274"/>
        <w:rPr>
          <w:rFonts w:ascii="Calibri" w:hAnsi="Calibri" w:cs="Arial"/>
          <w:kern w:val="22"/>
          <w:sz w:val="18"/>
          <w:szCs w:val="22"/>
        </w:rPr>
      </w:pPr>
      <w:r>
        <w:rPr>
          <w:rFonts w:ascii="Calibri" w:hAnsi="Calibri" w:cs="Arial"/>
          <w:kern w:val="22"/>
          <w:sz w:val="18"/>
          <w:szCs w:val="22"/>
        </w:rPr>
        <w:t xml:space="preserve">       </w:t>
      </w:r>
      <w:sdt>
        <w:sdtPr>
          <w:id w:val="589438407"/>
          <w14:checkbox>
            <w14:checked w14:val="0"/>
            <w14:checkedState w14:val="2612" w14:font="MS Gothic"/>
            <w14:uncheckedState w14:val="2610" w14:font="MS Gothic"/>
          </w14:checkbox>
        </w:sdtPr>
        <w:sdtEndPr/>
        <w:sdtContent>
          <w:r w:rsidR="00D516BB">
            <w:rPr>
              <w:rFonts w:ascii="MS Gothic" w:eastAsia="MS Gothic" w:hAnsi="MS Gothic" w:hint="eastAsia"/>
            </w:rPr>
            <w:t>☐</w:t>
          </w:r>
        </w:sdtContent>
      </w:sdt>
      <w:r w:rsidRPr="00A43907">
        <w:rPr>
          <w:rFonts w:ascii="Calibri" w:hAnsi="Calibri" w:cs="Arial"/>
          <w:kern w:val="22"/>
          <w:sz w:val="18"/>
          <w:szCs w:val="22"/>
        </w:rPr>
        <w:t xml:space="preserve"> </w:t>
      </w:r>
      <w:r>
        <w:rPr>
          <w:rFonts w:ascii="Calibri" w:hAnsi="Calibri" w:cs="Arial"/>
          <w:kern w:val="22"/>
          <w:sz w:val="18"/>
          <w:szCs w:val="22"/>
        </w:rPr>
        <w:t>Chinese</w:t>
      </w:r>
    </w:p>
    <w:p w14:paraId="41CB5EF2" w14:textId="52406361" w:rsidR="007C2F4B" w:rsidRPr="00A43907" w:rsidRDefault="007C2F4B" w:rsidP="00D516BB">
      <w:pPr>
        <w:spacing w:line="240" w:lineRule="auto"/>
        <w:ind w:left="274"/>
        <w:rPr>
          <w:rFonts w:ascii="Calibri" w:hAnsi="Calibri" w:cs="Arial"/>
          <w:kern w:val="22"/>
          <w:sz w:val="18"/>
          <w:szCs w:val="22"/>
        </w:rPr>
      </w:pPr>
      <w:r>
        <w:rPr>
          <w:rFonts w:ascii="Calibri" w:hAnsi="Calibri" w:cs="Arial"/>
          <w:kern w:val="22"/>
          <w:sz w:val="18"/>
          <w:szCs w:val="22"/>
        </w:rPr>
        <w:t xml:space="preserve">       </w:t>
      </w:r>
      <w:sdt>
        <w:sdtPr>
          <w:id w:val="-278255631"/>
          <w14:checkbox>
            <w14:checked w14:val="0"/>
            <w14:checkedState w14:val="2612" w14:font="MS Gothic"/>
            <w14:uncheckedState w14:val="2610" w14:font="MS Gothic"/>
          </w14:checkbox>
        </w:sdtPr>
        <w:sdtEndPr/>
        <w:sdtContent>
          <w:r w:rsidR="00D516BB">
            <w:rPr>
              <w:rFonts w:ascii="MS Gothic" w:eastAsia="MS Gothic" w:hAnsi="MS Gothic" w:hint="eastAsia"/>
            </w:rPr>
            <w:t>☐</w:t>
          </w:r>
        </w:sdtContent>
      </w:sdt>
      <w:r w:rsidRPr="00A43907">
        <w:rPr>
          <w:rFonts w:ascii="Calibri" w:hAnsi="Calibri" w:cs="Arial"/>
          <w:kern w:val="22"/>
          <w:sz w:val="18"/>
          <w:szCs w:val="22"/>
        </w:rPr>
        <w:t xml:space="preserve"> </w:t>
      </w:r>
      <w:r>
        <w:rPr>
          <w:rFonts w:ascii="Calibri" w:hAnsi="Calibri" w:cs="Arial"/>
          <w:kern w:val="22"/>
          <w:sz w:val="18"/>
          <w:szCs w:val="22"/>
        </w:rPr>
        <w:t>French</w:t>
      </w:r>
    </w:p>
    <w:p w14:paraId="32064ADF" w14:textId="16DAD2A8" w:rsidR="007C2F4B" w:rsidRPr="00A43907" w:rsidRDefault="007C2F4B" w:rsidP="00D516BB">
      <w:pPr>
        <w:spacing w:line="240" w:lineRule="auto"/>
        <w:ind w:left="274"/>
        <w:rPr>
          <w:rFonts w:ascii="Calibri" w:hAnsi="Calibri" w:cs="Arial"/>
          <w:kern w:val="22"/>
          <w:sz w:val="18"/>
          <w:szCs w:val="22"/>
        </w:rPr>
      </w:pPr>
      <w:r>
        <w:rPr>
          <w:rFonts w:ascii="Calibri" w:hAnsi="Calibri" w:cs="Arial"/>
          <w:kern w:val="22"/>
          <w:sz w:val="18"/>
          <w:szCs w:val="22"/>
        </w:rPr>
        <w:t xml:space="preserve">       </w:t>
      </w:r>
      <w:sdt>
        <w:sdtPr>
          <w:id w:val="-13229912"/>
          <w14:checkbox>
            <w14:checked w14:val="0"/>
            <w14:checkedState w14:val="2612" w14:font="MS Gothic"/>
            <w14:uncheckedState w14:val="2610" w14:font="MS Gothic"/>
          </w14:checkbox>
        </w:sdtPr>
        <w:sdtEndPr/>
        <w:sdtContent>
          <w:r w:rsidR="00D516BB">
            <w:rPr>
              <w:rFonts w:ascii="MS Gothic" w:eastAsia="MS Gothic" w:hAnsi="MS Gothic" w:hint="eastAsia"/>
            </w:rPr>
            <w:t>☐</w:t>
          </w:r>
        </w:sdtContent>
      </w:sdt>
      <w:r w:rsidRPr="00A43907">
        <w:rPr>
          <w:rFonts w:ascii="Calibri" w:hAnsi="Calibri" w:cs="Arial"/>
          <w:kern w:val="22"/>
          <w:sz w:val="18"/>
          <w:szCs w:val="22"/>
        </w:rPr>
        <w:t xml:space="preserve"> </w:t>
      </w:r>
      <w:r>
        <w:rPr>
          <w:rFonts w:ascii="Calibri" w:hAnsi="Calibri" w:cs="Arial"/>
          <w:kern w:val="22"/>
          <w:sz w:val="18"/>
          <w:szCs w:val="22"/>
        </w:rPr>
        <w:t>Japanese</w:t>
      </w:r>
    </w:p>
    <w:p w14:paraId="36732880" w14:textId="7C314646" w:rsidR="007C2F4B" w:rsidRPr="00A43907" w:rsidRDefault="007C2F4B" w:rsidP="00D516BB">
      <w:pPr>
        <w:spacing w:line="240" w:lineRule="auto"/>
        <w:ind w:left="274"/>
        <w:rPr>
          <w:rFonts w:ascii="Calibri" w:hAnsi="Calibri" w:cs="Arial"/>
          <w:kern w:val="22"/>
          <w:sz w:val="18"/>
          <w:szCs w:val="22"/>
        </w:rPr>
      </w:pPr>
      <w:r>
        <w:rPr>
          <w:rFonts w:ascii="Calibri" w:hAnsi="Calibri" w:cs="Arial"/>
          <w:kern w:val="22"/>
          <w:sz w:val="18"/>
          <w:szCs w:val="22"/>
        </w:rPr>
        <w:t xml:space="preserve">       </w:t>
      </w:r>
      <w:sdt>
        <w:sdtPr>
          <w:id w:val="-1913302996"/>
          <w14:checkbox>
            <w14:checked w14:val="0"/>
            <w14:checkedState w14:val="2612" w14:font="MS Gothic"/>
            <w14:uncheckedState w14:val="2610" w14:font="MS Gothic"/>
          </w14:checkbox>
        </w:sdtPr>
        <w:sdtEndPr/>
        <w:sdtContent>
          <w:r w:rsidR="00D516BB">
            <w:rPr>
              <w:rFonts w:ascii="MS Gothic" w:eastAsia="MS Gothic" w:hAnsi="MS Gothic" w:hint="eastAsia"/>
            </w:rPr>
            <w:t>☐</w:t>
          </w:r>
        </w:sdtContent>
      </w:sdt>
      <w:r w:rsidRPr="00A43907">
        <w:rPr>
          <w:rFonts w:ascii="Calibri" w:hAnsi="Calibri" w:cs="Arial"/>
          <w:kern w:val="22"/>
          <w:sz w:val="18"/>
          <w:szCs w:val="22"/>
        </w:rPr>
        <w:t xml:space="preserve"> </w:t>
      </w:r>
      <w:r>
        <w:rPr>
          <w:rFonts w:ascii="Calibri" w:hAnsi="Calibri" w:cs="Arial"/>
          <w:kern w:val="22"/>
          <w:sz w:val="18"/>
          <w:szCs w:val="22"/>
        </w:rPr>
        <w:t>German</w:t>
      </w:r>
    </w:p>
    <w:p w14:paraId="7AE58805" w14:textId="0007F653" w:rsidR="007C2F4B" w:rsidRPr="00A43907" w:rsidRDefault="007C2F4B" w:rsidP="00D516BB">
      <w:pPr>
        <w:spacing w:line="240" w:lineRule="auto"/>
        <w:ind w:left="274"/>
        <w:rPr>
          <w:rFonts w:ascii="Calibri" w:hAnsi="Calibri" w:cs="Arial"/>
          <w:kern w:val="22"/>
          <w:sz w:val="18"/>
          <w:szCs w:val="22"/>
        </w:rPr>
      </w:pPr>
      <w:r>
        <w:rPr>
          <w:rFonts w:ascii="Calibri" w:hAnsi="Calibri" w:cs="Arial"/>
          <w:kern w:val="22"/>
          <w:sz w:val="18"/>
          <w:szCs w:val="22"/>
        </w:rPr>
        <w:t xml:space="preserve">       </w:t>
      </w:r>
      <w:sdt>
        <w:sdtPr>
          <w:id w:val="446510025"/>
          <w14:checkbox>
            <w14:checked w14:val="0"/>
            <w14:checkedState w14:val="2612" w14:font="MS Gothic"/>
            <w14:uncheckedState w14:val="2610" w14:font="MS Gothic"/>
          </w14:checkbox>
        </w:sdtPr>
        <w:sdtEndPr/>
        <w:sdtContent>
          <w:r w:rsidR="00D516BB">
            <w:rPr>
              <w:rFonts w:ascii="MS Gothic" w:eastAsia="MS Gothic" w:hAnsi="MS Gothic" w:hint="eastAsia"/>
            </w:rPr>
            <w:t>☐</w:t>
          </w:r>
        </w:sdtContent>
      </w:sdt>
      <w:r w:rsidRPr="00A43907">
        <w:rPr>
          <w:rFonts w:ascii="Calibri" w:hAnsi="Calibri" w:cs="Arial"/>
          <w:kern w:val="22"/>
          <w:sz w:val="18"/>
          <w:szCs w:val="22"/>
        </w:rPr>
        <w:t xml:space="preserve"> </w:t>
      </w:r>
      <w:r>
        <w:rPr>
          <w:rFonts w:ascii="Calibri" w:hAnsi="Calibri" w:cs="Arial"/>
          <w:kern w:val="22"/>
          <w:sz w:val="18"/>
          <w:szCs w:val="22"/>
        </w:rPr>
        <w:t>Latin</w:t>
      </w:r>
    </w:p>
    <w:p w14:paraId="52A019A2" w14:textId="0ABFB6A0" w:rsidR="007C2F4B" w:rsidRPr="00A43907" w:rsidRDefault="007C2F4B" w:rsidP="00D516BB">
      <w:pPr>
        <w:spacing w:line="240" w:lineRule="auto"/>
        <w:ind w:left="274"/>
        <w:rPr>
          <w:rFonts w:ascii="Calibri" w:hAnsi="Calibri" w:cs="Arial"/>
          <w:kern w:val="22"/>
          <w:sz w:val="18"/>
          <w:szCs w:val="22"/>
        </w:rPr>
      </w:pPr>
      <w:r>
        <w:rPr>
          <w:rFonts w:ascii="Calibri" w:hAnsi="Calibri" w:cs="Arial"/>
          <w:kern w:val="22"/>
          <w:sz w:val="18"/>
          <w:szCs w:val="22"/>
        </w:rPr>
        <w:t xml:space="preserve">       </w:t>
      </w:r>
      <w:sdt>
        <w:sdtPr>
          <w:id w:val="1026295761"/>
          <w14:checkbox>
            <w14:checked w14:val="0"/>
            <w14:checkedState w14:val="2612" w14:font="MS Gothic"/>
            <w14:uncheckedState w14:val="2610" w14:font="MS Gothic"/>
          </w14:checkbox>
        </w:sdtPr>
        <w:sdtEndPr/>
        <w:sdtContent>
          <w:r w:rsidR="00D516BB">
            <w:rPr>
              <w:rFonts w:ascii="MS Gothic" w:eastAsia="MS Gothic" w:hAnsi="MS Gothic" w:hint="eastAsia"/>
            </w:rPr>
            <w:t>☐</w:t>
          </w:r>
        </w:sdtContent>
      </w:sdt>
      <w:r w:rsidRPr="00A43907">
        <w:rPr>
          <w:rFonts w:ascii="Calibri" w:hAnsi="Calibri" w:cs="Arial"/>
          <w:kern w:val="22"/>
          <w:sz w:val="18"/>
          <w:szCs w:val="22"/>
        </w:rPr>
        <w:t xml:space="preserve"> </w:t>
      </w:r>
      <w:r>
        <w:rPr>
          <w:rFonts w:ascii="Calibri" w:hAnsi="Calibri" w:cs="Arial"/>
          <w:kern w:val="22"/>
          <w:sz w:val="18"/>
          <w:szCs w:val="22"/>
        </w:rPr>
        <w:t>Russian</w:t>
      </w:r>
    </w:p>
    <w:p w14:paraId="5F80ECD2" w14:textId="6F8D043A" w:rsidR="007C2F4B" w:rsidRPr="00A43907" w:rsidRDefault="007C2F4B" w:rsidP="00D516BB">
      <w:pPr>
        <w:spacing w:line="240" w:lineRule="auto"/>
        <w:ind w:left="274"/>
        <w:rPr>
          <w:rFonts w:ascii="Calibri" w:hAnsi="Calibri" w:cs="Arial"/>
          <w:kern w:val="22"/>
          <w:sz w:val="18"/>
          <w:szCs w:val="22"/>
        </w:rPr>
      </w:pPr>
      <w:r>
        <w:rPr>
          <w:rFonts w:ascii="Calibri" w:hAnsi="Calibri" w:cs="Arial"/>
          <w:kern w:val="22"/>
          <w:sz w:val="18"/>
          <w:szCs w:val="22"/>
        </w:rPr>
        <w:t xml:space="preserve">       </w:t>
      </w:r>
      <w:sdt>
        <w:sdtPr>
          <w:id w:val="1555891382"/>
          <w14:checkbox>
            <w14:checked w14:val="0"/>
            <w14:checkedState w14:val="2612" w14:font="MS Gothic"/>
            <w14:uncheckedState w14:val="2610" w14:font="MS Gothic"/>
          </w14:checkbox>
        </w:sdtPr>
        <w:sdtEndPr/>
        <w:sdtContent>
          <w:r w:rsidR="00D516BB">
            <w:rPr>
              <w:rFonts w:ascii="MS Gothic" w:eastAsia="MS Gothic" w:hAnsi="MS Gothic" w:hint="eastAsia"/>
            </w:rPr>
            <w:t>☐</w:t>
          </w:r>
        </w:sdtContent>
      </w:sdt>
      <w:r w:rsidRPr="00A43907">
        <w:rPr>
          <w:rFonts w:ascii="Calibri" w:hAnsi="Calibri" w:cs="Arial"/>
          <w:kern w:val="22"/>
          <w:sz w:val="18"/>
          <w:szCs w:val="22"/>
        </w:rPr>
        <w:t xml:space="preserve"> </w:t>
      </w:r>
      <w:r>
        <w:rPr>
          <w:rFonts w:ascii="Calibri" w:hAnsi="Calibri" w:cs="Arial"/>
          <w:kern w:val="22"/>
          <w:sz w:val="18"/>
          <w:szCs w:val="22"/>
        </w:rPr>
        <w:t>Spanish</w:t>
      </w:r>
    </w:p>
    <w:p w14:paraId="2F8072CE" w14:textId="0E526B44" w:rsidR="00A43907" w:rsidRDefault="00344E98" w:rsidP="00D516BB">
      <w:pPr>
        <w:spacing w:line="240" w:lineRule="auto"/>
        <w:rPr>
          <w:rFonts w:ascii="Calibri" w:hAnsi="Calibri" w:cs="Arial"/>
          <w:kern w:val="22"/>
          <w:sz w:val="18"/>
        </w:rPr>
      </w:pPr>
      <w:sdt>
        <w:sdtPr>
          <w:id w:val="-1473968128"/>
          <w14:checkbox>
            <w14:checked w14:val="0"/>
            <w14:checkedState w14:val="2612" w14:font="MS Gothic"/>
            <w14:uncheckedState w14:val="2610" w14:font="MS Gothic"/>
          </w14:checkbox>
        </w:sdtPr>
        <w:sdtEndPr/>
        <w:sdtContent>
          <w:r w:rsidR="00D516BB">
            <w:rPr>
              <w:rFonts w:ascii="MS Gothic" w:eastAsia="MS Gothic" w:hAnsi="MS Gothic" w:hint="eastAsia"/>
            </w:rPr>
            <w:t>☐</w:t>
          </w:r>
        </w:sdtContent>
      </w:sdt>
      <w:r w:rsidR="00A43907" w:rsidRPr="00A43907">
        <w:rPr>
          <w:rFonts w:ascii="Calibri" w:hAnsi="Calibri" w:cs="Arial"/>
          <w:kern w:val="22"/>
          <w:sz w:val="18"/>
          <w:szCs w:val="22"/>
        </w:rPr>
        <w:t xml:space="preserve"> </w:t>
      </w:r>
      <w:r w:rsidR="00A43907" w:rsidRPr="00A43907">
        <w:rPr>
          <w:rFonts w:ascii="Calibri" w:hAnsi="Calibri" w:cs="Arial"/>
          <w:kern w:val="22"/>
          <w:sz w:val="18"/>
        </w:rPr>
        <w:t>Preliminary Teaching License</w:t>
      </w:r>
      <w:r w:rsidR="002F1DAB">
        <w:rPr>
          <w:rFonts w:ascii="Calibri" w:hAnsi="Calibri" w:cs="Arial"/>
          <w:kern w:val="22"/>
          <w:sz w:val="18"/>
        </w:rPr>
        <w:t xml:space="preserve">: </w:t>
      </w:r>
      <w:r w:rsidR="007C49D5">
        <w:rPr>
          <w:rFonts w:ascii="Calibri" w:hAnsi="Calibri" w:cs="Arial"/>
          <w:kern w:val="22"/>
          <w:sz w:val="18"/>
        </w:rPr>
        <w:t xml:space="preserve">Single-subject </w:t>
      </w:r>
      <w:r w:rsidR="00755708">
        <w:rPr>
          <w:rFonts w:ascii="Calibri" w:hAnsi="Calibri" w:cs="Arial"/>
          <w:kern w:val="22"/>
          <w:sz w:val="18"/>
        </w:rPr>
        <w:t xml:space="preserve">content </w:t>
      </w:r>
      <w:r w:rsidR="007C49D5">
        <w:rPr>
          <w:rFonts w:ascii="Calibri" w:hAnsi="Calibri" w:cs="Arial"/>
          <w:kern w:val="22"/>
          <w:sz w:val="18"/>
        </w:rPr>
        <w:t>areas</w:t>
      </w:r>
      <w:r w:rsidR="00A43907" w:rsidRPr="00A43907">
        <w:rPr>
          <w:rFonts w:ascii="Calibri" w:hAnsi="Calibri" w:cs="Arial"/>
          <w:kern w:val="22"/>
          <w:sz w:val="18"/>
        </w:rPr>
        <w:t xml:space="preserve"> (graduate)</w:t>
      </w:r>
    </w:p>
    <w:p w14:paraId="27F8A456" w14:textId="725411E2" w:rsidR="0004136A" w:rsidRDefault="0004136A" w:rsidP="00D516BB">
      <w:pPr>
        <w:spacing w:line="240" w:lineRule="auto"/>
        <w:ind w:left="274"/>
        <w:rPr>
          <w:rFonts w:ascii="Calibri" w:hAnsi="Calibri" w:cs="Calibri"/>
          <w:i/>
          <w:kern w:val="24"/>
          <w:sz w:val="18"/>
        </w:rPr>
      </w:pPr>
      <w:r w:rsidRPr="002F7721">
        <w:rPr>
          <w:rFonts w:ascii="Calibri" w:hAnsi="Calibri" w:cs="Calibri"/>
          <w:i/>
          <w:kern w:val="24"/>
          <w:sz w:val="18"/>
        </w:rPr>
        <w:t xml:space="preserve">Please indicate </w:t>
      </w:r>
      <w:r>
        <w:rPr>
          <w:rFonts w:ascii="Calibri" w:hAnsi="Calibri" w:cs="Calibri"/>
          <w:i/>
          <w:kern w:val="24"/>
          <w:sz w:val="18"/>
        </w:rPr>
        <w:t xml:space="preserve">the single-subject </w:t>
      </w:r>
      <w:r w:rsidR="00755708">
        <w:rPr>
          <w:rFonts w:ascii="Calibri" w:hAnsi="Calibri" w:cs="Calibri"/>
          <w:i/>
          <w:kern w:val="24"/>
          <w:sz w:val="18"/>
        </w:rPr>
        <w:t xml:space="preserve">content </w:t>
      </w:r>
      <w:r>
        <w:rPr>
          <w:rFonts w:ascii="Calibri" w:hAnsi="Calibri" w:cs="Calibri"/>
          <w:i/>
          <w:kern w:val="24"/>
          <w:sz w:val="18"/>
        </w:rPr>
        <w:t>area(s)</w:t>
      </w:r>
      <w:r w:rsidRPr="002F7721">
        <w:rPr>
          <w:rFonts w:ascii="Calibri" w:hAnsi="Calibri" w:cs="Calibri"/>
          <w:i/>
          <w:kern w:val="24"/>
          <w:sz w:val="18"/>
        </w:rPr>
        <w:t xml:space="preserve"> offered </w:t>
      </w:r>
      <w:r>
        <w:rPr>
          <w:rFonts w:ascii="Calibri" w:hAnsi="Calibri" w:cs="Calibri"/>
          <w:i/>
          <w:kern w:val="24"/>
          <w:sz w:val="18"/>
        </w:rPr>
        <w:t>by</w:t>
      </w:r>
      <w:r w:rsidRPr="002F7721">
        <w:rPr>
          <w:rFonts w:ascii="Calibri" w:hAnsi="Calibri" w:cs="Calibri"/>
          <w:i/>
          <w:kern w:val="24"/>
          <w:sz w:val="18"/>
        </w:rPr>
        <w:t xml:space="preserve"> your </w:t>
      </w:r>
      <w:r>
        <w:rPr>
          <w:rFonts w:ascii="Calibri" w:hAnsi="Calibri" w:cs="Calibri"/>
          <w:i/>
          <w:kern w:val="24"/>
          <w:sz w:val="18"/>
        </w:rPr>
        <w:t xml:space="preserve">preliminary </w:t>
      </w:r>
      <w:r w:rsidRPr="002F7721">
        <w:rPr>
          <w:rFonts w:ascii="Calibri" w:hAnsi="Calibri" w:cs="Calibri"/>
          <w:i/>
          <w:kern w:val="24"/>
          <w:sz w:val="18"/>
        </w:rPr>
        <w:t>license program:</w:t>
      </w:r>
    </w:p>
    <w:p w14:paraId="08C54133" w14:textId="77777777" w:rsidR="0004136A" w:rsidRDefault="0004136A" w:rsidP="00D516BB">
      <w:pPr>
        <w:spacing w:line="240" w:lineRule="auto"/>
        <w:ind w:left="274"/>
        <w:rPr>
          <w:rFonts w:ascii="Calibri" w:hAnsi="Calibri" w:cs="Arial"/>
          <w:kern w:val="22"/>
          <w:sz w:val="18"/>
          <w:szCs w:val="22"/>
        </w:rPr>
        <w:sectPr w:rsidR="0004136A" w:rsidSect="00F75BCF">
          <w:footerReference w:type="default" r:id="rId20"/>
          <w:type w:val="continuous"/>
          <w:pgSz w:w="12240" w:h="15840"/>
          <w:pgMar w:top="1440" w:right="1872" w:bottom="1440" w:left="2016" w:header="720" w:footer="720" w:gutter="0"/>
          <w:pgNumType w:start="4"/>
          <w:cols w:space="720"/>
          <w:titlePg/>
          <w:docGrid w:linePitch="360" w:charSpace="32768"/>
        </w:sectPr>
      </w:pPr>
    </w:p>
    <w:p w14:paraId="1262FFB9" w14:textId="7115D4ED" w:rsidR="0004136A" w:rsidRDefault="00344E98" w:rsidP="00D516BB">
      <w:pPr>
        <w:spacing w:line="240" w:lineRule="auto"/>
        <w:ind w:left="274"/>
        <w:rPr>
          <w:rFonts w:ascii="Calibri" w:hAnsi="Calibri" w:cs="Arial"/>
          <w:kern w:val="22"/>
          <w:sz w:val="18"/>
          <w:szCs w:val="22"/>
        </w:rPr>
      </w:pPr>
      <w:sdt>
        <w:sdtPr>
          <w:id w:val="1634212500"/>
          <w14:checkbox>
            <w14:checked w14:val="0"/>
            <w14:checkedState w14:val="2612" w14:font="MS Gothic"/>
            <w14:uncheckedState w14:val="2610" w14:font="MS Gothic"/>
          </w14:checkbox>
        </w:sdtPr>
        <w:sdtEndPr/>
        <w:sdtContent>
          <w:r w:rsidR="00D516BB">
            <w:rPr>
              <w:rFonts w:ascii="MS Gothic" w:eastAsia="MS Gothic" w:hAnsi="MS Gothic" w:hint="eastAsia"/>
            </w:rPr>
            <w:t>☐</w:t>
          </w:r>
        </w:sdtContent>
      </w:sdt>
      <w:r w:rsidR="0004136A" w:rsidRPr="00A43907">
        <w:rPr>
          <w:rFonts w:ascii="Calibri" w:hAnsi="Calibri" w:cs="Arial"/>
          <w:kern w:val="22"/>
          <w:sz w:val="18"/>
          <w:szCs w:val="22"/>
        </w:rPr>
        <w:t xml:space="preserve"> </w:t>
      </w:r>
      <w:r w:rsidR="0004136A">
        <w:rPr>
          <w:rFonts w:ascii="Calibri" w:hAnsi="Calibri" w:cs="Arial"/>
          <w:kern w:val="22"/>
          <w:sz w:val="18"/>
          <w:szCs w:val="22"/>
        </w:rPr>
        <w:t xml:space="preserve">Advanced Mathematics </w:t>
      </w:r>
      <w:r w:rsidR="0004136A" w:rsidRPr="00EC3ABA">
        <w:rPr>
          <w:rFonts w:ascii="Calibri" w:hAnsi="Calibri" w:cs="Arial"/>
          <w:kern w:val="22"/>
          <w:sz w:val="14"/>
          <w:szCs w:val="22"/>
        </w:rPr>
        <w:t>(includes Foundational)</w:t>
      </w:r>
    </w:p>
    <w:p w14:paraId="7AF9068A" w14:textId="3C97FF14" w:rsidR="0004136A" w:rsidRPr="00A43907" w:rsidRDefault="00344E98" w:rsidP="00D516BB">
      <w:pPr>
        <w:spacing w:line="240" w:lineRule="auto"/>
        <w:ind w:left="274"/>
        <w:rPr>
          <w:rFonts w:ascii="Calibri" w:hAnsi="Calibri" w:cs="Arial"/>
          <w:kern w:val="22"/>
          <w:sz w:val="18"/>
          <w:szCs w:val="22"/>
        </w:rPr>
      </w:pPr>
      <w:sdt>
        <w:sdtPr>
          <w:id w:val="-2140251785"/>
          <w14:checkbox>
            <w14:checked w14:val="0"/>
            <w14:checkedState w14:val="2612" w14:font="MS Gothic"/>
            <w14:uncheckedState w14:val="2610" w14:font="MS Gothic"/>
          </w14:checkbox>
        </w:sdtPr>
        <w:sdtEndPr/>
        <w:sdtContent>
          <w:r w:rsidR="00D516BB">
            <w:rPr>
              <w:rFonts w:ascii="MS Gothic" w:eastAsia="MS Gothic" w:hAnsi="MS Gothic" w:hint="eastAsia"/>
            </w:rPr>
            <w:t>☐</w:t>
          </w:r>
        </w:sdtContent>
      </w:sdt>
      <w:r w:rsidR="0004136A" w:rsidRPr="00A43907">
        <w:rPr>
          <w:rFonts w:ascii="Calibri" w:hAnsi="Calibri" w:cs="Arial"/>
          <w:kern w:val="22"/>
          <w:sz w:val="18"/>
          <w:szCs w:val="22"/>
        </w:rPr>
        <w:t xml:space="preserve"> </w:t>
      </w:r>
      <w:r w:rsidR="0004136A">
        <w:rPr>
          <w:rFonts w:ascii="Calibri" w:hAnsi="Calibri" w:cs="Arial"/>
          <w:kern w:val="22"/>
          <w:sz w:val="18"/>
          <w:szCs w:val="22"/>
        </w:rPr>
        <w:t>Agricultural Science</w:t>
      </w:r>
    </w:p>
    <w:p w14:paraId="3E7CCE06" w14:textId="2F6863C7" w:rsidR="0004136A" w:rsidRPr="00A43907" w:rsidRDefault="00344E98" w:rsidP="00D516BB">
      <w:pPr>
        <w:spacing w:line="240" w:lineRule="auto"/>
        <w:ind w:left="274"/>
        <w:rPr>
          <w:rFonts w:ascii="Calibri" w:hAnsi="Calibri" w:cs="Arial"/>
          <w:kern w:val="22"/>
          <w:sz w:val="18"/>
          <w:szCs w:val="22"/>
        </w:rPr>
      </w:pPr>
      <w:sdt>
        <w:sdtPr>
          <w:id w:val="-1414771282"/>
          <w14:checkbox>
            <w14:checked w14:val="0"/>
            <w14:checkedState w14:val="2612" w14:font="MS Gothic"/>
            <w14:uncheckedState w14:val="2610" w14:font="MS Gothic"/>
          </w14:checkbox>
        </w:sdtPr>
        <w:sdtEndPr/>
        <w:sdtContent>
          <w:r w:rsidR="00D516BB">
            <w:rPr>
              <w:rFonts w:ascii="MS Gothic" w:eastAsia="MS Gothic" w:hAnsi="MS Gothic" w:hint="eastAsia"/>
            </w:rPr>
            <w:t>☐</w:t>
          </w:r>
        </w:sdtContent>
      </w:sdt>
      <w:r w:rsidR="0004136A" w:rsidRPr="00A43907">
        <w:rPr>
          <w:rFonts w:ascii="Calibri" w:hAnsi="Calibri" w:cs="Arial"/>
          <w:kern w:val="22"/>
          <w:sz w:val="18"/>
          <w:szCs w:val="22"/>
        </w:rPr>
        <w:t xml:space="preserve"> </w:t>
      </w:r>
      <w:r w:rsidR="0004136A">
        <w:rPr>
          <w:rFonts w:ascii="Calibri" w:hAnsi="Calibri" w:cs="Arial"/>
          <w:kern w:val="22"/>
          <w:sz w:val="18"/>
          <w:szCs w:val="22"/>
        </w:rPr>
        <w:t>Biology</w:t>
      </w:r>
    </w:p>
    <w:p w14:paraId="54F8999D" w14:textId="1F95D950" w:rsidR="0004136A" w:rsidRPr="00A43907" w:rsidRDefault="00344E98" w:rsidP="00D516BB">
      <w:pPr>
        <w:spacing w:line="240" w:lineRule="auto"/>
        <w:ind w:left="274"/>
        <w:rPr>
          <w:rFonts w:ascii="Calibri" w:hAnsi="Calibri" w:cs="Arial"/>
          <w:kern w:val="22"/>
          <w:sz w:val="18"/>
          <w:szCs w:val="22"/>
        </w:rPr>
      </w:pPr>
      <w:sdt>
        <w:sdtPr>
          <w:id w:val="-334295339"/>
          <w14:checkbox>
            <w14:checked w14:val="0"/>
            <w14:checkedState w14:val="2612" w14:font="MS Gothic"/>
            <w14:uncheckedState w14:val="2610" w14:font="MS Gothic"/>
          </w14:checkbox>
        </w:sdtPr>
        <w:sdtEndPr/>
        <w:sdtContent>
          <w:r w:rsidR="00D516BB">
            <w:rPr>
              <w:rFonts w:ascii="MS Gothic" w:eastAsia="MS Gothic" w:hAnsi="MS Gothic" w:hint="eastAsia"/>
            </w:rPr>
            <w:t>☐</w:t>
          </w:r>
        </w:sdtContent>
      </w:sdt>
      <w:r w:rsidR="0004136A" w:rsidRPr="00A43907">
        <w:rPr>
          <w:rFonts w:ascii="Calibri" w:hAnsi="Calibri" w:cs="Arial"/>
          <w:kern w:val="22"/>
          <w:sz w:val="18"/>
          <w:szCs w:val="22"/>
        </w:rPr>
        <w:t xml:space="preserve"> </w:t>
      </w:r>
      <w:r w:rsidR="0004136A">
        <w:rPr>
          <w:rFonts w:ascii="Calibri" w:hAnsi="Calibri" w:cs="Arial"/>
          <w:kern w:val="22"/>
          <w:sz w:val="18"/>
          <w:szCs w:val="22"/>
        </w:rPr>
        <w:t>Business: Generalist</w:t>
      </w:r>
    </w:p>
    <w:p w14:paraId="602A0947" w14:textId="29C12356" w:rsidR="0004136A" w:rsidRPr="00A43907" w:rsidRDefault="00344E98" w:rsidP="00D516BB">
      <w:pPr>
        <w:spacing w:line="240" w:lineRule="auto"/>
        <w:ind w:left="274"/>
        <w:rPr>
          <w:rFonts w:ascii="Calibri" w:hAnsi="Calibri" w:cs="Arial"/>
          <w:kern w:val="22"/>
          <w:sz w:val="18"/>
          <w:szCs w:val="22"/>
        </w:rPr>
      </w:pPr>
      <w:sdt>
        <w:sdtPr>
          <w:id w:val="-325671366"/>
          <w14:checkbox>
            <w14:checked w14:val="0"/>
            <w14:checkedState w14:val="2612" w14:font="MS Gothic"/>
            <w14:uncheckedState w14:val="2610" w14:font="MS Gothic"/>
          </w14:checkbox>
        </w:sdtPr>
        <w:sdtEndPr/>
        <w:sdtContent>
          <w:r w:rsidR="00D516BB">
            <w:rPr>
              <w:rFonts w:ascii="MS Gothic" w:eastAsia="MS Gothic" w:hAnsi="MS Gothic" w:hint="eastAsia"/>
            </w:rPr>
            <w:t>☐</w:t>
          </w:r>
        </w:sdtContent>
      </w:sdt>
      <w:r w:rsidR="0004136A" w:rsidRPr="00A43907">
        <w:rPr>
          <w:rFonts w:ascii="Calibri" w:hAnsi="Calibri" w:cs="Arial"/>
          <w:kern w:val="22"/>
          <w:sz w:val="18"/>
          <w:szCs w:val="22"/>
        </w:rPr>
        <w:t xml:space="preserve"> </w:t>
      </w:r>
      <w:r w:rsidR="0004136A">
        <w:rPr>
          <w:rFonts w:ascii="Calibri" w:hAnsi="Calibri" w:cs="Arial"/>
          <w:kern w:val="22"/>
          <w:sz w:val="18"/>
          <w:szCs w:val="22"/>
        </w:rPr>
        <w:t>Business: Marketing</w:t>
      </w:r>
    </w:p>
    <w:p w14:paraId="47B2E28D" w14:textId="41BFE5C3" w:rsidR="0004136A" w:rsidRPr="00A43907" w:rsidRDefault="00344E98" w:rsidP="00D516BB">
      <w:pPr>
        <w:spacing w:line="240" w:lineRule="auto"/>
        <w:ind w:left="274"/>
        <w:rPr>
          <w:rFonts w:ascii="Calibri" w:hAnsi="Calibri" w:cs="Arial"/>
          <w:kern w:val="22"/>
          <w:sz w:val="18"/>
          <w:szCs w:val="22"/>
        </w:rPr>
      </w:pPr>
      <w:sdt>
        <w:sdtPr>
          <w:id w:val="2060280330"/>
          <w14:checkbox>
            <w14:checked w14:val="0"/>
            <w14:checkedState w14:val="2612" w14:font="MS Gothic"/>
            <w14:uncheckedState w14:val="2610" w14:font="MS Gothic"/>
          </w14:checkbox>
        </w:sdtPr>
        <w:sdtEndPr/>
        <w:sdtContent>
          <w:r w:rsidR="00D516BB">
            <w:rPr>
              <w:rFonts w:ascii="MS Gothic" w:eastAsia="MS Gothic" w:hAnsi="MS Gothic" w:hint="eastAsia"/>
            </w:rPr>
            <w:t>☐</w:t>
          </w:r>
        </w:sdtContent>
      </w:sdt>
      <w:r w:rsidR="0004136A" w:rsidRPr="00A43907">
        <w:rPr>
          <w:rFonts w:ascii="Calibri" w:hAnsi="Calibri" w:cs="Arial"/>
          <w:kern w:val="22"/>
          <w:sz w:val="18"/>
          <w:szCs w:val="22"/>
        </w:rPr>
        <w:t xml:space="preserve"> </w:t>
      </w:r>
      <w:r w:rsidR="0004136A">
        <w:rPr>
          <w:rFonts w:ascii="Calibri" w:hAnsi="Calibri" w:cs="Arial"/>
          <w:kern w:val="22"/>
          <w:sz w:val="18"/>
          <w:szCs w:val="22"/>
        </w:rPr>
        <w:t>Career Trades Generalist</w:t>
      </w:r>
    </w:p>
    <w:p w14:paraId="34AA1B6E" w14:textId="57849EEB" w:rsidR="0004136A" w:rsidRPr="00A43907" w:rsidRDefault="00344E98" w:rsidP="00D516BB">
      <w:pPr>
        <w:spacing w:line="240" w:lineRule="auto"/>
        <w:ind w:left="274"/>
        <w:rPr>
          <w:rFonts w:ascii="Calibri" w:hAnsi="Calibri" w:cs="Arial"/>
          <w:kern w:val="22"/>
          <w:sz w:val="18"/>
          <w:szCs w:val="22"/>
        </w:rPr>
      </w:pPr>
      <w:sdt>
        <w:sdtPr>
          <w:id w:val="-1170009948"/>
          <w14:checkbox>
            <w14:checked w14:val="0"/>
            <w14:checkedState w14:val="2612" w14:font="MS Gothic"/>
            <w14:uncheckedState w14:val="2610" w14:font="MS Gothic"/>
          </w14:checkbox>
        </w:sdtPr>
        <w:sdtEndPr/>
        <w:sdtContent>
          <w:r w:rsidR="00D516BB">
            <w:rPr>
              <w:rFonts w:ascii="MS Gothic" w:eastAsia="MS Gothic" w:hAnsi="MS Gothic" w:hint="eastAsia"/>
            </w:rPr>
            <w:t>☐</w:t>
          </w:r>
        </w:sdtContent>
      </w:sdt>
      <w:r w:rsidR="0004136A" w:rsidRPr="00A43907">
        <w:rPr>
          <w:rFonts w:ascii="Calibri" w:hAnsi="Calibri" w:cs="Arial"/>
          <w:kern w:val="22"/>
          <w:sz w:val="18"/>
          <w:szCs w:val="22"/>
        </w:rPr>
        <w:t xml:space="preserve"> </w:t>
      </w:r>
      <w:r w:rsidR="0004136A">
        <w:rPr>
          <w:rFonts w:ascii="Calibri" w:hAnsi="Calibri" w:cs="Arial"/>
          <w:kern w:val="22"/>
          <w:sz w:val="18"/>
          <w:szCs w:val="22"/>
        </w:rPr>
        <w:t>Chemistry</w:t>
      </w:r>
    </w:p>
    <w:p w14:paraId="7CEB2D7D" w14:textId="248C462F" w:rsidR="0004136A" w:rsidRPr="00A43907" w:rsidRDefault="00344E98" w:rsidP="00D516BB">
      <w:pPr>
        <w:spacing w:line="240" w:lineRule="auto"/>
        <w:ind w:left="274"/>
        <w:rPr>
          <w:rFonts w:ascii="Calibri" w:hAnsi="Calibri" w:cs="Arial"/>
          <w:kern w:val="22"/>
          <w:sz w:val="18"/>
          <w:szCs w:val="22"/>
        </w:rPr>
      </w:pPr>
      <w:sdt>
        <w:sdtPr>
          <w:id w:val="1139992500"/>
          <w14:checkbox>
            <w14:checked w14:val="0"/>
            <w14:checkedState w14:val="2612" w14:font="MS Gothic"/>
            <w14:uncheckedState w14:val="2610" w14:font="MS Gothic"/>
          </w14:checkbox>
        </w:sdtPr>
        <w:sdtEndPr/>
        <w:sdtContent>
          <w:r w:rsidR="00D516BB">
            <w:rPr>
              <w:rFonts w:ascii="MS Gothic" w:eastAsia="MS Gothic" w:hAnsi="MS Gothic" w:hint="eastAsia"/>
            </w:rPr>
            <w:t>☐</w:t>
          </w:r>
        </w:sdtContent>
      </w:sdt>
      <w:r w:rsidR="0004136A" w:rsidRPr="00A43907">
        <w:rPr>
          <w:rFonts w:ascii="Calibri" w:hAnsi="Calibri" w:cs="Arial"/>
          <w:kern w:val="22"/>
          <w:sz w:val="18"/>
          <w:szCs w:val="22"/>
        </w:rPr>
        <w:t xml:space="preserve"> </w:t>
      </w:r>
      <w:r w:rsidR="0004136A">
        <w:rPr>
          <w:rFonts w:ascii="Calibri" w:hAnsi="Calibri" w:cs="Arial"/>
          <w:kern w:val="22"/>
          <w:sz w:val="18"/>
          <w:szCs w:val="22"/>
        </w:rPr>
        <w:t xml:space="preserve">English Language Arts </w:t>
      </w:r>
      <w:r w:rsidR="0004136A" w:rsidRPr="00EC3ABA">
        <w:rPr>
          <w:rFonts w:ascii="Calibri" w:hAnsi="Calibri" w:cs="Arial"/>
          <w:kern w:val="22"/>
          <w:sz w:val="14"/>
          <w:szCs w:val="22"/>
        </w:rPr>
        <w:t xml:space="preserve">(includes Foundational </w:t>
      </w:r>
      <w:r w:rsidR="0004136A">
        <w:rPr>
          <w:rFonts w:ascii="Calibri" w:hAnsi="Calibri" w:cs="Arial"/>
          <w:kern w:val="22"/>
          <w:sz w:val="14"/>
          <w:szCs w:val="22"/>
        </w:rPr>
        <w:t>ELA)</w:t>
      </w:r>
    </w:p>
    <w:p w14:paraId="653D0F24" w14:textId="452396A1" w:rsidR="0004136A" w:rsidRPr="00A43907" w:rsidRDefault="00344E98" w:rsidP="00D516BB">
      <w:pPr>
        <w:spacing w:line="240" w:lineRule="auto"/>
        <w:ind w:left="274"/>
        <w:rPr>
          <w:rFonts w:ascii="Calibri" w:hAnsi="Calibri" w:cs="Arial"/>
          <w:kern w:val="22"/>
          <w:sz w:val="18"/>
          <w:szCs w:val="22"/>
        </w:rPr>
      </w:pPr>
      <w:sdt>
        <w:sdtPr>
          <w:id w:val="-1192995255"/>
          <w14:checkbox>
            <w14:checked w14:val="0"/>
            <w14:checkedState w14:val="2612" w14:font="MS Gothic"/>
            <w14:uncheckedState w14:val="2610" w14:font="MS Gothic"/>
          </w14:checkbox>
        </w:sdtPr>
        <w:sdtEndPr/>
        <w:sdtContent>
          <w:r w:rsidR="00D516BB">
            <w:rPr>
              <w:rFonts w:ascii="MS Gothic" w:eastAsia="MS Gothic" w:hAnsi="MS Gothic" w:hint="eastAsia"/>
            </w:rPr>
            <w:t>☐</w:t>
          </w:r>
        </w:sdtContent>
      </w:sdt>
      <w:r w:rsidR="0004136A" w:rsidRPr="00A43907">
        <w:rPr>
          <w:rFonts w:ascii="Calibri" w:hAnsi="Calibri" w:cs="Arial"/>
          <w:kern w:val="22"/>
          <w:sz w:val="18"/>
          <w:szCs w:val="22"/>
        </w:rPr>
        <w:t xml:space="preserve"> </w:t>
      </w:r>
      <w:r w:rsidR="0004136A">
        <w:rPr>
          <w:rFonts w:ascii="Calibri" w:hAnsi="Calibri" w:cs="Arial"/>
          <w:kern w:val="22"/>
          <w:sz w:val="18"/>
          <w:szCs w:val="22"/>
        </w:rPr>
        <w:t>Family and Consumer Sciences</w:t>
      </w:r>
    </w:p>
    <w:p w14:paraId="727AC64B" w14:textId="27D1C28D" w:rsidR="0004136A" w:rsidRPr="00A43907" w:rsidRDefault="00344E98" w:rsidP="00D516BB">
      <w:pPr>
        <w:spacing w:line="240" w:lineRule="auto"/>
        <w:ind w:left="274"/>
        <w:rPr>
          <w:rFonts w:ascii="Calibri" w:hAnsi="Calibri" w:cs="Arial"/>
          <w:kern w:val="22"/>
          <w:sz w:val="18"/>
          <w:szCs w:val="22"/>
        </w:rPr>
      </w:pPr>
      <w:sdt>
        <w:sdtPr>
          <w:id w:val="568927378"/>
          <w14:checkbox>
            <w14:checked w14:val="0"/>
            <w14:checkedState w14:val="2612" w14:font="MS Gothic"/>
            <w14:uncheckedState w14:val="2610" w14:font="MS Gothic"/>
          </w14:checkbox>
        </w:sdtPr>
        <w:sdtEndPr/>
        <w:sdtContent>
          <w:r w:rsidR="00D516BB">
            <w:rPr>
              <w:rFonts w:ascii="MS Gothic" w:eastAsia="MS Gothic" w:hAnsi="MS Gothic" w:hint="eastAsia"/>
            </w:rPr>
            <w:t>☐</w:t>
          </w:r>
        </w:sdtContent>
      </w:sdt>
      <w:r w:rsidR="0004136A" w:rsidRPr="00A43907">
        <w:rPr>
          <w:rFonts w:ascii="Calibri" w:hAnsi="Calibri" w:cs="Arial"/>
          <w:kern w:val="22"/>
          <w:sz w:val="18"/>
          <w:szCs w:val="22"/>
        </w:rPr>
        <w:t xml:space="preserve"> </w:t>
      </w:r>
      <w:r w:rsidR="0004136A">
        <w:rPr>
          <w:rFonts w:ascii="Calibri" w:hAnsi="Calibri" w:cs="Arial"/>
          <w:kern w:val="22"/>
          <w:sz w:val="18"/>
          <w:szCs w:val="22"/>
        </w:rPr>
        <w:t>Health</w:t>
      </w:r>
    </w:p>
    <w:p w14:paraId="6B1632DD" w14:textId="6BC4C006" w:rsidR="0004136A" w:rsidRDefault="00344E98" w:rsidP="00D516BB">
      <w:pPr>
        <w:spacing w:line="240" w:lineRule="auto"/>
        <w:ind w:left="274"/>
        <w:rPr>
          <w:rFonts w:ascii="Calibri" w:hAnsi="Calibri" w:cs="Arial"/>
          <w:kern w:val="22"/>
          <w:sz w:val="14"/>
          <w:szCs w:val="22"/>
        </w:rPr>
      </w:pPr>
      <w:sdt>
        <w:sdtPr>
          <w:id w:val="-1126690237"/>
          <w14:checkbox>
            <w14:checked w14:val="0"/>
            <w14:checkedState w14:val="2612" w14:font="MS Gothic"/>
            <w14:uncheckedState w14:val="2610" w14:font="MS Gothic"/>
          </w14:checkbox>
        </w:sdtPr>
        <w:sdtEndPr/>
        <w:sdtContent>
          <w:r w:rsidR="00D516BB">
            <w:rPr>
              <w:rFonts w:ascii="MS Gothic" w:eastAsia="MS Gothic" w:hAnsi="MS Gothic" w:hint="eastAsia"/>
            </w:rPr>
            <w:t>☐</w:t>
          </w:r>
        </w:sdtContent>
      </w:sdt>
      <w:r w:rsidR="0004136A" w:rsidRPr="00A43907">
        <w:rPr>
          <w:rFonts w:ascii="Calibri" w:hAnsi="Calibri" w:cs="Arial"/>
          <w:kern w:val="22"/>
          <w:sz w:val="18"/>
          <w:szCs w:val="22"/>
        </w:rPr>
        <w:t xml:space="preserve"> </w:t>
      </w:r>
      <w:r w:rsidR="0004136A">
        <w:rPr>
          <w:rFonts w:ascii="Calibri" w:hAnsi="Calibri" w:cs="Arial"/>
          <w:kern w:val="22"/>
          <w:sz w:val="18"/>
          <w:szCs w:val="22"/>
        </w:rPr>
        <w:t xml:space="preserve">Integrated Science </w:t>
      </w:r>
      <w:r w:rsidR="0004136A" w:rsidRPr="00EC3ABA">
        <w:rPr>
          <w:rFonts w:ascii="Calibri" w:hAnsi="Calibri" w:cs="Arial"/>
          <w:kern w:val="22"/>
          <w:sz w:val="14"/>
          <w:szCs w:val="22"/>
        </w:rPr>
        <w:t>(includes Foundational Science)</w:t>
      </w:r>
    </w:p>
    <w:p w14:paraId="4DAA3FCC" w14:textId="6D830482" w:rsidR="0004136A" w:rsidRPr="00A43907" w:rsidRDefault="00344E98" w:rsidP="00D516BB">
      <w:pPr>
        <w:spacing w:line="240" w:lineRule="auto"/>
        <w:ind w:left="274"/>
        <w:rPr>
          <w:rFonts w:ascii="Calibri" w:hAnsi="Calibri" w:cs="Arial"/>
          <w:kern w:val="22"/>
          <w:sz w:val="18"/>
          <w:szCs w:val="22"/>
        </w:rPr>
      </w:pPr>
      <w:sdt>
        <w:sdtPr>
          <w:id w:val="1041247830"/>
          <w14:checkbox>
            <w14:checked w14:val="0"/>
            <w14:checkedState w14:val="2612" w14:font="MS Gothic"/>
            <w14:uncheckedState w14:val="2610" w14:font="MS Gothic"/>
          </w14:checkbox>
        </w:sdtPr>
        <w:sdtEndPr/>
        <w:sdtContent>
          <w:r w:rsidR="00D516BB">
            <w:rPr>
              <w:rFonts w:ascii="MS Gothic" w:eastAsia="MS Gothic" w:hAnsi="MS Gothic" w:hint="eastAsia"/>
            </w:rPr>
            <w:t>☐</w:t>
          </w:r>
        </w:sdtContent>
      </w:sdt>
      <w:r w:rsidR="0004136A" w:rsidRPr="00A43907">
        <w:rPr>
          <w:rFonts w:ascii="Calibri" w:hAnsi="Calibri" w:cs="Arial"/>
          <w:kern w:val="22"/>
          <w:sz w:val="18"/>
          <w:szCs w:val="22"/>
        </w:rPr>
        <w:t xml:space="preserve"> </w:t>
      </w:r>
      <w:r w:rsidR="0004136A">
        <w:rPr>
          <w:rFonts w:ascii="Calibri" w:hAnsi="Calibri" w:cs="Arial"/>
          <w:kern w:val="22"/>
          <w:sz w:val="18"/>
          <w:szCs w:val="22"/>
        </w:rPr>
        <w:t>Physics</w:t>
      </w:r>
    </w:p>
    <w:p w14:paraId="175E4429" w14:textId="305723C8" w:rsidR="0004136A" w:rsidRPr="00A43907" w:rsidRDefault="00344E98" w:rsidP="00D516BB">
      <w:pPr>
        <w:spacing w:line="240" w:lineRule="auto"/>
        <w:ind w:left="274"/>
        <w:rPr>
          <w:rFonts w:ascii="Calibri" w:hAnsi="Calibri" w:cs="Arial"/>
          <w:kern w:val="22"/>
          <w:sz w:val="18"/>
          <w:szCs w:val="22"/>
        </w:rPr>
      </w:pPr>
      <w:sdt>
        <w:sdtPr>
          <w:id w:val="-318425110"/>
          <w14:checkbox>
            <w14:checked w14:val="0"/>
            <w14:checkedState w14:val="2612" w14:font="MS Gothic"/>
            <w14:uncheckedState w14:val="2610" w14:font="MS Gothic"/>
          </w14:checkbox>
        </w:sdtPr>
        <w:sdtEndPr/>
        <w:sdtContent>
          <w:r w:rsidR="00D516BB">
            <w:rPr>
              <w:rFonts w:ascii="MS Gothic" w:eastAsia="MS Gothic" w:hAnsi="MS Gothic" w:hint="eastAsia"/>
            </w:rPr>
            <w:t>☐</w:t>
          </w:r>
        </w:sdtContent>
      </w:sdt>
      <w:r w:rsidR="0004136A" w:rsidRPr="00A43907">
        <w:rPr>
          <w:rFonts w:ascii="Calibri" w:hAnsi="Calibri" w:cs="Arial"/>
          <w:kern w:val="22"/>
          <w:sz w:val="18"/>
          <w:szCs w:val="22"/>
        </w:rPr>
        <w:t xml:space="preserve"> </w:t>
      </w:r>
      <w:r w:rsidR="0004136A">
        <w:rPr>
          <w:rFonts w:ascii="Calibri" w:hAnsi="Calibri" w:cs="Arial"/>
          <w:kern w:val="22"/>
          <w:sz w:val="18"/>
          <w:szCs w:val="22"/>
        </w:rPr>
        <w:t xml:space="preserve">Social Studies </w:t>
      </w:r>
      <w:r w:rsidR="0004136A" w:rsidRPr="00EC3ABA">
        <w:rPr>
          <w:rFonts w:ascii="Calibri" w:hAnsi="Calibri" w:cs="Arial"/>
          <w:kern w:val="22"/>
          <w:sz w:val="14"/>
          <w:szCs w:val="22"/>
        </w:rPr>
        <w:t>(includes Foundational Social Studies)</w:t>
      </w:r>
    </w:p>
    <w:p w14:paraId="1669A493" w14:textId="41E0B8FF" w:rsidR="0004136A" w:rsidRPr="00A43907" w:rsidRDefault="00344E98" w:rsidP="00D516BB">
      <w:pPr>
        <w:spacing w:line="240" w:lineRule="auto"/>
        <w:ind w:left="274"/>
        <w:rPr>
          <w:rFonts w:ascii="Calibri" w:hAnsi="Calibri" w:cs="Arial"/>
          <w:kern w:val="22"/>
          <w:sz w:val="18"/>
          <w:szCs w:val="22"/>
        </w:rPr>
      </w:pPr>
      <w:sdt>
        <w:sdtPr>
          <w:id w:val="2002471774"/>
          <w14:checkbox>
            <w14:checked w14:val="0"/>
            <w14:checkedState w14:val="2612" w14:font="MS Gothic"/>
            <w14:uncheckedState w14:val="2610" w14:font="MS Gothic"/>
          </w14:checkbox>
        </w:sdtPr>
        <w:sdtEndPr/>
        <w:sdtContent>
          <w:r w:rsidR="00D516BB">
            <w:rPr>
              <w:rFonts w:ascii="MS Gothic" w:eastAsia="MS Gothic" w:hAnsi="MS Gothic" w:hint="eastAsia"/>
            </w:rPr>
            <w:t>☐</w:t>
          </w:r>
        </w:sdtContent>
      </w:sdt>
      <w:r w:rsidR="0004136A" w:rsidRPr="00A43907">
        <w:rPr>
          <w:rFonts w:ascii="Calibri" w:hAnsi="Calibri" w:cs="Arial"/>
          <w:kern w:val="22"/>
          <w:sz w:val="18"/>
          <w:szCs w:val="22"/>
        </w:rPr>
        <w:t xml:space="preserve"> </w:t>
      </w:r>
      <w:r w:rsidR="0004136A">
        <w:rPr>
          <w:rFonts w:ascii="Calibri" w:hAnsi="Calibri" w:cs="Arial"/>
          <w:kern w:val="22"/>
          <w:sz w:val="18"/>
          <w:szCs w:val="22"/>
        </w:rPr>
        <w:t>Speech (Forensics)</w:t>
      </w:r>
    </w:p>
    <w:p w14:paraId="6DDB6069" w14:textId="5D6E7E2F" w:rsidR="0004136A" w:rsidRDefault="0004136A" w:rsidP="00D516BB">
      <w:pPr>
        <w:spacing w:line="240" w:lineRule="auto"/>
        <w:rPr>
          <w:rFonts w:ascii="Calibri" w:hAnsi="Calibri" w:cs="Arial"/>
          <w:kern w:val="22"/>
          <w:sz w:val="18"/>
          <w:szCs w:val="22"/>
        </w:rPr>
      </w:pPr>
      <w:r>
        <w:rPr>
          <w:rFonts w:ascii="Calibri" w:hAnsi="Calibri" w:cs="Arial"/>
          <w:kern w:val="22"/>
          <w:sz w:val="18"/>
          <w:szCs w:val="22"/>
        </w:rPr>
        <w:br w:type="column"/>
      </w:r>
      <w:r w:rsidR="00755708">
        <w:rPr>
          <w:rFonts w:ascii="Calibri" w:hAnsi="Calibri" w:cs="Arial"/>
          <w:kern w:val="22"/>
          <w:sz w:val="18"/>
          <w:szCs w:val="22"/>
        </w:rPr>
        <w:t xml:space="preserve">       </w:t>
      </w:r>
      <w:sdt>
        <w:sdtPr>
          <w:id w:val="-1144272273"/>
          <w14:checkbox>
            <w14:checked w14:val="0"/>
            <w14:checkedState w14:val="2612" w14:font="MS Gothic"/>
            <w14:uncheckedState w14:val="2610" w14:font="MS Gothic"/>
          </w14:checkbox>
        </w:sdtPr>
        <w:sdtEndPr/>
        <w:sdtContent>
          <w:r w:rsidR="00D516BB">
            <w:rPr>
              <w:rFonts w:ascii="MS Gothic" w:eastAsia="MS Gothic" w:hAnsi="MS Gothic" w:hint="eastAsia"/>
            </w:rPr>
            <w:t>☐</w:t>
          </w:r>
        </w:sdtContent>
      </w:sdt>
      <w:r w:rsidRPr="00A43907">
        <w:rPr>
          <w:rFonts w:ascii="Calibri" w:hAnsi="Calibri" w:cs="Arial"/>
          <w:kern w:val="22"/>
          <w:sz w:val="18"/>
          <w:szCs w:val="22"/>
        </w:rPr>
        <w:t xml:space="preserve"> </w:t>
      </w:r>
      <w:r>
        <w:rPr>
          <w:rFonts w:ascii="Calibri" w:hAnsi="Calibri" w:cs="Arial"/>
          <w:kern w:val="22"/>
          <w:sz w:val="18"/>
          <w:szCs w:val="22"/>
        </w:rPr>
        <w:t xml:space="preserve">World Language: </w:t>
      </w:r>
    </w:p>
    <w:p w14:paraId="140E8127" w14:textId="1E1425A6" w:rsidR="0004136A" w:rsidRPr="00A43907" w:rsidRDefault="0004136A" w:rsidP="00D516BB">
      <w:pPr>
        <w:spacing w:line="240" w:lineRule="auto"/>
        <w:rPr>
          <w:rFonts w:ascii="Calibri" w:hAnsi="Calibri" w:cs="Arial"/>
          <w:kern w:val="22"/>
          <w:sz w:val="18"/>
          <w:szCs w:val="22"/>
        </w:rPr>
      </w:pPr>
      <w:r>
        <w:rPr>
          <w:rFonts w:ascii="Calibri" w:hAnsi="Calibri" w:cs="Arial"/>
          <w:kern w:val="22"/>
          <w:sz w:val="18"/>
          <w:szCs w:val="22"/>
        </w:rPr>
        <w:t xml:space="preserve">       </w:t>
      </w:r>
      <w:sdt>
        <w:sdtPr>
          <w:id w:val="255722306"/>
          <w14:checkbox>
            <w14:checked w14:val="0"/>
            <w14:checkedState w14:val="2612" w14:font="MS Gothic"/>
            <w14:uncheckedState w14:val="2610" w14:font="MS Gothic"/>
          </w14:checkbox>
        </w:sdtPr>
        <w:sdtEndPr/>
        <w:sdtContent>
          <w:r w:rsidR="00D516BB">
            <w:rPr>
              <w:rFonts w:ascii="MS Gothic" w:eastAsia="MS Gothic" w:hAnsi="MS Gothic" w:hint="eastAsia"/>
            </w:rPr>
            <w:t>☐</w:t>
          </w:r>
        </w:sdtContent>
      </w:sdt>
      <w:r w:rsidRPr="00A43907">
        <w:rPr>
          <w:rFonts w:ascii="Calibri" w:hAnsi="Calibri" w:cs="Arial"/>
          <w:kern w:val="22"/>
          <w:sz w:val="18"/>
          <w:szCs w:val="22"/>
        </w:rPr>
        <w:t xml:space="preserve"> </w:t>
      </w:r>
      <w:r>
        <w:rPr>
          <w:rFonts w:ascii="Calibri" w:hAnsi="Calibri" w:cs="Arial"/>
          <w:kern w:val="22"/>
          <w:sz w:val="18"/>
          <w:szCs w:val="22"/>
        </w:rPr>
        <w:t>Chinese</w:t>
      </w:r>
    </w:p>
    <w:p w14:paraId="0B7D62F4" w14:textId="05A9CE59" w:rsidR="0004136A" w:rsidRPr="00A43907" w:rsidRDefault="0004136A" w:rsidP="00D516BB">
      <w:pPr>
        <w:spacing w:line="240" w:lineRule="auto"/>
        <w:rPr>
          <w:rFonts w:ascii="Calibri" w:hAnsi="Calibri" w:cs="Arial"/>
          <w:kern w:val="22"/>
          <w:sz w:val="18"/>
          <w:szCs w:val="22"/>
        </w:rPr>
      </w:pPr>
      <w:r>
        <w:rPr>
          <w:rFonts w:ascii="Calibri" w:hAnsi="Calibri" w:cs="Arial"/>
          <w:kern w:val="22"/>
          <w:sz w:val="18"/>
          <w:szCs w:val="22"/>
        </w:rPr>
        <w:t xml:space="preserve">       </w:t>
      </w:r>
      <w:sdt>
        <w:sdtPr>
          <w:id w:val="-1890174026"/>
          <w14:checkbox>
            <w14:checked w14:val="0"/>
            <w14:checkedState w14:val="2612" w14:font="MS Gothic"/>
            <w14:uncheckedState w14:val="2610" w14:font="MS Gothic"/>
          </w14:checkbox>
        </w:sdtPr>
        <w:sdtEndPr/>
        <w:sdtContent>
          <w:r w:rsidR="00D516BB">
            <w:rPr>
              <w:rFonts w:ascii="MS Gothic" w:eastAsia="MS Gothic" w:hAnsi="MS Gothic" w:hint="eastAsia"/>
            </w:rPr>
            <w:t>☐</w:t>
          </w:r>
        </w:sdtContent>
      </w:sdt>
      <w:r w:rsidRPr="00A43907">
        <w:rPr>
          <w:rFonts w:ascii="Calibri" w:hAnsi="Calibri" w:cs="Arial"/>
          <w:kern w:val="22"/>
          <w:sz w:val="18"/>
          <w:szCs w:val="22"/>
        </w:rPr>
        <w:t xml:space="preserve"> </w:t>
      </w:r>
      <w:r>
        <w:rPr>
          <w:rFonts w:ascii="Calibri" w:hAnsi="Calibri" w:cs="Arial"/>
          <w:kern w:val="22"/>
          <w:sz w:val="18"/>
          <w:szCs w:val="22"/>
        </w:rPr>
        <w:t>French</w:t>
      </w:r>
    </w:p>
    <w:p w14:paraId="6449DD71" w14:textId="6DE2D6AD" w:rsidR="0004136A" w:rsidRPr="00A43907" w:rsidRDefault="0004136A" w:rsidP="00D516BB">
      <w:pPr>
        <w:spacing w:line="240" w:lineRule="auto"/>
        <w:rPr>
          <w:rFonts w:ascii="Calibri" w:hAnsi="Calibri" w:cs="Arial"/>
          <w:kern w:val="22"/>
          <w:sz w:val="18"/>
          <w:szCs w:val="22"/>
        </w:rPr>
      </w:pPr>
      <w:r>
        <w:rPr>
          <w:rFonts w:ascii="Calibri" w:hAnsi="Calibri" w:cs="Arial"/>
          <w:kern w:val="22"/>
          <w:sz w:val="18"/>
          <w:szCs w:val="22"/>
        </w:rPr>
        <w:t xml:space="preserve">       </w:t>
      </w:r>
      <w:sdt>
        <w:sdtPr>
          <w:id w:val="-1553223690"/>
          <w14:checkbox>
            <w14:checked w14:val="0"/>
            <w14:checkedState w14:val="2612" w14:font="MS Gothic"/>
            <w14:uncheckedState w14:val="2610" w14:font="MS Gothic"/>
          </w14:checkbox>
        </w:sdtPr>
        <w:sdtEndPr/>
        <w:sdtContent>
          <w:r w:rsidR="00D516BB">
            <w:rPr>
              <w:rFonts w:ascii="MS Gothic" w:eastAsia="MS Gothic" w:hAnsi="MS Gothic" w:hint="eastAsia"/>
            </w:rPr>
            <w:t>☐</w:t>
          </w:r>
        </w:sdtContent>
      </w:sdt>
      <w:r w:rsidRPr="00A43907">
        <w:rPr>
          <w:rFonts w:ascii="Calibri" w:hAnsi="Calibri" w:cs="Arial"/>
          <w:kern w:val="22"/>
          <w:sz w:val="18"/>
          <w:szCs w:val="22"/>
        </w:rPr>
        <w:t xml:space="preserve"> </w:t>
      </w:r>
      <w:r>
        <w:rPr>
          <w:rFonts w:ascii="Calibri" w:hAnsi="Calibri" w:cs="Arial"/>
          <w:kern w:val="22"/>
          <w:sz w:val="18"/>
          <w:szCs w:val="22"/>
        </w:rPr>
        <w:t>Japanese</w:t>
      </w:r>
    </w:p>
    <w:p w14:paraId="00C117BD" w14:textId="51978FEC" w:rsidR="0004136A" w:rsidRPr="00A43907" w:rsidRDefault="0004136A" w:rsidP="00D516BB">
      <w:pPr>
        <w:spacing w:line="240" w:lineRule="auto"/>
        <w:rPr>
          <w:rFonts w:ascii="Calibri" w:hAnsi="Calibri" w:cs="Arial"/>
          <w:kern w:val="22"/>
          <w:sz w:val="18"/>
          <w:szCs w:val="22"/>
        </w:rPr>
      </w:pPr>
      <w:r>
        <w:rPr>
          <w:rFonts w:ascii="Calibri" w:hAnsi="Calibri" w:cs="Arial"/>
          <w:kern w:val="22"/>
          <w:sz w:val="18"/>
          <w:szCs w:val="22"/>
        </w:rPr>
        <w:t xml:space="preserve">       </w:t>
      </w:r>
      <w:sdt>
        <w:sdtPr>
          <w:id w:val="1367411505"/>
          <w14:checkbox>
            <w14:checked w14:val="0"/>
            <w14:checkedState w14:val="2612" w14:font="MS Gothic"/>
            <w14:uncheckedState w14:val="2610" w14:font="MS Gothic"/>
          </w14:checkbox>
        </w:sdtPr>
        <w:sdtEndPr/>
        <w:sdtContent>
          <w:r w:rsidR="00D516BB">
            <w:rPr>
              <w:rFonts w:ascii="MS Gothic" w:eastAsia="MS Gothic" w:hAnsi="MS Gothic" w:hint="eastAsia"/>
            </w:rPr>
            <w:t>☐</w:t>
          </w:r>
        </w:sdtContent>
      </w:sdt>
      <w:r w:rsidRPr="00A43907">
        <w:rPr>
          <w:rFonts w:ascii="Calibri" w:hAnsi="Calibri" w:cs="Arial"/>
          <w:kern w:val="22"/>
          <w:sz w:val="18"/>
          <w:szCs w:val="22"/>
        </w:rPr>
        <w:t xml:space="preserve"> </w:t>
      </w:r>
      <w:r>
        <w:rPr>
          <w:rFonts w:ascii="Calibri" w:hAnsi="Calibri" w:cs="Arial"/>
          <w:kern w:val="22"/>
          <w:sz w:val="18"/>
          <w:szCs w:val="22"/>
        </w:rPr>
        <w:t>German</w:t>
      </w:r>
    </w:p>
    <w:p w14:paraId="0AB85F6B" w14:textId="6D891B8C" w:rsidR="0004136A" w:rsidRPr="00A43907" w:rsidRDefault="0004136A" w:rsidP="00D516BB">
      <w:pPr>
        <w:spacing w:line="240" w:lineRule="auto"/>
        <w:rPr>
          <w:rFonts w:ascii="Calibri" w:hAnsi="Calibri" w:cs="Arial"/>
          <w:kern w:val="22"/>
          <w:sz w:val="18"/>
          <w:szCs w:val="22"/>
        </w:rPr>
      </w:pPr>
      <w:r>
        <w:rPr>
          <w:rFonts w:ascii="Calibri" w:hAnsi="Calibri" w:cs="Arial"/>
          <w:kern w:val="22"/>
          <w:sz w:val="18"/>
          <w:szCs w:val="22"/>
        </w:rPr>
        <w:t xml:space="preserve">       </w:t>
      </w:r>
      <w:sdt>
        <w:sdtPr>
          <w:id w:val="-1767309489"/>
          <w14:checkbox>
            <w14:checked w14:val="0"/>
            <w14:checkedState w14:val="2612" w14:font="MS Gothic"/>
            <w14:uncheckedState w14:val="2610" w14:font="MS Gothic"/>
          </w14:checkbox>
        </w:sdtPr>
        <w:sdtEndPr/>
        <w:sdtContent>
          <w:r w:rsidR="00D516BB">
            <w:rPr>
              <w:rFonts w:ascii="MS Gothic" w:eastAsia="MS Gothic" w:hAnsi="MS Gothic" w:hint="eastAsia"/>
            </w:rPr>
            <w:t>☐</w:t>
          </w:r>
        </w:sdtContent>
      </w:sdt>
      <w:r w:rsidRPr="00A43907">
        <w:rPr>
          <w:rFonts w:ascii="Calibri" w:hAnsi="Calibri" w:cs="Arial"/>
          <w:kern w:val="22"/>
          <w:sz w:val="18"/>
          <w:szCs w:val="22"/>
        </w:rPr>
        <w:t xml:space="preserve"> </w:t>
      </w:r>
      <w:r>
        <w:rPr>
          <w:rFonts w:ascii="Calibri" w:hAnsi="Calibri" w:cs="Arial"/>
          <w:kern w:val="22"/>
          <w:sz w:val="18"/>
          <w:szCs w:val="22"/>
        </w:rPr>
        <w:t>Latin</w:t>
      </w:r>
    </w:p>
    <w:p w14:paraId="5E31305C" w14:textId="5DAE9E41" w:rsidR="0004136A" w:rsidRPr="00A43907" w:rsidRDefault="0004136A" w:rsidP="00D516BB">
      <w:pPr>
        <w:spacing w:line="240" w:lineRule="auto"/>
        <w:rPr>
          <w:rFonts w:ascii="Calibri" w:hAnsi="Calibri" w:cs="Arial"/>
          <w:kern w:val="22"/>
          <w:sz w:val="18"/>
          <w:szCs w:val="22"/>
        </w:rPr>
      </w:pPr>
      <w:r>
        <w:rPr>
          <w:rFonts w:ascii="Calibri" w:hAnsi="Calibri" w:cs="Arial"/>
          <w:kern w:val="22"/>
          <w:sz w:val="18"/>
          <w:szCs w:val="22"/>
        </w:rPr>
        <w:t xml:space="preserve">       </w:t>
      </w:r>
      <w:sdt>
        <w:sdtPr>
          <w:id w:val="-1113052197"/>
          <w14:checkbox>
            <w14:checked w14:val="0"/>
            <w14:checkedState w14:val="2612" w14:font="MS Gothic"/>
            <w14:uncheckedState w14:val="2610" w14:font="MS Gothic"/>
          </w14:checkbox>
        </w:sdtPr>
        <w:sdtEndPr/>
        <w:sdtContent>
          <w:r w:rsidR="00D516BB">
            <w:rPr>
              <w:rFonts w:ascii="MS Gothic" w:eastAsia="MS Gothic" w:hAnsi="MS Gothic" w:hint="eastAsia"/>
            </w:rPr>
            <w:t>☐</w:t>
          </w:r>
        </w:sdtContent>
      </w:sdt>
      <w:r w:rsidRPr="00A43907">
        <w:rPr>
          <w:rFonts w:ascii="Calibri" w:hAnsi="Calibri" w:cs="Arial"/>
          <w:kern w:val="22"/>
          <w:sz w:val="18"/>
          <w:szCs w:val="22"/>
        </w:rPr>
        <w:t xml:space="preserve"> </w:t>
      </w:r>
      <w:r>
        <w:rPr>
          <w:rFonts w:ascii="Calibri" w:hAnsi="Calibri" w:cs="Arial"/>
          <w:kern w:val="22"/>
          <w:sz w:val="18"/>
          <w:szCs w:val="22"/>
        </w:rPr>
        <w:t>Russian</w:t>
      </w:r>
    </w:p>
    <w:p w14:paraId="2019305F" w14:textId="26935490" w:rsidR="0004136A" w:rsidRPr="00A43907" w:rsidRDefault="0004136A" w:rsidP="00D516BB">
      <w:pPr>
        <w:spacing w:line="240" w:lineRule="auto"/>
        <w:rPr>
          <w:rFonts w:ascii="Calibri" w:hAnsi="Calibri" w:cs="Arial"/>
          <w:kern w:val="22"/>
          <w:sz w:val="18"/>
          <w:szCs w:val="22"/>
        </w:rPr>
      </w:pPr>
      <w:r>
        <w:rPr>
          <w:rFonts w:ascii="Calibri" w:hAnsi="Calibri" w:cs="Arial"/>
          <w:kern w:val="22"/>
          <w:sz w:val="18"/>
          <w:szCs w:val="22"/>
        </w:rPr>
        <w:t xml:space="preserve">       </w:t>
      </w:r>
      <w:sdt>
        <w:sdtPr>
          <w:id w:val="1365326442"/>
          <w14:checkbox>
            <w14:checked w14:val="0"/>
            <w14:checkedState w14:val="2612" w14:font="MS Gothic"/>
            <w14:uncheckedState w14:val="2610" w14:font="MS Gothic"/>
          </w14:checkbox>
        </w:sdtPr>
        <w:sdtEndPr/>
        <w:sdtContent>
          <w:r w:rsidR="00D516BB">
            <w:rPr>
              <w:rFonts w:ascii="MS Gothic" w:eastAsia="MS Gothic" w:hAnsi="MS Gothic" w:hint="eastAsia"/>
            </w:rPr>
            <w:t>☐</w:t>
          </w:r>
        </w:sdtContent>
      </w:sdt>
      <w:r w:rsidRPr="00A43907">
        <w:rPr>
          <w:rFonts w:ascii="Calibri" w:hAnsi="Calibri" w:cs="Arial"/>
          <w:kern w:val="22"/>
          <w:sz w:val="18"/>
          <w:szCs w:val="22"/>
        </w:rPr>
        <w:t xml:space="preserve"> </w:t>
      </w:r>
      <w:r>
        <w:rPr>
          <w:rFonts w:ascii="Calibri" w:hAnsi="Calibri" w:cs="Arial"/>
          <w:kern w:val="22"/>
          <w:sz w:val="18"/>
          <w:szCs w:val="22"/>
        </w:rPr>
        <w:t>Spanish</w:t>
      </w:r>
    </w:p>
    <w:p w14:paraId="10B3A816" w14:textId="77777777" w:rsidR="005473EE" w:rsidRDefault="005473EE" w:rsidP="005473EE">
      <w:pPr>
        <w:spacing w:before="20" w:line="240" w:lineRule="auto"/>
        <w:rPr>
          <w:rFonts w:ascii="Calibri" w:hAnsi="Calibri" w:cs="Arial"/>
          <w:kern w:val="22"/>
          <w:sz w:val="18"/>
          <w:szCs w:val="22"/>
        </w:rPr>
        <w:sectPr w:rsidR="005473EE" w:rsidSect="00D262F9">
          <w:footerReference w:type="default" r:id="rId21"/>
          <w:type w:val="continuous"/>
          <w:pgSz w:w="12240" w:h="15840"/>
          <w:pgMar w:top="1440" w:right="1872" w:bottom="1440" w:left="2016" w:header="720" w:footer="720" w:gutter="0"/>
          <w:pgNumType w:start="4"/>
          <w:cols w:num="2" w:space="720"/>
          <w:docGrid w:linePitch="360" w:charSpace="32768"/>
        </w:sectPr>
      </w:pPr>
    </w:p>
    <w:p w14:paraId="4A8DFDD4" w14:textId="77777777" w:rsidR="00695E43" w:rsidRPr="00500CAB" w:rsidRDefault="00695E43" w:rsidP="007C2F4B">
      <w:pPr>
        <w:spacing w:before="100" w:after="100" w:line="240" w:lineRule="auto"/>
        <w:rPr>
          <w:rFonts w:ascii="Calibri" w:hAnsi="Calibri" w:cs="Arial"/>
          <w:b/>
          <w:smallCaps/>
          <w:kern w:val="22"/>
          <w:sz w:val="20"/>
          <w:szCs w:val="22"/>
        </w:rPr>
      </w:pPr>
      <w:r w:rsidRPr="00500CAB">
        <w:rPr>
          <w:rFonts w:ascii="Calibri" w:hAnsi="Calibri" w:cs="Arial"/>
          <w:b/>
          <w:smallCaps/>
          <w:kern w:val="22"/>
          <w:sz w:val="20"/>
          <w:szCs w:val="22"/>
        </w:rPr>
        <w:t>Program-required areas:</w:t>
      </w:r>
    </w:p>
    <w:p w14:paraId="6FC4661C" w14:textId="0D8EC5AC" w:rsidR="00603ECD" w:rsidRPr="00E43AF4" w:rsidRDefault="00344E98" w:rsidP="00D516BB">
      <w:pPr>
        <w:spacing w:line="240" w:lineRule="auto"/>
        <w:rPr>
          <w:rFonts w:ascii="Calibri" w:hAnsi="Calibri" w:cs="Arial"/>
          <w:kern w:val="22"/>
          <w:sz w:val="18"/>
          <w:szCs w:val="22"/>
        </w:rPr>
      </w:pPr>
      <w:sdt>
        <w:sdtPr>
          <w:id w:val="2007317872"/>
          <w14:checkbox>
            <w14:checked w14:val="0"/>
            <w14:checkedState w14:val="2612" w14:font="MS Gothic"/>
            <w14:uncheckedState w14:val="2610" w14:font="MS Gothic"/>
          </w14:checkbox>
        </w:sdtPr>
        <w:sdtEndPr/>
        <w:sdtContent>
          <w:r w:rsidR="00D516BB">
            <w:rPr>
              <w:rFonts w:ascii="MS Gothic" w:eastAsia="MS Gothic" w:hAnsi="MS Gothic" w:hint="eastAsia"/>
            </w:rPr>
            <w:t>☐</w:t>
          </w:r>
        </w:sdtContent>
      </w:sdt>
      <w:r w:rsidR="00695E43" w:rsidRPr="00E43AF4">
        <w:rPr>
          <w:rFonts w:ascii="Calibri" w:hAnsi="Calibri" w:cs="Arial"/>
          <w:kern w:val="22"/>
          <w:sz w:val="18"/>
          <w:szCs w:val="22"/>
        </w:rPr>
        <w:t xml:space="preserve"> Art </w:t>
      </w:r>
      <w:r w:rsidR="00603ECD">
        <w:rPr>
          <w:rFonts w:ascii="Calibri" w:hAnsi="Calibri" w:cs="Arial"/>
          <w:kern w:val="22"/>
          <w:sz w:val="18"/>
          <w:szCs w:val="22"/>
        </w:rPr>
        <w:t xml:space="preserve">– includes: </w:t>
      </w:r>
      <w:sdt>
        <w:sdtPr>
          <w:id w:val="-914928487"/>
          <w14:checkbox>
            <w14:checked w14:val="0"/>
            <w14:checkedState w14:val="2612" w14:font="MS Gothic"/>
            <w14:uncheckedState w14:val="2610" w14:font="MS Gothic"/>
          </w14:checkbox>
        </w:sdtPr>
        <w:sdtEndPr/>
        <w:sdtContent>
          <w:r w:rsidR="00D516BB">
            <w:rPr>
              <w:rFonts w:ascii="MS Gothic" w:eastAsia="MS Gothic" w:hAnsi="MS Gothic" w:hint="eastAsia"/>
            </w:rPr>
            <w:t>☐</w:t>
          </w:r>
        </w:sdtContent>
      </w:sdt>
      <w:r w:rsidR="00D516BB">
        <w:rPr>
          <w:rFonts w:ascii="Calibri" w:hAnsi="Calibri" w:cs="Arial"/>
          <w:kern w:val="22"/>
          <w:sz w:val="18"/>
          <w:szCs w:val="22"/>
        </w:rPr>
        <w:t xml:space="preserve"> </w:t>
      </w:r>
      <w:r w:rsidR="00603ECD">
        <w:rPr>
          <w:rFonts w:ascii="Calibri" w:hAnsi="Calibri" w:cs="Arial"/>
          <w:kern w:val="22"/>
          <w:sz w:val="18"/>
          <w:szCs w:val="22"/>
        </w:rPr>
        <w:t xml:space="preserve">Undergraduate      </w:t>
      </w:r>
      <w:sdt>
        <w:sdtPr>
          <w:id w:val="117116895"/>
          <w14:checkbox>
            <w14:checked w14:val="0"/>
            <w14:checkedState w14:val="2612" w14:font="MS Gothic"/>
            <w14:uncheckedState w14:val="2610" w14:font="MS Gothic"/>
          </w14:checkbox>
        </w:sdtPr>
        <w:sdtEndPr/>
        <w:sdtContent>
          <w:r w:rsidR="00D516BB">
            <w:rPr>
              <w:rFonts w:ascii="MS Gothic" w:eastAsia="MS Gothic" w:hAnsi="MS Gothic" w:hint="eastAsia"/>
            </w:rPr>
            <w:t>☐</w:t>
          </w:r>
        </w:sdtContent>
      </w:sdt>
      <w:r w:rsidR="00603ECD">
        <w:rPr>
          <w:rFonts w:ascii="Calibri" w:hAnsi="Calibri" w:cs="Arial"/>
          <w:kern w:val="22"/>
          <w:sz w:val="18"/>
          <w:szCs w:val="22"/>
        </w:rPr>
        <w:t xml:space="preserve"> Graduate      </w:t>
      </w:r>
      <w:sdt>
        <w:sdtPr>
          <w:id w:val="180788742"/>
          <w14:checkbox>
            <w14:checked w14:val="0"/>
            <w14:checkedState w14:val="2612" w14:font="MS Gothic"/>
            <w14:uncheckedState w14:val="2610" w14:font="MS Gothic"/>
          </w14:checkbox>
        </w:sdtPr>
        <w:sdtEndPr/>
        <w:sdtContent>
          <w:r w:rsidR="00D516BB">
            <w:rPr>
              <w:rFonts w:ascii="MS Gothic" w:eastAsia="MS Gothic" w:hAnsi="MS Gothic" w:hint="eastAsia"/>
            </w:rPr>
            <w:t>☐</w:t>
          </w:r>
        </w:sdtContent>
      </w:sdt>
      <w:r w:rsidR="00603ECD">
        <w:rPr>
          <w:rFonts w:ascii="Calibri" w:hAnsi="Calibri" w:cs="Arial"/>
          <w:kern w:val="22"/>
          <w:sz w:val="18"/>
          <w:szCs w:val="22"/>
        </w:rPr>
        <w:t xml:space="preserve"> Post-graduate</w:t>
      </w:r>
    </w:p>
    <w:p w14:paraId="014B712D" w14:textId="6518170C" w:rsidR="00603ECD" w:rsidRPr="00E43AF4" w:rsidRDefault="00344E98" w:rsidP="00D516BB">
      <w:pPr>
        <w:spacing w:line="240" w:lineRule="auto"/>
        <w:rPr>
          <w:rFonts w:ascii="Calibri" w:hAnsi="Calibri" w:cs="Arial"/>
          <w:kern w:val="22"/>
          <w:sz w:val="18"/>
          <w:szCs w:val="22"/>
        </w:rPr>
      </w:pPr>
      <w:sdt>
        <w:sdtPr>
          <w:id w:val="1315295056"/>
          <w14:checkbox>
            <w14:checked w14:val="0"/>
            <w14:checkedState w14:val="2612" w14:font="MS Gothic"/>
            <w14:uncheckedState w14:val="2610" w14:font="MS Gothic"/>
          </w14:checkbox>
        </w:sdtPr>
        <w:sdtEndPr/>
        <w:sdtContent>
          <w:r w:rsidR="00D516BB">
            <w:rPr>
              <w:rFonts w:ascii="MS Gothic" w:eastAsia="MS Gothic" w:hAnsi="MS Gothic" w:hint="eastAsia"/>
            </w:rPr>
            <w:t>☐</w:t>
          </w:r>
        </w:sdtContent>
      </w:sdt>
      <w:r w:rsidR="00695E43" w:rsidRPr="00E43AF4">
        <w:rPr>
          <w:rFonts w:ascii="Calibri" w:hAnsi="Calibri" w:cs="Arial"/>
          <w:kern w:val="22"/>
          <w:sz w:val="18"/>
          <w:szCs w:val="22"/>
        </w:rPr>
        <w:t xml:space="preserve"> </w:t>
      </w:r>
      <w:r w:rsidR="00695E43" w:rsidRPr="00E43AF4">
        <w:rPr>
          <w:rFonts w:ascii="Calibri" w:hAnsi="Calibri" w:cs="Arial"/>
          <w:kern w:val="22"/>
          <w:sz w:val="18"/>
        </w:rPr>
        <w:t>Drama</w:t>
      </w:r>
      <w:r w:rsidR="00603ECD" w:rsidRPr="00E43AF4">
        <w:rPr>
          <w:rFonts w:ascii="Calibri" w:hAnsi="Calibri" w:cs="Arial"/>
          <w:kern w:val="22"/>
          <w:sz w:val="18"/>
          <w:szCs w:val="22"/>
        </w:rPr>
        <w:t xml:space="preserve"> </w:t>
      </w:r>
      <w:r w:rsidR="00603ECD">
        <w:rPr>
          <w:rFonts w:ascii="Calibri" w:hAnsi="Calibri" w:cs="Arial"/>
          <w:kern w:val="22"/>
          <w:sz w:val="18"/>
          <w:szCs w:val="22"/>
        </w:rPr>
        <w:t xml:space="preserve">– includes: </w:t>
      </w:r>
      <w:sdt>
        <w:sdtPr>
          <w:id w:val="-215896349"/>
          <w14:checkbox>
            <w14:checked w14:val="0"/>
            <w14:checkedState w14:val="2612" w14:font="MS Gothic"/>
            <w14:uncheckedState w14:val="2610" w14:font="MS Gothic"/>
          </w14:checkbox>
        </w:sdtPr>
        <w:sdtEndPr/>
        <w:sdtContent>
          <w:r w:rsidR="00D516BB">
            <w:rPr>
              <w:rFonts w:ascii="MS Gothic" w:eastAsia="MS Gothic" w:hAnsi="MS Gothic" w:hint="eastAsia"/>
            </w:rPr>
            <w:t>☐</w:t>
          </w:r>
        </w:sdtContent>
      </w:sdt>
      <w:r w:rsidR="00603ECD">
        <w:rPr>
          <w:rFonts w:ascii="Calibri" w:hAnsi="Calibri" w:cs="Arial"/>
          <w:kern w:val="22"/>
          <w:sz w:val="18"/>
          <w:szCs w:val="22"/>
        </w:rPr>
        <w:t xml:space="preserve"> Undergraduate      </w:t>
      </w:r>
      <w:sdt>
        <w:sdtPr>
          <w:id w:val="1779749330"/>
          <w14:checkbox>
            <w14:checked w14:val="0"/>
            <w14:checkedState w14:val="2612" w14:font="MS Gothic"/>
            <w14:uncheckedState w14:val="2610" w14:font="MS Gothic"/>
          </w14:checkbox>
        </w:sdtPr>
        <w:sdtEndPr/>
        <w:sdtContent>
          <w:r w:rsidR="00D516BB">
            <w:rPr>
              <w:rFonts w:ascii="MS Gothic" w:eastAsia="MS Gothic" w:hAnsi="MS Gothic" w:hint="eastAsia"/>
            </w:rPr>
            <w:t>☐</w:t>
          </w:r>
        </w:sdtContent>
      </w:sdt>
      <w:r w:rsidR="00603ECD">
        <w:rPr>
          <w:rFonts w:ascii="Calibri" w:hAnsi="Calibri" w:cs="Arial"/>
          <w:kern w:val="22"/>
          <w:sz w:val="18"/>
          <w:szCs w:val="22"/>
        </w:rPr>
        <w:t xml:space="preserve"> Graduate      </w:t>
      </w:r>
      <w:sdt>
        <w:sdtPr>
          <w:id w:val="-1398746067"/>
          <w14:checkbox>
            <w14:checked w14:val="0"/>
            <w14:checkedState w14:val="2612" w14:font="MS Gothic"/>
            <w14:uncheckedState w14:val="2610" w14:font="MS Gothic"/>
          </w14:checkbox>
        </w:sdtPr>
        <w:sdtEndPr/>
        <w:sdtContent>
          <w:r w:rsidR="00D516BB">
            <w:rPr>
              <w:rFonts w:ascii="MS Gothic" w:eastAsia="MS Gothic" w:hAnsi="MS Gothic" w:hint="eastAsia"/>
            </w:rPr>
            <w:t>☐</w:t>
          </w:r>
        </w:sdtContent>
      </w:sdt>
      <w:r w:rsidR="00603ECD">
        <w:rPr>
          <w:rFonts w:ascii="Calibri" w:hAnsi="Calibri" w:cs="Arial"/>
          <w:kern w:val="22"/>
          <w:sz w:val="18"/>
          <w:szCs w:val="22"/>
        </w:rPr>
        <w:t xml:space="preserve"> Post-graduate</w:t>
      </w:r>
    </w:p>
    <w:p w14:paraId="2EE6AB36" w14:textId="79297FDD" w:rsidR="00E43AF4" w:rsidRDefault="00344E98" w:rsidP="00D516BB">
      <w:pPr>
        <w:spacing w:line="240" w:lineRule="auto"/>
        <w:ind w:left="270" w:hanging="270"/>
        <w:rPr>
          <w:rFonts w:ascii="Calibri" w:hAnsi="Calibri" w:cs="Arial"/>
          <w:kern w:val="22"/>
          <w:sz w:val="18"/>
          <w:szCs w:val="22"/>
        </w:rPr>
      </w:pPr>
      <w:sdt>
        <w:sdtPr>
          <w:id w:val="154656034"/>
          <w14:checkbox>
            <w14:checked w14:val="0"/>
            <w14:checkedState w14:val="2612" w14:font="MS Gothic"/>
            <w14:uncheckedState w14:val="2610" w14:font="MS Gothic"/>
          </w14:checkbox>
        </w:sdtPr>
        <w:sdtEndPr/>
        <w:sdtContent>
          <w:r w:rsidR="00D516BB">
            <w:rPr>
              <w:rFonts w:ascii="MS Gothic" w:eastAsia="MS Gothic" w:hAnsi="MS Gothic" w:hint="eastAsia"/>
            </w:rPr>
            <w:t>☐</w:t>
          </w:r>
        </w:sdtContent>
      </w:sdt>
      <w:r w:rsidR="00E43AF4" w:rsidRPr="00E43AF4">
        <w:rPr>
          <w:rFonts w:ascii="Calibri" w:hAnsi="Calibri" w:cs="Arial"/>
          <w:kern w:val="22"/>
          <w:sz w:val="18"/>
          <w:szCs w:val="22"/>
        </w:rPr>
        <w:t xml:space="preserve"> </w:t>
      </w:r>
      <w:r w:rsidR="00E43AF4" w:rsidRPr="00E43AF4">
        <w:rPr>
          <w:rFonts w:ascii="Calibri" w:hAnsi="Calibri" w:cs="Arial"/>
          <w:kern w:val="22"/>
          <w:sz w:val="18"/>
        </w:rPr>
        <w:t>Elementary – Multiple Subjects</w:t>
      </w:r>
      <w:r w:rsidR="00603ECD">
        <w:rPr>
          <w:rFonts w:ascii="Calibri" w:hAnsi="Calibri" w:cs="Arial"/>
          <w:kern w:val="22"/>
          <w:sz w:val="18"/>
        </w:rPr>
        <w:t xml:space="preserve"> </w:t>
      </w:r>
      <w:r w:rsidR="00603ECD">
        <w:rPr>
          <w:rFonts w:ascii="Calibri" w:hAnsi="Calibri" w:cs="Arial"/>
          <w:kern w:val="22"/>
          <w:sz w:val="18"/>
          <w:szCs w:val="22"/>
        </w:rPr>
        <w:t xml:space="preserve">– includes: </w:t>
      </w:r>
      <w:sdt>
        <w:sdtPr>
          <w:id w:val="1416901719"/>
          <w14:checkbox>
            <w14:checked w14:val="0"/>
            <w14:checkedState w14:val="2612" w14:font="MS Gothic"/>
            <w14:uncheckedState w14:val="2610" w14:font="MS Gothic"/>
          </w14:checkbox>
        </w:sdtPr>
        <w:sdtEndPr/>
        <w:sdtContent>
          <w:r w:rsidR="00D516BB">
            <w:rPr>
              <w:rFonts w:ascii="MS Gothic" w:eastAsia="MS Gothic" w:hAnsi="MS Gothic" w:hint="eastAsia"/>
            </w:rPr>
            <w:t>☐</w:t>
          </w:r>
        </w:sdtContent>
      </w:sdt>
      <w:r w:rsidR="00603ECD">
        <w:rPr>
          <w:rFonts w:ascii="Calibri" w:hAnsi="Calibri" w:cs="Arial"/>
          <w:kern w:val="22"/>
          <w:sz w:val="18"/>
          <w:szCs w:val="22"/>
        </w:rPr>
        <w:t xml:space="preserve"> Graduate      </w:t>
      </w:r>
      <w:sdt>
        <w:sdtPr>
          <w:id w:val="-886948685"/>
          <w14:checkbox>
            <w14:checked w14:val="0"/>
            <w14:checkedState w14:val="2612" w14:font="MS Gothic"/>
            <w14:uncheckedState w14:val="2610" w14:font="MS Gothic"/>
          </w14:checkbox>
        </w:sdtPr>
        <w:sdtEndPr/>
        <w:sdtContent>
          <w:r w:rsidR="00D516BB">
            <w:rPr>
              <w:rFonts w:ascii="MS Gothic" w:eastAsia="MS Gothic" w:hAnsi="MS Gothic" w:hint="eastAsia"/>
            </w:rPr>
            <w:t>☐</w:t>
          </w:r>
        </w:sdtContent>
      </w:sdt>
      <w:r w:rsidR="00603ECD">
        <w:rPr>
          <w:rFonts w:ascii="Calibri" w:hAnsi="Calibri" w:cs="Arial"/>
          <w:kern w:val="22"/>
          <w:sz w:val="18"/>
          <w:szCs w:val="22"/>
        </w:rPr>
        <w:t xml:space="preserve"> Post-graduate</w:t>
      </w:r>
    </w:p>
    <w:p w14:paraId="0167B89D" w14:textId="744B1986" w:rsidR="00603ECD" w:rsidRPr="00E43AF4" w:rsidRDefault="00603ECD" w:rsidP="00D516BB">
      <w:pPr>
        <w:spacing w:line="240" w:lineRule="auto"/>
        <w:ind w:left="270"/>
        <w:rPr>
          <w:rFonts w:ascii="Calibri" w:hAnsi="Calibri" w:cs="Arial"/>
          <w:kern w:val="22"/>
          <w:sz w:val="18"/>
        </w:rPr>
      </w:pPr>
      <w:r w:rsidRPr="0051008A">
        <w:rPr>
          <w:rFonts w:ascii="Calibri" w:hAnsi="Calibri" w:cs="Arial"/>
          <w:i/>
          <w:kern w:val="22"/>
          <w:sz w:val="14"/>
          <w:szCs w:val="22"/>
        </w:rPr>
        <w:t xml:space="preserve">(Only check if this report is for an </w:t>
      </w:r>
      <w:r w:rsidR="00755708">
        <w:rPr>
          <w:rFonts w:ascii="Calibri" w:hAnsi="Calibri" w:cs="Arial"/>
          <w:i/>
          <w:kern w:val="22"/>
          <w:sz w:val="14"/>
          <w:szCs w:val="22"/>
        </w:rPr>
        <w:t xml:space="preserve">in-service educator </w:t>
      </w:r>
      <w:r w:rsidRPr="0051008A">
        <w:rPr>
          <w:rFonts w:ascii="Calibri" w:hAnsi="Calibri" w:cs="Arial"/>
          <w:i/>
          <w:kern w:val="22"/>
          <w:sz w:val="14"/>
          <w:szCs w:val="22"/>
        </w:rPr>
        <w:t xml:space="preserve">program. </w:t>
      </w:r>
      <w:r w:rsidR="00755708">
        <w:rPr>
          <w:rFonts w:ascii="Calibri" w:hAnsi="Calibri" w:cs="Arial"/>
          <w:i/>
          <w:kern w:val="22"/>
          <w:sz w:val="14"/>
          <w:szCs w:val="22"/>
        </w:rPr>
        <w:t xml:space="preserve">Pre-service program </w:t>
      </w:r>
      <w:r w:rsidRPr="0051008A">
        <w:rPr>
          <w:rFonts w:ascii="Calibri" w:hAnsi="Calibri" w:cs="Arial"/>
          <w:i/>
          <w:kern w:val="22"/>
          <w:sz w:val="14"/>
          <w:szCs w:val="22"/>
        </w:rPr>
        <w:t xml:space="preserve">reports </w:t>
      </w:r>
      <w:r w:rsidR="00755708">
        <w:rPr>
          <w:rFonts w:ascii="Calibri" w:hAnsi="Calibri" w:cs="Arial"/>
          <w:i/>
          <w:kern w:val="22"/>
          <w:sz w:val="14"/>
          <w:szCs w:val="22"/>
        </w:rPr>
        <w:t xml:space="preserve">in this area </w:t>
      </w:r>
      <w:r w:rsidRPr="0051008A">
        <w:rPr>
          <w:rFonts w:ascii="Calibri" w:hAnsi="Calibri" w:cs="Arial"/>
          <w:i/>
          <w:kern w:val="22"/>
          <w:sz w:val="14"/>
          <w:szCs w:val="22"/>
        </w:rPr>
        <w:t>are submitted in the Preliminary Teaching License: Elementary – Multiple Subjects report)</w:t>
      </w:r>
    </w:p>
    <w:p w14:paraId="3FDE6111" w14:textId="56360987" w:rsidR="00E43AF4" w:rsidRPr="00E43AF4" w:rsidRDefault="00344E98" w:rsidP="00D516BB">
      <w:pPr>
        <w:spacing w:line="240" w:lineRule="auto"/>
        <w:rPr>
          <w:rFonts w:ascii="Calibri" w:hAnsi="Calibri" w:cs="Arial"/>
          <w:kern w:val="22"/>
          <w:sz w:val="18"/>
          <w:szCs w:val="22"/>
        </w:rPr>
      </w:pPr>
      <w:sdt>
        <w:sdtPr>
          <w:id w:val="-472523656"/>
          <w14:checkbox>
            <w14:checked w14:val="0"/>
            <w14:checkedState w14:val="2612" w14:font="MS Gothic"/>
            <w14:uncheckedState w14:val="2610" w14:font="MS Gothic"/>
          </w14:checkbox>
        </w:sdtPr>
        <w:sdtEndPr/>
        <w:sdtContent>
          <w:r w:rsidR="00D516BB">
            <w:rPr>
              <w:rFonts w:ascii="MS Gothic" w:eastAsia="MS Gothic" w:hAnsi="MS Gothic" w:hint="eastAsia"/>
            </w:rPr>
            <w:t>☐</w:t>
          </w:r>
        </w:sdtContent>
      </w:sdt>
      <w:r w:rsidR="00E43AF4" w:rsidRPr="00E43AF4">
        <w:rPr>
          <w:rFonts w:ascii="Calibri" w:hAnsi="Calibri" w:cs="Arial"/>
          <w:kern w:val="22"/>
          <w:sz w:val="18"/>
          <w:szCs w:val="22"/>
        </w:rPr>
        <w:t xml:space="preserve"> </w:t>
      </w:r>
      <w:r w:rsidR="00E43AF4" w:rsidRPr="00E43AF4">
        <w:rPr>
          <w:rFonts w:ascii="Calibri" w:hAnsi="Calibri" w:cs="Arial"/>
          <w:kern w:val="22"/>
          <w:sz w:val="18"/>
        </w:rPr>
        <w:t>ESOL</w:t>
      </w:r>
      <w:r w:rsidR="00603ECD" w:rsidRPr="00E43AF4">
        <w:rPr>
          <w:rFonts w:ascii="Calibri" w:hAnsi="Calibri" w:cs="Arial"/>
          <w:kern w:val="22"/>
          <w:sz w:val="18"/>
          <w:szCs w:val="22"/>
        </w:rPr>
        <w:t xml:space="preserve"> </w:t>
      </w:r>
      <w:r w:rsidR="00603ECD">
        <w:rPr>
          <w:rFonts w:ascii="Calibri" w:hAnsi="Calibri" w:cs="Arial"/>
          <w:kern w:val="22"/>
          <w:sz w:val="18"/>
          <w:szCs w:val="22"/>
        </w:rPr>
        <w:t xml:space="preserve">– includes: </w:t>
      </w:r>
      <w:sdt>
        <w:sdtPr>
          <w:id w:val="1020211173"/>
          <w14:checkbox>
            <w14:checked w14:val="0"/>
            <w14:checkedState w14:val="2612" w14:font="MS Gothic"/>
            <w14:uncheckedState w14:val="2610" w14:font="MS Gothic"/>
          </w14:checkbox>
        </w:sdtPr>
        <w:sdtEndPr/>
        <w:sdtContent>
          <w:r w:rsidR="00D516BB">
            <w:rPr>
              <w:rFonts w:ascii="MS Gothic" w:eastAsia="MS Gothic" w:hAnsi="MS Gothic" w:hint="eastAsia"/>
            </w:rPr>
            <w:t>☐</w:t>
          </w:r>
        </w:sdtContent>
      </w:sdt>
      <w:r w:rsidR="00603ECD">
        <w:rPr>
          <w:rFonts w:ascii="Calibri" w:hAnsi="Calibri" w:cs="Arial"/>
          <w:kern w:val="22"/>
          <w:sz w:val="18"/>
          <w:szCs w:val="22"/>
        </w:rPr>
        <w:t xml:space="preserve"> Undergraduate      </w:t>
      </w:r>
      <w:sdt>
        <w:sdtPr>
          <w:id w:val="1886749892"/>
          <w14:checkbox>
            <w14:checked w14:val="0"/>
            <w14:checkedState w14:val="2612" w14:font="MS Gothic"/>
            <w14:uncheckedState w14:val="2610" w14:font="MS Gothic"/>
          </w14:checkbox>
        </w:sdtPr>
        <w:sdtEndPr/>
        <w:sdtContent>
          <w:r w:rsidR="00D516BB">
            <w:rPr>
              <w:rFonts w:ascii="MS Gothic" w:eastAsia="MS Gothic" w:hAnsi="MS Gothic" w:hint="eastAsia"/>
            </w:rPr>
            <w:t>☐</w:t>
          </w:r>
        </w:sdtContent>
      </w:sdt>
      <w:r w:rsidR="00603ECD">
        <w:rPr>
          <w:rFonts w:ascii="Calibri" w:hAnsi="Calibri" w:cs="Arial"/>
          <w:kern w:val="22"/>
          <w:sz w:val="18"/>
          <w:szCs w:val="22"/>
        </w:rPr>
        <w:t xml:space="preserve"> Graduate      </w:t>
      </w:r>
      <w:sdt>
        <w:sdtPr>
          <w:id w:val="-1547140985"/>
          <w14:checkbox>
            <w14:checked w14:val="0"/>
            <w14:checkedState w14:val="2612" w14:font="MS Gothic"/>
            <w14:uncheckedState w14:val="2610" w14:font="MS Gothic"/>
          </w14:checkbox>
        </w:sdtPr>
        <w:sdtEndPr/>
        <w:sdtContent>
          <w:r w:rsidR="00D516BB">
            <w:rPr>
              <w:rFonts w:ascii="MS Gothic" w:eastAsia="MS Gothic" w:hAnsi="MS Gothic" w:hint="eastAsia"/>
            </w:rPr>
            <w:t>☐</w:t>
          </w:r>
        </w:sdtContent>
      </w:sdt>
      <w:r w:rsidR="00603ECD">
        <w:rPr>
          <w:rFonts w:ascii="Calibri" w:hAnsi="Calibri" w:cs="Arial"/>
          <w:kern w:val="22"/>
          <w:sz w:val="18"/>
          <w:szCs w:val="22"/>
        </w:rPr>
        <w:t xml:space="preserve"> Post-graduate</w:t>
      </w:r>
    </w:p>
    <w:p w14:paraId="152A656B" w14:textId="5CE4603A" w:rsidR="00695E43" w:rsidRPr="00E43AF4" w:rsidRDefault="00344E98" w:rsidP="00D516BB">
      <w:pPr>
        <w:spacing w:line="240" w:lineRule="auto"/>
        <w:rPr>
          <w:rFonts w:ascii="Calibri" w:hAnsi="Calibri" w:cs="Arial"/>
          <w:kern w:val="22"/>
          <w:sz w:val="18"/>
          <w:szCs w:val="22"/>
        </w:rPr>
      </w:pPr>
      <w:sdt>
        <w:sdtPr>
          <w:id w:val="-944144908"/>
          <w14:checkbox>
            <w14:checked w14:val="0"/>
            <w14:checkedState w14:val="2612" w14:font="MS Gothic"/>
            <w14:uncheckedState w14:val="2610" w14:font="MS Gothic"/>
          </w14:checkbox>
        </w:sdtPr>
        <w:sdtEndPr/>
        <w:sdtContent>
          <w:r w:rsidR="00D516BB">
            <w:rPr>
              <w:rFonts w:ascii="MS Gothic" w:eastAsia="MS Gothic" w:hAnsi="MS Gothic" w:hint="eastAsia"/>
            </w:rPr>
            <w:t>☐</w:t>
          </w:r>
        </w:sdtContent>
      </w:sdt>
      <w:r w:rsidR="00695E43" w:rsidRPr="00E43AF4">
        <w:rPr>
          <w:rFonts w:ascii="Calibri" w:hAnsi="Calibri" w:cs="Arial"/>
          <w:kern w:val="22"/>
          <w:sz w:val="18"/>
          <w:szCs w:val="22"/>
        </w:rPr>
        <w:t xml:space="preserve"> </w:t>
      </w:r>
      <w:r w:rsidR="00695E43" w:rsidRPr="00E43AF4">
        <w:rPr>
          <w:rFonts w:ascii="Calibri" w:hAnsi="Calibri" w:cs="Arial"/>
          <w:kern w:val="22"/>
          <w:sz w:val="18"/>
        </w:rPr>
        <w:t>Library Media</w:t>
      </w:r>
      <w:r w:rsidR="00603ECD" w:rsidRPr="00E43AF4">
        <w:rPr>
          <w:rFonts w:ascii="Calibri" w:hAnsi="Calibri" w:cs="Arial"/>
          <w:kern w:val="22"/>
          <w:sz w:val="18"/>
          <w:szCs w:val="22"/>
        </w:rPr>
        <w:t xml:space="preserve"> </w:t>
      </w:r>
      <w:r w:rsidR="00603ECD">
        <w:rPr>
          <w:rFonts w:ascii="Calibri" w:hAnsi="Calibri" w:cs="Arial"/>
          <w:kern w:val="22"/>
          <w:sz w:val="18"/>
          <w:szCs w:val="22"/>
        </w:rPr>
        <w:t xml:space="preserve">– includes: </w:t>
      </w:r>
      <w:sdt>
        <w:sdtPr>
          <w:id w:val="804048053"/>
          <w14:checkbox>
            <w14:checked w14:val="0"/>
            <w14:checkedState w14:val="2612" w14:font="MS Gothic"/>
            <w14:uncheckedState w14:val="2610" w14:font="MS Gothic"/>
          </w14:checkbox>
        </w:sdtPr>
        <w:sdtEndPr/>
        <w:sdtContent>
          <w:r w:rsidR="00D516BB">
            <w:rPr>
              <w:rFonts w:ascii="MS Gothic" w:eastAsia="MS Gothic" w:hAnsi="MS Gothic" w:hint="eastAsia"/>
            </w:rPr>
            <w:t>☐</w:t>
          </w:r>
        </w:sdtContent>
      </w:sdt>
      <w:r w:rsidR="00603ECD">
        <w:rPr>
          <w:rFonts w:ascii="Calibri" w:hAnsi="Calibri" w:cs="Arial"/>
          <w:kern w:val="22"/>
          <w:sz w:val="18"/>
          <w:szCs w:val="22"/>
        </w:rPr>
        <w:t xml:space="preserve"> Undergraduate      </w:t>
      </w:r>
      <w:sdt>
        <w:sdtPr>
          <w:id w:val="-1134095063"/>
          <w14:checkbox>
            <w14:checked w14:val="0"/>
            <w14:checkedState w14:val="2612" w14:font="MS Gothic"/>
            <w14:uncheckedState w14:val="2610" w14:font="MS Gothic"/>
          </w14:checkbox>
        </w:sdtPr>
        <w:sdtEndPr/>
        <w:sdtContent>
          <w:r w:rsidR="00D516BB">
            <w:rPr>
              <w:rFonts w:ascii="MS Gothic" w:eastAsia="MS Gothic" w:hAnsi="MS Gothic" w:hint="eastAsia"/>
            </w:rPr>
            <w:t>☐</w:t>
          </w:r>
        </w:sdtContent>
      </w:sdt>
      <w:r w:rsidR="00603ECD">
        <w:rPr>
          <w:rFonts w:ascii="Calibri" w:hAnsi="Calibri" w:cs="Arial"/>
          <w:kern w:val="22"/>
          <w:sz w:val="18"/>
          <w:szCs w:val="22"/>
        </w:rPr>
        <w:t xml:space="preserve"> Graduate      </w:t>
      </w:r>
      <w:sdt>
        <w:sdtPr>
          <w:id w:val="-1142418431"/>
          <w14:checkbox>
            <w14:checked w14:val="0"/>
            <w14:checkedState w14:val="2612" w14:font="MS Gothic"/>
            <w14:uncheckedState w14:val="2610" w14:font="MS Gothic"/>
          </w14:checkbox>
        </w:sdtPr>
        <w:sdtEndPr/>
        <w:sdtContent>
          <w:r w:rsidR="00D516BB">
            <w:rPr>
              <w:rFonts w:ascii="MS Gothic" w:eastAsia="MS Gothic" w:hAnsi="MS Gothic" w:hint="eastAsia"/>
            </w:rPr>
            <w:t>☐</w:t>
          </w:r>
        </w:sdtContent>
      </w:sdt>
      <w:r w:rsidR="00603ECD">
        <w:rPr>
          <w:rFonts w:ascii="Calibri" w:hAnsi="Calibri" w:cs="Arial"/>
          <w:kern w:val="22"/>
          <w:sz w:val="18"/>
          <w:szCs w:val="22"/>
        </w:rPr>
        <w:t xml:space="preserve"> Post-graduate</w:t>
      </w:r>
    </w:p>
    <w:p w14:paraId="16818075" w14:textId="1E7E6CF1" w:rsidR="00695E43" w:rsidRPr="00E43AF4" w:rsidRDefault="00344E98" w:rsidP="00D516BB">
      <w:pPr>
        <w:spacing w:line="240" w:lineRule="auto"/>
        <w:rPr>
          <w:rFonts w:ascii="Calibri" w:hAnsi="Calibri" w:cs="Arial"/>
          <w:kern w:val="22"/>
          <w:sz w:val="18"/>
          <w:szCs w:val="22"/>
        </w:rPr>
      </w:pPr>
      <w:sdt>
        <w:sdtPr>
          <w:id w:val="-1174642891"/>
          <w14:checkbox>
            <w14:checked w14:val="0"/>
            <w14:checkedState w14:val="2612" w14:font="MS Gothic"/>
            <w14:uncheckedState w14:val="2610" w14:font="MS Gothic"/>
          </w14:checkbox>
        </w:sdtPr>
        <w:sdtEndPr/>
        <w:sdtContent>
          <w:r w:rsidR="00D516BB">
            <w:rPr>
              <w:rFonts w:ascii="MS Gothic" w:eastAsia="MS Gothic" w:hAnsi="MS Gothic" w:hint="eastAsia"/>
            </w:rPr>
            <w:t>☐</w:t>
          </w:r>
        </w:sdtContent>
      </w:sdt>
      <w:r w:rsidR="00695E43" w:rsidRPr="00E43AF4">
        <w:rPr>
          <w:rFonts w:ascii="Calibri" w:hAnsi="Calibri" w:cs="Arial"/>
          <w:kern w:val="22"/>
          <w:sz w:val="18"/>
          <w:szCs w:val="22"/>
        </w:rPr>
        <w:t xml:space="preserve"> </w:t>
      </w:r>
      <w:r w:rsidR="00695E43" w:rsidRPr="00E43AF4">
        <w:rPr>
          <w:rFonts w:ascii="Calibri" w:hAnsi="Calibri" w:cs="Arial"/>
          <w:kern w:val="22"/>
          <w:sz w:val="18"/>
        </w:rPr>
        <w:t>Music</w:t>
      </w:r>
      <w:r w:rsidR="00603ECD" w:rsidRPr="00E43AF4">
        <w:rPr>
          <w:rFonts w:ascii="Calibri" w:hAnsi="Calibri" w:cs="Arial"/>
          <w:kern w:val="22"/>
          <w:sz w:val="18"/>
          <w:szCs w:val="22"/>
        </w:rPr>
        <w:t xml:space="preserve"> </w:t>
      </w:r>
      <w:r w:rsidR="00603ECD">
        <w:rPr>
          <w:rFonts w:ascii="Calibri" w:hAnsi="Calibri" w:cs="Arial"/>
          <w:kern w:val="22"/>
          <w:sz w:val="18"/>
          <w:szCs w:val="22"/>
        </w:rPr>
        <w:t xml:space="preserve">– includes: </w:t>
      </w:r>
      <w:sdt>
        <w:sdtPr>
          <w:id w:val="1014491602"/>
          <w14:checkbox>
            <w14:checked w14:val="0"/>
            <w14:checkedState w14:val="2612" w14:font="MS Gothic"/>
            <w14:uncheckedState w14:val="2610" w14:font="MS Gothic"/>
          </w14:checkbox>
        </w:sdtPr>
        <w:sdtEndPr/>
        <w:sdtContent>
          <w:r w:rsidR="00D516BB">
            <w:rPr>
              <w:rFonts w:ascii="MS Gothic" w:eastAsia="MS Gothic" w:hAnsi="MS Gothic" w:hint="eastAsia"/>
            </w:rPr>
            <w:t>☐</w:t>
          </w:r>
        </w:sdtContent>
      </w:sdt>
      <w:r w:rsidR="00603ECD">
        <w:rPr>
          <w:rFonts w:ascii="Calibri" w:hAnsi="Calibri" w:cs="Arial"/>
          <w:kern w:val="22"/>
          <w:sz w:val="18"/>
          <w:szCs w:val="22"/>
        </w:rPr>
        <w:t xml:space="preserve"> Undergraduate      </w:t>
      </w:r>
      <w:sdt>
        <w:sdtPr>
          <w:id w:val="906879386"/>
          <w14:checkbox>
            <w14:checked w14:val="0"/>
            <w14:checkedState w14:val="2612" w14:font="MS Gothic"/>
            <w14:uncheckedState w14:val="2610" w14:font="MS Gothic"/>
          </w14:checkbox>
        </w:sdtPr>
        <w:sdtEndPr/>
        <w:sdtContent>
          <w:r w:rsidR="00D516BB">
            <w:rPr>
              <w:rFonts w:ascii="MS Gothic" w:eastAsia="MS Gothic" w:hAnsi="MS Gothic" w:hint="eastAsia"/>
            </w:rPr>
            <w:t>☐</w:t>
          </w:r>
        </w:sdtContent>
      </w:sdt>
      <w:r w:rsidR="00603ECD">
        <w:rPr>
          <w:rFonts w:ascii="Calibri" w:hAnsi="Calibri" w:cs="Arial"/>
          <w:kern w:val="22"/>
          <w:sz w:val="18"/>
          <w:szCs w:val="22"/>
        </w:rPr>
        <w:t xml:space="preserve"> Graduate     </w:t>
      </w:r>
      <w:sdt>
        <w:sdtPr>
          <w:id w:val="260658779"/>
          <w14:checkbox>
            <w14:checked w14:val="0"/>
            <w14:checkedState w14:val="2612" w14:font="MS Gothic"/>
            <w14:uncheckedState w14:val="2610" w14:font="MS Gothic"/>
          </w14:checkbox>
        </w:sdtPr>
        <w:sdtEndPr/>
        <w:sdtContent>
          <w:r w:rsidR="00D516BB">
            <w:rPr>
              <w:rFonts w:ascii="MS Gothic" w:eastAsia="MS Gothic" w:hAnsi="MS Gothic" w:hint="eastAsia"/>
            </w:rPr>
            <w:t>☐</w:t>
          </w:r>
        </w:sdtContent>
      </w:sdt>
      <w:r w:rsidR="00603ECD">
        <w:rPr>
          <w:rFonts w:ascii="Calibri" w:hAnsi="Calibri" w:cs="Arial"/>
          <w:kern w:val="22"/>
          <w:sz w:val="18"/>
          <w:szCs w:val="22"/>
        </w:rPr>
        <w:t xml:space="preserve"> Post-graduate</w:t>
      </w:r>
    </w:p>
    <w:p w14:paraId="0129C008" w14:textId="1D593A86" w:rsidR="00695E43" w:rsidRPr="00E43AF4" w:rsidRDefault="00344E98" w:rsidP="00D516BB">
      <w:pPr>
        <w:spacing w:line="240" w:lineRule="auto"/>
        <w:rPr>
          <w:rFonts w:ascii="Calibri" w:hAnsi="Calibri" w:cs="Arial"/>
          <w:kern w:val="22"/>
          <w:sz w:val="18"/>
          <w:szCs w:val="22"/>
        </w:rPr>
      </w:pPr>
      <w:sdt>
        <w:sdtPr>
          <w:id w:val="1155111629"/>
          <w14:checkbox>
            <w14:checked w14:val="0"/>
            <w14:checkedState w14:val="2612" w14:font="MS Gothic"/>
            <w14:uncheckedState w14:val="2610" w14:font="MS Gothic"/>
          </w14:checkbox>
        </w:sdtPr>
        <w:sdtEndPr/>
        <w:sdtContent>
          <w:r w:rsidR="00D516BB">
            <w:rPr>
              <w:rFonts w:ascii="MS Gothic" w:eastAsia="MS Gothic" w:hAnsi="MS Gothic" w:hint="eastAsia"/>
            </w:rPr>
            <w:t>☐</w:t>
          </w:r>
        </w:sdtContent>
      </w:sdt>
      <w:r w:rsidR="00695E43" w:rsidRPr="00E43AF4">
        <w:rPr>
          <w:rFonts w:ascii="Calibri" w:hAnsi="Calibri" w:cs="Arial"/>
          <w:kern w:val="22"/>
          <w:sz w:val="18"/>
          <w:szCs w:val="22"/>
        </w:rPr>
        <w:t xml:space="preserve"> </w:t>
      </w:r>
      <w:r w:rsidR="00695E43" w:rsidRPr="00E43AF4">
        <w:rPr>
          <w:rFonts w:ascii="Calibri" w:hAnsi="Calibri" w:cs="Arial"/>
          <w:kern w:val="22"/>
          <w:sz w:val="18"/>
        </w:rPr>
        <w:t>Physical Education (PE)</w:t>
      </w:r>
      <w:r w:rsidR="00603ECD" w:rsidRPr="00E43AF4">
        <w:rPr>
          <w:rFonts w:ascii="Calibri" w:hAnsi="Calibri" w:cs="Arial"/>
          <w:kern w:val="22"/>
          <w:sz w:val="18"/>
          <w:szCs w:val="22"/>
        </w:rPr>
        <w:t xml:space="preserve"> </w:t>
      </w:r>
      <w:r w:rsidR="00603ECD">
        <w:rPr>
          <w:rFonts w:ascii="Calibri" w:hAnsi="Calibri" w:cs="Arial"/>
          <w:kern w:val="22"/>
          <w:sz w:val="18"/>
          <w:szCs w:val="22"/>
        </w:rPr>
        <w:t xml:space="preserve">– includes: </w:t>
      </w:r>
      <w:sdt>
        <w:sdtPr>
          <w:id w:val="272373560"/>
          <w14:checkbox>
            <w14:checked w14:val="0"/>
            <w14:checkedState w14:val="2612" w14:font="MS Gothic"/>
            <w14:uncheckedState w14:val="2610" w14:font="MS Gothic"/>
          </w14:checkbox>
        </w:sdtPr>
        <w:sdtEndPr/>
        <w:sdtContent>
          <w:r w:rsidR="00D516BB">
            <w:rPr>
              <w:rFonts w:ascii="MS Gothic" w:eastAsia="MS Gothic" w:hAnsi="MS Gothic" w:hint="eastAsia"/>
            </w:rPr>
            <w:t>☐</w:t>
          </w:r>
        </w:sdtContent>
      </w:sdt>
      <w:r w:rsidR="00603ECD">
        <w:rPr>
          <w:rFonts w:ascii="Calibri" w:hAnsi="Calibri" w:cs="Arial"/>
          <w:kern w:val="22"/>
          <w:sz w:val="18"/>
          <w:szCs w:val="22"/>
        </w:rPr>
        <w:t xml:space="preserve"> Undergraduate   </w:t>
      </w:r>
      <w:sdt>
        <w:sdtPr>
          <w:id w:val="-1154983299"/>
          <w14:checkbox>
            <w14:checked w14:val="0"/>
            <w14:checkedState w14:val="2612" w14:font="MS Gothic"/>
            <w14:uncheckedState w14:val="2610" w14:font="MS Gothic"/>
          </w14:checkbox>
        </w:sdtPr>
        <w:sdtEndPr/>
        <w:sdtContent>
          <w:r w:rsidR="00D516BB">
            <w:rPr>
              <w:rFonts w:ascii="MS Gothic" w:eastAsia="MS Gothic" w:hAnsi="MS Gothic" w:hint="eastAsia"/>
            </w:rPr>
            <w:t>☐</w:t>
          </w:r>
        </w:sdtContent>
      </w:sdt>
      <w:r w:rsidR="00603ECD">
        <w:rPr>
          <w:rFonts w:ascii="Calibri" w:hAnsi="Calibri" w:cs="Arial"/>
          <w:kern w:val="22"/>
          <w:sz w:val="18"/>
          <w:szCs w:val="22"/>
        </w:rPr>
        <w:t xml:space="preserve"> Graduate      </w:t>
      </w:r>
      <w:sdt>
        <w:sdtPr>
          <w:id w:val="-125315910"/>
          <w14:checkbox>
            <w14:checked w14:val="0"/>
            <w14:checkedState w14:val="2612" w14:font="MS Gothic"/>
            <w14:uncheckedState w14:val="2610" w14:font="MS Gothic"/>
          </w14:checkbox>
        </w:sdtPr>
        <w:sdtEndPr/>
        <w:sdtContent>
          <w:r w:rsidR="00D516BB">
            <w:rPr>
              <w:rFonts w:ascii="MS Gothic" w:eastAsia="MS Gothic" w:hAnsi="MS Gothic" w:hint="eastAsia"/>
            </w:rPr>
            <w:t>☐</w:t>
          </w:r>
        </w:sdtContent>
      </w:sdt>
      <w:r w:rsidR="00603ECD">
        <w:rPr>
          <w:rFonts w:ascii="Calibri" w:hAnsi="Calibri" w:cs="Arial"/>
          <w:kern w:val="22"/>
          <w:sz w:val="18"/>
          <w:szCs w:val="22"/>
        </w:rPr>
        <w:t xml:space="preserve"> Post-graduate</w:t>
      </w:r>
    </w:p>
    <w:p w14:paraId="63C123C4" w14:textId="21058329" w:rsidR="00E43AF4" w:rsidRPr="00E43AF4" w:rsidRDefault="00344E98" w:rsidP="00D516BB">
      <w:pPr>
        <w:spacing w:line="240" w:lineRule="auto"/>
        <w:rPr>
          <w:rFonts w:ascii="Calibri" w:hAnsi="Calibri" w:cs="Arial"/>
          <w:kern w:val="22"/>
          <w:sz w:val="18"/>
          <w:szCs w:val="22"/>
        </w:rPr>
      </w:pPr>
      <w:sdt>
        <w:sdtPr>
          <w:id w:val="-554700049"/>
          <w14:checkbox>
            <w14:checked w14:val="0"/>
            <w14:checkedState w14:val="2612" w14:font="MS Gothic"/>
            <w14:uncheckedState w14:val="2610" w14:font="MS Gothic"/>
          </w14:checkbox>
        </w:sdtPr>
        <w:sdtEndPr/>
        <w:sdtContent>
          <w:r w:rsidR="00D516BB">
            <w:rPr>
              <w:rFonts w:ascii="MS Gothic" w:eastAsia="MS Gothic" w:hAnsi="MS Gothic" w:hint="eastAsia"/>
            </w:rPr>
            <w:t>☐</w:t>
          </w:r>
        </w:sdtContent>
      </w:sdt>
      <w:r w:rsidR="00E43AF4" w:rsidRPr="00E43AF4">
        <w:rPr>
          <w:rFonts w:ascii="Calibri" w:hAnsi="Calibri" w:cs="Arial"/>
          <w:kern w:val="22"/>
          <w:sz w:val="18"/>
          <w:szCs w:val="22"/>
        </w:rPr>
        <w:t xml:space="preserve"> </w:t>
      </w:r>
      <w:r w:rsidR="00E43AF4" w:rsidRPr="00E43AF4">
        <w:rPr>
          <w:rFonts w:ascii="Calibri" w:hAnsi="Calibri" w:cs="Arial"/>
          <w:kern w:val="22"/>
          <w:sz w:val="18"/>
        </w:rPr>
        <w:t>Reading Intervention</w:t>
      </w:r>
      <w:r w:rsidR="00603ECD" w:rsidRPr="00E43AF4">
        <w:rPr>
          <w:rFonts w:ascii="Calibri" w:hAnsi="Calibri" w:cs="Arial"/>
          <w:kern w:val="22"/>
          <w:sz w:val="18"/>
          <w:szCs w:val="22"/>
        </w:rPr>
        <w:t xml:space="preserve"> </w:t>
      </w:r>
      <w:r w:rsidR="00603ECD">
        <w:rPr>
          <w:rFonts w:ascii="Calibri" w:hAnsi="Calibri" w:cs="Arial"/>
          <w:kern w:val="22"/>
          <w:sz w:val="18"/>
          <w:szCs w:val="22"/>
        </w:rPr>
        <w:t xml:space="preserve">– includes: </w:t>
      </w:r>
      <w:sdt>
        <w:sdtPr>
          <w:id w:val="1735888057"/>
          <w14:checkbox>
            <w14:checked w14:val="0"/>
            <w14:checkedState w14:val="2612" w14:font="MS Gothic"/>
            <w14:uncheckedState w14:val="2610" w14:font="MS Gothic"/>
          </w14:checkbox>
        </w:sdtPr>
        <w:sdtEndPr/>
        <w:sdtContent>
          <w:r w:rsidR="00D516BB">
            <w:rPr>
              <w:rFonts w:ascii="MS Gothic" w:eastAsia="MS Gothic" w:hAnsi="MS Gothic" w:hint="eastAsia"/>
            </w:rPr>
            <w:t>☐</w:t>
          </w:r>
        </w:sdtContent>
      </w:sdt>
      <w:r w:rsidR="00603ECD">
        <w:rPr>
          <w:rFonts w:ascii="Calibri" w:hAnsi="Calibri" w:cs="Arial"/>
          <w:kern w:val="22"/>
          <w:sz w:val="18"/>
          <w:szCs w:val="22"/>
        </w:rPr>
        <w:t xml:space="preserve"> Undergraduate     </w:t>
      </w:r>
      <w:r w:rsidR="00D516BB">
        <w:rPr>
          <w:rFonts w:ascii="Calibri" w:hAnsi="Calibri" w:cs="Arial"/>
          <w:kern w:val="22"/>
          <w:sz w:val="18"/>
          <w:szCs w:val="22"/>
        </w:rPr>
        <w:t xml:space="preserve"> </w:t>
      </w:r>
      <w:r w:rsidR="00603ECD">
        <w:rPr>
          <w:rFonts w:ascii="Calibri" w:hAnsi="Calibri" w:cs="Arial"/>
          <w:kern w:val="22"/>
          <w:sz w:val="18"/>
          <w:szCs w:val="22"/>
        </w:rPr>
        <w:t xml:space="preserve"> </w:t>
      </w:r>
      <w:sdt>
        <w:sdtPr>
          <w:id w:val="603077920"/>
          <w14:checkbox>
            <w14:checked w14:val="0"/>
            <w14:checkedState w14:val="2612" w14:font="MS Gothic"/>
            <w14:uncheckedState w14:val="2610" w14:font="MS Gothic"/>
          </w14:checkbox>
        </w:sdtPr>
        <w:sdtEndPr/>
        <w:sdtContent>
          <w:r w:rsidR="00D516BB">
            <w:rPr>
              <w:rFonts w:ascii="MS Gothic" w:eastAsia="MS Gothic" w:hAnsi="MS Gothic" w:hint="eastAsia"/>
            </w:rPr>
            <w:t>☐</w:t>
          </w:r>
        </w:sdtContent>
      </w:sdt>
      <w:r w:rsidR="00603ECD">
        <w:rPr>
          <w:rFonts w:ascii="Calibri" w:hAnsi="Calibri" w:cs="Arial"/>
          <w:kern w:val="22"/>
          <w:sz w:val="18"/>
          <w:szCs w:val="22"/>
        </w:rPr>
        <w:t xml:space="preserve"> Graduate      </w:t>
      </w:r>
      <w:sdt>
        <w:sdtPr>
          <w:id w:val="-1733682044"/>
          <w14:checkbox>
            <w14:checked w14:val="0"/>
            <w14:checkedState w14:val="2612" w14:font="MS Gothic"/>
            <w14:uncheckedState w14:val="2610" w14:font="MS Gothic"/>
          </w14:checkbox>
        </w:sdtPr>
        <w:sdtEndPr/>
        <w:sdtContent>
          <w:r w:rsidR="00D516BB">
            <w:rPr>
              <w:rFonts w:ascii="MS Gothic" w:eastAsia="MS Gothic" w:hAnsi="MS Gothic" w:hint="eastAsia"/>
            </w:rPr>
            <w:t>☐</w:t>
          </w:r>
        </w:sdtContent>
      </w:sdt>
      <w:r w:rsidR="00603ECD">
        <w:rPr>
          <w:rFonts w:ascii="Calibri" w:hAnsi="Calibri" w:cs="Arial"/>
          <w:kern w:val="22"/>
          <w:sz w:val="18"/>
          <w:szCs w:val="22"/>
        </w:rPr>
        <w:t xml:space="preserve"> Post-graduate</w:t>
      </w:r>
    </w:p>
    <w:p w14:paraId="37EAEDC3" w14:textId="2042F213" w:rsidR="00E43AF4" w:rsidRPr="00E43AF4" w:rsidRDefault="00344E98" w:rsidP="00D516BB">
      <w:pPr>
        <w:spacing w:line="240" w:lineRule="auto"/>
        <w:rPr>
          <w:rFonts w:ascii="Calibri" w:hAnsi="Calibri" w:cs="Arial"/>
          <w:kern w:val="22"/>
          <w:sz w:val="18"/>
          <w:szCs w:val="22"/>
        </w:rPr>
      </w:pPr>
      <w:sdt>
        <w:sdtPr>
          <w:id w:val="237913778"/>
          <w14:checkbox>
            <w14:checked w14:val="0"/>
            <w14:checkedState w14:val="2612" w14:font="MS Gothic"/>
            <w14:uncheckedState w14:val="2610" w14:font="MS Gothic"/>
          </w14:checkbox>
        </w:sdtPr>
        <w:sdtEndPr/>
        <w:sdtContent>
          <w:r w:rsidR="00D516BB">
            <w:rPr>
              <w:rFonts w:ascii="MS Gothic" w:eastAsia="MS Gothic" w:hAnsi="MS Gothic" w:hint="eastAsia"/>
            </w:rPr>
            <w:t>☐</w:t>
          </w:r>
        </w:sdtContent>
      </w:sdt>
      <w:r w:rsidR="00E43AF4" w:rsidRPr="00E43AF4">
        <w:rPr>
          <w:rFonts w:ascii="Calibri" w:hAnsi="Calibri" w:cs="Arial"/>
          <w:kern w:val="22"/>
          <w:sz w:val="18"/>
          <w:szCs w:val="22"/>
        </w:rPr>
        <w:t xml:space="preserve"> </w:t>
      </w:r>
      <w:r w:rsidR="00603ECD">
        <w:rPr>
          <w:rFonts w:ascii="Calibri" w:hAnsi="Calibri" w:cs="Arial"/>
          <w:kern w:val="22"/>
          <w:sz w:val="18"/>
        </w:rPr>
        <w:t>SPED</w:t>
      </w:r>
      <w:r w:rsidR="00E43AF4" w:rsidRPr="00E43AF4">
        <w:rPr>
          <w:rFonts w:ascii="Calibri" w:hAnsi="Calibri" w:cs="Arial"/>
          <w:kern w:val="22"/>
          <w:sz w:val="18"/>
        </w:rPr>
        <w:t>: Deaf and Hard-of-Hearing</w:t>
      </w:r>
      <w:r w:rsidR="00603ECD" w:rsidRPr="00E43AF4">
        <w:rPr>
          <w:rFonts w:ascii="Calibri" w:hAnsi="Calibri" w:cs="Arial"/>
          <w:kern w:val="22"/>
          <w:sz w:val="18"/>
          <w:szCs w:val="22"/>
        </w:rPr>
        <w:t xml:space="preserve"> </w:t>
      </w:r>
      <w:r w:rsidR="00603ECD">
        <w:rPr>
          <w:rFonts w:ascii="Calibri" w:hAnsi="Calibri" w:cs="Arial"/>
          <w:kern w:val="22"/>
          <w:sz w:val="18"/>
          <w:szCs w:val="22"/>
        </w:rPr>
        <w:t xml:space="preserve">– includes: </w:t>
      </w:r>
      <w:sdt>
        <w:sdtPr>
          <w:id w:val="-319273509"/>
          <w14:checkbox>
            <w14:checked w14:val="0"/>
            <w14:checkedState w14:val="2612" w14:font="MS Gothic"/>
            <w14:uncheckedState w14:val="2610" w14:font="MS Gothic"/>
          </w14:checkbox>
        </w:sdtPr>
        <w:sdtEndPr/>
        <w:sdtContent>
          <w:r w:rsidR="00D516BB">
            <w:rPr>
              <w:rFonts w:ascii="MS Gothic" w:eastAsia="MS Gothic" w:hAnsi="MS Gothic" w:hint="eastAsia"/>
            </w:rPr>
            <w:t>☐</w:t>
          </w:r>
        </w:sdtContent>
      </w:sdt>
      <w:r w:rsidR="00603ECD">
        <w:rPr>
          <w:rFonts w:ascii="Calibri" w:hAnsi="Calibri" w:cs="Arial"/>
          <w:kern w:val="22"/>
          <w:sz w:val="18"/>
          <w:szCs w:val="22"/>
        </w:rPr>
        <w:t xml:space="preserve"> Undergraduate      </w:t>
      </w:r>
      <w:sdt>
        <w:sdtPr>
          <w:id w:val="760033197"/>
          <w14:checkbox>
            <w14:checked w14:val="0"/>
            <w14:checkedState w14:val="2612" w14:font="MS Gothic"/>
            <w14:uncheckedState w14:val="2610" w14:font="MS Gothic"/>
          </w14:checkbox>
        </w:sdtPr>
        <w:sdtEndPr/>
        <w:sdtContent>
          <w:r w:rsidR="00D516BB">
            <w:rPr>
              <w:rFonts w:ascii="MS Gothic" w:eastAsia="MS Gothic" w:hAnsi="MS Gothic" w:hint="eastAsia"/>
            </w:rPr>
            <w:t>☐</w:t>
          </w:r>
        </w:sdtContent>
      </w:sdt>
      <w:r w:rsidR="00603ECD">
        <w:rPr>
          <w:rFonts w:ascii="Calibri" w:hAnsi="Calibri" w:cs="Arial"/>
          <w:kern w:val="22"/>
          <w:sz w:val="18"/>
          <w:szCs w:val="22"/>
        </w:rPr>
        <w:t xml:space="preserve"> Graduate      </w:t>
      </w:r>
      <w:sdt>
        <w:sdtPr>
          <w:id w:val="2136604911"/>
          <w14:checkbox>
            <w14:checked w14:val="0"/>
            <w14:checkedState w14:val="2612" w14:font="MS Gothic"/>
            <w14:uncheckedState w14:val="2610" w14:font="MS Gothic"/>
          </w14:checkbox>
        </w:sdtPr>
        <w:sdtEndPr/>
        <w:sdtContent>
          <w:r w:rsidR="00D516BB">
            <w:rPr>
              <w:rFonts w:ascii="MS Gothic" w:eastAsia="MS Gothic" w:hAnsi="MS Gothic" w:hint="eastAsia"/>
            </w:rPr>
            <w:t>☐</w:t>
          </w:r>
        </w:sdtContent>
      </w:sdt>
      <w:r w:rsidR="00603ECD">
        <w:rPr>
          <w:rFonts w:ascii="Calibri" w:hAnsi="Calibri" w:cs="Arial"/>
          <w:kern w:val="22"/>
          <w:sz w:val="18"/>
          <w:szCs w:val="22"/>
        </w:rPr>
        <w:t xml:space="preserve"> Post-graduate</w:t>
      </w:r>
    </w:p>
    <w:p w14:paraId="4AB0119A" w14:textId="721E2176" w:rsidR="00E43AF4" w:rsidRPr="00E43AF4" w:rsidRDefault="00344E98" w:rsidP="00D516BB">
      <w:pPr>
        <w:spacing w:line="240" w:lineRule="auto"/>
        <w:rPr>
          <w:rFonts w:ascii="Calibri" w:hAnsi="Calibri" w:cs="Arial"/>
          <w:kern w:val="22"/>
          <w:sz w:val="18"/>
          <w:szCs w:val="22"/>
        </w:rPr>
      </w:pPr>
      <w:sdt>
        <w:sdtPr>
          <w:id w:val="-1764762297"/>
          <w14:checkbox>
            <w14:checked w14:val="0"/>
            <w14:checkedState w14:val="2612" w14:font="MS Gothic"/>
            <w14:uncheckedState w14:val="2610" w14:font="MS Gothic"/>
          </w14:checkbox>
        </w:sdtPr>
        <w:sdtEndPr/>
        <w:sdtContent>
          <w:r w:rsidR="00D516BB">
            <w:rPr>
              <w:rFonts w:ascii="MS Gothic" w:eastAsia="MS Gothic" w:hAnsi="MS Gothic" w:hint="eastAsia"/>
            </w:rPr>
            <w:t>☐</w:t>
          </w:r>
        </w:sdtContent>
      </w:sdt>
      <w:r w:rsidR="00E43AF4" w:rsidRPr="00E43AF4">
        <w:rPr>
          <w:rFonts w:ascii="Calibri" w:hAnsi="Calibri" w:cs="Arial"/>
          <w:kern w:val="22"/>
          <w:sz w:val="18"/>
          <w:szCs w:val="22"/>
        </w:rPr>
        <w:t xml:space="preserve"> </w:t>
      </w:r>
      <w:r w:rsidR="00603ECD">
        <w:rPr>
          <w:rFonts w:ascii="Calibri" w:hAnsi="Calibri" w:cs="Arial"/>
          <w:kern w:val="22"/>
          <w:sz w:val="18"/>
        </w:rPr>
        <w:t>SPED</w:t>
      </w:r>
      <w:r w:rsidR="00E43AF4" w:rsidRPr="00E43AF4">
        <w:rPr>
          <w:rFonts w:ascii="Calibri" w:hAnsi="Calibri" w:cs="Arial"/>
          <w:kern w:val="22"/>
          <w:sz w:val="18"/>
        </w:rPr>
        <w:t>: Early Intervention</w:t>
      </w:r>
      <w:r w:rsidR="00603ECD" w:rsidRPr="00E43AF4">
        <w:rPr>
          <w:rFonts w:ascii="Calibri" w:hAnsi="Calibri" w:cs="Arial"/>
          <w:kern w:val="22"/>
          <w:sz w:val="18"/>
          <w:szCs w:val="22"/>
        </w:rPr>
        <w:t xml:space="preserve"> </w:t>
      </w:r>
      <w:r w:rsidR="00603ECD">
        <w:rPr>
          <w:rFonts w:ascii="Calibri" w:hAnsi="Calibri" w:cs="Arial"/>
          <w:kern w:val="22"/>
          <w:sz w:val="18"/>
          <w:szCs w:val="22"/>
        </w:rPr>
        <w:t xml:space="preserve">– includes: </w:t>
      </w:r>
      <w:sdt>
        <w:sdtPr>
          <w:id w:val="2088804093"/>
          <w14:checkbox>
            <w14:checked w14:val="0"/>
            <w14:checkedState w14:val="2612" w14:font="MS Gothic"/>
            <w14:uncheckedState w14:val="2610" w14:font="MS Gothic"/>
          </w14:checkbox>
        </w:sdtPr>
        <w:sdtEndPr/>
        <w:sdtContent>
          <w:r w:rsidR="00D516BB">
            <w:rPr>
              <w:rFonts w:ascii="MS Gothic" w:eastAsia="MS Gothic" w:hAnsi="MS Gothic" w:hint="eastAsia"/>
            </w:rPr>
            <w:t>☐</w:t>
          </w:r>
        </w:sdtContent>
      </w:sdt>
      <w:r w:rsidR="00603ECD">
        <w:rPr>
          <w:rFonts w:ascii="Calibri" w:hAnsi="Calibri" w:cs="Arial"/>
          <w:kern w:val="22"/>
          <w:sz w:val="18"/>
          <w:szCs w:val="22"/>
        </w:rPr>
        <w:t xml:space="preserve"> Undergraduate      </w:t>
      </w:r>
      <w:sdt>
        <w:sdtPr>
          <w:id w:val="-817027265"/>
          <w14:checkbox>
            <w14:checked w14:val="0"/>
            <w14:checkedState w14:val="2612" w14:font="MS Gothic"/>
            <w14:uncheckedState w14:val="2610" w14:font="MS Gothic"/>
          </w14:checkbox>
        </w:sdtPr>
        <w:sdtEndPr/>
        <w:sdtContent>
          <w:r w:rsidR="00D516BB">
            <w:rPr>
              <w:rFonts w:ascii="MS Gothic" w:eastAsia="MS Gothic" w:hAnsi="MS Gothic" w:hint="eastAsia"/>
            </w:rPr>
            <w:t>☐</w:t>
          </w:r>
        </w:sdtContent>
      </w:sdt>
      <w:r w:rsidR="00603ECD">
        <w:rPr>
          <w:rFonts w:ascii="Calibri" w:hAnsi="Calibri" w:cs="Arial"/>
          <w:kern w:val="22"/>
          <w:sz w:val="18"/>
          <w:szCs w:val="22"/>
        </w:rPr>
        <w:t xml:space="preserve"> Graduate      </w:t>
      </w:r>
      <w:sdt>
        <w:sdtPr>
          <w:id w:val="575866397"/>
          <w14:checkbox>
            <w14:checked w14:val="0"/>
            <w14:checkedState w14:val="2612" w14:font="MS Gothic"/>
            <w14:uncheckedState w14:val="2610" w14:font="MS Gothic"/>
          </w14:checkbox>
        </w:sdtPr>
        <w:sdtEndPr/>
        <w:sdtContent>
          <w:r w:rsidR="00D516BB">
            <w:rPr>
              <w:rFonts w:ascii="MS Gothic" w:eastAsia="MS Gothic" w:hAnsi="MS Gothic" w:hint="eastAsia"/>
            </w:rPr>
            <w:t>☐</w:t>
          </w:r>
        </w:sdtContent>
      </w:sdt>
      <w:r w:rsidR="00603ECD">
        <w:rPr>
          <w:rFonts w:ascii="Calibri" w:hAnsi="Calibri" w:cs="Arial"/>
          <w:kern w:val="22"/>
          <w:sz w:val="18"/>
          <w:szCs w:val="22"/>
        </w:rPr>
        <w:t xml:space="preserve"> Post-graduate</w:t>
      </w:r>
    </w:p>
    <w:p w14:paraId="5FA030E3" w14:textId="6E1B97F1" w:rsidR="00E43AF4" w:rsidRPr="00E43AF4" w:rsidRDefault="00344E98" w:rsidP="00D516BB">
      <w:pPr>
        <w:spacing w:line="240" w:lineRule="auto"/>
        <w:rPr>
          <w:rFonts w:ascii="Calibri" w:hAnsi="Calibri" w:cs="Arial"/>
          <w:kern w:val="22"/>
          <w:sz w:val="18"/>
          <w:szCs w:val="22"/>
        </w:rPr>
      </w:pPr>
      <w:sdt>
        <w:sdtPr>
          <w:id w:val="290636292"/>
          <w14:checkbox>
            <w14:checked w14:val="0"/>
            <w14:checkedState w14:val="2612" w14:font="MS Gothic"/>
            <w14:uncheckedState w14:val="2610" w14:font="MS Gothic"/>
          </w14:checkbox>
        </w:sdtPr>
        <w:sdtEndPr/>
        <w:sdtContent>
          <w:r w:rsidR="00D516BB">
            <w:rPr>
              <w:rFonts w:ascii="MS Gothic" w:eastAsia="MS Gothic" w:hAnsi="MS Gothic" w:hint="eastAsia"/>
            </w:rPr>
            <w:t>☐</w:t>
          </w:r>
        </w:sdtContent>
      </w:sdt>
      <w:r w:rsidR="00E43AF4" w:rsidRPr="00E43AF4">
        <w:rPr>
          <w:rFonts w:ascii="Calibri" w:hAnsi="Calibri" w:cs="Arial"/>
          <w:kern w:val="22"/>
          <w:sz w:val="18"/>
          <w:szCs w:val="22"/>
        </w:rPr>
        <w:t xml:space="preserve"> </w:t>
      </w:r>
      <w:r w:rsidR="00603ECD">
        <w:rPr>
          <w:rFonts w:ascii="Calibri" w:hAnsi="Calibri" w:cs="Arial"/>
          <w:kern w:val="22"/>
          <w:sz w:val="18"/>
        </w:rPr>
        <w:t>SPED</w:t>
      </w:r>
      <w:r w:rsidR="00E43AF4" w:rsidRPr="00E43AF4">
        <w:rPr>
          <w:rFonts w:ascii="Calibri" w:hAnsi="Calibri" w:cs="Arial"/>
          <w:kern w:val="22"/>
          <w:sz w:val="18"/>
        </w:rPr>
        <w:t>: Generalist</w:t>
      </w:r>
      <w:r w:rsidR="00603ECD" w:rsidRPr="00E43AF4">
        <w:rPr>
          <w:rFonts w:ascii="Calibri" w:hAnsi="Calibri" w:cs="Arial"/>
          <w:kern w:val="22"/>
          <w:sz w:val="18"/>
          <w:szCs w:val="22"/>
        </w:rPr>
        <w:t xml:space="preserve"> </w:t>
      </w:r>
      <w:r w:rsidR="00603ECD">
        <w:rPr>
          <w:rFonts w:ascii="Calibri" w:hAnsi="Calibri" w:cs="Arial"/>
          <w:kern w:val="22"/>
          <w:sz w:val="18"/>
          <w:szCs w:val="22"/>
        </w:rPr>
        <w:t xml:space="preserve">– includes: </w:t>
      </w:r>
      <w:sdt>
        <w:sdtPr>
          <w:id w:val="1402099649"/>
          <w14:checkbox>
            <w14:checked w14:val="0"/>
            <w14:checkedState w14:val="2612" w14:font="MS Gothic"/>
            <w14:uncheckedState w14:val="2610" w14:font="MS Gothic"/>
          </w14:checkbox>
        </w:sdtPr>
        <w:sdtEndPr/>
        <w:sdtContent>
          <w:r w:rsidR="00D516BB">
            <w:rPr>
              <w:rFonts w:ascii="MS Gothic" w:eastAsia="MS Gothic" w:hAnsi="MS Gothic" w:hint="eastAsia"/>
            </w:rPr>
            <w:t>☐</w:t>
          </w:r>
        </w:sdtContent>
      </w:sdt>
      <w:r w:rsidR="00603ECD">
        <w:rPr>
          <w:rFonts w:ascii="Calibri" w:hAnsi="Calibri" w:cs="Arial"/>
          <w:kern w:val="22"/>
          <w:sz w:val="18"/>
          <w:szCs w:val="22"/>
        </w:rPr>
        <w:t xml:space="preserve"> Undergraduate      </w:t>
      </w:r>
      <w:sdt>
        <w:sdtPr>
          <w:id w:val="-646593988"/>
          <w14:checkbox>
            <w14:checked w14:val="0"/>
            <w14:checkedState w14:val="2612" w14:font="MS Gothic"/>
            <w14:uncheckedState w14:val="2610" w14:font="MS Gothic"/>
          </w14:checkbox>
        </w:sdtPr>
        <w:sdtEndPr/>
        <w:sdtContent>
          <w:r w:rsidR="00D516BB">
            <w:rPr>
              <w:rFonts w:ascii="MS Gothic" w:eastAsia="MS Gothic" w:hAnsi="MS Gothic" w:hint="eastAsia"/>
            </w:rPr>
            <w:t>☐</w:t>
          </w:r>
        </w:sdtContent>
      </w:sdt>
      <w:r w:rsidR="00603ECD">
        <w:rPr>
          <w:rFonts w:ascii="Calibri" w:hAnsi="Calibri" w:cs="Arial"/>
          <w:kern w:val="22"/>
          <w:sz w:val="18"/>
          <w:szCs w:val="22"/>
        </w:rPr>
        <w:t xml:space="preserve"> Graduate      </w:t>
      </w:r>
      <w:sdt>
        <w:sdtPr>
          <w:id w:val="900708598"/>
          <w14:checkbox>
            <w14:checked w14:val="0"/>
            <w14:checkedState w14:val="2612" w14:font="MS Gothic"/>
            <w14:uncheckedState w14:val="2610" w14:font="MS Gothic"/>
          </w14:checkbox>
        </w:sdtPr>
        <w:sdtEndPr/>
        <w:sdtContent>
          <w:r w:rsidR="00D516BB">
            <w:rPr>
              <w:rFonts w:ascii="MS Gothic" w:eastAsia="MS Gothic" w:hAnsi="MS Gothic" w:hint="eastAsia"/>
            </w:rPr>
            <w:t>☐</w:t>
          </w:r>
        </w:sdtContent>
      </w:sdt>
      <w:r w:rsidR="00603ECD">
        <w:rPr>
          <w:rFonts w:ascii="Calibri" w:hAnsi="Calibri" w:cs="Arial"/>
          <w:kern w:val="22"/>
          <w:sz w:val="18"/>
          <w:szCs w:val="22"/>
        </w:rPr>
        <w:t xml:space="preserve"> Post-graduate</w:t>
      </w:r>
    </w:p>
    <w:p w14:paraId="1F805C8B" w14:textId="2E000C6F" w:rsidR="00E43AF4" w:rsidRPr="00E43AF4" w:rsidRDefault="00344E98" w:rsidP="00D516BB">
      <w:pPr>
        <w:spacing w:line="240" w:lineRule="auto"/>
        <w:rPr>
          <w:rFonts w:ascii="Calibri" w:hAnsi="Calibri" w:cs="Arial"/>
          <w:kern w:val="22"/>
          <w:sz w:val="18"/>
          <w:szCs w:val="22"/>
        </w:rPr>
      </w:pPr>
      <w:sdt>
        <w:sdtPr>
          <w:id w:val="-966885813"/>
          <w14:checkbox>
            <w14:checked w14:val="0"/>
            <w14:checkedState w14:val="2612" w14:font="MS Gothic"/>
            <w14:uncheckedState w14:val="2610" w14:font="MS Gothic"/>
          </w14:checkbox>
        </w:sdtPr>
        <w:sdtEndPr/>
        <w:sdtContent>
          <w:r w:rsidR="00D516BB">
            <w:rPr>
              <w:rFonts w:ascii="MS Gothic" w:eastAsia="MS Gothic" w:hAnsi="MS Gothic" w:hint="eastAsia"/>
            </w:rPr>
            <w:t>☐</w:t>
          </w:r>
        </w:sdtContent>
      </w:sdt>
      <w:r w:rsidR="00E43AF4" w:rsidRPr="00E43AF4">
        <w:rPr>
          <w:rFonts w:ascii="Calibri" w:hAnsi="Calibri" w:cs="Arial"/>
          <w:kern w:val="22"/>
          <w:sz w:val="18"/>
          <w:szCs w:val="22"/>
        </w:rPr>
        <w:t xml:space="preserve"> </w:t>
      </w:r>
      <w:r w:rsidR="00603ECD">
        <w:rPr>
          <w:rFonts w:ascii="Calibri" w:hAnsi="Calibri" w:cs="Arial"/>
          <w:kern w:val="22"/>
          <w:sz w:val="18"/>
        </w:rPr>
        <w:t>SPED</w:t>
      </w:r>
      <w:r w:rsidR="00E43AF4" w:rsidRPr="00E43AF4">
        <w:rPr>
          <w:rFonts w:ascii="Calibri" w:hAnsi="Calibri" w:cs="Arial"/>
          <w:kern w:val="22"/>
          <w:sz w:val="18"/>
        </w:rPr>
        <w:t xml:space="preserve">: Visually </w:t>
      </w:r>
      <w:proofErr w:type="gramStart"/>
      <w:r w:rsidR="00E43AF4" w:rsidRPr="00E43AF4">
        <w:rPr>
          <w:rFonts w:ascii="Calibri" w:hAnsi="Calibri" w:cs="Arial"/>
          <w:kern w:val="22"/>
          <w:sz w:val="18"/>
        </w:rPr>
        <w:t>Impaired</w:t>
      </w:r>
      <w:proofErr w:type="gramEnd"/>
      <w:r w:rsidR="00603ECD" w:rsidRPr="00E43AF4">
        <w:rPr>
          <w:rFonts w:ascii="Calibri" w:hAnsi="Calibri" w:cs="Arial"/>
          <w:kern w:val="22"/>
          <w:sz w:val="18"/>
          <w:szCs w:val="22"/>
        </w:rPr>
        <w:t xml:space="preserve"> </w:t>
      </w:r>
      <w:r w:rsidR="00603ECD">
        <w:rPr>
          <w:rFonts w:ascii="Calibri" w:hAnsi="Calibri" w:cs="Arial"/>
          <w:kern w:val="22"/>
          <w:sz w:val="18"/>
          <w:szCs w:val="22"/>
        </w:rPr>
        <w:t xml:space="preserve">– includes: </w:t>
      </w:r>
      <w:sdt>
        <w:sdtPr>
          <w:id w:val="1465546695"/>
          <w14:checkbox>
            <w14:checked w14:val="0"/>
            <w14:checkedState w14:val="2612" w14:font="MS Gothic"/>
            <w14:uncheckedState w14:val="2610" w14:font="MS Gothic"/>
          </w14:checkbox>
        </w:sdtPr>
        <w:sdtEndPr/>
        <w:sdtContent>
          <w:r w:rsidR="00D516BB">
            <w:rPr>
              <w:rFonts w:ascii="MS Gothic" w:eastAsia="MS Gothic" w:hAnsi="MS Gothic" w:hint="eastAsia"/>
            </w:rPr>
            <w:t>☐</w:t>
          </w:r>
        </w:sdtContent>
      </w:sdt>
      <w:r w:rsidR="00603ECD">
        <w:rPr>
          <w:rFonts w:ascii="Calibri" w:hAnsi="Calibri" w:cs="Arial"/>
          <w:kern w:val="22"/>
          <w:sz w:val="18"/>
          <w:szCs w:val="22"/>
        </w:rPr>
        <w:t xml:space="preserve"> Undergraduate      </w:t>
      </w:r>
      <w:sdt>
        <w:sdtPr>
          <w:id w:val="-1488326921"/>
          <w14:checkbox>
            <w14:checked w14:val="0"/>
            <w14:checkedState w14:val="2612" w14:font="MS Gothic"/>
            <w14:uncheckedState w14:val="2610" w14:font="MS Gothic"/>
          </w14:checkbox>
        </w:sdtPr>
        <w:sdtEndPr/>
        <w:sdtContent>
          <w:r w:rsidR="00D516BB">
            <w:rPr>
              <w:rFonts w:ascii="MS Gothic" w:eastAsia="MS Gothic" w:hAnsi="MS Gothic" w:hint="eastAsia"/>
            </w:rPr>
            <w:t>☐</w:t>
          </w:r>
        </w:sdtContent>
      </w:sdt>
      <w:r w:rsidR="00603ECD">
        <w:rPr>
          <w:rFonts w:ascii="Calibri" w:hAnsi="Calibri" w:cs="Arial"/>
          <w:kern w:val="22"/>
          <w:sz w:val="18"/>
          <w:szCs w:val="22"/>
        </w:rPr>
        <w:t xml:space="preserve"> Graduate      </w:t>
      </w:r>
      <w:sdt>
        <w:sdtPr>
          <w:id w:val="1882671783"/>
          <w14:checkbox>
            <w14:checked w14:val="0"/>
            <w14:checkedState w14:val="2612" w14:font="MS Gothic"/>
            <w14:uncheckedState w14:val="2610" w14:font="MS Gothic"/>
          </w14:checkbox>
        </w:sdtPr>
        <w:sdtEndPr/>
        <w:sdtContent>
          <w:r w:rsidR="00D516BB">
            <w:rPr>
              <w:rFonts w:ascii="MS Gothic" w:eastAsia="MS Gothic" w:hAnsi="MS Gothic" w:hint="eastAsia"/>
            </w:rPr>
            <w:t>☐</w:t>
          </w:r>
        </w:sdtContent>
      </w:sdt>
      <w:r w:rsidR="00603ECD">
        <w:rPr>
          <w:rFonts w:ascii="Calibri" w:hAnsi="Calibri" w:cs="Arial"/>
          <w:kern w:val="22"/>
          <w:sz w:val="18"/>
          <w:szCs w:val="22"/>
        </w:rPr>
        <w:t xml:space="preserve"> Post-graduate</w:t>
      </w:r>
    </w:p>
    <w:p w14:paraId="60F1520C" w14:textId="77777777" w:rsidR="00500CAB" w:rsidRDefault="00500CAB" w:rsidP="00500CAB">
      <w:pPr>
        <w:spacing w:before="20" w:line="240" w:lineRule="auto"/>
        <w:rPr>
          <w:rFonts w:ascii="Calibri" w:hAnsi="Calibri" w:cs="Arial"/>
          <w:smallCaps/>
          <w:kern w:val="22"/>
          <w:sz w:val="20"/>
          <w:szCs w:val="22"/>
        </w:rPr>
      </w:pPr>
    </w:p>
    <w:p w14:paraId="6139D492" w14:textId="77777777" w:rsidR="007E3382" w:rsidRPr="00500CAB" w:rsidRDefault="007E3382" w:rsidP="00021D5E">
      <w:pPr>
        <w:spacing w:line="240" w:lineRule="auto"/>
        <w:rPr>
          <w:rFonts w:ascii="Calibri" w:hAnsi="Calibri" w:cs="Arial"/>
          <w:b/>
          <w:smallCaps/>
          <w:kern w:val="22"/>
          <w:sz w:val="20"/>
          <w:szCs w:val="22"/>
        </w:rPr>
      </w:pPr>
      <w:r>
        <w:rPr>
          <w:rFonts w:ascii="Calibri" w:hAnsi="Calibri" w:cs="Arial"/>
          <w:b/>
          <w:smallCaps/>
          <w:kern w:val="22"/>
          <w:sz w:val="20"/>
          <w:szCs w:val="22"/>
        </w:rPr>
        <w:t>Commission approved dual program areas</w:t>
      </w:r>
      <w:r w:rsidRPr="00500CAB">
        <w:rPr>
          <w:rFonts w:ascii="Calibri" w:hAnsi="Calibri" w:cs="Arial"/>
          <w:b/>
          <w:smallCaps/>
          <w:kern w:val="22"/>
          <w:sz w:val="20"/>
          <w:szCs w:val="22"/>
        </w:rPr>
        <w:t>:</w:t>
      </w:r>
    </w:p>
    <w:p w14:paraId="029CC999" w14:textId="4DB1E2AB" w:rsidR="007E3382" w:rsidRDefault="00344E98" w:rsidP="00021D5E">
      <w:pPr>
        <w:spacing w:line="240" w:lineRule="auto"/>
        <w:rPr>
          <w:rFonts w:ascii="Calibri" w:hAnsi="Calibri" w:cs="Arial"/>
          <w:kern w:val="22"/>
          <w:sz w:val="18"/>
          <w:szCs w:val="22"/>
        </w:rPr>
      </w:pPr>
      <w:sdt>
        <w:sdtPr>
          <w:id w:val="1942882080"/>
          <w14:checkbox>
            <w14:checked w14:val="0"/>
            <w14:checkedState w14:val="2612" w14:font="MS Gothic"/>
            <w14:uncheckedState w14:val="2610" w14:font="MS Gothic"/>
          </w14:checkbox>
        </w:sdtPr>
        <w:sdtEndPr/>
        <w:sdtContent>
          <w:r w:rsidR="00021D5E">
            <w:rPr>
              <w:rFonts w:ascii="MS Gothic" w:eastAsia="MS Gothic" w:hAnsi="MS Gothic" w:hint="eastAsia"/>
            </w:rPr>
            <w:t>☐</w:t>
          </w:r>
        </w:sdtContent>
      </w:sdt>
      <w:r w:rsidR="007E3382" w:rsidRPr="00A43907">
        <w:rPr>
          <w:rFonts w:ascii="Calibri" w:hAnsi="Calibri" w:cs="Arial"/>
          <w:kern w:val="22"/>
          <w:sz w:val="18"/>
          <w:szCs w:val="22"/>
        </w:rPr>
        <w:t xml:space="preserve"> </w:t>
      </w:r>
      <w:r w:rsidR="007E3382">
        <w:rPr>
          <w:rFonts w:ascii="Calibri" w:hAnsi="Calibri" w:cs="Arial"/>
          <w:kern w:val="22"/>
          <w:sz w:val="18"/>
          <w:szCs w:val="22"/>
        </w:rPr>
        <w:t xml:space="preserve">Name: </w:t>
      </w:r>
      <w:r w:rsidR="007E3382" w:rsidRPr="005473EE">
        <w:rPr>
          <w:rFonts w:ascii="Arial" w:hAnsi="Arial" w:cs="Arial"/>
          <w:b/>
          <w:sz w:val="20"/>
          <w:szCs w:val="20"/>
          <w:u w:val="single"/>
        </w:rPr>
        <w:fldChar w:fldCharType="begin">
          <w:ffData>
            <w:name w:val="Text171"/>
            <w:enabled/>
            <w:calcOnExit w:val="0"/>
            <w:textInput>
              <w:maxLength w:val="74"/>
            </w:textInput>
          </w:ffData>
        </w:fldChar>
      </w:r>
      <w:r w:rsidR="007E3382" w:rsidRPr="005473EE">
        <w:rPr>
          <w:rFonts w:ascii="Arial" w:hAnsi="Arial" w:cs="Arial"/>
          <w:b/>
          <w:sz w:val="20"/>
          <w:szCs w:val="20"/>
          <w:u w:val="single"/>
        </w:rPr>
        <w:instrText xml:space="preserve"> FORMTEXT </w:instrText>
      </w:r>
      <w:r w:rsidR="007E3382" w:rsidRPr="005473EE">
        <w:rPr>
          <w:rFonts w:ascii="Arial" w:hAnsi="Arial" w:cs="Arial"/>
          <w:b/>
          <w:sz w:val="20"/>
          <w:szCs w:val="20"/>
          <w:u w:val="single"/>
        </w:rPr>
      </w:r>
      <w:r w:rsidR="007E3382" w:rsidRPr="005473EE">
        <w:rPr>
          <w:rFonts w:ascii="Arial" w:hAnsi="Arial" w:cs="Arial"/>
          <w:b/>
          <w:sz w:val="20"/>
          <w:szCs w:val="20"/>
          <w:u w:val="single"/>
        </w:rPr>
        <w:fldChar w:fldCharType="separate"/>
      </w:r>
      <w:r w:rsidR="007E3382" w:rsidRPr="005473EE">
        <w:rPr>
          <w:rFonts w:ascii="Arial" w:hAnsi="Arial" w:cs="Arial"/>
          <w:b/>
          <w:noProof/>
          <w:sz w:val="20"/>
          <w:szCs w:val="20"/>
          <w:u w:val="single"/>
        </w:rPr>
        <w:t> </w:t>
      </w:r>
      <w:r w:rsidR="007E3382" w:rsidRPr="005473EE">
        <w:rPr>
          <w:rFonts w:ascii="Arial" w:hAnsi="Arial" w:cs="Arial"/>
          <w:b/>
          <w:noProof/>
          <w:sz w:val="20"/>
          <w:szCs w:val="20"/>
          <w:u w:val="single"/>
        </w:rPr>
        <w:t> </w:t>
      </w:r>
      <w:r w:rsidR="007E3382" w:rsidRPr="005473EE">
        <w:rPr>
          <w:rFonts w:ascii="Arial" w:hAnsi="Arial" w:cs="Arial"/>
          <w:b/>
          <w:noProof/>
          <w:sz w:val="20"/>
          <w:szCs w:val="20"/>
          <w:u w:val="single"/>
        </w:rPr>
        <w:t> </w:t>
      </w:r>
      <w:r w:rsidR="007E3382" w:rsidRPr="005473EE">
        <w:rPr>
          <w:rFonts w:ascii="Arial" w:hAnsi="Arial" w:cs="Arial"/>
          <w:b/>
          <w:noProof/>
          <w:sz w:val="20"/>
          <w:szCs w:val="20"/>
          <w:u w:val="single"/>
        </w:rPr>
        <w:t> </w:t>
      </w:r>
      <w:r w:rsidR="007E3382" w:rsidRPr="005473EE">
        <w:rPr>
          <w:rFonts w:ascii="Arial" w:hAnsi="Arial" w:cs="Arial"/>
          <w:b/>
          <w:noProof/>
          <w:sz w:val="20"/>
          <w:szCs w:val="20"/>
          <w:u w:val="single"/>
        </w:rPr>
        <w:t> </w:t>
      </w:r>
      <w:r w:rsidR="007E3382" w:rsidRPr="005473EE">
        <w:rPr>
          <w:rFonts w:ascii="Arial" w:hAnsi="Arial" w:cs="Arial"/>
          <w:b/>
          <w:sz w:val="20"/>
          <w:szCs w:val="20"/>
          <w:u w:val="single"/>
        </w:rPr>
        <w:fldChar w:fldCharType="end"/>
      </w:r>
      <w:r w:rsidR="00603ECD" w:rsidRPr="00E43AF4">
        <w:rPr>
          <w:rFonts w:ascii="Calibri" w:hAnsi="Calibri" w:cs="Arial"/>
          <w:kern w:val="22"/>
          <w:sz w:val="18"/>
          <w:szCs w:val="22"/>
        </w:rPr>
        <w:t xml:space="preserve"> </w:t>
      </w:r>
      <w:r w:rsidR="00603ECD">
        <w:rPr>
          <w:rFonts w:ascii="Calibri" w:hAnsi="Calibri" w:cs="Arial"/>
          <w:kern w:val="22"/>
          <w:sz w:val="18"/>
          <w:szCs w:val="22"/>
        </w:rPr>
        <w:t xml:space="preserve">– includes: </w:t>
      </w:r>
      <w:sdt>
        <w:sdtPr>
          <w:id w:val="-1760665261"/>
          <w14:checkbox>
            <w14:checked w14:val="0"/>
            <w14:checkedState w14:val="2612" w14:font="MS Gothic"/>
            <w14:uncheckedState w14:val="2610" w14:font="MS Gothic"/>
          </w14:checkbox>
        </w:sdtPr>
        <w:sdtEndPr/>
        <w:sdtContent>
          <w:r w:rsidR="00021D5E">
            <w:rPr>
              <w:rFonts w:ascii="MS Gothic" w:eastAsia="MS Gothic" w:hAnsi="MS Gothic" w:hint="eastAsia"/>
            </w:rPr>
            <w:t>☐</w:t>
          </w:r>
        </w:sdtContent>
      </w:sdt>
      <w:r w:rsidR="00603ECD">
        <w:rPr>
          <w:rFonts w:ascii="Calibri" w:hAnsi="Calibri" w:cs="Arial"/>
          <w:kern w:val="22"/>
          <w:sz w:val="18"/>
          <w:szCs w:val="22"/>
        </w:rPr>
        <w:t xml:space="preserve"> Undergraduate      </w:t>
      </w:r>
      <w:sdt>
        <w:sdtPr>
          <w:id w:val="-1214812545"/>
          <w14:checkbox>
            <w14:checked w14:val="0"/>
            <w14:checkedState w14:val="2612" w14:font="MS Gothic"/>
            <w14:uncheckedState w14:val="2610" w14:font="MS Gothic"/>
          </w14:checkbox>
        </w:sdtPr>
        <w:sdtEndPr/>
        <w:sdtContent>
          <w:r w:rsidR="00021D5E">
            <w:rPr>
              <w:rFonts w:ascii="MS Gothic" w:eastAsia="MS Gothic" w:hAnsi="MS Gothic" w:hint="eastAsia"/>
            </w:rPr>
            <w:t>☐</w:t>
          </w:r>
        </w:sdtContent>
      </w:sdt>
      <w:r w:rsidR="00603ECD">
        <w:rPr>
          <w:rFonts w:ascii="Calibri" w:hAnsi="Calibri" w:cs="Arial"/>
          <w:kern w:val="22"/>
          <w:sz w:val="18"/>
          <w:szCs w:val="22"/>
        </w:rPr>
        <w:t xml:space="preserve"> Graduate      </w:t>
      </w:r>
      <w:sdt>
        <w:sdtPr>
          <w:id w:val="-481236092"/>
          <w14:checkbox>
            <w14:checked w14:val="0"/>
            <w14:checkedState w14:val="2612" w14:font="MS Gothic"/>
            <w14:uncheckedState w14:val="2610" w14:font="MS Gothic"/>
          </w14:checkbox>
        </w:sdtPr>
        <w:sdtEndPr/>
        <w:sdtContent>
          <w:r w:rsidR="00021D5E">
            <w:rPr>
              <w:rFonts w:ascii="MS Gothic" w:eastAsia="MS Gothic" w:hAnsi="MS Gothic" w:hint="eastAsia"/>
            </w:rPr>
            <w:t>☐</w:t>
          </w:r>
        </w:sdtContent>
      </w:sdt>
      <w:r w:rsidR="00603ECD">
        <w:rPr>
          <w:rFonts w:ascii="Calibri" w:hAnsi="Calibri" w:cs="Arial"/>
          <w:kern w:val="22"/>
          <w:sz w:val="18"/>
          <w:szCs w:val="22"/>
        </w:rPr>
        <w:t xml:space="preserve"> Post-graduate</w:t>
      </w:r>
    </w:p>
    <w:p w14:paraId="53EE9CEA" w14:textId="74EC34E3" w:rsidR="007E3382" w:rsidRDefault="00344E98" w:rsidP="00021D5E">
      <w:pPr>
        <w:spacing w:line="240" w:lineRule="auto"/>
        <w:rPr>
          <w:rFonts w:ascii="Calibri" w:hAnsi="Calibri" w:cs="Arial"/>
          <w:kern w:val="22"/>
          <w:sz w:val="18"/>
          <w:szCs w:val="22"/>
        </w:rPr>
      </w:pPr>
      <w:sdt>
        <w:sdtPr>
          <w:id w:val="1859771610"/>
          <w14:checkbox>
            <w14:checked w14:val="0"/>
            <w14:checkedState w14:val="2612" w14:font="MS Gothic"/>
            <w14:uncheckedState w14:val="2610" w14:font="MS Gothic"/>
          </w14:checkbox>
        </w:sdtPr>
        <w:sdtEndPr/>
        <w:sdtContent>
          <w:r w:rsidR="00021D5E">
            <w:rPr>
              <w:rFonts w:ascii="MS Gothic" w:eastAsia="MS Gothic" w:hAnsi="MS Gothic" w:hint="eastAsia"/>
            </w:rPr>
            <w:t>☐</w:t>
          </w:r>
        </w:sdtContent>
      </w:sdt>
      <w:r w:rsidR="007E3382" w:rsidRPr="00A43907">
        <w:rPr>
          <w:rFonts w:ascii="Calibri" w:hAnsi="Calibri" w:cs="Arial"/>
          <w:kern w:val="22"/>
          <w:sz w:val="18"/>
          <w:szCs w:val="22"/>
        </w:rPr>
        <w:t xml:space="preserve"> </w:t>
      </w:r>
      <w:r w:rsidR="007E3382">
        <w:rPr>
          <w:rFonts w:ascii="Calibri" w:hAnsi="Calibri" w:cs="Arial"/>
          <w:kern w:val="22"/>
          <w:sz w:val="18"/>
          <w:szCs w:val="22"/>
        </w:rPr>
        <w:t xml:space="preserve">Name: </w:t>
      </w:r>
      <w:r w:rsidR="007E3382" w:rsidRPr="005473EE">
        <w:rPr>
          <w:rFonts w:ascii="Arial" w:hAnsi="Arial" w:cs="Arial"/>
          <w:b/>
          <w:sz w:val="20"/>
          <w:szCs w:val="20"/>
          <w:u w:val="single"/>
        </w:rPr>
        <w:fldChar w:fldCharType="begin">
          <w:ffData>
            <w:name w:val="Text171"/>
            <w:enabled/>
            <w:calcOnExit w:val="0"/>
            <w:textInput>
              <w:maxLength w:val="74"/>
            </w:textInput>
          </w:ffData>
        </w:fldChar>
      </w:r>
      <w:r w:rsidR="007E3382" w:rsidRPr="005473EE">
        <w:rPr>
          <w:rFonts w:ascii="Arial" w:hAnsi="Arial" w:cs="Arial"/>
          <w:b/>
          <w:sz w:val="20"/>
          <w:szCs w:val="20"/>
          <w:u w:val="single"/>
        </w:rPr>
        <w:instrText xml:space="preserve"> FORMTEXT </w:instrText>
      </w:r>
      <w:r w:rsidR="007E3382" w:rsidRPr="005473EE">
        <w:rPr>
          <w:rFonts w:ascii="Arial" w:hAnsi="Arial" w:cs="Arial"/>
          <w:b/>
          <w:sz w:val="20"/>
          <w:szCs w:val="20"/>
          <w:u w:val="single"/>
        </w:rPr>
      </w:r>
      <w:r w:rsidR="007E3382" w:rsidRPr="005473EE">
        <w:rPr>
          <w:rFonts w:ascii="Arial" w:hAnsi="Arial" w:cs="Arial"/>
          <w:b/>
          <w:sz w:val="20"/>
          <w:szCs w:val="20"/>
          <w:u w:val="single"/>
        </w:rPr>
        <w:fldChar w:fldCharType="separate"/>
      </w:r>
      <w:r w:rsidR="007E3382" w:rsidRPr="005473EE">
        <w:rPr>
          <w:rFonts w:ascii="Arial" w:hAnsi="Arial" w:cs="Arial"/>
          <w:b/>
          <w:noProof/>
          <w:sz w:val="20"/>
          <w:szCs w:val="20"/>
          <w:u w:val="single"/>
        </w:rPr>
        <w:t> </w:t>
      </w:r>
      <w:r w:rsidR="007E3382" w:rsidRPr="005473EE">
        <w:rPr>
          <w:rFonts w:ascii="Arial" w:hAnsi="Arial" w:cs="Arial"/>
          <w:b/>
          <w:noProof/>
          <w:sz w:val="20"/>
          <w:szCs w:val="20"/>
          <w:u w:val="single"/>
        </w:rPr>
        <w:t> </w:t>
      </w:r>
      <w:r w:rsidR="007E3382" w:rsidRPr="005473EE">
        <w:rPr>
          <w:rFonts w:ascii="Arial" w:hAnsi="Arial" w:cs="Arial"/>
          <w:b/>
          <w:noProof/>
          <w:sz w:val="20"/>
          <w:szCs w:val="20"/>
          <w:u w:val="single"/>
        </w:rPr>
        <w:t> </w:t>
      </w:r>
      <w:r w:rsidR="007E3382" w:rsidRPr="005473EE">
        <w:rPr>
          <w:rFonts w:ascii="Arial" w:hAnsi="Arial" w:cs="Arial"/>
          <w:b/>
          <w:noProof/>
          <w:sz w:val="20"/>
          <w:szCs w:val="20"/>
          <w:u w:val="single"/>
        </w:rPr>
        <w:t> </w:t>
      </w:r>
      <w:r w:rsidR="007E3382" w:rsidRPr="005473EE">
        <w:rPr>
          <w:rFonts w:ascii="Arial" w:hAnsi="Arial" w:cs="Arial"/>
          <w:b/>
          <w:noProof/>
          <w:sz w:val="20"/>
          <w:szCs w:val="20"/>
          <w:u w:val="single"/>
        </w:rPr>
        <w:t> </w:t>
      </w:r>
      <w:r w:rsidR="007E3382" w:rsidRPr="005473EE">
        <w:rPr>
          <w:rFonts w:ascii="Arial" w:hAnsi="Arial" w:cs="Arial"/>
          <w:b/>
          <w:sz w:val="20"/>
          <w:szCs w:val="20"/>
          <w:u w:val="single"/>
        </w:rPr>
        <w:fldChar w:fldCharType="end"/>
      </w:r>
      <w:r w:rsidR="00603ECD" w:rsidRPr="00E43AF4">
        <w:rPr>
          <w:rFonts w:ascii="Calibri" w:hAnsi="Calibri" w:cs="Arial"/>
          <w:kern w:val="22"/>
          <w:sz w:val="18"/>
          <w:szCs w:val="22"/>
        </w:rPr>
        <w:t xml:space="preserve"> </w:t>
      </w:r>
      <w:r w:rsidR="00603ECD">
        <w:rPr>
          <w:rFonts w:ascii="Calibri" w:hAnsi="Calibri" w:cs="Arial"/>
          <w:kern w:val="22"/>
          <w:sz w:val="18"/>
          <w:szCs w:val="22"/>
        </w:rPr>
        <w:t xml:space="preserve">– includes: </w:t>
      </w:r>
      <w:sdt>
        <w:sdtPr>
          <w:id w:val="-437603394"/>
          <w14:checkbox>
            <w14:checked w14:val="0"/>
            <w14:checkedState w14:val="2612" w14:font="MS Gothic"/>
            <w14:uncheckedState w14:val="2610" w14:font="MS Gothic"/>
          </w14:checkbox>
        </w:sdtPr>
        <w:sdtEndPr/>
        <w:sdtContent>
          <w:r w:rsidR="00021D5E">
            <w:rPr>
              <w:rFonts w:ascii="MS Gothic" w:eastAsia="MS Gothic" w:hAnsi="MS Gothic" w:hint="eastAsia"/>
            </w:rPr>
            <w:t>☐</w:t>
          </w:r>
        </w:sdtContent>
      </w:sdt>
      <w:r w:rsidR="00603ECD">
        <w:rPr>
          <w:rFonts w:ascii="Calibri" w:hAnsi="Calibri" w:cs="Arial"/>
          <w:kern w:val="22"/>
          <w:sz w:val="18"/>
          <w:szCs w:val="22"/>
        </w:rPr>
        <w:t xml:space="preserve"> Undergraduate      </w:t>
      </w:r>
      <w:sdt>
        <w:sdtPr>
          <w:id w:val="518669635"/>
          <w14:checkbox>
            <w14:checked w14:val="0"/>
            <w14:checkedState w14:val="2612" w14:font="MS Gothic"/>
            <w14:uncheckedState w14:val="2610" w14:font="MS Gothic"/>
          </w14:checkbox>
        </w:sdtPr>
        <w:sdtEndPr/>
        <w:sdtContent>
          <w:r w:rsidR="00021D5E">
            <w:rPr>
              <w:rFonts w:ascii="MS Gothic" w:eastAsia="MS Gothic" w:hAnsi="MS Gothic" w:hint="eastAsia"/>
            </w:rPr>
            <w:t>☐</w:t>
          </w:r>
        </w:sdtContent>
      </w:sdt>
      <w:r w:rsidR="00603ECD">
        <w:rPr>
          <w:rFonts w:ascii="Calibri" w:hAnsi="Calibri" w:cs="Arial"/>
          <w:kern w:val="22"/>
          <w:sz w:val="18"/>
          <w:szCs w:val="22"/>
        </w:rPr>
        <w:t xml:space="preserve"> Graduate      </w:t>
      </w:r>
      <w:sdt>
        <w:sdtPr>
          <w:id w:val="-1296445707"/>
          <w14:checkbox>
            <w14:checked w14:val="0"/>
            <w14:checkedState w14:val="2612" w14:font="MS Gothic"/>
            <w14:uncheckedState w14:val="2610" w14:font="MS Gothic"/>
          </w14:checkbox>
        </w:sdtPr>
        <w:sdtEndPr/>
        <w:sdtContent>
          <w:r w:rsidR="00021D5E">
            <w:rPr>
              <w:rFonts w:ascii="MS Gothic" w:eastAsia="MS Gothic" w:hAnsi="MS Gothic" w:hint="eastAsia"/>
            </w:rPr>
            <w:t>☐</w:t>
          </w:r>
        </w:sdtContent>
      </w:sdt>
      <w:r w:rsidR="00603ECD">
        <w:rPr>
          <w:rFonts w:ascii="Calibri" w:hAnsi="Calibri" w:cs="Arial"/>
          <w:kern w:val="22"/>
          <w:sz w:val="18"/>
          <w:szCs w:val="22"/>
        </w:rPr>
        <w:t xml:space="preserve"> Post-graduate</w:t>
      </w:r>
    </w:p>
    <w:p w14:paraId="0406AEE8" w14:textId="7DAED09F" w:rsidR="007E3382" w:rsidRDefault="00344E98" w:rsidP="00021D5E">
      <w:pPr>
        <w:spacing w:line="240" w:lineRule="auto"/>
        <w:rPr>
          <w:rFonts w:ascii="Calibri" w:hAnsi="Calibri" w:cs="Arial"/>
          <w:kern w:val="22"/>
          <w:sz w:val="18"/>
          <w:szCs w:val="22"/>
        </w:rPr>
      </w:pPr>
      <w:sdt>
        <w:sdtPr>
          <w:id w:val="-1982983221"/>
          <w14:checkbox>
            <w14:checked w14:val="0"/>
            <w14:checkedState w14:val="2612" w14:font="MS Gothic"/>
            <w14:uncheckedState w14:val="2610" w14:font="MS Gothic"/>
          </w14:checkbox>
        </w:sdtPr>
        <w:sdtEndPr/>
        <w:sdtContent>
          <w:r w:rsidR="00021D5E">
            <w:rPr>
              <w:rFonts w:ascii="MS Gothic" w:eastAsia="MS Gothic" w:hAnsi="MS Gothic" w:hint="eastAsia"/>
            </w:rPr>
            <w:t>☐</w:t>
          </w:r>
        </w:sdtContent>
      </w:sdt>
      <w:r w:rsidR="007E3382" w:rsidRPr="00A43907">
        <w:rPr>
          <w:rFonts w:ascii="Calibri" w:hAnsi="Calibri" w:cs="Arial"/>
          <w:kern w:val="22"/>
          <w:sz w:val="18"/>
          <w:szCs w:val="22"/>
        </w:rPr>
        <w:t xml:space="preserve"> </w:t>
      </w:r>
      <w:r w:rsidR="007E3382">
        <w:rPr>
          <w:rFonts w:ascii="Calibri" w:hAnsi="Calibri" w:cs="Arial"/>
          <w:kern w:val="22"/>
          <w:sz w:val="18"/>
          <w:szCs w:val="22"/>
        </w:rPr>
        <w:t xml:space="preserve">Name: </w:t>
      </w:r>
      <w:r w:rsidR="007E3382" w:rsidRPr="005473EE">
        <w:rPr>
          <w:rFonts w:ascii="Arial" w:hAnsi="Arial" w:cs="Arial"/>
          <w:b/>
          <w:sz w:val="20"/>
          <w:szCs w:val="20"/>
          <w:u w:val="single"/>
        </w:rPr>
        <w:fldChar w:fldCharType="begin">
          <w:ffData>
            <w:name w:val="Text171"/>
            <w:enabled/>
            <w:calcOnExit w:val="0"/>
            <w:textInput>
              <w:maxLength w:val="74"/>
            </w:textInput>
          </w:ffData>
        </w:fldChar>
      </w:r>
      <w:r w:rsidR="007E3382" w:rsidRPr="005473EE">
        <w:rPr>
          <w:rFonts w:ascii="Arial" w:hAnsi="Arial" w:cs="Arial"/>
          <w:b/>
          <w:sz w:val="20"/>
          <w:szCs w:val="20"/>
          <w:u w:val="single"/>
        </w:rPr>
        <w:instrText xml:space="preserve"> FORMTEXT </w:instrText>
      </w:r>
      <w:r w:rsidR="007E3382" w:rsidRPr="005473EE">
        <w:rPr>
          <w:rFonts w:ascii="Arial" w:hAnsi="Arial" w:cs="Arial"/>
          <w:b/>
          <w:sz w:val="20"/>
          <w:szCs w:val="20"/>
          <w:u w:val="single"/>
        </w:rPr>
      </w:r>
      <w:r w:rsidR="007E3382" w:rsidRPr="005473EE">
        <w:rPr>
          <w:rFonts w:ascii="Arial" w:hAnsi="Arial" w:cs="Arial"/>
          <w:b/>
          <w:sz w:val="20"/>
          <w:szCs w:val="20"/>
          <w:u w:val="single"/>
        </w:rPr>
        <w:fldChar w:fldCharType="separate"/>
      </w:r>
      <w:r w:rsidR="007E3382" w:rsidRPr="005473EE">
        <w:rPr>
          <w:rFonts w:ascii="Arial" w:hAnsi="Arial" w:cs="Arial"/>
          <w:b/>
          <w:noProof/>
          <w:sz w:val="20"/>
          <w:szCs w:val="20"/>
          <w:u w:val="single"/>
        </w:rPr>
        <w:t> </w:t>
      </w:r>
      <w:r w:rsidR="007E3382" w:rsidRPr="005473EE">
        <w:rPr>
          <w:rFonts w:ascii="Arial" w:hAnsi="Arial" w:cs="Arial"/>
          <w:b/>
          <w:noProof/>
          <w:sz w:val="20"/>
          <w:szCs w:val="20"/>
          <w:u w:val="single"/>
        </w:rPr>
        <w:t> </w:t>
      </w:r>
      <w:r w:rsidR="007E3382" w:rsidRPr="005473EE">
        <w:rPr>
          <w:rFonts w:ascii="Arial" w:hAnsi="Arial" w:cs="Arial"/>
          <w:b/>
          <w:noProof/>
          <w:sz w:val="20"/>
          <w:szCs w:val="20"/>
          <w:u w:val="single"/>
        </w:rPr>
        <w:t> </w:t>
      </w:r>
      <w:r w:rsidR="007E3382" w:rsidRPr="005473EE">
        <w:rPr>
          <w:rFonts w:ascii="Arial" w:hAnsi="Arial" w:cs="Arial"/>
          <w:b/>
          <w:noProof/>
          <w:sz w:val="20"/>
          <w:szCs w:val="20"/>
          <w:u w:val="single"/>
        </w:rPr>
        <w:t> </w:t>
      </w:r>
      <w:r w:rsidR="007E3382" w:rsidRPr="005473EE">
        <w:rPr>
          <w:rFonts w:ascii="Arial" w:hAnsi="Arial" w:cs="Arial"/>
          <w:b/>
          <w:noProof/>
          <w:sz w:val="20"/>
          <w:szCs w:val="20"/>
          <w:u w:val="single"/>
        </w:rPr>
        <w:t> </w:t>
      </w:r>
      <w:r w:rsidR="007E3382" w:rsidRPr="005473EE">
        <w:rPr>
          <w:rFonts w:ascii="Arial" w:hAnsi="Arial" w:cs="Arial"/>
          <w:b/>
          <w:sz w:val="20"/>
          <w:szCs w:val="20"/>
          <w:u w:val="single"/>
        </w:rPr>
        <w:fldChar w:fldCharType="end"/>
      </w:r>
      <w:r w:rsidR="00603ECD" w:rsidRPr="00E43AF4">
        <w:rPr>
          <w:rFonts w:ascii="Calibri" w:hAnsi="Calibri" w:cs="Arial"/>
          <w:kern w:val="22"/>
          <w:sz w:val="18"/>
          <w:szCs w:val="22"/>
        </w:rPr>
        <w:t xml:space="preserve"> </w:t>
      </w:r>
      <w:r w:rsidR="00603ECD">
        <w:rPr>
          <w:rFonts w:ascii="Calibri" w:hAnsi="Calibri" w:cs="Arial"/>
          <w:kern w:val="22"/>
          <w:sz w:val="18"/>
          <w:szCs w:val="22"/>
        </w:rPr>
        <w:t xml:space="preserve">– includes: </w:t>
      </w:r>
      <w:sdt>
        <w:sdtPr>
          <w:id w:val="-1107500026"/>
          <w14:checkbox>
            <w14:checked w14:val="0"/>
            <w14:checkedState w14:val="2612" w14:font="MS Gothic"/>
            <w14:uncheckedState w14:val="2610" w14:font="MS Gothic"/>
          </w14:checkbox>
        </w:sdtPr>
        <w:sdtEndPr/>
        <w:sdtContent>
          <w:r w:rsidR="00021D5E">
            <w:rPr>
              <w:rFonts w:ascii="MS Gothic" w:eastAsia="MS Gothic" w:hAnsi="MS Gothic" w:hint="eastAsia"/>
            </w:rPr>
            <w:t>☐</w:t>
          </w:r>
        </w:sdtContent>
      </w:sdt>
      <w:r w:rsidR="00603ECD">
        <w:rPr>
          <w:rFonts w:ascii="Calibri" w:hAnsi="Calibri" w:cs="Arial"/>
          <w:kern w:val="22"/>
          <w:sz w:val="18"/>
          <w:szCs w:val="22"/>
        </w:rPr>
        <w:t xml:space="preserve"> Undergraduate      </w:t>
      </w:r>
      <w:sdt>
        <w:sdtPr>
          <w:id w:val="1118951503"/>
          <w14:checkbox>
            <w14:checked w14:val="0"/>
            <w14:checkedState w14:val="2612" w14:font="MS Gothic"/>
            <w14:uncheckedState w14:val="2610" w14:font="MS Gothic"/>
          </w14:checkbox>
        </w:sdtPr>
        <w:sdtEndPr/>
        <w:sdtContent>
          <w:r w:rsidR="00021D5E">
            <w:rPr>
              <w:rFonts w:ascii="MS Gothic" w:eastAsia="MS Gothic" w:hAnsi="MS Gothic" w:hint="eastAsia"/>
            </w:rPr>
            <w:t>☐</w:t>
          </w:r>
        </w:sdtContent>
      </w:sdt>
      <w:r w:rsidR="00603ECD">
        <w:rPr>
          <w:rFonts w:ascii="Calibri" w:hAnsi="Calibri" w:cs="Arial"/>
          <w:kern w:val="22"/>
          <w:sz w:val="18"/>
          <w:szCs w:val="22"/>
        </w:rPr>
        <w:t xml:space="preserve"> Graduate      </w:t>
      </w:r>
      <w:sdt>
        <w:sdtPr>
          <w:id w:val="486909309"/>
          <w14:checkbox>
            <w14:checked w14:val="0"/>
            <w14:checkedState w14:val="2612" w14:font="MS Gothic"/>
            <w14:uncheckedState w14:val="2610" w14:font="MS Gothic"/>
          </w14:checkbox>
        </w:sdtPr>
        <w:sdtEndPr/>
        <w:sdtContent>
          <w:r w:rsidR="00021D5E">
            <w:rPr>
              <w:rFonts w:ascii="MS Gothic" w:eastAsia="MS Gothic" w:hAnsi="MS Gothic" w:hint="eastAsia"/>
            </w:rPr>
            <w:t>☐</w:t>
          </w:r>
        </w:sdtContent>
      </w:sdt>
      <w:r w:rsidR="00603ECD">
        <w:rPr>
          <w:rFonts w:ascii="Calibri" w:hAnsi="Calibri" w:cs="Arial"/>
          <w:kern w:val="22"/>
          <w:sz w:val="18"/>
          <w:szCs w:val="22"/>
        </w:rPr>
        <w:t xml:space="preserve"> Post-graduate</w:t>
      </w:r>
    </w:p>
    <w:p w14:paraId="0F70A1FF" w14:textId="69DB5090" w:rsidR="007E3382" w:rsidRDefault="00344E98" w:rsidP="00021D5E">
      <w:pPr>
        <w:spacing w:line="240" w:lineRule="auto"/>
        <w:rPr>
          <w:rFonts w:ascii="Calibri" w:hAnsi="Calibri" w:cs="Arial"/>
          <w:kern w:val="22"/>
          <w:sz w:val="18"/>
          <w:szCs w:val="22"/>
        </w:rPr>
      </w:pPr>
      <w:sdt>
        <w:sdtPr>
          <w:id w:val="-1156844712"/>
          <w14:checkbox>
            <w14:checked w14:val="0"/>
            <w14:checkedState w14:val="2612" w14:font="MS Gothic"/>
            <w14:uncheckedState w14:val="2610" w14:font="MS Gothic"/>
          </w14:checkbox>
        </w:sdtPr>
        <w:sdtEndPr/>
        <w:sdtContent>
          <w:r w:rsidR="00021D5E">
            <w:rPr>
              <w:rFonts w:ascii="MS Gothic" w:eastAsia="MS Gothic" w:hAnsi="MS Gothic" w:hint="eastAsia"/>
            </w:rPr>
            <w:t>☐</w:t>
          </w:r>
        </w:sdtContent>
      </w:sdt>
      <w:r w:rsidR="007E3382" w:rsidRPr="00A43907">
        <w:rPr>
          <w:rFonts w:ascii="Calibri" w:hAnsi="Calibri" w:cs="Arial"/>
          <w:kern w:val="22"/>
          <w:sz w:val="18"/>
          <w:szCs w:val="22"/>
        </w:rPr>
        <w:t xml:space="preserve"> </w:t>
      </w:r>
      <w:r w:rsidR="007E3382">
        <w:rPr>
          <w:rFonts w:ascii="Calibri" w:hAnsi="Calibri" w:cs="Arial"/>
          <w:kern w:val="22"/>
          <w:sz w:val="18"/>
          <w:szCs w:val="22"/>
        </w:rPr>
        <w:t xml:space="preserve">Name: </w:t>
      </w:r>
      <w:r w:rsidR="007E3382" w:rsidRPr="005473EE">
        <w:rPr>
          <w:rFonts w:ascii="Arial" w:hAnsi="Arial" w:cs="Arial"/>
          <w:b/>
          <w:sz w:val="20"/>
          <w:szCs w:val="20"/>
          <w:u w:val="single"/>
        </w:rPr>
        <w:fldChar w:fldCharType="begin">
          <w:ffData>
            <w:name w:val="Text171"/>
            <w:enabled/>
            <w:calcOnExit w:val="0"/>
            <w:textInput>
              <w:maxLength w:val="74"/>
            </w:textInput>
          </w:ffData>
        </w:fldChar>
      </w:r>
      <w:r w:rsidR="007E3382" w:rsidRPr="005473EE">
        <w:rPr>
          <w:rFonts w:ascii="Arial" w:hAnsi="Arial" w:cs="Arial"/>
          <w:b/>
          <w:sz w:val="20"/>
          <w:szCs w:val="20"/>
          <w:u w:val="single"/>
        </w:rPr>
        <w:instrText xml:space="preserve"> FORMTEXT </w:instrText>
      </w:r>
      <w:r w:rsidR="007E3382" w:rsidRPr="005473EE">
        <w:rPr>
          <w:rFonts w:ascii="Arial" w:hAnsi="Arial" w:cs="Arial"/>
          <w:b/>
          <w:sz w:val="20"/>
          <w:szCs w:val="20"/>
          <w:u w:val="single"/>
        </w:rPr>
      </w:r>
      <w:r w:rsidR="007E3382" w:rsidRPr="005473EE">
        <w:rPr>
          <w:rFonts w:ascii="Arial" w:hAnsi="Arial" w:cs="Arial"/>
          <w:b/>
          <w:sz w:val="20"/>
          <w:szCs w:val="20"/>
          <w:u w:val="single"/>
        </w:rPr>
        <w:fldChar w:fldCharType="separate"/>
      </w:r>
      <w:r w:rsidR="007E3382" w:rsidRPr="005473EE">
        <w:rPr>
          <w:rFonts w:ascii="Arial" w:hAnsi="Arial" w:cs="Arial"/>
          <w:b/>
          <w:noProof/>
          <w:sz w:val="20"/>
          <w:szCs w:val="20"/>
          <w:u w:val="single"/>
        </w:rPr>
        <w:t> </w:t>
      </w:r>
      <w:r w:rsidR="007E3382" w:rsidRPr="005473EE">
        <w:rPr>
          <w:rFonts w:ascii="Arial" w:hAnsi="Arial" w:cs="Arial"/>
          <w:b/>
          <w:noProof/>
          <w:sz w:val="20"/>
          <w:szCs w:val="20"/>
          <w:u w:val="single"/>
        </w:rPr>
        <w:t> </w:t>
      </w:r>
      <w:r w:rsidR="007E3382" w:rsidRPr="005473EE">
        <w:rPr>
          <w:rFonts w:ascii="Arial" w:hAnsi="Arial" w:cs="Arial"/>
          <w:b/>
          <w:noProof/>
          <w:sz w:val="20"/>
          <w:szCs w:val="20"/>
          <w:u w:val="single"/>
        </w:rPr>
        <w:t> </w:t>
      </w:r>
      <w:r w:rsidR="007E3382" w:rsidRPr="005473EE">
        <w:rPr>
          <w:rFonts w:ascii="Arial" w:hAnsi="Arial" w:cs="Arial"/>
          <w:b/>
          <w:noProof/>
          <w:sz w:val="20"/>
          <w:szCs w:val="20"/>
          <w:u w:val="single"/>
        </w:rPr>
        <w:t> </w:t>
      </w:r>
      <w:r w:rsidR="007E3382" w:rsidRPr="005473EE">
        <w:rPr>
          <w:rFonts w:ascii="Arial" w:hAnsi="Arial" w:cs="Arial"/>
          <w:b/>
          <w:noProof/>
          <w:sz w:val="20"/>
          <w:szCs w:val="20"/>
          <w:u w:val="single"/>
        </w:rPr>
        <w:t> </w:t>
      </w:r>
      <w:r w:rsidR="007E3382" w:rsidRPr="005473EE">
        <w:rPr>
          <w:rFonts w:ascii="Arial" w:hAnsi="Arial" w:cs="Arial"/>
          <w:b/>
          <w:sz w:val="20"/>
          <w:szCs w:val="20"/>
          <w:u w:val="single"/>
        </w:rPr>
        <w:fldChar w:fldCharType="end"/>
      </w:r>
      <w:r w:rsidR="00603ECD" w:rsidRPr="00E43AF4">
        <w:rPr>
          <w:rFonts w:ascii="Calibri" w:hAnsi="Calibri" w:cs="Arial"/>
          <w:kern w:val="22"/>
          <w:sz w:val="18"/>
          <w:szCs w:val="22"/>
        </w:rPr>
        <w:t xml:space="preserve"> </w:t>
      </w:r>
      <w:r w:rsidR="00603ECD">
        <w:rPr>
          <w:rFonts w:ascii="Calibri" w:hAnsi="Calibri" w:cs="Arial"/>
          <w:kern w:val="22"/>
          <w:sz w:val="18"/>
          <w:szCs w:val="22"/>
        </w:rPr>
        <w:t xml:space="preserve">– includes: </w:t>
      </w:r>
      <w:sdt>
        <w:sdtPr>
          <w:id w:val="1116568606"/>
          <w14:checkbox>
            <w14:checked w14:val="0"/>
            <w14:checkedState w14:val="2612" w14:font="MS Gothic"/>
            <w14:uncheckedState w14:val="2610" w14:font="MS Gothic"/>
          </w14:checkbox>
        </w:sdtPr>
        <w:sdtEndPr/>
        <w:sdtContent>
          <w:r w:rsidR="00021D5E">
            <w:rPr>
              <w:rFonts w:ascii="MS Gothic" w:eastAsia="MS Gothic" w:hAnsi="MS Gothic" w:hint="eastAsia"/>
            </w:rPr>
            <w:t>☐</w:t>
          </w:r>
        </w:sdtContent>
      </w:sdt>
      <w:r w:rsidR="00603ECD">
        <w:rPr>
          <w:rFonts w:ascii="Calibri" w:hAnsi="Calibri" w:cs="Arial"/>
          <w:kern w:val="22"/>
          <w:sz w:val="18"/>
          <w:szCs w:val="22"/>
        </w:rPr>
        <w:t xml:space="preserve"> Undergraduate      </w:t>
      </w:r>
      <w:sdt>
        <w:sdtPr>
          <w:id w:val="-164014406"/>
          <w14:checkbox>
            <w14:checked w14:val="0"/>
            <w14:checkedState w14:val="2612" w14:font="MS Gothic"/>
            <w14:uncheckedState w14:val="2610" w14:font="MS Gothic"/>
          </w14:checkbox>
        </w:sdtPr>
        <w:sdtEndPr/>
        <w:sdtContent>
          <w:r w:rsidR="00021D5E">
            <w:rPr>
              <w:rFonts w:ascii="MS Gothic" w:eastAsia="MS Gothic" w:hAnsi="MS Gothic" w:hint="eastAsia"/>
            </w:rPr>
            <w:t>☐</w:t>
          </w:r>
        </w:sdtContent>
      </w:sdt>
      <w:r w:rsidR="00603ECD">
        <w:rPr>
          <w:rFonts w:ascii="Calibri" w:hAnsi="Calibri" w:cs="Arial"/>
          <w:kern w:val="22"/>
          <w:sz w:val="18"/>
          <w:szCs w:val="22"/>
        </w:rPr>
        <w:t xml:space="preserve"> Graduate      </w:t>
      </w:r>
      <w:sdt>
        <w:sdtPr>
          <w:id w:val="-834453589"/>
          <w14:checkbox>
            <w14:checked w14:val="0"/>
            <w14:checkedState w14:val="2612" w14:font="MS Gothic"/>
            <w14:uncheckedState w14:val="2610" w14:font="MS Gothic"/>
          </w14:checkbox>
        </w:sdtPr>
        <w:sdtEndPr/>
        <w:sdtContent>
          <w:r w:rsidR="00021D5E">
            <w:rPr>
              <w:rFonts w:ascii="MS Gothic" w:eastAsia="MS Gothic" w:hAnsi="MS Gothic" w:hint="eastAsia"/>
            </w:rPr>
            <w:t>☐</w:t>
          </w:r>
        </w:sdtContent>
      </w:sdt>
      <w:r w:rsidR="00603ECD">
        <w:rPr>
          <w:rFonts w:ascii="Calibri" w:hAnsi="Calibri" w:cs="Arial"/>
          <w:kern w:val="22"/>
          <w:sz w:val="18"/>
          <w:szCs w:val="22"/>
        </w:rPr>
        <w:t xml:space="preserve"> Post-graduate</w:t>
      </w:r>
    </w:p>
    <w:p w14:paraId="6F037173" w14:textId="77777777" w:rsidR="007E3382" w:rsidRDefault="007E3382" w:rsidP="00500CAB">
      <w:pPr>
        <w:spacing w:line="240" w:lineRule="auto"/>
        <w:rPr>
          <w:rFonts w:ascii="Calibri" w:hAnsi="Calibri" w:cs="Arial"/>
          <w:b/>
          <w:smallCaps/>
          <w:kern w:val="22"/>
          <w:sz w:val="20"/>
          <w:szCs w:val="22"/>
        </w:rPr>
      </w:pPr>
    </w:p>
    <w:p w14:paraId="73781602" w14:textId="33BE37DA" w:rsidR="00500CAB" w:rsidRPr="00500CAB" w:rsidRDefault="00500CAB" w:rsidP="00021D5E">
      <w:pPr>
        <w:spacing w:line="240" w:lineRule="auto"/>
        <w:rPr>
          <w:rFonts w:ascii="Calibri" w:hAnsi="Calibri" w:cs="Arial"/>
          <w:b/>
          <w:smallCaps/>
          <w:kern w:val="22"/>
          <w:sz w:val="20"/>
          <w:szCs w:val="22"/>
        </w:rPr>
      </w:pPr>
      <w:r w:rsidRPr="00500CAB">
        <w:rPr>
          <w:rFonts w:ascii="Calibri" w:hAnsi="Calibri" w:cs="Arial"/>
          <w:b/>
          <w:smallCaps/>
          <w:kern w:val="22"/>
          <w:sz w:val="20"/>
          <w:szCs w:val="22"/>
        </w:rPr>
        <w:t>Other License Programs:</w:t>
      </w:r>
    </w:p>
    <w:p w14:paraId="38C9C642" w14:textId="776BF76F" w:rsidR="00500CAB" w:rsidRDefault="00344E98" w:rsidP="00021D5E">
      <w:pPr>
        <w:spacing w:line="240" w:lineRule="auto"/>
        <w:rPr>
          <w:rFonts w:ascii="Calibri" w:hAnsi="Calibri" w:cs="Arial"/>
          <w:kern w:val="22"/>
          <w:sz w:val="18"/>
        </w:rPr>
      </w:pPr>
      <w:sdt>
        <w:sdtPr>
          <w:id w:val="-753657303"/>
          <w14:checkbox>
            <w14:checked w14:val="0"/>
            <w14:checkedState w14:val="2612" w14:font="MS Gothic"/>
            <w14:uncheckedState w14:val="2610" w14:font="MS Gothic"/>
          </w14:checkbox>
        </w:sdtPr>
        <w:sdtEndPr/>
        <w:sdtContent>
          <w:r w:rsidR="00021D5E">
            <w:rPr>
              <w:rFonts w:ascii="MS Gothic" w:eastAsia="MS Gothic" w:hAnsi="MS Gothic" w:hint="eastAsia"/>
            </w:rPr>
            <w:t>☐</w:t>
          </w:r>
        </w:sdtContent>
      </w:sdt>
      <w:r w:rsidR="00500CAB" w:rsidRPr="00A43907">
        <w:rPr>
          <w:rFonts w:ascii="Calibri" w:hAnsi="Calibri" w:cs="Arial"/>
          <w:kern w:val="22"/>
          <w:sz w:val="18"/>
          <w:szCs w:val="22"/>
        </w:rPr>
        <w:t xml:space="preserve"> </w:t>
      </w:r>
      <w:r w:rsidR="00500CAB" w:rsidRPr="00A43907">
        <w:rPr>
          <w:rFonts w:ascii="Calibri" w:hAnsi="Calibri" w:cs="Arial"/>
          <w:kern w:val="22"/>
          <w:sz w:val="18"/>
        </w:rPr>
        <w:t>Teacher Leader License Program</w:t>
      </w:r>
    </w:p>
    <w:p w14:paraId="754A05A2" w14:textId="47EE5BC4" w:rsidR="0048165A" w:rsidRDefault="00344E98" w:rsidP="00021D5E">
      <w:pPr>
        <w:spacing w:line="240" w:lineRule="auto"/>
        <w:rPr>
          <w:rFonts w:ascii="Calibri" w:hAnsi="Calibri" w:cs="Arial"/>
          <w:kern w:val="22"/>
          <w:sz w:val="18"/>
        </w:rPr>
      </w:pPr>
      <w:sdt>
        <w:sdtPr>
          <w:id w:val="885925234"/>
          <w14:checkbox>
            <w14:checked w14:val="0"/>
            <w14:checkedState w14:val="2612" w14:font="MS Gothic"/>
            <w14:uncheckedState w14:val="2610" w14:font="MS Gothic"/>
          </w14:checkbox>
        </w:sdtPr>
        <w:sdtEndPr/>
        <w:sdtContent>
          <w:r w:rsidR="00021D5E">
            <w:rPr>
              <w:rFonts w:ascii="MS Gothic" w:eastAsia="MS Gothic" w:hAnsi="MS Gothic" w:hint="eastAsia"/>
            </w:rPr>
            <w:t>☐</w:t>
          </w:r>
        </w:sdtContent>
      </w:sdt>
      <w:r w:rsidR="0048165A" w:rsidRPr="00A43907">
        <w:rPr>
          <w:rFonts w:ascii="Calibri" w:hAnsi="Calibri" w:cs="Arial"/>
          <w:kern w:val="22"/>
          <w:sz w:val="18"/>
          <w:szCs w:val="22"/>
        </w:rPr>
        <w:t xml:space="preserve"> </w:t>
      </w:r>
      <w:r w:rsidR="00B3166E">
        <w:rPr>
          <w:rFonts w:ascii="Calibri" w:hAnsi="Calibri" w:cs="Arial"/>
          <w:kern w:val="22"/>
          <w:sz w:val="18"/>
        </w:rPr>
        <w:t xml:space="preserve">Principal </w:t>
      </w:r>
      <w:r w:rsidR="0048165A">
        <w:rPr>
          <w:rFonts w:ascii="Calibri" w:hAnsi="Calibri" w:cs="Arial"/>
          <w:kern w:val="22"/>
          <w:sz w:val="18"/>
        </w:rPr>
        <w:t>License Program</w:t>
      </w:r>
    </w:p>
    <w:p w14:paraId="33C71E0D" w14:textId="1E434C64" w:rsidR="0048165A" w:rsidRDefault="00344E98" w:rsidP="00021D5E">
      <w:pPr>
        <w:spacing w:line="240" w:lineRule="auto"/>
        <w:rPr>
          <w:rFonts w:ascii="Calibri" w:hAnsi="Calibri" w:cs="Arial"/>
          <w:kern w:val="22"/>
          <w:sz w:val="18"/>
        </w:rPr>
      </w:pPr>
      <w:sdt>
        <w:sdtPr>
          <w:id w:val="1802652454"/>
          <w14:checkbox>
            <w14:checked w14:val="0"/>
            <w14:checkedState w14:val="2612" w14:font="MS Gothic"/>
            <w14:uncheckedState w14:val="2610" w14:font="MS Gothic"/>
          </w14:checkbox>
        </w:sdtPr>
        <w:sdtEndPr/>
        <w:sdtContent>
          <w:r w:rsidR="00021D5E">
            <w:rPr>
              <w:rFonts w:ascii="MS Gothic" w:eastAsia="MS Gothic" w:hAnsi="MS Gothic" w:hint="eastAsia"/>
            </w:rPr>
            <w:t>☐</w:t>
          </w:r>
        </w:sdtContent>
      </w:sdt>
      <w:r w:rsidR="0048165A" w:rsidRPr="00A43907">
        <w:rPr>
          <w:rFonts w:ascii="Calibri" w:hAnsi="Calibri" w:cs="Arial"/>
          <w:kern w:val="22"/>
          <w:sz w:val="18"/>
          <w:szCs w:val="22"/>
        </w:rPr>
        <w:t xml:space="preserve"> </w:t>
      </w:r>
      <w:r w:rsidR="00B3166E">
        <w:rPr>
          <w:rFonts w:ascii="Calibri" w:hAnsi="Calibri" w:cs="Arial"/>
          <w:kern w:val="22"/>
          <w:sz w:val="18"/>
        </w:rPr>
        <w:t xml:space="preserve">Professional </w:t>
      </w:r>
      <w:r w:rsidR="0048165A">
        <w:rPr>
          <w:rFonts w:ascii="Calibri" w:hAnsi="Calibri" w:cs="Arial"/>
          <w:kern w:val="22"/>
          <w:sz w:val="18"/>
        </w:rPr>
        <w:t>Administrator License Program</w:t>
      </w:r>
    </w:p>
    <w:p w14:paraId="78D8987C" w14:textId="3BC616AF" w:rsidR="0048165A" w:rsidRDefault="00344E98" w:rsidP="00021D5E">
      <w:pPr>
        <w:spacing w:line="240" w:lineRule="auto"/>
        <w:rPr>
          <w:rFonts w:ascii="Calibri" w:hAnsi="Calibri" w:cs="Arial"/>
          <w:kern w:val="22"/>
          <w:sz w:val="18"/>
        </w:rPr>
      </w:pPr>
      <w:sdt>
        <w:sdtPr>
          <w:id w:val="574472141"/>
          <w14:checkbox>
            <w14:checked w14:val="0"/>
            <w14:checkedState w14:val="2612" w14:font="MS Gothic"/>
            <w14:uncheckedState w14:val="2610" w14:font="MS Gothic"/>
          </w14:checkbox>
        </w:sdtPr>
        <w:sdtEndPr/>
        <w:sdtContent>
          <w:r w:rsidR="00021D5E">
            <w:rPr>
              <w:rFonts w:ascii="MS Gothic" w:eastAsia="MS Gothic" w:hAnsi="MS Gothic" w:hint="eastAsia"/>
            </w:rPr>
            <w:t>☐</w:t>
          </w:r>
        </w:sdtContent>
      </w:sdt>
      <w:r w:rsidR="0048165A" w:rsidRPr="00A43907">
        <w:rPr>
          <w:rFonts w:ascii="Calibri" w:hAnsi="Calibri" w:cs="Arial"/>
          <w:kern w:val="22"/>
          <w:sz w:val="18"/>
          <w:szCs w:val="22"/>
        </w:rPr>
        <w:t xml:space="preserve"> </w:t>
      </w:r>
      <w:r w:rsidR="0048165A">
        <w:rPr>
          <w:rFonts w:ascii="Calibri" w:hAnsi="Calibri" w:cs="Arial"/>
          <w:kern w:val="22"/>
          <w:sz w:val="18"/>
        </w:rPr>
        <w:t>Initial School Counselor License Program</w:t>
      </w:r>
    </w:p>
    <w:p w14:paraId="285EBCFE" w14:textId="0CB90A53" w:rsidR="0048165A" w:rsidRDefault="00344E98" w:rsidP="00021D5E">
      <w:pPr>
        <w:spacing w:line="240" w:lineRule="auto"/>
        <w:rPr>
          <w:rFonts w:ascii="Calibri" w:hAnsi="Calibri" w:cs="Arial"/>
          <w:kern w:val="22"/>
          <w:sz w:val="18"/>
        </w:rPr>
      </w:pPr>
      <w:sdt>
        <w:sdtPr>
          <w:id w:val="-1286354817"/>
          <w14:checkbox>
            <w14:checked w14:val="0"/>
            <w14:checkedState w14:val="2612" w14:font="MS Gothic"/>
            <w14:uncheckedState w14:val="2610" w14:font="MS Gothic"/>
          </w14:checkbox>
        </w:sdtPr>
        <w:sdtEndPr/>
        <w:sdtContent>
          <w:r w:rsidR="00021D5E">
            <w:rPr>
              <w:rFonts w:ascii="MS Gothic" w:eastAsia="MS Gothic" w:hAnsi="MS Gothic" w:hint="eastAsia"/>
            </w:rPr>
            <w:t>☐</w:t>
          </w:r>
        </w:sdtContent>
      </w:sdt>
      <w:r w:rsidR="0048165A" w:rsidRPr="00A43907">
        <w:rPr>
          <w:rFonts w:ascii="Calibri" w:hAnsi="Calibri" w:cs="Arial"/>
          <w:kern w:val="22"/>
          <w:sz w:val="18"/>
          <w:szCs w:val="22"/>
        </w:rPr>
        <w:t xml:space="preserve"> </w:t>
      </w:r>
      <w:r w:rsidR="0048165A">
        <w:rPr>
          <w:rFonts w:ascii="Calibri" w:hAnsi="Calibri" w:cs="Arial"/>
          <w:kern w:val="22"/>
          <w:sz w:val="18"/>
        </w:rPr>
        <w:t>Continuing School Counselor License Program</w:t>
      </w:r>
    </w:p>
    <w:p w14:paraId="55851E22" w14:textId="5916E567" w:rsidR="0048165A" w:rsidRDefault="00344E98" w:rsidP="00021D5E">
      <w:pPr>
        <w:spacing w:line="240" w:lineRule="auto"/>
        <w:rPr>
          <w:rFonts w:ascii="Calibri" w:hAnsi="Calibri" w:cs="Arial"/>
          <w:kern w:val="22"/>
          <w:sz w:val="18"/>
        </w:rPr>
      </w:pPr>
      <w:sdt>
        <w:sdtPr>
          <w:id w:val="2065823432"/>
          <w14:checkbox>
            <w14:checked w14:val="0"/>
            <w14:checkedState w14:val="2612" w14:font="MS Gothic"/>
            <w14:uncheckedState w14:val="2610" w14:font="MS Gothic"/>
          </w14:checkbox>
        </w:sdtPr>
        <w:sdtEndPr/>
        <w:sdtContent>
          <w:r w:rsidR="00021D5E">
            <w:rPr>
              <w:rFonts w:ascii="MS Gothic" w:eastAsia="MS Gothic" w:hAnsi="MS Gothic" w:hint="eastAsia"/>
            </w:rPr>
            <w:t>☐</w:t>
          </w:r>
        </w:sdtContent>
      </w:sdt>
      <w:r w:rsidR="0048165A" w:rsidRPr="00A43907">
        <w:rPr>
          <w:rFonts w:ascii="Calibri" w:hAnsi="Calibri" w:cs="Arial"/>
          <w:kern w:val="22"/>
          <w:sz w:val="18"/>
          <w:szCs w:val="22"/>
        </w:rPr>
        <w:t xml:space="preserve"> </w:t>
      </w:r>
      <w:r w:rsidR="0048165A">
        <w:rPr>
          <w:rFonts w:ascii="Calibri" w:hAnsi="Calibri" w:cs="Arial"/>
          <w:kern w:val="22"/>
          <w:sz w:val="18"/>
        </w:rPr>
        <w:t>Initial School Psychology License Program</w:t>
      </w:r>
    </w:p>
    <w:p w14:paraId="6EE1F197" w14:textId="187AEFBD" w:rsidR="0048165A" w:rsidRDefault="00344E98" w:rsidP="00021D5E">
      <w:pPr>
        <w:spacing w:line="240" w:lineRule="auto"/>
        <w:rPr>
          <w:rFonts w:ascii="Calibri" w:hAnsi="Calibri" w:cs="Arial"/>
          <w:kern w:val="22"/>
          <w:sz w:val="18"/>
        </w:rPr>
      </w:pPr>
      <w:sdt>
        <w:sdtPr>
          <w:id w:val="-1138870642"/>
          <w14:checkbox>
            <w14:checked w14:val="0"/>
            <w14:checkedState w14:val="2612" w14:font="MS Gothic"/>
            <w14:uncheckedState w14:val="2610" w14:font="MS Gothic"/>
          </w14:checkbox>
        </w:sdtPr>
        <w:sdtEndPr/>
        <w:sdtContent>
          <w:r w:rsidR="00021D5E">
            <w:rPr>
              <w:rFonts w:ascii="MS Gothic" w:eastAsia="MS Gothic" w:hAnsi="MS Gothic" w:hint="eastAsia"/>
            </w:rPr>
            <w:t>☐</w:t>
          </w:r>
        </w:sdtContent>
      </w:sdt>
      <w:r w:rsidR="0048165A" w:rsidRPr="00A43907">
        <w:rPr>
          <w:rFonts w:ascii="Calibri" w:hAnsi="Calibri" w:cs="Arial"/>
          <w:kern w:val="22"/>
          <w:sz w:val="18"/>
          <w:szCs w:val="22"/>
        </w:rPr>
        <w:t xml:space="preserve"> </w:t>
      </w:r>
      <w:r w:rsidR="0048165A">
        <w:rPr>
          <w:rFonts w:ascii="Calibri" w:hAnsi="Calibri" w:cs="Arial"/>
          <w:kern w:val="22"/>
          <w:sz w:val="18"/>
        </w:rPr>
        <w:t>Continuing School Psychology License Program</w:t>
      </w:r>
    </w:p>
    <w:p w14:paraId="6CFE15A1" w14:textId="7667005C" w:rsidR="0048165A" w:rsidRDefault="00344E98" w:rsidP="00021D5E">
      <w:pPr>
        <w:spacing w:line="240" w:lineRule="auto"/>
        <w:rPr>
          <w:rFonts w:ascii="Calibri" w:hAnsi="Calibri" w:cs="Arial"/>
          <w:kern w:val="22"/>
          <w:sz w:val="18"/>
        </w:rPr>
      </w:pPr>
      <w:sdt>
        <w:sdtPr>
          <w:id w:val="-1066570203"/>
          <w14:checkbox>
            <w14:checked w14:val="0"/>
            <w14:checkedState w14:val="2612" w14:font="MS Gothic"/>
            <w14:uncheckedState w14:val="2610" w14:font="MS Gothic"/>
          </w14:checkbox>
        </w:sdtPr>
        <w:sdtEndPr/>
        <w:sdtContent>
          <w:r w:rsidR="00021D5E">
            <w:rPr>
              <w:rFonts w:ascii="MS Gothic" w:eastAsia="MS Gothic" w:hAnsi="MS Gothic" w:hint="eastAsia"/>
            </w:rPr>
            <w:t>☐</w:t>
          </w:r>
        </w:sdtContent>
      </w:sdt>
      <w:r w:rsidR="0048165A" w:rsidRPr="00A43907">
        <w:rPr>
          <w:rFonts w:ascii="Calibri" w:hAnsi="Calibri" w:cs="Arial"/>
          <w:kern w:val="22"/>
          <w:sz w:val="18"/>
          <w:szCs w:val="22"/>
        </w:rPr>
        <w:t xml:space="preserve"> </w:t>
      </w:r>
      <w:r w:rsidR="0048165A">
        <w:rPr>
          <w:rFonts w:ascii="Calibri" w:hAnsi="Calibri" w:cs="Arial"/>
          <w:kern w:val="22"/>
          <w:sz w:val="18"/>
        </w:rPr>
        <w:t>Initial School Social Worker License Program</w:t>
      </w:r>
    </w:p>
    <w:p w14:paraId="6A90B15B" w14:textId="67D2A42D" w:rsidR="0048165A" w:rsidRDefault="00344E98" w:rsidP="00021D5E">
      <w:pPr>
        <w:spacing w:line="240" w:lineRule="auto"/>
        <w:rPr>
          <w:rFonts w:ascii="Calibri" w:hAnsi="Calibri" w:cs="Arial"/>
          <w:kern w:val="22"/>
          <w:sz w:val="18"/>
        </w:rPr>
      </w:pPr>
      <w:sdt>
        <w:sdtPr>
          <w:id w:val="-583377172"/>
          <w14:checkbox>
            <w14:checked w14:val="0"/>
            <w14:checkedState w14:val="2612" w14:font="MS Gothic"/>
            <w14:uncheckedState w14:val="2610" w14:font="MS Gothic"/>
          </w14:checkbox>
        </w:sdtPr>
        <w:sdtEndPr/>
        <w:sdtContent>
          <w:r w:rsidR="00021D5E">
            <w:rPr>
              <w:rFonts w:ascii="MS Gothic" w:eastAsia="MS Gothic" w:hAnsi="MS Gothic" w:hint="eastAsia"/>
            </w:rPr>
            <w:t>☐</w:t>
          </w:r>
        </w:sdtContent>
      </w:sdt>
      <w:r w:rsidR="0048165A" w:rsidRPr="00A43907">
        <w:rPr>
          <w:rFonts w:ascii="Calibri" w:hAnsi="Calibri" w:cs="Arial"/>
          <w:kern w:val="22"/>
          <w:sz w:val="18"/>
          <w:szCs w:val="22"/>
        </w:rPr>
        <w:t xml:space="preserve"> </w:t>
      </w:r>
      <w:r w:rsidR="0048165A">
        <w:rPr>
          <w:rFonts w:ascii="Calibri" w:hAnsi="Calibri" w:cs="Arial"/>
          <w:kern w:val="22"/>
          <w:sz w:val="18"/>
        </w:rPr>
        <w:t>Continuing School Social Worker License Program</w:t>
      </w:r>
    </w:p>
    <w:p w14:paraId="5172E8DD" w14:textId="77777777" w:rsidR="00AC6B1F" w:rsidRPr="002572B6" w:rsidRDefault="00AC6B1F" w:rsidP="003A08B0">
      <w:pPr>
        <w:spacing w:after="60" w:line="240" w:lineRule="auto"/>
        <w:rPr>
          <w:rFonts w:ascii="Calibri" w:hAnsi="Calibri" w:cs="Calibri"/>
          <w:b/>
          <w:kern w:val="24"/>
          <w:sz w:val="22"/>
        </w:rPr>
      </w:pPr>
      <w:bookmarkStart w:id="3" w:name="_Toc387922844"/>
    </w:p>
    <w:p w14:paraId="072E9811" w14:textId="77777777" w:rsidR="00111232" w:rsidRPr="003A08B0" w:rsidRDefault="00111232" w:rsidP="003A08B0">
      <w:pPr>
        <w:spacing w:after="60" w:line="240" w:lineRule="auto"/>
        <w:rPr>
          <w:rFonts w:ascii="Calibri" w:hAnsi="Calibri" w:cs="Calibri"/>
          <w:kern w:val="24"/>
          <w:sz w:val="22"/>
        </w:rPr>
      </w:pPr>
      <w:r w:rsidRPr="002606BF">
        <w:rPr>
          <w:rFonts w:ascii="Calibri" w:hAnsi="Calibri" w:cs="Calibri"/>
          <w:b/>
          <w:i/>
          <w:kern w:val="24"/>
          <w:sz w:val="22"/>
        </w:rPr>
        <w:t xml:space="preserve">General description of the program </w:t>
      </w:r>
      <w:r w:rsidRPr="002606BF">
        <w:rPr>
          <w:rFonts w:ascii="Calibri" w:hAnsi="Calibri" w:cs="Calibri"/>
          <w:b/>
          <w:i/>
          <w:kern w:val="24"/>
          <w:sz w:val="18"/>
        </w:rPr>
        <w:t>(e.g. history of the program, special recognitions, etc.)</w:t>
      </w:r>
      <w:r w:rsidRPr="002606BF">
        <w:rPr>
          <w:rFonts w:ascii="Calibri" w:hAnsi="Calibri" w:cs="Calibri"/>
          <w:b/>
          <w:i/>
          <w:kern w:val="24"/>
          <w:sz w:val="22"/>
        </w:rPr>
        <w:t>:</w:t>
      </w:r>
    </w:p>
    <w:p w14:paraId="2552ADC8" w14:textId="5F588A47" w:rsidR="00F20003" w:rsidRDefault="00F20003" w:rsidP="00AC6B1F">
      <w:pPr>
        <w:spacing w:after="100" w:line="240" w:lineRule="auto"/>
        <w:rPr>
          <w:rFonts w:ascii="Calibri" w:hAnsi="Calibri" w:cs="Arial"/>
          <w:i/>
          <w:color w:val="FF0000"/>
          <w:kern w:val="22"/>
          <w:sz w:val="18"/>
          <w:szCs w:val="20"/>
        </w:rPr>
      </w:pPr>
      <w:r w:rsidRPr="00F20003">
        <w:rPr>
          <w:rFonts w:ascii="Calibri" w:hAnsi="Calibri" w:cs="Arial"/>
          <w:i/>
          <w:color w:val="FF0000"/>
          <w:kern w:val="22"/>
          <w:sz w:val="18"/>
          <w:szCs w:val="20"/>
        </w:rPr>
        <w:t xml:space="preserve">If this report includes single-subject </w:t>
      </w:r>
      <w:r w:rsidR="001337BE">
        <w:rPr>
          <w:rFonts w:ascii="Calibri" w:hAnsi="Calibri" w:cs="Arial"/>
          <w:i/>
          <w:color w:val="FF0000"/>
          <w:kern w:val="22"/>
          <w:sz w:val="18"/>
          <w:szCs w:val="20"/>
        </w:rPr>
        <w:t xml:space="preserve">content </w:t>
      </w:r>
      <w:r w:rsidRPr="00F20003">
        <w:rPr>
          <w:rFonts w:ascii="Calibri" w:hAnsi="Calibri" w:cs="Arial"/>
          <w:i/>
          <w:color w:val="FF0000"/>
          <w:kern w:val="22"/>
          <w:sz w:val="18"/>
          <w:szCs w:val="20"/>
        </w:rPr>
        <w:t>areas</w:t>
      </w:r>
      <w:r w:rsidR="001337BE">
        <w:rPr>
          <w:rFonts w:ascii="Calibri" w:hAnsi="Calibri" w:cs="Arial"/>
          <w:i/>
          <w:color w:val="FF0000"/>
          <w:kern w:val="22"/>
          <w:sz w:val="18"/>
          <w:szCs w:val="20"/>
        </w:rPr>
        <w:t xml:space="preserve"> (aka secondary programs)</w:t>
      </w:r>
      <w:r w:rsidRPr="00F20003">
        <w:rPr>
          <w:rFonts w:ascii="Calibri" w:hAnsi="Calibri" w:cs="Arial"/>
          <w:i/>
          <w:color w:val="FF0000"/>
          <w:kern w:val="22"/>
          <w:sz w:val="18"/>
          <w:szCs w:val="20"/>
        </w:rPr>
        <w:t xml:space="preserve">, the </w:t>
      </w:r>
      <w:r w:rsidR="001337BE">
        <w:rPr>
          <w:rFonts w:ascii="Calibri" w:hAnsi="Calibri" w:cs="Arial"/>
          <w:i/>
          <w:color w:val="FF0000"/>
          <w:kern w:val="22"/>
          <w:sz w:val="18"/>
          <w:szCs w:val="20"/>
        </w:rPr>
        <w:t>EPP must provide all of the single-subject endorsement areas that are offered.</w:t>
      </w:r>
    </w:p>
    <w:p w14:paraId="7F44202B" w14:textId="1F8AB867" w:rsidR="001337BE" w:rsidRDefault="001337BE" w:rsidP="00AC6B1F">
      <w:pPr>
        <w:spacing w:after="100" w:line="240" w:lineRule="auto"/>
        <w:rPr>
          <w:rFonts w:ascii="Calibri" w:hAnsi="Calibri" w:cs="Arial"/>
          <w:sz w:val="22"/>
          <w:szCs w:val="20"/>
        </w:rPr>
      </w:pPr>
      <w:r>
        <w:rPr>
          <w:rFonts w:ascii="Calibri" w:hAnsi="Calibri" w:cs="Arial"/>
          <w:i/>
          <w:color w:val="FF0000"/>
          <w:kern w:val="22"/>
          <w:sz w:val="18"/>
          <w:szCs w:val="20"/>
        </w:rPr>
        <w:t>If this report includes multiple program levels (graduate, undergraduate, and/or post-graduate), and/or pre-service and in-service offerings, the general description must clearly identify how the offerings vary between one another. Example: How does the undergraduate program differ from the graduate program? How does the pre-service program differ from the in-service program?</w:t>
      </w:r>
    </w:p>
    <w:p w14:paraId="3BDC8295" w14:textId="2EB9409C" w:rsidR="00111232" w:rsidRPr="00E240BD" w:rsidRDefault="00111232" w:rsidP="0036510C">
      <w:pPr>
        <w:spacing w:line="240" w:lineRule="auto"/>
        <w:rPr>
          <w:rFonts w:ascii="Calibri" w:hAnsi="Calibri" w:cs="Calibri"/>
          <w:b/>
          <w:kern w:val="24"/>
          <w:sz w:val="22"/>
        </w:rPr>
      </w:pPr>
      <w:r w:rsidRPr="00E56C23">
        <w:rPr>
          <w:rFonts w:ascii="Calibri" w:hAnsi="Calibri" w:cs="Arial"/>
          <w:sz w:val="22"/>
          <w:szCs w:val="20"/>
        </w:rPr>
        <w:fldChar w:fldCharType="begin">
          <w:ffData>
            <w:name w:val="Text171"/>
            <w:enabled/>
            <w:calcOnExit w:val="0"/>
            <w:textInput>
              <w:maxLength w:val="74"/>
            </w:textInput>
          </w:ffData>
        </w:fldChar>
      </w:r>
      <w:r w:rsidRPr="00E56C23">
        <w:rPr>
          <w:rFonts w:ascii="Calibri" w:hAnsi="Calibri" w:cs="Arial"/>
          <w:sz w:val="22"/>
          <w:szCs w:val="20"/>
        </w:rPr>
        <w:instrText xml:space="preserve"> FORMTEXT </w:instrText>
      </w:r>
      <w:r w:rsidRPr="00E56C23">
        <w:rPr>
          <w:rFonts w:ascii="Calibri" w:hAnsi="Calibri" w:cs="Arial"/>
          <w:sz w:val="22"/>
          <w:szCs w:val="20"/>
        </w:rPr>
      </w:r>
      <w:r w:rsidRPr="00E56C23">
        <w:rPr>
          <w:rFonts w:ascii="Calibri" w:hAnsi="Calibri" w:cs="Arial"/>
          <w:sz w:val="22"/>
          <w:szCs w:val="20"/>
        </w:rPr>
        <w:fldChar w:fldCharType="separate"/>
      </w:r>
      <w:r w:rsidRPr="00E56C23">
        <w:rPr>
          <w:rFonts w:ascii="Calibri" w:hAnsi="Calibri" w:cs="Arial"/>
          <w:noProof/>
          <w:sz w:val="22"/>
          <w:szCs w:val="20"/>
        </w:rPr>
        <w:t> </w:t>
      </w:r>
      <w:r w:rsidRPr="00E56C23">
        <w:rPr>
          <w:rFonts w:ascii="Calibri" w:hAnsi="Calibri" w:cs="Arial"/>
          <w:noProof/>
          <w:sz w:val="22"/>
          <w:szCs w:val="20"/>
        </w:rPr>
        <w:t> </w:t>
      </w:r>
      <w:r w:rsidRPr="00E56C23">
        <w:rPr>
          <w:rFonts w:ascii="Calibri" w:hAnsi="Calibri" w:cs="Arial"/>
          <w:noProof/>
          <w:sz w:val="22"/>
          <w:szCs w:val="20"/>
        </w:rPr>
        <w:t> </w:t>
      </w:r>
      <w:r w:rsidRPr="00E56C23">
        <w:rPr>
          <w:rFonts w:ascii="Calibri" w:hAnsi="Calibri" w:cs="Arial"/>
          <w:noProof/>
          <w:sz w:val="22"/>
          <w:szCs w:val="20"/>
        </w:rPr>
        <w:t> </w:t>
      </w:r>
      <w:r w:rsidRPr="00E56C23">
        <w:rPr>
          <w:rFonts w:ascii="Calibri" w:hAnsi="Calibri" w:cs="Arial"/>
          <w:noProof/>
          <w:sz w:val="22"/>
          <w:szCs w:val="20"/>
        </w:rPr>
        <w:t> </w:t>
      </w:r>
      <w:r w:rsidRPr="00E56C23">
        <w:rPr>
          <w:rFonts w:ascii="Calibri" w:hAnsi="Calibri" w:cs="Arial"/>
          <w:sz w:val="22"/>
          <w:szCs w:val="20"/>
        </w:rPr>
        <w:fldChar w:fldCharType="end"/>
      </w:r>
    </w:p>
    <w:p w14:paraId="158A5BFB" w14:textId="77777777" w:rsidR="00F20003" w:rsidRDefault="00F20003" w:rsidP="00111232">
      <w:pPr>
        <w:spacing w:line="240" w:lineRule="auto"/>
        <w:rPr>
          <w:rFonts w:ascii="Calibri" w:hAnsi="Calibri" w:cs="Calibri"/>
          <w:b/>
          <w:i/>
          <w:kern w:val="24"/>
          <w:sz w:val="22"/>
        </w:rPr>
      </w:pPr>
    </w:p>
    <w:p w14:paraId="06A91DA1" w14:textId="72AAAE7B" w:rsidR="0090117D" w:rsidRPr="00E240BD" w:rsidRDefault="0090117D" w:rsidP="0090117D">
      <w:pPr>
        <w:spacing w:line="240" w:lineRule="auto"/>
        <w:rPr>
          <w:rFonts w:ascii="Calibri" w:hAnsi="Calibri" w:cs="Calibri"/>
          <w:b/>
          <w:kern w:val="24"/>
          <w:sz w:val="22"/>
        </w:rPr>
      </w:pPr>
      <w:r>
        <w:rPr>
          <w:rFonts w:ascii="Calibri" w:hAnsi="Calibri" w:cs="Calibri"/>
          <w:b/>
          <w:i/>
          <w:kern w:val="24"/>
          <w:sz w:val="22"/>
        </w:rPr>
        <w:t>Name of the school or college where the program is housed (College of Education, School of Music, School of Social Work</w:t>
      </w:r>
      <w:r w:rsidR="00B3166E">
        <w:rPr>
          <w:rFonts w:ascii="Calibri" w:hAnsi="Calibri" w:cs="Calibri"/>
          <w:b/>
          <w:i/>
          <w:kern w:val="24"/>
          <w:sz w:val="22"/>
        </w:rPr>
        <w:t>, etc.</w:t>
      </w:r>
      <w:r>
        <w:rPr>
          <w:rFonts w:ascii="Calibri" w:hAnsi="Calibri" w:cs="Calibri"/>
          <w:b/>
          <w:i/>
          <w:kern w:val="24"/>
          <w:sz w:val="22"/>
        </w:rPr>
        <w:t>)</w:t>
      </w:r>
      <w:r w:rsidRPr="002606BF">
        <w:rPr>
          <w:rFonts w:ascii="Calibri" w:hAnsi="Calibri" w:cs="Calibri"/>
          <w:b/>
          <w:i/>
          <w:kern w:val="24"/>
          <w:sz w:val="22"/>
        </w:rPr>
        <w:t>:</w:t>
      </w:r>
      <w:r w:rsidRPr="00E56C23">
        <w:rPr>
          <w:rFonts w:ascii="Calibri" w:hAnsi="Calibri" w:cs="Calibri"/>
          <w:b/>
          <w:kern w:val="24"/>
          <w:sz w:val="22"/>
        </w:rPr>
        <w:t xml:space="preserve"> </w:t>
      </w:r>
      <w:r w:rsidRPr="00E56C23">
        <w:rPr>
          <w:rFonts w:ascii="Calibri" w:hAnsi="Calibri" w:cs="Arial"/>
          <w:sz w:val="22"/>
          <w:szCs w:val="20"/>
        </w:rPr>
        <w:fldChar w:fldCharType="begin">
          <w:ffData>
            <w:name w:val="Text171"/>
            <w:enabled/>
            <w:calcOnExit w:val="0"/>
            <w:textInput>
              <w:maxLength w:val="74"/>
            </w:textInput>
          </w:ffData>
        </w:fldChar>
      </w:r>
      <w:r w:rsidRPr="00E56C23">
        <w:rPr>
          <w:rFonts w:ascii="Calibri" w:hAnsi="Calibri" w:cs="Arial"/>
          <w:sz w:val="22"/>
          <w:szCs w:val="20"/>
        </w:rPr>
        <w:instrText xml:space="preserve"> FORMTEXT </w:instrText>
      </w:r>
      <w:r w:rsidRPr="00E56C23">
        <w:rPr>
          <w:rFonts w:ascii="Calibri" w:hAnsi="Calibri" w:cs="Arial"/>
          <w:sz w:val="22"/>
          <w:szCs w:val="20"/>
        </w:rPr>
      </w:r>
      <w:r w:rsidRPr="00E56C23">
        <w:rPr>
          <w:rFonts w:ascii="Calibri" w:hAnsi="Calibri" w:cs="Arial"/>
          <w:sz w:val="22"/>
          <w:szCs w:val="20"/>
        </w:rPr>
        <w:fldChar w:fldCharType="separate"/>
      </w:r>
      <w:r w:rsidRPr="00E56C23">
        <w:rPr>
          <w:rFonts w:ascii="Calibri" w:hAnsi="Calibri" w:cs="Arial"/>
          <w:noProof/>
          <w:sz w:val="22"/>
          <w:szCs w:val="20"/>
        </w:rPr>
        <w:t> </w:t>
      </w:r>
      <w:r w:rsidRPr="00E56C23">
        <w:rPr>
          <w:rFonts w:ascii="Calibri" w:hAnsi="Calibri" w:cs="Arial"/>
          <w:noProof/>
          <w:sz w:val="22"/>
          <w:szCs w:val="20"/>
        </w:rPr>
        <w:t> </w:t>
      </w:r>
      <w:r w:rsidRPr="00E56C23">
        <w:rPr>
          <w:rFonts w:ascii="Calibri" w:hAnsi="Calibri" w:cs="Arial"/>
          <w:noProof/>
          <w:sz w:val="22"/>
          <w:szCs w:val="20"/>
        </w:rPr>
        <w:t> </w:t>
      </w:r>
      <w:r w:rsidRPr="00E56C23">
        <w:rPr>
          <w:rFonts w:ascii="Calibri" w:hAnsi="Calibri" w:cs="Arial"/>
          <w:noProof/>
          <w:sz w:val="22"/>
          <w:szCs w:val="20"/>
        </w:rPr>
        <w:t> </w:t>
      </w:r>
      <w:r w:rsidRPr="00E56C23">
        <w:rPr>
          <w:rFonts w:ascii="Calibri" w:hAnsi="Calibri" w:cs="Arial"/>
          <w:noProof/>
          <w:sz w:val="22"/>
          <w:szCs w:val="20"/>
        </w:rPr>
        <w:t> </w:t>
      </w:r>
      <w:r w:rsidRPr="00E56C23">
        <w:rPr>
          <w:rFonts w:ascii="Calibri" w:hAnsi="Calibri" w:cs="Arial"/>
          <w:sz w:val="22"/>
          <w:szCs w:val="20"/>
        </w:rPr>
        <w:fldChar w:fldCharType="end"/>
      </w:r>
    </w:p>
    <w:p w14:paraId="20E26D9A" w14:textId="77777777" w:rsidR="0090117D" w:rsidRDefault="0090117D" w:rsidP="0090117D">
      <w:pPr>
        <w:spacing w:line="240" w:lineRule="auto"/>
        <w:rPr>
          <w:rFonts w:ascii="Calibri" w:hAnsi="Calibri" w:cs="Calibri"/>
          <w:b/>
          <w:i/>
          <w:kern w:val="24"/>
          <w:sz w:val="22"/>
        </w:rPr>
      </w:pPr>
    </w:p>
    <w:p w14:paraId="6C481816" w14:textId="13F06B14" w:rsidR="00111232" w:rsidRPr="00E240BD" w:rsidRDefault="00111232" w:rsidP="0036510C">
      <w:pPr>
        <w:spacing w:line="240" w:lineRule="auto"/>
        <w:rPr>
          <w:rFonts w:ascii="Calibri" w:hAnsi="Calibri" w:cs="Calibri"/>
          <w:b/>
          <w:kern w:val="24"/>
          <w:sz w:val="22"/>
        </w:rPr>
      </w:pPr>
      <w:r w:rsidRPr="002606BF">
        <w:rPr>
          <w:rFonts w:ascii="Calibri" w:hAnsi="Calibri" w:cs="Calibri"/>
          <w:b/>
          <w:i/>
          <w:kern w:val="24"/>
          <w:sz w:val="22"/>
        </w:rPr>
        <w:t>Degree awarded:</w:t>
      </w:r>
      <w:r w:rsidRPr="00E56C23">
        <w:rPr>
          <w:rFonts w:ascii="Calibri" w:hAnsi="Calibri" w:cs="Calibri"/>
          <w:b/>
          <w:kern w:val="24"/>
          <w:sz w:val="22"/>
        </w:rPr>
        <w:t xml:space="preserve"> </w:t>
      </w:r>
      <w:r w:rsidRPr="00E56C23">
        <w:rPr>
          <w:rFonts w:ascii="Calibri" w:hAnsi="Calibri" w:cs="Arial"/>
          <w:sz w:val="22"/>
          <w:szCs w:val="20"/>
        </w:rPr>
        <w:fldChar w:fldCharType="begin">
          <w:ffData>
            <w:name w:val="Text171"/>
            <w:enabled/>
            <w:calcOnExit w:val="0"/>
            <w:textInput>
              <w:maxLength w:val="74"/>
            </w:textInput>
          </w:ffData>
        </w:fldChar>
      </w:r>
      <w:r w:rsidRPr="00E56C23">
        <w:rPr>
          <w:rFonts w:ascii="Calibri" w:hAnsi="Calibri" w:cs="Arial"/>
          <w:sz w:val="22"/>
          <w:szCs w:val="20"/>
        </w:rPr>
        <w:instrText xml:space="preserve"> FORMTEXT </w:instrText>
      </w:r>
      <w:r w:rsidRPr="00E56C23">
        <w:rPr>
          <w:rFonts w:ascii="Calibri" w:hAnsi="Calibri" w:cs="Arial"/>
          <w:sz w:val="22"/>
          <w:szCs w:val="20"/>
        </w:rPr>
      </w:r>
      <w:r w:rsidRPr="00E56C23">
        <w:rPr>
          <w:rFonts w:ascii="Calibri" w:hAnsi="Calibri" w:cs="Arial"/>
          <w:sz w:val="22"/>
          <w:szCs w:val="20"/>
        </w:rPr>
        <w:fldChar w:fldCharType="separate"/>
      </w:r>
      <w:r w:rsidRPr="00E56C23">
        <w:rPr>
          <w:rFonts w:ascii="Calibri" w:hAnsi="Calibri" w:cs="Arial"/>
          <w:noProof/>
          <w:sz w:val="22"/>
          <w:szCs w:val="20"/>
        </w:rPr>
        <w:t> </w:t>
      </w:r>
      <w:r w:rsidRPr="00E56C23">
        <w:rPr>
          <w:rFonts w:ascii="Calibri" w:hAnsi="Calibri" w:cs="Arial"/>
          <w:noProof/>
          <w:sz w:val="22"/>
          <w:szCs w:val="20"/>
        </w:rPr>
        <w:t> </w:t>
      </w:r>
      <w:r w:rsidRPr="00E56C23">
        <w:rPr>
          <w:rFonts w:ascii="Calibri" w:hAnsi="Calibri" w:cs="Arial"/>
          <w:noProof/>
          <w:sz w:val="22"/>
          <w:szCs w:val="20"/>
        </w:rPr>
        <w:t> </w:t>
      </w:r>
      <w:r w:rsidRPr="00E56C23">
        <w:rPr>
          <w:rFonts w:ascii="Calibri" w:hAnsi="Calibri" w:cs="Arial"/>
          <w:noProof/>
          <w:sz w:val="22"/>
          <w:szCs w:val="20"/>
        </w:rPr>
        <w:t> </w:t>
      </w:r>
      <w:r w:rsidRPr="00E56C23">
        <w:rPr>
          <w:rFonts w:ascii="Calibri" w:hAnsi="Calibri" w:cs="Arial"/>
          <w:noProof/>
          <w:sz w:val="22"/>
          <w:szCs w:val="20"/>
        </w:rPr>
        <w:t> </w:t>
      </w:r>
      <w:r w:rsidRPr="00E56C23">
        <w:rPr>
          <w:rFonts w:ascii="Calibri" w:hAnsi="Calibri" w:cs="Arial"/>
          <w:sz w:val="22"/>
          <w:szCs w:val="20"/>
        </w:rPr>
        <w:fldChar w:fldCharType="end"/>
      </w:r>
    </w:p>
    <w:p w14:paraId="24D0E314" w14:textId="77777777" w:rsidR="00F20003" w:rsidRDefault="00F20003" w:rsidP="00111232">
      <w:pPr>
        <w:spacing w:line="240" w:lineRule="auto"/>
        <w:rPr>
          <w:rFonts w:ascii="Calibri" w:hAnsi="Calibri" w:cs="Calibri"/>
          <w:b/>
          <w:i/>
          <w:kern w:val="24"/>
          <w:sz w:val="22"/>
        </w:rPr>
      </w:pPr>
    </w:p>
    <w:p w14:paraId="43C7CE54" w14:textId="62BDA8EC" w:rsidR="00111232" w:rsidRDefault="001337BE" w:rsidP="00111232">
      <w:pPr>
        <w:spacing w:line="240" w:lineRule="auto"/>
        <w:rPr>
          <w:rFonts w:ascii="Calibri" w:hAnsi="Calibri" w:cs="Arial"/>
          <w:sz w:val="22"/>
          <w:szCs w:val="20"/>
        </w:rPr>
      </w:pPr>
      <w:r>
        <w:rPr>
          <w:rFonts w:ascii="Calibri" w:hAnsi="Calibri" w:cs="Calibri"/>
          <w:b/>
          <w:i/>
          <w:kern w:val="24"/>
          <w:sz w:val="22"/>
        </w:rPr>
        <w:t xml:space="preserve">Summary of </w:t>
      </w:r>
      <w:r w:rsidR="00111232" w:rsidRPr="002606BF">
        <w:rPr>
          <w:rFonts w:ascii="Calibri" w:hAnsi="Calibri" w:cs="Calibri"/>
          <w:b/>
          <w:i/>
          <w:kern w:val="24"/>
          <w:sz w:val="22"/>
        </w:rPr>
        <w:t>major or minor modifications made since the previous state recognition of the program:</w:t>
      </w:r>
      <w:r w:rsidR="00111232" w:rsidRPr="00E56C23">
        <w:rPr>
          <w:rFonts w:ascii="Calibri" w:hAnsi="Calibri" w:cs="Calibri"/>
          <w:b/>
          <w:kern w:val="24"/>
          <w:sz w:val="22"/>
        </w:rPr>
        <w:t xml:space="preserve"> </w:t>
      </w:r>
      <w:r w:rsidR="00111232" w:rsidRPr="00E56C23">
        <w:rPr>
          <w:rFonts w:ascii="Calibri" w:hAnsi="Calibri" w:cs="Arial"/>
          <w:sz w:val="22"/>
          <w:szCs w:val="20"/>
        </w:rPr>
        <w:fldChar w:fldCharType="begin">
          <w:ffData>
            <w:name w:val="Text171"/>
            <w:enabled/>
            <w:calcOnExit w:val="0"/>
            <w:textInput>
              <w:maxLength w:val="74"/>
            </w:textInput>
          </w:ffData>
        </w:fldChar>
      </w:r>
      <w:r w:rsidR="00111232" w:rsidRPr="00E56C23">
        <w:rPr>
          <w:rFonts w:ascii="Calibri" w:hAnsi="Calibri" w:cs="Arial"/>
          <w:sz w:val="22"/>
          <w:szCs w:val="20"/>
        </w:rPr>
        <w:instrText xml:space="preserve"> FORMTEXT </w:instrText>
      </w:r>
      <w:r w:rsidR="00111232" w:rsidRPr="00E56C23">
        <w:rPr>
          <w:rFonts w:ascii="Calibri" w:hAnsi="Calibri" w:cs="Arial"/>
          <w:sz w:val="22"/>
          <w:szCs w:val="20"/>
        </w:rPr>
      </w:r>
      <w:r w:rsidR="00111232" w:rsidRPr="00E56C23">
        <w:rPr>
          <w:rFonts w:ascii="Calibri" w:hAnsi="Calibri" w:cs="Arial"/>
          <w:sz w:val="22"/>
          <w:szCs w:val="20"/>
        </w:rPr>
        <w:fldChar w:fldCharType="separate"/>
      </w:r>
      <w:r w:rsidR="00111232" w:rsidRPr="00E56C23">
        <w:rPr>
          <w:rFonts w:ascii="Calibri" w:hAnsi="Calibri" w:cs="Arial"/>
          <w:noProof/>
          <w:sz w:val="22"/>
          <w:szCs w:val="20"/>
        </w:rPr>
        <w:t> </w:t>
      </w:r>
      <w:r w:rsidR="00111232" w:rsidRPr="00E56C23">
        <w:rPr>
          <w:rFonts w:ascii="Calibri" w:hAnsi="Calibri" w:cs="Arial"/>
          <w:noProof/>
          <w:sz w:val="22"/>
          <w:szCs w:val="20"/>
        </w:rPr>
        <w:t> </w:t>
      </w:r>
      <w:r w:rsidR="00111232" w:rsidRPr="00E56C23">
        <w:rPr>
          <w:rFonts w:ascii="Calibri" w:hAnsi="Calibri" w:cs="Arial"/>
          <w:noProof/>
          <w:sz w:val="22"/>
          <w:szCs w:val="20"/>
        </w:rPr>
        <w:t> </w:t>
      </w:r>
      <w:r w:rsidR="00111232" w:rsidRPr="00E56C23">
        <w:rPr>
          <w:rFonts w:ascii="Calibri" w:hAnsi="Calibri" w:cs="Arial"/>
          <w:noProof/>
          <w:sz w:val="22"/>
          <w:szCs w:val="20"/>
        </w:rPr>
        <w:t> </w:t>
      </w:r>
      <w:r w:rsidR="00111232" w:rsidRPr="00E56C23">
        <w:rPr>
          <w:rFonts w:ascii="Calibri" w:hAnsi="Calibri" w:cs="Arial"/>
          <w:noProof/>
          <w:sz w:val="22"/>
          <w:szCs w:val="20"/>
        </w:rPr>
        <w:t> </w:t>
      </w:r>
      <w:r w:rsidR="00111232" w:rsidRPr="00E56C23">
        <w:rPr>
          <w:rFonts w:ascii="Calibri" w:hAnsi="Calibri" w:cs="Arial"/>
          <w:sz w:val="22"/>
          <w:szCs w:val="20"/>
        </w:rPr>
        <w:fldChar w:fldCharType="end"/>
      </w:r>
    </w:p>
    <w:p w14:paraId="5725B5A9" w14:textId="77777777" w:rsidR="00AC6B1F" w:rsidRDefault="00AC6B1F" w:rsidP="00AC6B1F">
      <w:pPr>
        <w:spacing w:line="360" w:lineRule="auto"/>
        <w:rPr>
          <w:rFonts w:ascii="Arial" w:hAnsi="Arial" w:cs="Arial"/>
          <w:bCs/>
          <w:kern w:val="24"/>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3EBDA"/>
        <w:tblLook w:val="04A0" w:firstRow="1" w:lastRow="0" w:firstColumn="1" w:lastColumn="0" w:noHBand="0" w:noVBand="1"/>
      </w:tblPr>
      <w:tblGrid>
        <w:gridCol w:w="8342"/>
      </w:tblGrid>
      <w:tr w:rsidR="007100E5" w:rsidRPr="007100E5" w14:paraId="64318FC3" w14:textId="77777777" w:rsidTr="00D352A0">
        <w:tc>
          <w:tcPr>
            <w:tcW w:w="8342" w:type="dxa"/>
            <w:shd w:val="clear" w:color="auto" w:fill="002060"/>
          </w:tcPr>
          <w:bookmarkEnd w:id="3"/>
          <w:p w14:paraId="03FEE205" w14:textId="77777777" w:rsidR="007100E5" w:rsidRPr="001B6C3E" w:rsidRDefault="007100E5" w:rsidP="009A3451">
            <w:pPr>
              <w:pStyle w:val="Style1"/>
              <w:spacing w:line="240" w:lineRule="auto"/>
            </w:pPr>
            <w:r w:rsidRPr="001B6C3E">
              <w:t xml:space="preserve">Program </w:t>
            </w:r>
            <w:r w:rsidR="009A3451">
              <w:t>Delivery</w:t>
            </w:r>
            <w:r w:rsidR="00AA3E25">
              <w:t xml:space="preserve"> and Variants</w:t>
            </w:r>
            <w:r w:rsidRPr="001B6C3E">
              <w:t xml:space="preserve"> </w:t>
            </w:r>
          </w:p>
        </w:tc>
      </w:tr>
    </w:tbl>
    <w:p w14:paraId="5C6523A6" w14:textId="77777777" w:rsidR="00EF24AB" w:rsidRPr="00A5234C" w:rsidRDefault="00EF24AB" w:rsidP="00A5234C">
      <w:pPr>
        <w:spacing w:line="240" w:lineRule="auto"/>
      </w:pPr>
    </w:p>
    <w:p w14:paraId="2F158227" w14:textId="09B63D61" w:rsidR="00257D69" w:rsidRPr="00E6008B" w:rsidRDefault="009A3451" w:rsidP="00A25215">
      <w:pPr>
        <w:spacing w:after="100" w:line="240" w:lineRule="auto"/>
        <w:rPr>
          <w:rFonts w:ascii="Calibri" w:hAnsi="Calibri" w:cs="Calibri"/>
          <w:i/>
          <w:color w:val="FF0000"/>
          <w:kern w:val="24"/>
          <w:sz w:val="20"/>
        </w:rPr>
      </w:pPr>
      <w:r w:rsidRPr="00E6008B">
        <w:rPr>
          <w:rFonts w:ascii="Calibri" w:hAnsi="Calibri" w:cs="Calibri"/>
          <w:i/>
          <w:color w:val="FF0000"/>
          <w:kern w:val="24"/>
          <w:sz w:val="20"/>
        </w:rPr>
        <w:t xml:space="preserve">Identify </w:t>
      </w:r>
      <w:r w:rsidR="005B2DEE" w:rsidRPr="00E6008B">
        <w:rPr>
          <w:rFonts w:ascii="Calibri" w:hAnsi="Calibri" w:cs="Calibri"/>
          <w:i/>
          <w:color w:val="FF0000"/>
          <w:kern w:val="24"/>
          <w:sz w:val="20"/>
        </w:rPr>
        <w:t xml:space="preserve">the standard </w:t>
      </w:r>
      <w:r w:rsidRPr="00E6008B">
        <w:rPr>
          <w:rFonts w:ascii="Calibri" w:hAnsi="Calibri" w:cs="Calibri"/>
          <w:i/>
          <w:color w:val="FF0000"/>
          <w:kern w:val="24"/>
          <w:sz w:val="20"/>
        </w:rPr>
        <w:t xml:space="preserve">delivery of the </w:t>
      </w:r>
      <w:r w:rsidR="00315362" w:rsidRPr="00E6008B">
        <w:rPr>
          <w:rFonts w:ascii="Calibri" w:hAnsi="Calibri" w:cs="Calibri"/>
          <w:i/>
          <w:color w:val="FF0000"/>
          <w:kern w:val="24"/>
          <w:sz w:val="20"/>
        </w:rPr>
        <w:t xml:space="preserve">program, </w:t>
      </w:r>
      <w:r w:rsidR="005B2DEE" w:rsidRPr="00E6008B">
        <w:rPr>
          <w:rFonts w:ascii="Calibri" w:hAnsi="Calibri" w:cs="Calibri"/>
          <w:i/>
          <w:color w:val="FF0000"/>
          <w:kern w:val="24"/>
          <w:sz w:val="20"/>
        </w:rPr>
        <w:t xml:space="preserve">as well as variations </w:t>
      </w:r>
      <w:r w:rsidRPr="00E6008B">
        <w:rPr>
          <w:rFonts w:ascii="Calibri" w:hAnsi="Calibri" w:cs="Calibri"/>
          <w:i/>
          <w:color w:val="FF0000"/>
          <w:kern w:val="24"/>
          <w:sz w:val="20"/>
        </w:rPr>
        <w:t>to the delivery</w:t>
      </w:r>
      <w:r w:rsidR="005B2DEE" w:rsidRPr="00E6008B">
        <w:rPr>
          <w:rFonts w:ascii="Calibri" w:hAnsi="Calibri" w:cs="Calibri"/>
          <w:i/>
          <w:color w:val="FF0000"/>
          <w:kern w:val="24"/>
          <w:sz w:val="20"/>
        </w:rPr>
        <w:t xml:space="preserve">. </w:t>
      </w:r>
      <w:r w:rsidR="00F16415" w:rsidRPr="00E6008B">
        <w:rPr>
          <w:rFonts w:ascii="Calibri" w:hAnsi="Calibri" w:cs="Calibri"/>
          <w:i/>
          <w:color w:val="FF0000"/>
          <w:kern w:val="24"/>
          <w:sz w:val="20"/>
        </w:rPr>
        <w:t>Examples of v</w:t>
      </w:r>
      <w:r w:rsidR="005B2DEE" w:rsidRPr="00E6008B">
        <w:rPr>
          <w:rFonts w:ascii="Calibri" w:hAnsi="Calibri" w:cs="Calibri"/>
          <w:i/>
          <w:color w:val="FF0000"/>
          <w:kern w:val="24"/>
          <w:sz w:val="20"/>
        </w:rPr>
        <w:t xml:space="preserve">ariations include </w:t>
      </w:r>
      <w:r w:rsidR="00F16415" w:rsidRPr="00E6008B">
        <w:rPr>
          <w:rFonts w:ascii="Calibri" w:hAnsi="Calibri" w:cs="Calibri"/>
          <w:i/>
          <w:color w:val="FF0000"/>
          <w:kern w:val="24"/>
          <w:sz w:val="20"/>
        </w:rPr>
        <w:t>an alternate location, week</w:t>
      </w:r>
      <w:r w:rsidR="005B2DEE" w:rsidRPr="00E6008B">
        <w:rPr>
          <w:rFonts w:ascii="Calibri" w:hAnsi="Calibri" w:cs="Calibri"/>
          <w:i/>
          <w:color w:val="FF0000"/>
          <w:kern w:val="24"/>
          <w:sz w:val="20"/>
        </w:rPr>
        <w:t>day, weekend, evening variation, online</w:t>
      </w:r>
      <w:r w:rsidR="00F16415" w:rsidRPr="00E6008B">
        <w:rPr>
          <w:rFonts w:ascii="Calibri" w:hAnsi="Calibri" w:cs="Calibri"/>
          <w:i/>
          <w:color w:val="FF0000"/>
          <w:kern w:val="24"/>
          <w:sz w:val="20"/>
        </w:rPr>
        <w:t xml:space="preserve"> offering</w:t>
      </w:r>
      <w:r w:rsidR="005B2DEE" w:rsidRPr="00E6008B">
        <w:rPr>
          <w:rFonts w:ascii="Calibri" w:hAnsi="Calibri" w:cs="Calibri"/>
          <w:i/>
          <w:color w:val="FF0000"/>
          <w:kern w:val="24"/>
          <w:sz w:val="20"/>
        </w:rPr>
        <w:t xml:space="preserve">, </w:t>
      </w:r>
      <w:r w:rsidR="00F16415" w:rsidRPr="00E6008B">
        <w:rPr>
          <w:rFonts w:ascii="Calibri" w:hAnsi="Calibri" w:cs="Calibri"/>
          <w:i/>
          <w:color w:val="FF0000"/>
          <w:kern w:val="24"/>
          <w:sz w:val="20"/>
        </w:rPr>
        <w:t xml:space="preserve">or </w:t>
      </w:r>
      <w:r w:rsidR="005B2DEE" w:rsidRPr="00E6008B">
        <w:rPr>
          <w:rFonts w:ascii="Calibri" w:hAnsi="Calibri" w:cs="Calibri"/>
          <w:i/>
          <w:color w:val="FF0000"/>
          <w:kern w:val="24"/>
          <w:sz w:val="20"/>
        </w:rPr>
        <w:t>hybrid</w:t>
      </w:r>
      <w:r w:rsidR="00F16415" w:rsidRPr="00E6008B">
        <w:rPr>
          <w:rFonts w:ascii="Calibri" w:hAnsi="Calibri" w:cs="Calibri"/>
          <w:i/>
          <w:color w:val="FF0000"/>
          <w:kern w:val="24"/>
          <w:sz w:val="20"/>
        </w:rPr>
        <w:t xml:space="preserve"> program</w:t>
      </w:r>
      <w:r w:rsidR="005B2DEE" w:rsidRPr="00E6008B">
        <w:rPr>
          <w:rFonts w:ascii="Calibri" w:hAnsi="Calibri" w:cs="Calibri"/>
          <w:i/>
          <w:color w:val="FF0000"/>
          <w:kern w:val="24"/>
          <w:sz w:val="20"/>
        </w:rPr>
        <w:t xml:space="preserve">. </w:t>
      </w:r>
      <w:r w:rsidR="00AA3E25" w:rsidRPr="00E6008B">
        <w:rPr>
          <w:rFonts w:ascii="Calibri" w:hAnsi="Calibri" w:cs="Calibri"/>
          <w:b/>
          <w:i/>
          <w:color w:val="FF0000"/>
          <w:kern w:val="24"/>
          <w:sz w:val="20"/>
        </w:rPr>
        <w:t>Note:</w:t>
      </w:r>
      <w:r w:rsidR="003F413A">
        <w:rPr>
          <w:rFonts w:ascii="Calibri" w:hAnsi="Calibri" w:cs="Calibri"/>
          <w:b/>
          <w:i/>
          <w:color w:val="FF0000"/>
          <w:kern w:val="24"/>
          <w:sz w:val="20"/>
        </w:rPr>
        <w:t xml:space="preserve"> </w:t>
      </w:r>
      <w:r w:rsidR="003F413A" w:rsidRPr="003F413A">
        <w:rPr>
          <w:rFonts w:ascii="Calibri" w:hAnsi="Calibri" w:cs="Calibri"/>
          <w:i/>
          <w:color w:val="FF0000"/>
          <w:kern w:val="24"/>
          <w:sz w:val="20"/>
        </w:rPr>
        <w:t xml:space="preserve">If more than one delivery option is offered, please describe the differences between the delivery options in the </w:t>
      </w:r>
      <w:r w:rsidR="00593329">
        <w:rPr>
          <w:rFonts w:ascii="Calibri" w:hAnsi="Calibri" w:cs="Calibri"/>
          <w:i/>
          <w:color w:val="FF0000"/>
          <w:kern w:val="24"/>
          <w:sz w:val="20"/>
        </w:rPr>
        <w:t xml:space="preserve">additional </w:t>
      </w:r>
      <w:r w:rsidR="003F413A" w:rsidRPr="003F413A">
        <w:rPr>
          <w:rFonts w:ascii="Calibri" w:hAnsi="Calibri" w:cs="Calibri"/>
          <w:i/>
          <w:color w:val="FF0000"/>
          <w:kern w:val="24"/>
          <w:sz w:val="20"/>
        </w:rPr>
        <w:t>description area.</w:t>
      </w:r>
    </w:p>
    <w:p w14:paraId="6C277759" w14:textId="77777777" w:rsidR="001712E8" w:rsidRPr="002606BF" w:rsidRDefault="001712E8" w:rsidP="001712E8">
      <w:pPr>
        <w:spacing w:line="240" w:lineRule="auto"/>
        <w:rPr>
          <w:rFonts w:ascii="Calibri" w:hAnsi="Calibri" w:cs="Calibri"/>
          <w:b/>
          <w:kern w:val="24"/>
          <w:sz w:val="22"/>
        </w:rPr>
      </w:pPr>
      <w:r w:rsidRPr="002606BF">
        <w:rPr>
          <w:rFonts w:ascii="Calibri" w:hAnsi="Calibri" w:cs="Calibri"/>
          <w:b/>
          <w:i/>
          <w:kern w:val="24"/>
          <w:sz w:val="22"/>
        </w:rPr>
        <w:t xml:space="preserve">Standard </w:t>
      </w:r>
      <w:r w:rsidR="00D030C7" w:rsidRPr="002606BF">
        <w:rPr>
          <w:rFonts w:ascii="Calibri" w:hAnsi="Calibri" w:cs="Calibri"/>
          <w:b/>
          <w:i/>
          <w:kern w:val="24"/>
          <w:sz w:val="22"/>
        </w:rPr>
        <w:t>delivery</w:t>
      </w:r>
      <w:r w:rsidRPr="002606BF">
        <w:rPr>
          <w:rFonts w:ascii="Calibri" w:hAnsi="Calibri" w:cs="Calibri"/>
          <w:b/>
          <w:i/>
          <w:kern w:val="24"/>
          <w:sz w:val="22"/>
        </w:rPr>
        <w:t>:</w:t>
      </w:r>
    </w:p>
    <w:p w14:paraId="3220342C" w14:textId="77777777" w:rsidR="00F42DF9" w:rsidRDefault="00F42DF9" w:rsidP="00F42DF9">
      <w:pPr>
        <w:spacing w:line="240" w:lineRule="auto"/>
        <w:ind w:firstLine="720"/>
        <w:rPr>
          <w:rFonts w:ascii="Arial Narrow" w:hAnsi="Arial Narrow" w:cs="Arial"/>
          <w:sz w:val="21"/>
          <w:szCs w:val="22"/>
        </w:rPr>
      </w:pPr>
      <w:r>
        <w:rPr>
          <w:rFonts w:ascii="Arial Narrow" w:hAnsi="Arial Narrow" w:cs="Arial"/>
          <w:sz w:val="21"/>
        </w:rPr>
        <w:t xml:space="preserve">Location: </w:t>
      </w:r>
      <w:r w:rsidRPr="00AA3E25">
        <w:rPr>
          <w:rFonts w:ascii="Arial" w:hAnsi="Arial" w:cs="Arial"/>
          <w:sz w:val="20"/>
          <w:szCs w:val="20"/>
        </w:rPr>
        <w:fldChar w:fldCharType="begin">
          <w:ffData>
            <w:name w:val="Text171"/>
            <w:enabled/>
            <w:calcOnExit w:val="0"/>
            <w:textInput>
              <w:maxLength w:val="74"/>
            </w:textInput>
          </w:ffData>
        </w:fldChar>
      </w:r>
      <w:r w:rsidRPr="00AA3E25">
        <w:rPr>
          <w:rFonts w:ascii="Arial" w:hAnsi="Arial" w:cs="Arial"/>
          <w:sz w:val="20"/>
          <w:szCs w:val="20"/>
        </w:rPr>
        <w:instrText xml:space="preserve"> FORMTEXT </w:instrText>
      </w:r>
      <w:r w:rsidRPr="00AA3E25">
        <w:rPr>
          <w:rFonts w:ascii="Arial" w:hAnsi="Arial" w:cs="Arial"/>
          <w:sz w:val="20"/>
          <w:szCs w:val="20"/>
        </w:rPr>
      </w:r>
      <w:r w:rsidRPr="00AA3E25">
        <w:rPr>
          <w:rFonts w:ascii="Arial" w:hAnsi="Arial" w:cs="Arial"/>
          <w:sz w:val="20"/>
          <w:szCs w:val="20"/>
        </w:rPr>
        <w:fldChar w:fldCharType="separate"/>
      </w:r>
      <w:r w:rsidRPr="00AA3E25">
        <w:rPr>
          <w:rFonts w:ascii="Arial" w:hAnsi="Arial" w:cs="Arial"/>
          <w:noProof/>
          <w:sz w:val="20"/>
          <w:szCs w:val="20"/>
        </w:rPr>
        <w:t> </w:t>
      </w:r>
      <w:r w:rsidRPr="00AA3E25">
        <w:rPr>
          <w:rFonts w:ascii="Arial" w:hAnsi="Arial" w:cs="Arial"/>
          <w:noProof/>
          <w:sz w:val="20"/>
          <w:szCs w:val="20"/>
        </w:rPr>
        <w:t> </w:t>
      </w:r>
      <w:r w:rsidRPr="00AA3E25">
        <w:rPr>
          <w:rFonts w:ascii="Arial" w:hAnsi="Arial" w:cs="Arial"/>
          <w:noProof/>
          <w:sz w:val="20"/>
          <w:szCs w:val="20"/>
        </w:rPr>
        <w:t> </w:t>
      </w:r>
      <w:r w:rsidRPr="00AA3E25">
        <w:rPr>
          <w:rFonts w:ascii="Arial" w:hAnsi="Arial" w:cs="Arial"/>
          <w:noProof/>
          <w:sz w:val="20"/>
          <w:szCs w:val="20"/>
        </w:rPr>
        <w:t> </w:t>
      </w:r>
      <w:r w:rsidRPr="00AA3E25">
        <w:rPr>
          <w:rFonts w:ascii="Arial" w:hAnsi="Arial" w:cs="Arial"/>
          <w:noProof/>
          <w:sz w:val="20"/>
          <w:szCs w:val="20"/>
        </w:rPr>
        <w:t> </w:t>
      </w:r>
      <w:r w:rsidRPr="00AA3E25">
        <w:rPr>
          <w:rFonts w:ascii="Arial" w:hAnsi="Arial" w:cs="Arial"/>
          <w:sz w:val="20"/>
          <w:szCs w:val="20"/>
        </w:rPr>
        <w:fldChar w:fldCharType="end"/>
      </w:r>
    </w:p>
    <w:p w14:paraId="117C62BC" w14:textId="12325F33" w:rsidR="00AC6B1F" w:rsidRDefault="00344E98" w:rsidP="00021D5E">
      <w:pPr>
        <w:spacing w:line="240" w:lineRule="auto"/>
        <w:ind w:firstLine="1440"/>
        <w:rPr>
          <w:rFonts w:ascii="Arial Narrow" w:hAnsi="Arial Narrow" w:cs="Arial"/>
          <w:sz w:val="21"/>
        </w:rPr>
      </w:pPr>
      <w:sdt>
        <w:sdtPr>
          <w:id w:val="1797100290"/>
          <w14:checkbox>
            <w14:checked w14:val="0"/>
            <w14:checkedState w14:val="2612" w14:font="MS Gothic"/>
            <w14:uncheckedState w14:val="2610" w14:font="MS Gothic"/>
          </w14:checkbox>
        </w:sdtPr>
        <w:sdtEndPr/>
        <w:sdtContent>
          <w:r w:rsidR="00021D5E">
            <w:rPr>
              <w:rFonts w:ascii="MS Gothic" w:eastAsia="MS Gothic" w:hAnsi="MS Gothic" w:hint="eastAsia"/>
            </w:rPr>
            <w:t>☐</w:t>
          </w:r>
        </w:sdtContent>
      </w:sdt>
      <w:r w:rsidR="00AC6B1F">
        <w:rPr>
          <w:rFonts w:ascii="Arial Narrow" w:hAnsi="Arial Narrow" w:cs="Arial"/>
          <w:sz w:val="21"/>
          <w:szCs w:val="22"/>
        </w:rPr>
        <w:t xml:space="preserve"> C</w:t>
      </w:r>
      <w:r w:rsidR="00AC6B1F">
        <w:rPr>
          <w:rFonts w:ascii="Arial Narrow" w:hAnsi="Arial Narrow" w:cs="Arial"/>
          <w:sz w:val="21"/>
        </w:rPr>
        <w:t>ampus-based (traditional in person instruction)</w:t>
      </w:r>
    </w:p>
    <w:p w14:paraId="2B545554" w14:textId="1958A3D4" w:rsidR="00AC6B1F" w:rsidRDefault="00344E98" w:rsidP="00021D5E">
      <w:pPr>
        <w:spacing w:line="240" w:lineRule="auto"/>
        <w:ind w:firstLine="1890"/>
        <w:rPr>
          <w:rFonts w:ascii="Arial Narrow" w:hAnsi="Arial Narrow" w:cs="Arial"/>
          <w:sz w:val="21"/>
        </w:rPr>
      </w:pPr>
      <w:sdt>
        <w:sdtPr>
          <w:id w:val="-1500268976"/>
          <w14:checkbox>
            <w14:checked w14:val="0"/>
            <w14:checkedState w14:val="2612" w14:font="MS Gothic"/>
            <w14:uncheckedState w14:val="2610" w14:font="MS Gothic"/>
          </w14:checkbox>
        </w:sdtPr>
        <w:sdtEndPr/>
        <w:sdtContent>
          <w:r w:rsidR="00021D5E">
            <w:rPr>
              <w:rFonts w:ascii="MS Gothic" w:eastAsia="MS Gothic" w:hAnsi="MS Gothic" w:hint="eastAsia"/>
            </w:rPr>
            <w:t>☐</w:t>
          </w:r>
        </w:sdtContent>
      </w:sdt>
      <w:r w:rsidR="00AC6B1F" w:rsidRPr="001D046B">
        <w:rPr>
          <w:rFonts w:ascii="Arial Narrow" w:hAnsi="Arial Narrow" w:cs="Arial"/>
          <w:sz w:val="21"/>
          <w:szCs w:val="22"/>
        </w:rPr>
        <w:t xml:space="preserve"> </w:t>
      </w:r>
      <w:r w:rsidR="00AC6B1F">
        <w:rPr>
          <w:rFonts w:ascii="Arial Narrow" w:hAnsi="Arial Narrow" w:cs="Arial"/>
          <w:sz w:val="21"/>
        </w:rPr>
        <w:t>Main campus</w:t>
      </w:r>
      <w:r w:rsidR="00AC6B1F">
        <w:rPr>
          <w:rFonts w:ascii="Arial Narrow" w:hAnsi="Arial Narrow" w:cs="Arial"/>
          <w:sz w:val="21"/>
        </w:rPr>
        <w:tab/>
      </w:r>
      <w:sdt>
        <w:sdtPr>
          <w:id w:val="-962880288"/>
          <w14:checkbox>
            <w14:checked w14:val="0"/>
            <w14:checkedState w14:val="2612" w14:font="MS Gothic"/>
            <w14:uncheckedState w14:val="2610" w14:font="MS Gothic"/>
          </w14:checkbox>
        </w:sdtPr>
        <w:sdtEndPr/>
        <w:sdtContent>
          <w:r w:rsidR="00021D5E">
            <w:rPr>
              <w:rFonts w:ascii="MS Gothic" w:eastAsia="MS Gothic" w:hAnsi="MS Gothic" w:hint="eastAsia"/>
            </w:rPr>
            <w:t>☐</w:t>
          </w:r>
        </w:sdtContent>
      </w:sdt>
      <w:r w:rsidR="00AC6B1F" w:rsidRPr="001D046B">
        <w:rPr>
          <w:rFonts w:ascii="Arial Narrow" w:hAnsi="Arial Narrow" w:cs="Arial"/>
          <w:sz w:val="21"/>
          <w:szCs w:val="22"/>
        </w:rPr>
        <w:t xml:space="preserve"> </w:t>
      </w:r>
      <w:r w:rsidR="00AC6B1F">
        <w:rPr>
          <w:rFonts w:ascii="Arial Narrow" w:hAnsi="Arial Narrow" w:cs="Arial"/>
          <w:sz w:val="21"/>
        </w:rPr>
        <w:t xml:space="preserve">Branch campus        </w:t>
      </w:r>
      <w:sdt>
        <w:sdtPr>
          <w:id w:val="-1158066171"/>
          <w14:checkbox>
            <w14:checked w14:val="0"/>
            <w14:checkedState w14:val="2612" w14:font="MS Gothic"/>
            <w14:uncheckedState w14:val="2610" w14:font="MS Gothic"/>
          </w14:checkbox>
        </w:sdtPr>
        <w:sdtEndPr/>
        <w:sdtContent>
          <w:r w:rsidR="00021D5E">
            <w:rPr>
              <w:rFonts w:ascii="MS Gothic" w:eastAsia="MS Gothic" w:hAnsi="MS Gothic" w:hint="eastAsia"/>
            </w:rPr>
            <w:t>☐</w:t>
          </w:r>
        </w:sdtContent>
      </w:sdt>
      <w:r w:rsidR="00AC6B1F" w:rsidRPr="001D046B">
        <w:rPr>
          <w:rFonts w:ascii="Arial Narrow" w:hAnsi="Arial Narrow" w:cs="Arial"/>
          <w:sz w:val="21"/>
          <w:szCs w:val="22"/>
        </w:rPr>
        <w:t xml:space="preserve"> </w:t>
      </w:r>
      <w:proofErr w:type="gramStart"/>
      <w:r w:rsidR="00AC6B1F">
        <w:rPr>
          <w:rFonts w:ascii="Arial Narrow" w:hAnsi="Arial Narrow" w:cs="Arial"/>
          <w:sz w:val="21"/>
        </w:rPr>
        <w:t>Other</w:t>
      </w:r>
      <w:proofErr w:type="gramEnd"/>
      <w:r w:rsidR="00AC6B1F">
        <w:rPr>
          <w:rFonts w:ascii="Arial Narrow" w:hAnsi="Arial Narrow" w:cs="Arial"/>
          <w:sz w:val="21"/>
        </w:rPr>
        <w:t xml:space="preserve">: </w:t>
      </w:r>
      <w:r w:rsidR="00AC6B1F" w:rsidRPr="00AA3E25">
        <w:rPr>
          <w:rFonts w:ascii="Arial" w:hAnsi="Arial" w:cs="Arial"/>
          <w:sz w:val="20"/>
          <w:szCs w:val="20"/>
        </w:rPr>
        <w:fldChar w:fldCharType="begin">
          <w:ffData>
            <w:name w:val="Text171"/>
            <w:enabled/>
            <w:calcOnExit w:val="0"/>
            <w:textInput>
              <w:maxLength w:val="74"/>
            </w:textInput>
          </w:ffData>
        </w:fldChar>
      </w:r>
      <w:r w:rsidR="00AC6B1F" w:rsidRPr="00AA3E25">
        <w:rPr>
          <w:rFonts w:ascii="Arial" w:hAnsi="Arial" w:cs="Arial"/>
          <w:sz w:val="20"/>
          <w:szCs w:val="20"/>
        </w:rPr>
        <w:instrText xml:space="preserve"> FORMTEXT </w:instrText>
      </w:r>
      <w:r w:rsidR="00AC6B1F" w:rsidRPr="00AA3E25">
        <w:rPr>
          <w:rFonts w:ascii="Arial" w:hAnsi="Arial" w:cs="Arial"/>
          <w:sz w:val="20"/>
          <w:szCs w:val="20"/>
        </w:rPr>
      </w:r>
      <w:r w:rsidR="00AC6B1F" w:rsidRPr="00AA3E25">
        <w:rPr>
          <w:rFonts w:ascii="Arial" w:hAnsi="Arial" w:cs="Arial"/>
          <w:sz w:val="20"/>
          <w:szCs w:val="20"/>
        </w:rPr>
        <w:fldChar w:fldCharType="separate"/>
      </w:r>
      <w:r w:rsidR="00AC6B1F" w:rsidRPr="00AA3E25">
        <w:rPr>
          <w:rFonts w:ascii="Arial" w:hAnsi="Arial" w:cs="Arial"/>
          <w:noProof/>
          <w:sz w:val="20"/>
          <w:szCs w:val="20"/>
        </w:rPr>
        <w:t> </w:t>
      </w:r>
      <w:r w:rsidR="00AC6B1F" w:rsidRPr="00AA3E25">
        <w:rPr>
          <w:rFonts w:ascii="Arial" w:hAnsi="Arial" w:cs="Arial"/>
          <w:noProof/>
          <w:sz w:val="20"/>
          <w:szCs w:val="20"/>
        </w:rPr>
        <w:t> </w:t>
      </w:r>
      <w:r w:rsidR="00AC6B1F" w:rsidRPr="00AA3E25">
        <w:rPr>
          <w:rFonts w:ascii="Arial" w:hAnsi="Arial" w:cs="Arial"/>
          <w:noProof/>
          <w:sz w:val="20"/>
          <w:szCs w:val="20"/>
        </w:rPr>
        <w:t> </w:t>
      </w:r>
      <w:r w:rsidR="00AC6B1F" w:rsidRPr="00AA3E25">
        <w:rPr>
          <w:rFonts w:ascii="Arial" w:hAnsi="Arial" w:cs="Arial"/>
          <w:noProof/>
          <w:sz w:val="20"/>
          <w:szCs w:val="20"/>
        </w:rPr>
        <w:t> </w:t>
      </w:r>
      <w:r w:rsidR="00AC6B1F" w:rsidRPr="00AA3E25">
        <w:rPr>
          <w:rFonts w:ascii="Arial" w:hAnsi="Arial" w:cs="Arial"/>
          <w:noProof/>
          <w:sz w:val="20"/>
          <w:szCs w:val="20"/>
        </w:rPr>
        <w:t> </w:t>
      </w:r>
      <w:r w:rsidR="00AC6B1F" w:rsidRPr="00AA3E25">
        <w:rPr>
          <w:rFonts w:ascii="Arial" w:hAnsi="Arial" w:cs="Arial"/>
          <w:sz w:val="20"/>
          <w:szCs w:val="20"/>
        </w:rPr>
        <w:fldChar w:fldCharType="end"/>
      </w:r>
    </w:p>
    <w:p w14:paraId="732EAB55" w14:textId="5AD82D98" w:rsidR="00AC6B1F" w:rsidRDefault="00344E98" w:rsidP="00021D5E">
      <w:pPr>
        <w:spacing w:line="240" w:lineRule="auto"/>
        <w:ind w:left="180" w:firstLine="1260"/>
        <w:rPr>
          <w:rFonts w:ascii="Arial Narrow" w:hAnsi="Arial Narrow" w:cs="Arial"/>
          <w:sz w:val="21"/>
        </w:rPr>
      </w:pPr>
      <w:sdt>
        <w:sdtPr>
          <w:id w:val="277919801"/>
          <w14:checkbox>
            <w14:checked w14:val="0"/>
            <w14:checkedState w14:val="2612" w14:font="MS Gothic"/>
            <w14:uncheckedState w14:val="2610" w14:font="MS Gothic"/>
          </w14:checkbox>
        </w:sdtPr>
        <w:sdtEndPr/>
        <w:sdtContent>
          <w:r w:rsidR="00021D5E">
            <w:rPr>
              <w:rFonts w:ascii="MS Gothic" w:eastAsia="MS Gothic" w:hAnsi="MS Gothic" w:hint="eastAsia"/>
            </w:rPr>
            <w:t>☐</w:t>
          </w:r>
        </w:sdtContent>
      </w:sdt>
      <w:r w:rsidR="00AC6B1F" w:rsidRPr="001D046B">
        <w:rPr>
          <w:rFonts w:ascii="Arial Narrow" w:hAnsi="Arial Narrow" w:cs="Arial"/>
          <w:sz w:val="21"/>
          <w:szCs w:val="22"/>
        </w:rPr>
        <w:t xml:space="preserve"> </w:t>
      </w:r>
      <w:r w:rsidR="00AC6B1F">
        <w:rPr>
          <w:rFonts w:ascii="Arial Narrow" w:hAnsi="Arial Narrow" w:cs="Arial"/>
          <w:sz w:val="21"/>
        </w:rPr>
        <w:t>Online program</w:t>
      </w:r>
    </w:p>
    <w:p w14:paraId="6BB71BCC" w14:textId="26DA40E2" w:rsidR="00AC6B1F" w:rsidRDefault="00344E98" w:rsidP="00021D5E">
      <w:pPr>
        <w:spacing w:line="240" w:lineRule="auto"/>
        <w:ind w:left="180" w:firstLine="1260"/>
        <w:rPr>
          <w:rFonts w:ascii="Arial Narrow" w:hAnsi="Arial Narrow" w:cs="Arial"/>
          <w:sz w:val="21"/>
        </w:rPr>
      </w:pPr>
      <w:sdt>
        <w:sdtPr>
          <w:id w:val="-2038893266"/>
          <w14:checkbox>
            <w14:checked w14:val="0"/>
            <w14:checkedState w14:val="2612" w14:font="MS Gothic"/>
            <w14:uncheckedState w14:val="2610" w14:font="MS Gothic"/>
          </w14:checkbox>
        </w:sdtPr>
        <w:sdtEndPr/>
        <w:sdtContent>
          <w:r w:rsidR="00021D5E">
            <w:rPr>
              <w:rFonts w:ascii="MS Gothic" w:eastAsia="MS Gothic" w:hAnsi="MS Gothic" w:hint="eastAsia"/>
            </w:rPr>
            <w:t>☐</w:t>
          </w:r>
        </w:sdtContent>
      </w:sdt>
      <w:r w:rsidR="00AC6B1F" w:rsidRPr="001D046B">
        <w:rPr>
          <w:rFonts w:ascii="Arial Narrow" w:hAnsi="Arial Narrow" w:cs="Arial"/>
          <w:sz w:val="21"/>
          <w:szCs w:val="22"/>
        </w:rPr>
        <w:t xml:space="preserve"> </w:t>
      </w:r>
      <w:r w:rsidR="00AC6B1F">
        <w:rPr>
          <w:rFonts w:ascii="Arial Narrow" w:hAnsi="Arial Narrow" w:cs="Arial"/>
          <w:sz w:val="21"/>
        </w:rPr>
        <w:t>Hybrid program</w:t>
      </w:r>
    </w:p>
    <w:p w14:paraId="554F6E35" w14:textId="77777777" w:rsidR="00AC6B1F" w:rsidRDefault="00AC6B1F" w:rsidP="00021D5E">
      <w:pPr>
        <w:spacing w:line="180" w:lineRule="auto"/>
        <w:ind w:firstLine="720"/>
        <w:rPr>
          <w:rFonts w:ascii="Arial Narrow" w:hAnsi="Arial Narrow" w:cs="Arial"/>
          <w:sz w:val="21"/>
        </w:rPr>
      </w:pPr>
    </w:p>
    <w:p w14:paraId="3F9009C4" w14:textId="77777777" w:rsidR="005F59ED" w:rsidRDefault="005F59ED" w:rsidP="00021D5E">
      <w:pPr>
        <w:spacing w:line="240" w:lineRule="auto"/>
        <w:ind w:firstLine="720"/>
        <w:rPr>
          <w:rFonts w:ascii="Arial Narrow" w:hAnsi="Arial Narrow" w:cs="Arial"/>
          <w:sz w:val="21"/>
        </w:rPr>
      </w:pPr>
      <w:r>
        <w:rPr>
          <w:rFonts w:ascii="Arial Narrow" w:hAnsi="Arial Narrow" w:cs="Arial"/>
          <w:sz w:val="21"/>
        </w:rPr>
        <w:t>Courses are offered</w:t>
      </w:r>
      <w:r w:rsidR="001712E8">
        <w:rPr>
          <w:rFonts w:ascii="Arial Narrow" w:hAnsi="Arial Narrow" w:cs="Arial"/>
          <w:sz w:val="21"/>
        </w:rPr>
        <w:t xml:space="preserve">: </w:t>
      </w:r>
    </w:p>
    <w:p w14:paraId="13D38936" w14:textId="699F538C" w:rsidR="00AA3E25" w:rsidRDefault="00344E98" w:rsidP="00021D5E">
      <w:pPr>
        <w:spacing w:line="240" w:lineRule="auto"/>
        <w:ind w:left="720" w:firstLine="720"/>
        <w:rPr>
          <w:rFonts w:ascii="Arial Narrow" w:hAnsi="Arial Narrow" w:cs="Arial"/>
          <w:sz w:val="21"/>
          <w:szCs w:val="22"/>
        </w:rPr>
      </w:pPr>
      <w:sdt>
        <w:sdtPr>
          <w:id w:val="-1873151612"/>
          <w14:checkbox>
            <w14:checked w14:val="0"/>
            <w14:checkedState w14:val="2612" w14:font="MS Gothic"/>
            <w14:uncheckedState w14:val="2610" w14:font="MS Gothic"/>
          </w14:checkbox>
        </w:sdtPr>
        <w:sdtEndPr/>
        <w:sdtContent>
          <w:r w:rsidR="00021D5E">
            <w:rPr>
              <w:rFonts w:ascii="MS Gothic" w:eastAsia="MS Gothic" w:hAnsi="MS Gothic" w:hint="eastAsia"/>
            </w:rPr>
            <w:t>☐</w:t>
          </w:r>
        </w:sdtContent>
      </w:sdt>
      <w:r w:rsidR="005F59ED">
        <w:rPr>
          <w:rFonts w:ascii="Arial Narrow" w:hAnsi="Arial Narrow" w:cs="Arial"/>
          <w:sz w:val="21"/>
          <w:szCs w:val="22"/>
        </w:rPr>
        <w:t xml:space="preserve"> </w:t>
      </w:r>
      <w:r w:rsidR="005F59ED">
        <w:rPr>
          <w:rFonts w:ascii="Arial Narrow" w:hAnsi="Arial Narrow" w:cs="Arial"/>
          <w:sz w:val="21"/>
        </w:rPr>
        <w:t>Daytime</w:t>
      </w:r>
      <w:r w:rsidR="005F59ED">
        <w:rPr>
          <w:rFonts w:ascii="Arial Narrow" w:hAnsi="Arial Narrow" w:cs="Arial"/>
          <w:sz w:val="21"/>
          <w:szCs w:val="22"/>
        </w:rPr>
        <w:t xml:space="preserve"> | </w:t>
      </w:r>
      <w:sdt>
        <w:sdtPr>
          <w:id w:val="115419305"/>
          <w14:checkbox>
            <w14:checked w14:val="0"/>
            <w14:checkedState w14:val="2612" w14:font="MS Gothic"/>
            <w14:uncheckedState w14:val="2610" w14:font="MS Gothic"/>
          </w14:checkbox>
        </w:sdtPr>
        <w:sdtEndPr/>
        <w:sdtContent>
          <w:r w:rsidR="00021D5E">
            <w:rPr>
              <w:rFonts w:ascii="MS Gothic" w:eastAsia="MS Gothic" w:hAnsi="MS Gothic" w:hint="eastAsia"/>
            </w:rPr>
            <w:t>☐</w:t>
          </w:r>
        </w:sdtContent>
      </w:sdt>
      <w:r w:rsidR="005F59ED">
        <w:rPr>
          <w:rFonts w:ascii="Arial Narrow" w:hAnsi="Arial Narrow" w:cs="Arial"/>
          <w:sz w:val="21"/>
          <w:szCs w:val="22"/>
        </w:rPr>
        <w:t xml:space="preserve"> Evenings | </w:t>
      </w:r>
      <w:sdt>
        <w:sdtPr>
          <w:id w:val="-433828865"/>
          <w14:checkbox>
            <w14:checked w14:val="0"/>
            <w14:checkedState w14:val="2612" w14:font="MS Gothic"/>
            <w14:uncheckedState w14:val="2610" w14:font="MS Gothic"/>
          </w14:checkbox>
        </w:sdtPr>
        <w:sdtEndPr/>
        <w:sdtContent>
          <w:r w:rsidR="00021D5E">
            <w:rPr>
              <w:rFonts w:ascii="MS Gothic" w:eastAsia="MS Gothic" w:hAnsi="MS Gothic" w:hint="eastAsia"/>
            </w:rPr>
            <w:t>☐</w:t>
          </w:r>
        </w:sdtContent>
      </w:sdt>
      <w:r w:rsidR="005F59ED">
        <w:rPr>
          <w:rFonts w:ascii="Arial Narrow" w:hAnsi="Arial Narrow" w:cs="Arial"/>
          <w:sz w:val="21"/>
          <w:szCs w:val="22"/>
        </w:rPr>
        <w:t xml:space="preserve"> Weekends </w:t>
      </w:r>
    </w:p>
    <w:p w14:paraId="441CBE40" w14:textId="77777777" w:rsidR="00603ECD" w:rsidRDefault="00603ECD" w:rsidP="00603ECD">
      <w:pPr>
        <w:spacing w:line="240" w:lineRule="auto"/>
        <w:ind w:firstLine="720"/>
        <w:rPr>
          <w:rFonts w:ascii="Arial Narrow" w:hAnsi="Arial Narrow" w:cs="Arial"/>
          <w:sz w:val="21"/>
          <w:szCs w:val="22"/>
        </w:rPr>
      </w:pPr>
    </w:p>
    <w:p w14:paraId="42F4883A" w14:textId="77777777" w:rsidR="00AA3E25" w:rsidRPr="00DF10B3" w:rsidRDefault="001712E8" w:rsidP="00603ECD">
      <w:pPr>
        <w:spacing w:line="240" w:lineRule="auto"/>
        <w:ind w:firstLine="720"/>
        <w:rPr>
          <w:rFonts w:ascii="Arial Narrow" w:hAnsi="Arial Narrow" w:cs="Arial"/>
          <w:sz w:val="20"/>
          <w:szCs w:val="22"/>
        </w:rPr>
      </w:pPr>
      <w:r>
        <w:rPr>
          <w:rFonts w:ascii="Arial Narrow" w:hAnsi="Arial Narrow" w:cs="Arial"/>
          <w:sz w:val="21"/>
          <w:szCs w:val="22"/>
        </w:rPr>
        <w:t xml:space="preserve">Additional description </w:t>
      </w:r>
      <w:r w:rsidRPr="001712E8">
        <w:rPr>
          <w:rFonts w:ascii="Arial Narrow" w:hAnsi="Arial Narrow" w:cs="Arial"/>
          <w:i/>
          <w:sz w:val="21"/>
          <w:szCs w:val="22"/>
        </w:rPr>
        <w:t>(if needed)</w:t>
      </w:r>
      <w:r>
        <w:rPr>
          <w:rFonts w:ascii="Arial Narrow" w:hAnsi="Arial Narrow" w:cs="Arial"/>
          <w:sz w:val="21"/>
          <w:szCs w:val="22"/>
        </w:rPr>
        <w:t>:</w:t>
      </w:r>
      <w:r w:rsidR="00AA3E25">
        <w:rPr>
          <w:rFonts w:ascii="Arial Narrow" w:hAnsi="Arial Narrow" w:cs="Arial"/>
          <w:sz w:val="21"/>
          <w:szCs w:val="22"/>
        </w:rPr>
        <w:t xml:space="preserve"> </w:t>
      </w:r>
      <w:r w:rsidR="00AA3E25" w:rsidRPr="00AA3E25">
        <w:rPr>
          <w:rFonts w:ascii="Arial" w:hAnsi="Arial" w:cs="Arial"/>
          <w:sz w:val="20"/>
          <w:szCs w:val="20"/>
        </w:rPr>
        <w:fldChar w:fldCharType="begin">
          <w:ffData>
            <w:name w:val="Text171"/>
            <w:enabled/>
            <w:calcOnExit w:val="0"/>
            <w:textInput>
              <w:maxLength w:val="74"/>
            </w:textInput>
          </w:ffData>
        </w:fldChar>
      </w:r>
      <w:r w:rsidR="00AA3E25" w:rsidRPr="00AA3E25">
        <w:rPr>
          <w:rFonts w:ascii="Arial" w:hAnsi="Arial" w:cs="Arial"/>
          <w:sz w:val="20"/>
          <w:szCs w:val="20"/>
        </w:rPr>
        <w:instrText xml:space="preserve"> FORMTEXT </w:instrText>
      </w:r>
      <w:r w:rsidR="00AA3E25" w:rsidRPr="00AA3E25">
        <w:rPr>
          <w:rFonts w:ascii="Arial" w:hAnsi="Arial" w:cs="Arial"/>
          <w:sz w:val="20"/>
          <w:szCs w:val="20"/>
        </w:rPr>
      </w:r>
      <w:r w:rsidR="00AA3E25" w:rsidRPr="00AA3E25">
        <w:rPr>
          <w:rFonts w:ascii="Arial" w:hAnsi="Arial" w:cs="Arial"/>
          <w:sz w:val="20"/>
          <w:szCs w:val="20"/>
        </w:rPr>
        <w:fldChar w:fldCharType="separate"/>
      </w:r>
      <w:r w:rsidR="00AA3E25" w:rsidRPr="00AA3E25">
        <w:rPr>
          <w:rFonts w:ascii="Arial" w:hAnsi="Arial" w:cs="Arial"/>
          <w:noProof/>
          <w:sz w:val="20"/>
          <w:szCs w:val="20"/>
        </w:rPr>
        <w:t> </w:t>
      </w:r>
      <w:r w:rsidR="00AA3E25" w:rsidRPr="00AA3E25">
        <w:rPr>
          <w:rFonts w:ascii="Arial" w:hAnsi="Arial" w:cs="Arial"/>
          <w:noProof/>
          <w:sz w:val="20"/>
          <w:szCs w:val="20"/>
        </w:rPr>
        <w:t> </w:t>
      </w:r>
      <w:r w:rsidR="00AA3E25" w:rsidRPr="00AA3E25">
        <w:rPr>
          <w:rFonts w:ascii="Arial" w:hAnsi="Arial" w:cs="Arial"/>
          <w:noProof/>
          <w:sz w:val="20"/>
          <w:szCs w:val="20"/>
        </w:rPr>
        <w:t> </w:t>
      </w:r>
      <w:r w:rsidR="00AA3E25" w:rsidRPr="00AA3E25">
        <w:rPr>
          <w:rFonts w:ascii="Arial" w:hAnsi="Arial" w:cs="Arial"/>
          <w:noProof/>
          <w:sz w:val="20"/>
          <w:szCs w:val="20"/>
        </w:rPr>
        <w:t> </w:t>
      </w:r>
      <w:r w:rsidR="00AA3E25" w:rsidRPr="00AA3E25">
        <w:rPr>
          <w:rFonts w:ascii="Arial" w:hAnsi="Arial" w:cs="Arial"/>
          <w:noProof/>
          <w:sz w:val="20"/>
          <w:szCs w:val="20"/>
        </w:rPr>
        <w:t> </w:t>
      </w:r>
      <w:r w:rsidR="00AA3E25" w:rsidRPr="00AA3E25">
        <w:rPr>
          <w:rFonts w:ascii="Arial" w:hAnsi="Arial" w:cs="Arial"/>
          <w:sz w:val="20"/>
          <w:szCs w:val="20"/>
        </w:rPr>
        <w:fldChar w:fldCharType="end"/>
      </w:r>
    </w:p>
    <w:p w14:paraId="3A1ADF0E" w14:textId="77777777" w:rsidR="009A3451" w:rsidRDefault="009A3451" w:rsidP="00257D69">
      <w:pPr>
        <w:spacing w:line="240" w:lineRule="auto"/>
        <w:rPr>
          <w:rFonts w:ascii="Calibri" w:hAnsi="Calibri" w:cs="Calibri"/>
          <w:kern w:val="24"/>
          <w:sz w:val="22"/>
        </w:rPr>
      </w:pPr>
    </w:p>
    <w:p w14:paraId="33EBE897" w14:textId="24C8D139" w:rsidR="00F42DF9" w:rsidRPr="002606BF" w:rsidRDefault="001712E8" w:rsidP="00F42DF9">
      <w:pPr>
        <w:spacing w:line="240" w:lineRule="auto"/>
        <w:rPr>
          <w:rFonts w:ascii="Arial" w:hAnsi="Arial" w:cs="Arial"/>
          <w:b/>
          <w:sz w:val="20"/>
          <w:szCs w:val="20"/>
        </w:rPr>
      </w:pPr>
      <w:r w:rsidRPr="002606BF">
        <w:rPr>
          <w:rFonts w:ascii="Calibri" w:hAnsi="Calibri" w:cs="Calibri"/>
          <w:b/>
          <w:i/>
          <w:kern w:val="24"/>
          <w:sz w:val="22"/>
        </w:rPr>
        <w:t xml:space="preserve">Delivery </w:t>
      </w:r>
      <w:r w:rsidR="00B00ABC" w:rsidRPr="002606BF">
        <w:rPr>
          <w:rFonts w:ascii="Calibri" w:hAnsi="Calibri" w:cs="Calibri"/>
          <w:b/>
          <w:i/>
          <w:kern w:val="24"/>
          <w:sz w:val="22"/>
        </w:rPr>
        <w:t>variant</w:t>
      </w:r>
      <w:r w:rsidR="00E04978">
        <w:rPr>
          <w:rFonts w:ascii="Calibri" w:hAnsi="Calibri" w:cs="Calibri"/>
          <w:b/>
          <w:i/>
          <w:kern w:val="24"/>
          <w:sz w:val="22"/>
        </w:rPr>
        <w:t>(s)</w:t>
      </w:r>
      <w:r w:rsidRPr="002606BF">
        <w:rPr>
          <w:rFonts w:ascii="Calibri" w:hAnsi="Calibri" w:cs="Calibri"/>
          <w:b/>
          <w:i/>
          <w:kern w:val="24"/>
          <w:sz w:val="22"/>
        </w:rPr>
        <w:t xml:space="preserve"> </w:t>
      </w:r>
      <w:r w:rsidRPr="00AC6B1F">
        <w:rPr>
          <w:rFonts w:ascii="Calibri" w:hAnsi="Calibri" w:cs="Calibri"/>
          <w:b/>
          <w:i/>
          <w:kern w:val="24"/>
          <w:sz w:val="18"/>
        </w:rPr>
        <w:t>(</w:t>
      </w:r>
      <w:r w:rsidR="00E04978">
        <w:rPr>
          <w:rFonts w:ascii="Calibri" w:hAnsi="Calibri" w:cs="Calibri"/>
          <w:b/>
          <w:i/>
          <w:kern w:val="24"/>
          <w:sz w:val="18"/>
        </w:rPr>
        <w:t xml:space="preserve">If applicable, </w:t>
      </w:r>
      <w:r w:rsidRPr="00AC6B1F">
        <w:rPr>
          <w:rFonts w:ascii="Calibri" w:hAnsi="Calibri" w:cs="Calibri"/>
          <w:b/>
          <w:i/>
          <w:kern w:val="24"/>
          <w:sz w:val="18"/>
        </w:rPr>
        <w:t>describe variation circumstances</w:t>
      </w:r>
      <w:r w:rsidR="00E04978">
        <w:rPr>
          <w:rFonts w:ascii="Calibri" w:hAnsi="Calibri" w:cs="Calibri"/>
          <w:b/>
          <w:i/>
          <w:kern w:val="24"/>
          <w:sz w:val="18"/>
        </w:rPr>
        <w:t>.</w:t>
      </w:r>
      <w:r w:rsidR="00AC6B1F" w:rsidRPr="00AC6B1F">
        <w:rPr>
          <w:rFonts w:ascii="Calibri" w:hAnsi="Calibri" w:cs="Calibri"/>
          <w:b/>
          <w:i/>
          <w:kern w:val="24"/>
          <w:sz w:val="18"/>
        </w:rPr>
        <w:t xml:space="preserve"> </w:t>
      </w:r>
      <w:r w:rsidR="00E04978">
        <w:rPr>
          <w:rFonts w:ascii="Calibri" w:hAnsi="Calibri" w:cs="Calibri"/>
          <w:b/>
          <w:i/>
          <w:kern w:val="24"/>
          <w:sz w:val="18"/>
        </w:rPr>
        <w:t>D</w:t>
      </w:r>
      <w:r w:rsidR="00AC6B1F">
        <w:rPr>
          <w:rFonts w:ascii="Calibri" w:hAnsi="Calibri" w:cs="Calibri"/>
          <w:b/>
          <w:i/>
          <w:kern w:val="24"/>
          <w:sz w:val="18"/>
        </w:rPr>
        <w:t>uplicate</w:t>
      </w:r>
      <w:r w:rsidR="00AC6B1F" w:rsidRPr="00AC6B1F">
        <w:rPr>
          <w:rFonts w:ascii="Calibri" w:hAnsi="Calibri" w:cs="Calibri"/>
          <w:b/>
          <w:i/>
          <w:kern w:val="24"/>
          <w:sz w:val="18"/>
        </w:rPr>
        <w:t xml:space="preserve"> </w:t>
      </w:r>
      <w:r w:rsidR="00AC6B1F">
        <w:rPr>
          <w:rFonts w:ascii="Calibri" w:hAnsi="Calibri" w:cs="Calibri"/>
          <w:b/>
          <w:i/>
          <w:kern w:val="24"/>
          <w:sz w:val="18"/>
        </w:rPr>
        <w:t xml:space="preserve">this section </w:t>
      </w:r>
      <w:r w:rsidR="00AC6B1F" w:rsidRPr="00AC6B1F">
        <w:rPr>
          <w:rFonts w:ascii="Calibri" w:hAnsi="Calibri" w:cs="Calibri"/>
          <w:b/>
          <w:i/>
          <w:kern w:val="24"/>
          <w:sz w:val="18"/>
        </w:rPr>
        <w:t>for additional variances</w:t>
      </w:r>
      <w:r w:rsidR="00E04978">
        <w:rPr>
          <w:rFonts w:ascii="Calibri" w:hAnsi="Calibri" w:cs="Calibri"/>
          <w:b/>
          <w:i/>
          <w:kern w:val="24"/>
          <w:sz w:val="18"/>
        </w:rPr>
        <w:t>. Indicate if this section is not applicable.</w:t>
      </w:r>
      <w:r w:rsidRPr="00AC6B1F">
        <w:rPr>
          <w:rFonts w:ascii="Calibri" w:hAnsi="Calibri" w:cs="Calibri"/>
          <w:b/>
          <w:i/>
          <w:kern w:val="24"/>
          <w:sz w:val="18"/>
        </w:rPr>
        <w:t>)</w:t>
      </w:r>
      <w:r w:rsidRPr="002606BF">
        <w:rPr>
          <w:rFonts w:ascii="Calibri" w:hAnsi="Calibri" w:cs="Calibri"/>
          <w:b/>
          <w:i/>
          <w:kern w:val="24"/>
          <w:sz w:val="22"/>
        </w:rPr>
        <w:t>:</w:t>
      </w:r>
    </w:p>
    <w:p w14:paraId="7C46ADC9" w14:textId="77777777" w:rsidR="00F42DF9" w:rsidRDefault="00F42DF9" w:rsidP="00F42DF9">
      <w:pPr>
        <w:spacing w:after="60" w:line="120" w:lineRule="auto"/>
        <w:rPr>
          <w:rFonts w:ascii="Arial" w:hAnsi="Arial" w:cs="Arial"/>
          <w:b/>
          <w:sz w:val="20"/>
          <w:szCs w:val="20"/>
        </w:rPr>
      </w:pPr>
    </w:p>
    <w:p w14:paraId="515C7B67" w14:textId="77777777" w:rsidR="001337BE" w:rsidRPr="00DF10B3" w:rsidRDefault="001337BE" w:rsidP="001337BE">
      <w:pPr>
        <w:spacing w:line="240" w:lineRule="auto"/>
        <w:ind w:firstLine="720"/>
        <w:rPr>
          <w:rFonts w:ascii="Arial Narrow" w:hAnsi="Arial Narrow" w:cs="Arial"/>
          <w:sz w:val="20"/>
          <w:szCs w:val="22"/>
        </w:rPr>
      </w:pPr>
      <w:r>
        <w:rPr>
          <w:rFonts w:ascii="Arial Narrow" w:hAnsi="Arial Narrow" w:cs="Arial"/>
          <w:sz w:val="21"/>
          <w:szCs w:val="22"/>
        </w:rPr>
        <w:t xml:space="preserve">There are no program delivery variants: </w:t>
      </w:r>
      <w:r w:rsidRPr="00AA3E25">
        <w:rPr>
          <w:rFonts w:ascii="Arial" w:hAnsi="Arial" w:cs="Arial"/>
          <w:sz w:val="20"/>
          <w:szCs w:val="20"/>
        </w:rPr>
        <w:fldChar w:fldCharType="begin">
          <w:ffData>
            <w:name w:val="Text171"/>
            <w:enabled/>
            <w:calcOnExit w:val="0"/>
            <w:textInput>
              <w:maxLength w:val="74"/>
            </w:textInput>
          </w:ffData>
        </w:fldChar>
      </w:r>
      <w:r w:rsidRPr="00AA3E25">
        <w:rPr>
          <w:rFonts w:ascii="Arial" w:hAnsi="Arial" w:cs="Arial"/>
          <w:sz w:val="20"/>
          <w:szCs w:val="20"/>
        </w:rPr>
        <w:instrText xml:space="preserve"> FORMTEXT </w:instrText>
      </w:r>
      <w:r w:rsidRPr="00AA3E25">
        <w:rPr>
          <w:rFonts w:ascii="Arial" w:hAnsi="Arial" w:cs="Arial"/>
          <w:sz w:val="20"/>
          <w:szCs w:val="20"/>
        </w:rPr>
      </w:r>
      <w:r w:rsidRPr="00AA3E25">
        <w:rPr>
          <w:rFonts w:ascii="Arial" w:hAnsi="Arial" w:cs="Arial"/>
          <w:sz w:val="20"/>
          <w:szCs w:val="20"/>
        </w:rPr>
        <w:fldChar w:fldCharType="separate"/>
      </w:r>
      <w:r w:rsidRPr="00AA3E25">
        <w:rPr>
          <w:rFonts w:ascii="Arial" w:hAnsi="Arial" w:cs="Arial"/>
          <w:noProof/>
          <w:sz w:val="20"/>
          <w:szCs w:val="20"/>
        </w:rPr>
        <w:t> </w:t>
      </w:r>
      <w:r w:rsidRPr="00AA3E25">
        <w:rPr>
          <w:rFonts w:ascii="Arial" w:hAnsi="Arial" w:cs="Arial"/>
          <w:noProof/>
          <w:sz w:val="20"/>
          <w:szCs w:val="20"/>
        </w:rPr>
        <w:t> </w:t>
      </w:r>
      <w:r w:rsidRPr="00AA3E25">
        <w:rPr>
          <w:rFonts w:ascii="Arial" w:hAnsi="Arial" w:cs="Arial"/>
          <w:noProof/>
          <w:sz w:val="20"/>
          <w:szCs w:val="20"/>
        </w:rPr>
        <w:t> </w:t>
      </w:r>
      <w:r w:rsidRPr="00AA3E25">
        <w:rPr>
          <w:rFonts w:ascii="Arial" w:hAnsi="Arial" w:cs="Arial"/>
          <w:noProof/>
          <w:sz w:val="20"/>
          <w:szCs w:val="20"/>
        </w:rPr>
        <w:t> </w:t>
      </w:r>
      <w:r w:rsidRPr="00AA3E25">
        <w:rPr>
          <w:rFonts w:ascii="Arial" w:hAnsi="Arial" w:cs="Arial"/>
          <w:noProof/>
          <w:sz w:val="20"/>
          <w:szCs w:val="20"/>
        </w:rPr>
        <w:t> </w:t>
      </w:r>
      <w:r w:rsidRPr="00AA3E25">
        <w:rPr>
          <w:rFonts w:ascii="Arial" w:hAnsi="Arial" w:cs="Arial"/>
          <w:sz w:val="20"/>
          <w:szCs w:val="20"/>
        </w:rPr>
        <w:fldChar w:fldCharType="end"/>
      </w:r>
    </w:p>
    <w:p w14:paraId="63F6F4CF" w14:textId="77777777" w:rsidR="001337BE" w:rsidRDefault="001337BE" w:rsidP="001337BE">
      <w:pPr>
        <w:spacing w:line="240" w:lineRule="auto"/>
        <w:ind w:firstLine="720"/>
        <w:rPr>
          <w:rFonts w:ascii="Arial Narrow" w:hAnsi="Arial Narrow" w:cs="Arial"/>
          <w:sz w:val="21"/>
          <w:szCs w:val="22"/>
        </w:rPr>
      </w:pPr>
    </w:p>
    <w:p w14:paraId="0BE599EB" w14:textId="77777777" w:rsidR="00AC6B1F" w:rsidRDefault="00AC6B1F" w:rsidP="00AC6B1F">
      <w:pPr>
        <w:spacing w:line="240" w:lineRule="auto"/>
        <w:ind w:firstLine="720"/>
        <w:rPr>
          <w:rFonts w:ascii="Arial Narrow" w:hAnsi="Arial Narrow" w:cs="Arial"/>
          <w:sz w:val="21"/>
          <w:szCs w:val="22"/>
        </w:rPr>
      </w:pPr>
      <w:r>
        <w:rPr>
          <w:rFonts w:ascii="Arial Narrow" w:hAnsi="Arial Narrow" w:cs="Arial"/>
          <w:sz w:val="21"/>
        </w:rPr>
        <w:t xml:space="preserve">Location: </w:t>
      </w:r>
      <w:r w:rsidRPr="00AA3E25">
        <w:rPr>
          <w:rFonts w:ascii="Arial" w:hAnsi="Arial" w:cs="Arial"/>
          <w:sz w:val="20"/>
          <w:szCs w:val="20"/>
        </w:rPr>
        <w:fldChar w:fldCharType="begin">
          <w:ffData>
            <w:name w:val="Text171"/>
            <w:enabled/>
            <w:calcOnExit w:val="0"/>
            <w:textInput>
              <w:maxLength w:val="74"/>
            </w:textInput>
          </w:ffData>
        </w:fldChar>
      </w:r>
      <w:r w:rsidRPr="00AA3E25">
        <w:rPr>
          <w:rFonts w:ascii="Arial" w:hAnsi="Arial" w:cs="Arial"/>
          <w:sz w:val="20"/>
          <w:szCs w:val="20"/>
        </w:rPr>
        <w:instrText xml:space="preserve"> FORMTEXT </w:instrText>
      </w:r>
      <w:r w:rsidRPr="00AA3E25">
        <w:rPr>
          <w:rFonts w:ascii="Arial" w:hAnsi="Arial" w:cs="Arial"/>
          <w:sz w:val="20"/>
          <w:szCs w:val="20"/>
        </w:rPr>
      </w:r>
      <w:r w:rsidRPr="00AA3E25">
        <w:rPr>
          <w:rFonts w:ascii="Arial" w:hAnsi="Arial" w:cs="Arial"/>
          <w:sz w:val="20"/>
          <w:szCs w:val="20"/>
        </w:rPr>
        <w:fldChar w:fldCharType="separate"/>
      </w:r>
      <w:r w:rsidRPr="00AA3E25">
        <w:rPr>
          <w:rFonts w:ascii="Arial" w:hAnsi="Arial" w:cs="Arial"/>
          <w:noProof/>
          <w:sz w:val="20"/>
          <w:szCs w:val="20"/>
        </w:rPr>
        <w:t> </w:t>
      </w:r>
      <w:r w:rsidRPr="00AA3E25">
        <w:rPr>
          <w:rFonts w:ascii="Arial" w:hAnsi="Arial" w:cs="Arial"/>
          <w:noProof/>
          <w:sz w:val="20"/>
          <w:szCs w:val="20"/>
        </w:rPr>
        <w:t> </w:t>
      </w:r>
      <w:r w:rsidRPr="00AA3E25">
        <w:rPr>
          <w:rFonts w:ascii="Arial" w:hAnsi="Arial" w:cs="Arial"/>
          <w:noProof/>
          <w:sz w:val="20"/>
          <w:szCs w:val="20"/>
        </w:rPr>
        <w:t> </w:t>
      </w:r>
      <w:r w:rsidRPr="00AA3E25">
        <w:rPr>
          <w:rFonts w:ascii="Arial" w:hAnsi="Arial" w:cs="Arial"/>
          <w:noProof/>
          <w:sz w:val="20"/>
          <w:szCs w:val="20"/>
        </w:rPr>
        <w:t> </w:t>
      </w:r>
      <w:r w:rsidRPr="00AA3E25">
        <w:rPr>
          <w:rFonts w:ascii="Arial" w:hAnsi="Arial" w:cs="Arial"/>
          <w:noProof/>
          <w:sz w:val="20"/>
          <w:szCs w:val="20"/>
        </w:rPr>
        <w:t> </w:t>
      </w:r>
      <w:r w:rsidRPr="00AA3E25">
        <w:rPr>
          <w:rFonts w:ascii="Arial" w:hAnsi="Arial" w:cs="Arial"/>
          <w:sz w:val="20"/>
          <w:szCs w:val="20"/>
        </w:rPr>
        <w:fldChar w:fldCharType="end"/>
      </w:r>
    </w:p>
    <w:p w14:paraId="024E88EB" w14:textId="024284AF" w:rsidR="00AC6B1F" w:rsidRDefault="00344E98" w:rsidP="00021D5E">
      <w:pPr>
        <w:spacing w:line="240" w:lineRule="auto"/>
        <w:ind w:firstLine="1440"/>
        <w:rPr>
          <w:rFonts w:ascii="Arial Narrow" w:hAnsi="Arial Narrow" w:cs="Arial"/>
          <w:sz w:val="21"/>
        </w:rPr>
      </w:pPr>
      <w:sdt>
        <w:sdtPr>
          <w:id w:val="-381937871"/>
          <w14:checkbox>
            <w14:checked w14:val="0"/>
            <w14:checkedState w14:val="2612" w14:font="MS Gothic"/>
            <w14:uncheckedState w14:val="2610" w14:font="MS Gothic"/>
          </w14:checkbox>
        </w:sdtPr>
        <w:sdtEndPr/>
        <w:sdtContent>
          <w:r w:rsidR="00021D5E">
            <w:rPr>
              <w:rFonts w:ascii="MS Gothic" w:eastAsia="MS Gothic" w:hAnsi="MS Gothic" w:hint="eastAsia"/>
            </w:rPr>
            <w:t>☐</w:t>
          </w:r>
        </w:sdtContent>
      </w:sdt>
      <w:r w:rsidR="00AC6B1F" w:rsidRPr="001D046B">
        <w:rPr>
          <w:rFonts w:ascii="Arial Narrow" w:hAnsi="Arial Narrow" w:cs="Arial"/>
          <w:sz w:val="21"/>
          <w:szCs w:val="22"/>
        </w:rPr>
        <w:t xml:space="preserve"> </w:t>
      </w:r>
      <w:r w:rsidR="00AC6B1F">
        <w:rPr>
          <w:rFonts w:ascii="Arial Narrow" w:hAnsi="Arial Narrow" w:cs="Arial"/>
          <w:sz w:val="21"/>
          <w:szCs w:val="22"/>
        </w:rPr>
        <w:t>C</w:t>
      </w:r>
      <w:r w:rsidR="00AC6B1F">
        <w:rPr>
          <w:rFonts w:ascii="Arial Narrow" w:hAnsi="Arial Narrow" w:cs="Arial"/>
          <w:sz w:val="21"/>
        </w:rPr>
        <w:t>ampus-based (traditional in person instruction)</w:t>
      </w:r>
    </w:p>
    <w:p w14:paraId="19E749DC" w14:textId="2ED8D304" w:rsidR="00AC6B1F" w:rsidRDefault="00344E98" w:rsidP="00021D5E">
      <w:pPr>
        <w:spacing w:line="240" w:lineRule="auto"/>
        <w:ind w:firstLine="1890"/>
        <w:rPr>
          <w:rFonts w:ascii="Arial Narrow" w:hAnsi="Arial Narrow" w:cs="Arial"/>
          <w:sz w:val="21"/>
        </w:rPr>
      </w:pPr>
      <w:sdt>
        <w:sdtPr>
          <w:id w:val="1050725279"/>
          <w14:checkbox>
            <w14:checked w14:val="0"/>
            <w14:checkedState w14:val="2612" w14:font="MS Gothic"/>
            <w14:uncheckedState w14:val="2610" w14:font="MS Gothic"/>
          </w14:checkbox>
        </w:sdtPr>
        <w:sdtEndPr/>
        <w:sdtContent>
          <w:r w:rsidR="00021D5E">
            <w:rPr>
              <w:rFonts w:ascii="MS Gothic" w:eastAsia="MS Gothic" w:hAnsi="MS Gothic" w:hint="eastAsia"/>
            </w:rPr>
            <w:t>☐</w:t>
          </w:r>
        </w:sdtContent>
      </w:sdt>
      <w:r w:rsidR="00AC6B1F" w:rsidRPr="001D046B">
        <w:rPr>
          <w:rFonts w:ascii="Arial Narrow" w:hAnsi="Arial Narrow" w:cs="Arial"/>
          <w:sz w:val="21"/>
          <w:szCs w:val="22"/>
        </w:rPr>
        <w:t xml:space="preserve"> </w:t>
      </w:r>
      <w:r w:rsidR="00AC6B1F">
        <w:rPr>
          <w:rFonts w:ascii="Arial Narrow" w:hAnsi="Arial Narrow" w:cs="Arial"/>
          <w:sz w:val="21"/>
        </w:rPr>
        <w:t>Main campus</w:t>
      </w:r>
      <w:r w:rsidR="00AC6B1F">
        <w:rPr>
          <w:rFonts w:ascii="Arial Narrow" w:hAnsi="Arial Narrow" w:cs="Arial"/>
          <w:sz w:val="21"/>
        </w:rPr>
        <w:tab/>
      </w:r>
      <w:sdt>
        <w:sdtPr>
          <w:id w:val="1304200888"/>
          <w14:checkbox>
            <w14:checked w14:val="0"/>
            <w14:checkedState w14:val="2612" w14:font="MS Gothic"/>
            <w14:uncheckedState w14:val="2610" w14:font="MS Gothic"/>
          </w14:checkbox>
        </w:sdtPr>
        <w:sdtEndPr/>
        <w:sdtContent>
          <w:r w:rsidR="00021D5E">
            <w:rPr>
              <w:rFonts w:ascii="MS Gothic" w:eastAsia="MS Gothic" w:hAnsi="MS Gothic" w:hint="eastAsia"/>
            </w:rPr>
            <w:t>☐</w:t>
          </w:r>
        </w:sdtContent>
      </w:sdt>
      <w:r w:rsidR="00AC6B1F" w:rsidRPr="001D046B">
        <w:rPr>
          <w:rFonts w:ascii="Arial Narrow" w:hAnsi="Arial Narrow" w:cs="Arial"/>
          <w:sz w:val="21"/>
          <w:szCs w:val="22"/>
        </w:rPr>
        <w:t xml:space="preserve"> </w:t>
      </w:r>
      <w:r w:rsidR="00AC6B1F">
        <w:rPr>
          <w:rFonts w:ascii="Arial Narrow" w:hAnsi="Arial Narrow" w:cs="Arial"/>
          <w:sz w:val="21"/>
        </w:rPr>
        <w:t xml:space="preserve">Branch campus        </w:t>
      </w:r>
      <w:sdt>
        <w:sdtPr>
          <w:id w:val="572480636"/>
          <w14:checkbox>
            <w14:checked w14:val="0"/>
            <w14:checkedState w14:val="2612" w14:font="MS Gothic"/>
            <w14:uncheckedState w14:val="2610" w14:font="MS Gothic"/>
          </w14:checkbox>
        </w:sdtPr>
        <w:sdtEndPr/>
        <w:sdtContent>
          <w:r w:rsidR="00021D5E">
            <w:rPr>
              <w:rFonts w:ascii="MS Gothic" w:eastAsia="MS Gothic" w:hAnsi="MS Gothic" w:hint="eastAsia"/>
            </w:rPr>
            <w:t>☐</w:t>
          </w:r>
        </w:sdtContent>
      </w:sdt>
      <w:r w:rsidR="00AC6B1F" w:rsidRPr="001D046B">
        <w:rPr>
          <w:rFonts w:ascii="Arial Narrow" w:hAnsi="Arial Narrow" w:cs="Arial"/>
          <w:sz w:val="21"/>
          <w:szCs w:val="22"/>
        </w:rPr>
        <w:t xml:space="preserve"> </w:t>
      </w:r>
      <w:proofErr w:type="gramStart"/>
      <w:r w:rsidR="00AC6B1F">
        <w:rPr>
          <w:rFonts w:ascii="Arial Narrow" w:hAnsi="Arial Narrow" w:cs="Arial"/>
          <w:sz w:val="21"/>
        </w:rPr>
        <w:t>Other</w:t>
      </w:r>
      <w:proofErr w:type="gramEnd"/>
      <w:r w:rsidR="00AC6B1F">
        <w:rPr>
          <w:rFonts w:ascii="Arial Narrow" w:hAnsi="Arial Narrow" w:cs="Arial"/>
          <w:sz w:val="21"/>
        </w:rPr>
        <w:t xml:space="preserve">: </w:t>
      </w:r>
      <w:r w:rsidR="00AC6B1F" w:rsidRPr="00AA3E25">
        <w:rPr>
          <w:rFonts w:ascii="Arial" w:hAnsi="Arial" w:cs="Arial"/>
          <w:sz w:val="20"/>
          <w:szCs w:val="20"/>
        </w:rPr>
        <w:fldChar w:fldCharType="begin">
          <w:ffData>
            <w:name w:val="Text171"/>
            <w:enabled/>
            <w:calcOnExit w:val="0"/>
            <w:textInput>
              <w:maxLength w:val="74"/>
            </w:textInput>
          </w:ffData>
        </w:fldChar>
      </w:r>
      <w:r w:rsidR="00AC6B1F" w:rsidRPr="00AA3E25">
        <w:rPr>
          <w:rFonts w:ascii="Arial" w:hAnsi="Arial" w:cs="Arial"/>
          <w:sz w:val="20"/>
          <w:szCs w:val="20"/>
        </w:rPr>
        <w:instrText xml:space="preserve"> FORMTEXT </w:instrText>
      </w:r>
      <w:r w:rsidR="00AC6B1F" w:rsidRPr="00AA3E25">
        <w:rPr>
          <w:rFonts w:ascii="Arial" w:hAnsi="Arial" w:cs="Arial"/>
          <w:sz w:val="20"/>
          <w:szCs w:val="20"/>
        </w:rPr>
      </w:r>
      <w:r w:rsidR="00AC6B1F" w:rsidRPr="00AA3E25">
        <w:rPr>
          <w:rFonts w:ascii="Arial" w:hAnsi="Arial" w:cs="Arial"/>
          <w:sz w:val="20"/>
          <w:szCs w:val="20"/>
        </w:rPr>
        <w:fldChar w:fldCharType="separate"/>
      </w:r>
      <w:r w:rsidR="00AC6B1F" w:rsidRPr="00AA3E25">
        <w:rPr>
          <w:rFonts w:ascii="Arial" w:hAnsi="Arial" w:cs="Arial"/>
          <w:noProof/>
          <w:sz w:val="20"/>
          <w:szCs w:val="20"/>
        </w:rPr>
        <w:t> </w:t>
      </w:r>
      <w:r w:rsidR="00AC6B1F" w:rsidRPr="00AA3E25">
        <w:rPr>
          <w:rFonts w:ascii="Arial" w:hAnsi="Arial" w:cs="Arial"/>
          <w:noProof/>
          <w:sz w:val="20"/>
          <w:szCs w:val="20"/>
        </w:rPr>
        <w:t> </w:t>
      </w:r>
      <w:r w:rsidR="00AC6B1F" w:rsidRPr="00AA3E25">
        <w:rPr>
          <w:rFonts w:ascii="Arial" w:hAnsi="Arial" w:cs="Arial"/>
          <w:noProof/>
          <w:sz w:val="20"/>
          <w:szCs w:val="20"/>
        </w:rPr>
        <w:t> </w:t>
      </w:r>
      <w:r w:rsidR="00AC6B1F" w:rsidRPr="00AA3E25">
        <w:rPr>
          <w:rFonts w:ascii="Arial" w:hAnsi="Arial" w:cs="Arial"/>
          <w:noProof/>
          <w:sz w:val="20"/>
          <w:szCs w:val="20"/>
        </w:rPr>
        <w:t> </w:t>
      </w:r>
      <w:r w:rsidR="00AC6B1F" w:rsidRPr="00AA3E25">
        <w:rPr>
          <w:rFonts w:ascii="Arial" w:hAnsi="Arial" w:cs="Arial"/>
          <w:noProof/>
          <w:sz w:val="20"/>
          <w:szCs w:val="20"/>
        </w:rPr>
        <w:t> </w:t>
      </w:r>
      <w:r w:rsidR="00AC6B1F" w:rsidRPr="00AA3E25">
        <w:rPr>
          <w:rFonts w:ascii="Arial" w:hAnsi="Arial" w:cs="Arial"/>
          <w:sz w:val="20"/>
          <w:szCs w:val="20"/>
        </w:rPr>
        <w:fldChar w:fldCharType="end"/>
      </w:r>
    </w:p>
    <w:p w14:paraId="59093006" w14:textId="63A2624F" w:rsidR="00AC6B1F" w:rsidRDefault="00344E98" w:rsidP="00021D5E">
      <w:pPr>
        <w:spacing w:line="240" w:lineRule="auto"/>
        <w:ind w:left="180" w:firstLine="1260"/>
        <w:rPr>
          <w:rFonts w:ascii="Arial Narrow" w:hAnsi="Arial Narrow" w:cs="Arial"/>
          <w:sz w:val="21"/>
        </w:rPr>
      </w:pPr>
      <w:sdt>
        <w:sdtPr>
          <w:id w:val="1690258725"/>
          <w14:checkbox>
            <w14:checked w14:val="0"/>
            <w14:checkedState w14:val="2612" w14:font="MS Gothic"/>
            <w14:uncheckedState w14:val="2610" w14:font="MS Gothic"/>
          </w14:checkbox>
        </w:sdtPr>
        <w:sdtEndPr/>
        <w:sdtContent>
          <w:r w:rsidR="00021D5E">
            <w:rPr>
              <w:rFonts w:ascii="MS Gothic" w:eastAsia="MS Gothic" w:hAnsi="MS Gothic" w:hint="eastAsia"/>
            </w:rPr>
            <w:t>☐</w:t>
          </w:r>
        </w:sdtContent>
      </w:sdt>
      <w:r w:rsidR="00AC6B1F" w:rsidRPr="001D046B">
        <w:rPr>
          <w:rFonts w:ascii="Arial Narrow" w:hAnsi="Arial Narrow" w:cs="Arial"/>
          <w:sz w:val="21"/>
          <w:szCs w:val="22"/>
        </w:rPr>
        <w:t xml:space="preserve"> </w:t>
      </w:r>
      <w:r w:rsidR="00AC6B1F">
        <w:rPr>
          <w:rFonts w:ascii="Arial Narrow" w:hAnsi="Arial Narrow" w:cs="Arial"/>
          <w:sz w:val="21"/>
        </w:rPr>
        <w:t>Online program</w:t>
      </w:r>
    </w:p>
    <w:p w14:paraId="50844260" w14:textId="14EB20B4" w:rsidR="00AC6B1F" w:rsidRDefault="00344E98" w:rsidP="00021D5E">
      <w:pPr>
        <w:spacing w:line="240" w:lineRule="auto"/>
        <w:ind w:left="180" w:firstLine="1260"/>
        <w:rPr>
          <w:rFonts w:ascii="Arial Narrow" w:hAnsi="Arial Narrow" w:cs="Arial"/>
          <w:sz w:val="21"/>
        </w:rPr>
      </w:pPr>
      <w:sdt>
        <w:sdtPr>
          <w:id w:val="-1339072105"/>
          <w14:checkbox>
            <w14:checked w14:val="0"/>
            <w14:checkedState w14:val="2612" w14:font="MS Gothic"/>
            <w14:uncheckedState w14:val="2610" w14:font="MS Gothic"/>
          </w14:checkbox>
        </w:sdtPr>
        <w:sdtEndPr/>
        <w:sdtContent>
          <w:r w:rsidR="00021D5E">
            <w:rPr>
              <w:rFonts w:ascii="MS Gothic" w:eastAsia="MS Gothic" w:hAnsi="MS Gothic" w:hint="eastAsia"/>
            </w:rPr>
            <w:t>☐</w:t>
          </w:r>
        </w:sdtContent>
      </w:sdt>
      <w:r w:rsidR="00AC6B1F" w:rsidRPr="001D046B">
        <w:rPr>
          <w:rFonts w:ascii="Arial Narrow" w:hAnsi="Arial Narrow" w:cs="Arial"/>
          <w:sz w:val="21"/>
          <w:szCs w:val="22"/>
        </w:rPr>
        <w:t xml:space="preserve"> </w:t>
      </w:r>
      <w:r w:rsidR="00AC6B1F">
        <w:rPr>
          <w:rFonts w:ascii="Arial Narrow" w:hAnsi="Arial Narrow" w:cs="Arial"/>
          <w:sz w:val="21"/>
        </w:rPr>
        <w:t>Hybrid program</w:t>
      </w:r>
    </w:p>
    <w:p w14:paraId="5DCEE7F2" w14:textId="64603A92" w:rsidR="00E04978" w:rsidRDefault="00344E98" w:rsidP="00021D5E">
      <w:pPr>
        <w:spacing w:line="240" w:lineRule="auto"/>
        <w:ind w:left="180" w:firstLine="1260"/>
        <w:rPr>
          <w:rFonts w:ascii="Arial Narrow" w:hAnsi="Arial Narrow" w:cs="Arial"/>
          <w:sz w:val="21"/>
        </w:rPr>
      </w:pPr>
      <w:sdt>
        <w:sdtPr>
          <w:id w:val="-2082365905"/>
          <w14:checkbox>
            <w14:checked w14:val="0"/>
            <w14:checkedState w14:val="2612" w14:font="MS Gothic"/>
            <w14:uncheckedState w14:val="2610" w14:font="MS Gothic"/>
          </w14:checkbox>
        </w:sdtPr>
        <w:sdtEndPr/>
        <w:sdtContent>
          <w:r w:rsidR="00021D5E">
            <w:rPr>
              <w:rFonts w:ascii="MS Gothic" w:eastAsia="MS Gothic" w:hAnsi="MS Gothic" w:hint="eastAsia"/>
            </w:rPr>
            <w:t>☐</w:t>
          </w:r>
        </w:sdtContent>
      </w:sdt>
      <w:r w:rsidR="00E04978" w:rsidRPr="001D046B">
        <w:rPr>
          <w:rFonts w:ascii="Arial Narrow" w:hAnsi="Arial Narrow" w:cs="Arial"/>
          <w:sz w:val="21"/>
          <w:szCs w:val="22"/>
        </w:rPr>
        <w:t xml:space="preserve"> </w:t>
      </w:r>
      <w:r w:rsidR="00E04978">
        <w:rPr>
          <w:rFonts w:ascii="Arial Narrow" w:hAnsi="Arial Narrow" w:cs="Arial"/>
          <w:sz w:val="21"/>
        </w:rPr>
        <w:t>N/A (Select if this section is not applicable.)</w:t>
      </w:r>
    </w:p>
    <w:p w14:paraId="1B304904" w14:textId="77777777" w:rsidR="00AC6B1F" w:rsidRDefault="00AC6B1F" w:rsidP="00AC6B1F">
      <w:pPr>
        <w:spacing w:line="180" w:lineRule="auto"/>
        <w:ind w:firstLine="720"/>
        <w:rPr>
          <w:rFonts w:ascii="Arial Narrow" w:hAnsi="Arial Narrow" w:cs="Arial"/>
          <w:sz w:val="21"/>
        </w:rPr>
      </w:pPr>
    </w:p>
    <w:p w14:paraId="266DD587" w14:textId="77777777" w:rsidR="00AC6B1F" w:rsidRDefault="00AC6B1F" w:rsidP="00AC6B1F">
      <w:pPr>
        <w:spacing w:before="20" w:line="240" w:lineRule="auto"/>
        <w:ind w:firstLine="720"/>
        <w:rPr>
          <w:rFonts w:ascii="Arial Narrow" w:hAnsi="Arial Narrow" w:cs="Arial"/>
          <w:sz w:val="21"/>
        </w:rPr>
      </w:pPr>
      <w:r>
        <w:rPr>
          <w:rFonts w:ascii="Arial Narrow" w:hAnsi="Arial Narrow" w:cs="Arial"/>
          <w:sz w:val="21"/>
        </w:rPr>
        <w:t xml:space="preserve">Courses are offered: </w:t>
      </w:r>
    </w:p>
    <w:p w14:paraId="5EA562EC" w14:textId="562CC894" w:rsidR="00AC6B1F" w:rsidRDefault="00344E98" w:rsidP="00021D5E">
      <w:pPr>
        <w:spacing w:line="240" w:lineRule="auto"/>
        <w:ind w:left="720" w:firstLine="720"/>
        <w:rPr>
          <w:rFonts w:ascii="Arial Narrow" w:hAnsi="Arial Narrow" w:cs="Arial"/>
          <w:sz w:val="21"/>
          <w:szCs w:val="22"/>
        </w:rPr>
      </w:pPr>
      <w:sdt>
        <w:sdtPr>
          <w:id w:val="-2088222058"/>
          <w14:checkbox>
            <w14:checked w14:val="0"/>
            <w14:checkedState w14:val="2612" w14:font="MS Gothic"/>
            <w14:uncheckedState w14:val="2610" w14:font="MS Gothic"/>
          </w14:checkbox>
        </w:sdtPr>
        <w:sdtEndPr/>
        <w:sdtContent>
          <w:r w:rsidR="00021D5E">
            <w:rPr>
              <w:rFonts w:ascii="MS Gothic" w:eastAsia="MS Gothic" w:hAnsi="MS Gothic" w:hint="eastAsia"/>
            </w:rPr>
            <w:t>☐</w:t>
          </w:r>
        </w:sdtContent>
      </w:sdt>
      <w:r w:rsidR="00AC6B1F">
        <w:rPr>
          <w:rFonts w:ascii="Arial Narrow" w:hAnsi="Arial Narrow" w:cs="Arial"/>
          <w:sz w:val="21"/>
          <w:szCs w:val="22"/>
        </w:rPr>
        <w:t xml:space="preserve"> </w:t>
      </w:r>
      <w:r w:rsidR="00AC6B1F">
        <w:rPr>
          <w:rFonts w:ascii="Arial Narrow" w:hAnsi="Arial Narrow" w:cs="Arial"/>
          <w:sz w:val="21"/>
        </w:rPr>
        <w:t>Daytime</w:t>
      </w:r>
      <w:r w:rsidR="00AC6B1F">
        <w:rPr>
          <w:rFonts w:ascii="Arial Narrow" w:hAnsi="Arial Narrow" w:cs="Arial"/>
          <w:sz w:val="21"/>
          <w:szCs w:val="22"/>
        </w:rPr>
        <w:t xml:space="preserve"> | </w:t>
      </w:r>
      <w:sdt>
        <w:sdtPr>
          <w:id w:val="-118915942"/>
          <w14:checkbox>
            <w14:checked w14:val="0"/>
            <w14:checkedState w14:val="2612" w14:font="MS Gothic"/>
            <w14:uncheckedState w14:val="2610" w14:font="MS Gothic"/>
          </w14:checkbox>
        </w:sdtPr>
        <w:sdtEndPr/>
        <w:sdtContent>
          <w:r w:rsidR="00021D5E">
            <w:rPr>
              <w:rFonts w:ascii="MS Gothic" w:eastAsia="MS Gothic" w:hAnsi="MS Gothic" w:hint="eastAsia"/>
            </w:rPr>
            <w:t>☐</w:t>
          </w:r>
        </w:sdtContent>
      </w:sdt>
      <w:r w:rsidR="00AC6B1F">
        <w:rPr>
          <w:rFonts w:ascii="Arial Narrow" w:hAnsi="Arial Narrow" w:cs="Arial"/>
          <w:sz w:val="21"/>
          <w:szCs w:val="22"/>
        </w:rPr>
        <w:t xml:space="preserve"> Evenings | </w:t>
      </w:r>
      <w:sdt>
        <w:sdtPr>
          <w:id w:val="-213586380"/>
          <w14:checkbox>
            <w14:checked w14:val="0"/>
            <w14:checkedState w14:val="2612" w14:font="MS Gothic"/>
            <w14:uncheckedState w14:val="2610" w14:font="MS Gothic"/>
          </w14:checkbox>
        </w:sdtPr>
        <w:sdtEndPr/>
        <w:sdtContent>
          <w:r w:rsidR="00021D5E">
            <w:rPr>
              <w:rFonts w:ascii="MS Gothic" w:eastAsia="MS Gothic" w:hAnsi="MS Gothic" w:hint="eastAsia"/>
            </w:rPr>
            <w:t>☐</w:t>
          </w:r>
        </w:sdtContent>
      </w:sdt>
      <w:r w:rsidR="00AC6B1F">
        <w:rPr>
          <w:rFonts w:ascii="Arial Narrow" w:hAnsi="Arial Narrow" w:cs="Arial"/>
          <w:sz w:val="21"/>
          <w:szCs w:val="22"/>
        </w:rPr>
        <w:t xml:space="preserve"> Weekends </w:t>
      </w:r>
    </w:p>
    <w:p w14:paraId="09D0F17F" w14:textId="77777777" w:rsidR="00AC6B1F" w:rsidRDefault="00AC6B1F" w:rsidP="00AC6B1F">
      <w:pPr>
        <w:spacing w:line="240" w:lineRule="auto"/>
        <w:ind w:firstLine="720"/>
        <w:rPr>
          <w:rFonts w:ascii="Arial Narrow" w:hAnsi="Arial Narrow" w:cs="Arial"/>
          <w:sz w:val="21"/>
          <w:szCs w:val="22"/>
        </w:rPr>
      </w:pPr>
    </w:p>
    <w:p w14:paraId="77DA3F87" w14:textId="48019D2E" w:rsidR="00E32B10" w:rsidRDefault="000E6FA5" w:rsidP="000E6FA5">
      <w:pPr>
        <w:spacing w:line="240" w:lineRule="auto"/>
        <w:ind w:left="720"/>
        <w:rPr>
          <w:rFonts w:ascii="Arial" w:hAnsi="Arial" w:cs="Arial"/>
          <w:sz w:val="20"/>
          <w:szCs w:val="20"/>
        </w:rPr>
      </w:pPr>
      <w:r>
        <w:rPr>
          <w:rFonts w:ascii="Arial Narrow" w:hAnsi="Arial Narrow" w:cs="Arial"/>
          <w:sz w:val="21"/>
          <w:szCs w:val="22"/>
        </w:rPr>
        <w:t>If there is a delivery variant, indicate the l</w:t>
      </w:r>
      <w:r w:rsidR="00E32B10">
        <w:rPr>
          <w:rFonts w:ascii="Arial Narrow" w:hAnsi="Arial Narrow" w:cs="Arial"/>
          <w:sz w:val="21"/>
          <w:szCs w:val="22"/>
        </w:rPr>
        <w:t xml:space="preserve">icense </w:t>
      </w:r>
      <w:r>
        <w:rPr>
          <w:rFonts w:ascii="Arial Narrow" w:hAnsi="Arial Narrow" w:cs="Arial"/>
          <w:sz w:val="21"/>
          <w:szCs w:val="22"/>
        </w:rPr>
        <w:t>and/or</w:t>
      </w:r>
      <w:r w:rsidR="00E32B10">
        <w:rPr>
          <w:rFonts w:ascii="Arial Narrow" w:hAnsi="Arial Narrow" w:cs="Arial"/>
          <w:sz w:val="21"/>
          <w:szCs w:val="22"/>
        </w:rPr>
        <w:t xml:space="preserve"> endorsement </w:t>
      </w:r>
      <w:r>
        <w:rPr>
          <w:rFonts w:ascii="Arial Narrow" w:hAnsi="Arial Narrow" w:cs="Arial"/>
          <w:sz w:val="21"/>
          <w:szCs w:val="22"/>
        </w:rPr>
        <w:t xml:space="preserve">name(s) </w:t>
      </w:r>
      <w:r w:rsidR="00E32B10">
        <w:rPr>
          <w:rFonts w:ascii="Arial Narrow" w:hAnsi="Arial Narrow" w:cs="Arial"/>
          <w:sz w:val="21"/>
          <w:szCs w:val="22"/>
        </w:rPr>
        <w:t xml:space="preserve">for each variant: </w:t>
      </w:r>
      <w:r w:rsidR="00E32B10" w:rsidRPr="00AA3E25">
        <w:rPr>
          <w:rFonts w:ascii="Arial" w:hAnsi="Arial" w:cs="Arial"/>
          <w:sz w:val="20"/>
          <w:szCs w:val="20"/>
        </w:rPr>
        <w:fldChar w:fldCharType="begin">
          <w:ffData>
            <w:name w:val="Text171"/>
            <w:enabled/>
            <w:calcOnExit w:val="0"/>
            <w:textInput>
              <w:maxLength w:val="74"/>
            </w:textInput>
          </w:ffData>
        </w:fldChar>
      </w:r>
      <w:r w:rsidR="00E32B10" w:rsidRPr="00AA3E25">
        <w:rPr>
          <w:rFonts w:ascii="Arial" w:hAnsi="Arial" w:cs="Arial"/>
          <w:sz w:val="20"/>
          <w:szCs w:val="20"/>
        </w:rPr>
        <w:instrText xml:space="preserve"> FORMTEXT </w:instrText>
      </w:r>
      <w:r w:rsidR="00E32B10" w:rsidRPr="00AA3E25">
        <w:rPr>
          <w:rFonts w:ascii="Arial" w:hAnsi="Arial" w:cs="Arial"/>
          <w:sz w:val="20"/>
          <w:szCs w:val="20"/>
        </w:rPr>
      </w:r>
      <w:r w:rsidR="00E32B10" w:rsidRPr="00AA3E25">
        <w:rPr>
          <w:rFonts w:ascii="Arial" w:hAnsi="Arial" w:cs="Arial"/>
          <w:sz w:val="20"/>
          <w:szCs w:val="20"/>
        </w:rPr>
        <w:fldChar w:fldCharType="separate"/>
      </w:r>
      <w:r w:rsidR="00E32B10" w:rsidRPr="00AA3E25">
        <w:rPr>
          <w:rFonts w:ascii="Arial" w:hAnsi="Arial" w:cs="Arial"/>
          <w:noProof/>
          <w:sz w:val="20"/>
          <w:szCs w:val="20"/>
        </w:rPr>
        <w:t> </w:t>
      </w:r>
      <w:r w:rsidR="00E32B10" w:rsidRPr="00AA3E25">
        <w:rPr>
          <w:rFonts w:ascii="Arial" w:hAnsi="Arial" w:cs="Arial"/>
          <w:noProof/>
          <w:sz w:val="20"/>
          <w:szCs w:val="20"/>
        </w:rPr>
        <w:t> </w:t>
      </w:r>
      <w:r w:rsidR="00E32B10" w:rsidRPr="00AA3E25">
        <w:rPr>
          <w:rFonts w:ascii="Arial" w:hAnsi="Arial" w:cs="Arial"/>
          <w:noProof/>
          <w:sz w:val="20"/>
          <w:szCs w:val="20"/>
        </w:rPr>
        <w:t> </w:t>
      </w:r>
      <w:r w:rsidR="00E32B10" w:rsidRPr="00AA3E25">
        <w:rPr>
          <w:rFonts w:ascii="Arial" w:hAnsi="Arial" w:cs="Arial"/>
          <w:noProof/>
          <w:sz w:val="20"/>
          <w:szCs w:val="20"/>
        </w:rPr>
        <w:t> </w:t>
      </w:r>
      <w:r w:rsidR="00E32B10" w:rsidRPr="00AA3E25">
        <w:rPr>
          <w:rFonts w:ascii="Arial" w:hAnsi="Arial" w:cs="Arial"/>
          <w:noProof/>
          <w:sz w:val="20"/>
          <w:szCs w:val="20"/>
        </w:rPr>
        <w:t> </w:t>
      </w:r>
      <w:r w:rsidR="00E32B10" w:rsidRPr="00AA3E25">
        <w:rPr>
          <w:rFonts w:ascii="Arial" w:hAnsi="Arial" w:cs="Arial"/>
          <w:sz w:val="20"/>
          <w:szCs w:val="20"/>
        </w:rPr>
        <w:fldChar w:fldCharType="end"/>
      </w:r>
    </w:p>
    <w:p w14:paraId="0DD293F3" w14:textId="77777777" w:rsidR="000E6FA5" w:rsidRDefault="000E6FA5" w:rsidP="000E6FA5">
      <w:pPr>
        <w:spacing w:line="240" w:lineRule="auto"/>
        <w:ind w:left="1080"/>
        <w:rPr>
          <w:rFonts w:ascii="Arial" w:hAnsi="Arial" w:cs="Arial"/>
          <w:sz w:val="20"/>
          <w:szCs w:val="20"/>
        </w:rPr>
      </w:pPr>
    </w:p>
    <w:p w14:paraId="3685E214" w14:textId="5DE0C0EA" w:rsidR="00E32B10" w:rsidRPr="00DF10B3" w:rsidRDefault="000E6FA5" w:rsidP="000E6FA5">
      <w:pPr>
        <w:spacing w:line="240" w:lineRule="auto"/>
        <w:ind w:left="720"/>
        <w:rPr>
          <w:rFonts w:ascii="Arial Narrow" w:hAnsi="Arial Narrow" w:cs="Arial"/>
          <w:sz w:val="20"/>
          <w:szCs w:val="22"/>
        </w:rPr>
      </w:pPr>
      <w:r>
        <w:rPr>
          <w:rFonts w:ascii="Arial" w:hAnsi="Arial" w:cs="Arial"/>
          <w:sz w:val="20"/>
          <w:szCs w:val="20"/>
        </w:rPr>
        <w:t xml:space="preserve">Or, indicate here </w:t>
      </w:r>
      <w:r w:rsidR="00E32B10">
        <w:rPr>
          <w:rFonts w:ascii="Arial" w:hAnsi="Arial" w:cs="Arial"/>
          <w:sz w:val="20"/>
          <w:szCs w:val="20"/>
        </w:rPr>
        <w:t xml:space="preserve">if the license </w:t>
      </w:r>
      <w:r>
        <w:rPr>
          <w:rFonts w:ascii="Arial" w:hAnsi="Arial" w:cs="Arial"/>
          <w:sz w:val="20"/>
          <w:szCs w:val="20"/>
        </w:rPr>
        <w:t>and/or</w:t>
      </w:r>
      <w:r w:rsidR="00E32B10">
        <w:rPr>
          <w:rFonts w:ascii="Arial" w:hAnsi="Arial" w:cs="Arial"/>
          <w:sz w:val="20"/>
          <w:szCs w:val="20"/>
        </w:rPr>
        <w:t xml:space="preserve"> endorsement </w:t>
      </w:r>
      <w:r>
        <w:rPr>
          <w:rFonts w:ascii="Arial" w:hAnsi="Arial" w:cs="Arial"/>
          <w:sz w:val="20"/>
          <w:szCs w:val="20"/>
        </w:rPr>
        <w:t xml:space="preserve">name(s) for the variant </w:t>
      </w:r>
      <w:r w:rsidR="00E32B10">
        <w:rPr>
          <w:rFonts w:ascii="Arial" w:hAnsi="Arial" w:cs="Arial"/>
          <w:sz w:val="20"/>
          <w:szCs w:val="20"/>
        </w:rPr>
        <w:t>is the same</w:t>
      </w:r>
      <w:r>
        <w:rPr>
          <w:rFonts w:ascii="Arial" w:hAnsi="Arial" w:cs="Arial"/>
          <w:sz w:val="20"/>
          <w:szCs w:val="20"/>
        </w:rPr>
        <w:t xml:space="preserve"> as the license and/or endorsement name of the standard delivery method</w:t>
      </w:r>
      <w:r w:rsidR="00E32B10">
        <w:rPr>
          <w:rFonts w:ascii="Arial" w:hAnsi="Arial" w:cs="Arial"/>
          <w:sz w:val="20"/>
          <w:szCs w:val="20"/>
        </w:rPr>
        <w:t xml:space="preserve">: </w:t>
      </w:r>
      <w:sdt>
        <w:sdtPr>
          <w:id w:val="1973475532"/>
          <w14:checkbox>
            <w14:checked w14:val="0"/>
            <w14:checkedState w14:val="2612" w14:font="MS Gothic"/>
            <w14:uncheckedState w14:val="2610" w14:font="MS Gothic"/>
          </w14:checkbox>
        </w:sdtPr>
        <w:sdtEndPr/>
        <w:sdtContent>
          <w:r w:rsidR="00E32B10">
            <w:rPr>
              <w:rFonts w:ascii="MS Gothic" w:eastAsia="MS Gothic" w:hAnsi="MS Gothic" w:hint="eastAsia"/>
            </w:rPr>
            <w:t>☐</w:t>
          </w:r>
        </w:sdtContent>
      </w:sdt>
    </w:p>
    <w:p w14:paraId="758E86E7" w14:textId="77777777" w:rsidR="00E32B10" w:rsidRDefault="00E32B10" w:rsidP="00AC6B1F">
      <w:pPr>
        <w:spacing w:line="240" w:lineRule="auto"/>
        <w:ind w:firstLine="720"/>
        <w:rPr>
          <w:rFonts w:ascii="Arial Narrow" w:hAnsi="Arial Narrow" w:cs="Arial"/>
          <w:sz w:val="21"/>
          <w:szCs w:val="22"/>
        </w:rPr>
      </w:pPr>
    </w:p>
    <w:p w14:paraId="2FCD4EFC" w14:textId="77777777" w:rsidR="00AC6B1F" w:rsidRPr="00DF10B3" w:rsidRDefault="00AC6B1F" w:rsidP="00AC6B1F">
      <w:pPr>
        <w:spacing w:line="240" w:lineRule="auto"/>
        <w:ind w:firstLine="720"/>
        <w:rPr>
          <w:rFonts w:ascii="Arial Narrow" w:hAnsi="Arial Narrow" w:cs="Arial"/>
          <w:sz w:val="20"/>
          <w:szCs w:val="22"/>
        </w:rPr>
      </w:pPr>
      <w:r>
        <w:rPr>
          <w:rFonts w:ascii="Arial Narrow" w:hAnsi="Arial Narrow" w:cs="Arial"/>
          <w:sz w:val="21"/>
          <w:szCs w:val="22"/>
        </w:rPr>
        <w:t xml:space="preserve">Additional description </w:t>
      </w:r>
      <w:r w:rsidRPr="001712E8">
        <w:rPr>
          <w:rFonts w:ascii="Arial Narrow" w:hAnsi="Arial Narrow" w:cs="Arial"/>
          <w:i/>
          <w:sz w:val="21"/>
          <w:szCs w:val="22"/>
        </w:rPr>
        <w:t>(if needed)</w:t>
      </w:r>
      <w:r>
        <w:rPr>
          <w:rFonts w:ascii="Arial Narrow" w:hAnsi="Arial Narrow" w:cs="Arial"/>
          <w:sz w:val="21"/>
          <w:szCs w:val="22"/>
        </w:rPr>
        <w:t xml:space="preserve">: </w:t>
      </w:r>
      <w:r w:rsidRPr="00AA3E25">
        <w:rPr>
          <w:rFonts w:ascii="Arial" w:hAnsi="Arial" w:cs="Arial"/>
          <w:sz w:val="20"/>
          <w:szCs w:val="20"/>
        </w:rPr>
        <w:fldChar w:fldCharType="begin">
          <w:ffData>
            <w:name w:val="Text171"/>
            <w:enabled/>
            <w:calcOnExit w:val="0"/>
            <w:textInput>
              <w:maxLength w:val="74"/>
            </w:textInput>
          </w:ffData>
        </w:fldChar>
      </w:r>
      <w:r w:rsidRPr="00AA3E25">
        <w:rPr>
          <w:rFonts w:ascii="Arial" w:hAnsi="Arial" w:cs="Arial"/>
          <w:sz w:val="20"/>
          <w:szCs w:val="20"/>
        </w:rPr>
        <w:instrText xml:space="preserve"> FORMTEXT </w:instrText>
      </w:r>
      <w:r w:rsidRPr="00AA3E25">
        <w:rPr>
          <w:rFonts w:ascii="Arial" w:hAnsi="Arial" w:cs="Arial"/>
          <w:sz w:val="20"/>
          <w:szCs w:val="20"/>
        </w:rPr>
      </w:r>
      <w:r w:rsidRPr="00AA3E25">
        <w:rPr>
          <w:rFonts w:ascii="Arial" w:hAnsi="Arial" w:cs="Arial"/>
          <w:sz w:val="20"/>
          <w:szCs w:val="20"/>
        </w:rPr>
        <w:fldChar w:fldCharType="separate"/>
      </w:r>
      <w:r w:rsidRPr="00AA3E25">
        <w:rPr>
          <w:rFonts w:ascii="Arial" w:hAnsi="Arial" w:cs="Arial"/>
          <w:noProof/>
          <w:sz w:val="20"/>
          <w:szCs w:val="20"/>
        </w:rPr>
        <w:t> </w:t>
      </w:r>
      <w:r w:rsidRPr="00AA3E25">
        <w:rPr>
          <w:rFonts w:ascii="Arial" w:hAnsi="Arial" w:cs="Arial"/>
          <w:noProof/>
          <w:sz w:val="20"/>
          <w:szCs w:val="20"/>
        </w:rPr>
        <w:t> </w:t>
      </w:r>
      <w:r w:rsidRPr="00AA3E25">
        <w:rPr>
          <w:rFonts w:ascii="Arial" w:hAnsi="Arial" w:cs="Arial"/>
          <w:noProof/>
          <w:sz w:val="20"/>
          <w:szCs w:val="20"/>
        </w:rPr>
        <w:t> </w:t>
      </w:r>
      <w:r w:rsidRPr="00AA3E25">
        <w:rPr>
          <w:rFonts w:ascii="Arial" w:hAnsi="Arial" w:cs="Arial"/>
          <w:noProof/>
          <w:sz w:val="20"/>
          <w:szCs w:val="20"/>
        </w:rPr>
        <w:t> </w:t>
      </w:r>
      <w:r w:rsidRPr="00AA3E25">
        <w:rPr>
          <w:rFonts w:ascii="Arial" w:hAnsi="Arial" w:cs="Arial"/>
          <w:noProof/>
          <w:sz w:val="20"/>
          <w:szCs w:val="20"/>
        </w:rPr>
        <w:t> </w:t>
      </w:r>
      <w:r w:rsidRPr="00AA3E25">
        <w:rPr>
          <w:rFonts w:ascii="Arial" w:hAnsi="Arial" w:cs="Arial"/>
          <w:sz w:val="20"/>
          <w:szCs w:val="20"/>
        </w:rPr>
        <w:fldChar w:fldCharType="end"/>
      </w:r>
    </w:p>
    <w:p w14:paraId="33160A78" w14:textId="77777777" w:rsidR="00DC53D8" w:rsidRDefault="00DC53D8" w:rsidP="003D5D3B">
      <w:pPr>
        <w:spacing w:line="240" w:lineRule="auto"/>
      </w:pPr>
    </w:p>
    <w:p w14:paraId="62304ECD" w14:textId="141A939A" w:rsidR="004A095F" w:rsidRDefault="004A095F" w:rsidP="004A095F">
      <w:pPr>
        <w:spacing w:line="240" w:lineRule="auto"/>
        <w:rPr>
          <w:rFonts w:ascii="Calibri" w:hAnsi="Calibri" w:cs="Arial"/>
          <w:sz w:val="22"/>
          <w:szCs w:val="20"/>
        </w:rPr>
      </w:pPr>
      <w:r>
        <w:rPr>
          <w:rFonts w:ascii="Calibri" w:hAnsi="Calibri" w:cs="Calibri"/>
          <w:b/>
          <w:i/>
          <w:kern w:val="24"/>
          <w:sz w:val="22"/>
        </w:rPr>
        <w:t xml:space="preserve">Number of credit hours required to complete </w:t>
      </w:r>
      <w:r w:rsidR="001337BE">
        <w:rPr>
          <w:rFonts w:ascii="Calibri" w:hAnsi="Calibri" w:cs="Calibri"/>
          <w:b/>
          <w:i/>
          <w:kern w:val="24"/>
          <w:sz w:val="22"/>
        </w:rPr>
        <w:t xml:space="preserve">the </w:t>
      </w:r>
      <w:r>
        <w:rPr>
          <w:rFonts w:ascii="Calibri" w:hAnsi="Calibri" w:cs="Calibri"/>
          <w:b/>
          <w:i/>
          <w:kern w:val="24"/>
          <w:sz w:val="22"/>
        </w:rPr>
        <w:t>program</w:t>
      </w:r>
      <w:r w:rsidRPr="002606BF">
        <w:rPr>
          <w:rFonts w:ascii="Calibri" w:hAnsi="Calibri" w:cs="Calibri"/>
          <w:b/>
          <w:i/>
          <w:kern w:val="24"/>
          <w:sz w:val="22"/>
        </w:rPr>
        <w:t>:</w:t>
      </w:r>
      <w:r w:rsidRPr="00E56C23">
        <w:rPr>
          <w:rFonts w:ascii="Calibri" w:hAnsi="Calibri" w:cs="Calibri"/>
          <w:b/>
          <w:kern w:val="24"/>
          <w:sz w:val="22"/>
        </w:rPr>
        <w:t xml:space="preserve"> </w:t>
      </w:r>
      <w:r w:rsidRPr="00E56C23">
        <w:rPr>
          <w:rFonts w:ascii="Calibri" w:hAnsi="Calibri" w:cs="Arial"/>
          <w:sz w:val="22"/>
          <w:szCs w:val="20"/>
        </w:rPr>
        <w:fldChar w:fldCharType="begin">
          <w:ffData>
            <w:name w:val="Text171"/>
            <w:enabled/>
            <w:calcOnExit w:val="0"/>
            <w:textInput>
              <w:maxLength w:val="74"/>
            </w:textInput>
          </w:ffData>
        </w:fldChar>
      </w:r>
      <w:r w:rsidRPr="00E56C23">
        <w:rPr>
          <w:rFonts w:ascii="Calibri" w:hAnsi="Calibri" w:cs="Arial"/>
          <w:sz w:val="22"/>
          <w:szCs w:val="20"/>
        </w:rPr>
        <w:instrText xml:space="preserve"> FORMTEXT </w:instrText>
      </w:r>
      <w:r w:rsidRPr="00E56C23">
        <w:rPr>
          <w:rFonts w:ascii="Calibri" w:hAnsi="Calibri" w:cs="Arial"/>
          <w:sz w:val="22"/>
          <w:szCs w:val="20"/>
        </w:rPr>
      </w:r>
      <w:r w:rsidRPr="00E56C23">
        <w:rPr>
          <w:rFonts w:ascii="Calibri" w:hAnsi="Calibri" w:cs="Arial"/>
          <w:sz w:val="22"/>
          <w:szCs w:val="20"/>
        </w:rPr>
        <w:fldChar w:fldCharType="separate"/>
      </w:r>
      <w:r w:rsidRPr="00E56C23">
        <w:rPr>
          <w:rFonts w:ascii="Calibri" w:hAnsi="Calibri" w:cs="Arial"/>
          <w:noProof/>
          <w:sz w:val="22"/>
          <w:szCs w:val="20"/>
        </w:rPr>
        <w:t> </w:t>
      </w:r>
      <w:r w:rsidRPr="00E56C23">
        <w:rPr>
          <w:rFonts w:ascii="Calibri" w:hAnsi="Calibri" w:cs="Arial"/>
          <w:noProof/>
          <w:sz w:val="22"/>
          <w:szCs w:val="20"/>
        </w:rPr>
        <w:t> </w:t>
      </w:r>
      <w:r w:rsidRPr="00E56C23">
        <w:rPr>
          <w:rFonts w:ascii="Calibri" w:hAnsi="Calibri" w:cs="Arial"/>
          <w:noProof/>
          <w:sz w:val="22"/>
          <w:szCs w:val="20"/>
        </w:rPr>
        <w:t> </w:t>
      </w:r>
      <w:r w:rsidRPr="00E56C23">
        <w:rPr>
          <w:rFonts w:ascii="Calibri" w:hAnsi="Calibri" w:cs="Arial"/>
          <w:noProof/>
          <w:sz w:val="22"/>
          <w:szCs w:val="20"/>
        </w:rPr>
        <w:t> </w:t>
      </w:r>
      <w:r w:rsidRPr="00E56C23">
        <w:rPr>
          <w:rFonts w:ascii="Calibri" w:hAnsi="Calibri" w:cs="Arial"/>
          <w:noProof/>
          <w:sz w:val="22"/>
          <w:szCs w:val="20"/>
        </w:rPr>
        <w:t> </w:t>
      </w:r>
      <w:r w:rsidRPr="00E56C23">
        <w:rPr>
          <w:rFonts w:ascii="Calibri" w:hAnsi="Calibri" w:cs="Arial"/>
          <w:sz w:val="22"/>
          <w:szCs w:val="20"/>
        </w:rPr>
        <w:fldChar w:fldCharType="end"/>
      </w:r>
    </w:p>
    <w:p w14:paraId="219FF128" w14:textId="36DA2B77" w:rsidR="004A095F" w:rsidRPr="00E240BD" w:rsidRDefault="004A095F" w:rsidP="004A095F">
      <w:pPr>
        <w:spacing w:line="240" w:lineRule="auto"/>
        <w:rPr>
          <w:rFonts w:ascii="Calibri" w:hAnsi="Calibri" w:cs="Calibri"/>
          <w:b/>
          <w:kern w:val="24"/>
          <w:sz w:val="22"/>
        </w:rPr>
      </w:pPr>
      <w:r>
        <w:rPr>
          <w:rFonts w:ascii="Calibri" w:hAnsi="Calibri" w:cs="Arial"/>
          <w:sz w:val="22"/>
          <w:szCs w:val="20"/>
        </w:rPr>
        <w:tab/>
      </w:r>
      <w:sdt>
        <w:sdtPr>
          <w:id w:val="-1930429114"/>
          <w14:checkbox>
            <w14:checked w14:val="0"/>
            <w14:checkedState w14:val="2612" w14:font="MS Gothic"/>
            <w14:uncheckedState w14:val="2610" w14:font="MS Gothic"/>
          </w14:checkbox>
        </w:sdtPr>
        <w:sdtEndPr/>
        <w:sdtContent>
          <w:r w:rsidR="00021D5E">
            <w:rPr>
              <w:rFonts w:ascii="MS Gothic" w:eastAsia="MS Gothic" w:hAnsi="MS Gothic" w:hint="eastAsia"/>
            </w:rPr>
            <w:t>☐</w:t>
          </w:r>
        </w:sdtContent>
      </w:sdt>
      <w:r>
        <w:rPr>
          <w:rFonts w:ascii="Arial Narrow" w:hAnsi="Arial Narrow" w:cs="Arial"/>
          <w:sz w:val="21"/>
          <w:szCs w:val="22"/>
        </w:rPr>
        <w:t xml:space="preserve"> </w:t>
      </w:r>
      <w:r>
        <w:rPr>
          <w:rFonts w:ascii="Arial Narrow" w:hAnsi="Arial Narrow" w:cs="Arial"/>
          <w:sz w:val="21"/>
        </w:rPr>
        <w:t>Semester</w:t>
      </w:r>
      <w:r>
        <w:rPr>
          <w:rFonts w:ascii="Arial Narrow" w:hAnsi="Arial Narrow" w:cs="Arial"/>
          <w:sz w:val="21"/>
          <w:szCs w:val="22"/>
        </w:rPr>
        <w:t xml:space="preserve"> | </w:t>
      </w:r>
      <w:sdt>
        <w:sdtPr>
          <w:id w:val="1630122145"/>
          <w14:checkbox>
            <w14:checked w14:val="0"/>
            <w14:checkedState w14:val="2612" w14:font="MS Gothic"/>
            <w14:uncheckedState w14:val="2610" w14:font="MS Gothic"/>
          </w14:checkbox>
        </w:sdtPr>
        <w:sdtEndPr/>
        <w:sdtContent>
          <w:r w:rsidR="00021D5E">
            <w:rPr>
              <w:rFonts w:ascii="MS Gothic" w:eastAsia="MS Gothic" w:hAnsi="MS Gothic" w:hint="eastAsia"/>
            </w:rPr>
            <w:t>☐</w:t>
          </w:r>
        </w:sdtContent>
      </w:sdt>
      <w:r>
        <w:rPr>
          <w:rFonts w:ascii="Arial Narrow" w:hAnsi="Arial Narrow" w:cs="Arial"/>
          <w:sz w:val="21"/>
          <w:szCs w:val="22"/>
        </w:rPr>
        <w:t xml:space="preserve"> Quarter</w:t>
      </w:r>
    </w:p>
    <w:p w14:paraId="2E03DADF" w14:textId="77777777" w:rsidR="004A095F" w:rsidRDefault="004A095F" w:rsidP="004A095F">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3EBDA"/>
        <w:tblLook w:val="04A0" w:firstRow="1" w:lastRow="0" w:firstColumn="1" w:lastColumn="0" w:noHBand="0" w:noVBand="1"/>
      </w:tblPr>
      <w:tblGrid>
        <w:gridCol w:w="8342"/>
      </w:tblGrid>
      <w:tr w:rsidR="00DB64DB" w:rsidRPr="007100E5" w14:paraId="60C512F9" w14:textId="77777777" w:rsidTr="00E32B10">
        <w:tc>
          <w:tcPr>
            <w:tcW w:w="8342" w:type="dxa"/>
            <w:shd w:val="clear" w:color="auto" w:fill="002060"/>
          </w:tcPr>
          <w:p w14:paraId="79B99CE6" w14:textId="77777777" w:rsidR="00DB64DB" w:rsidRPr="007100E5" w:rsidRDefault="00DB64DB" w:rsidP="00E32B10">
            <w:pPr>
              <w:pStyle w:val="Style1"/>
              <w:spacing w:line="240" w:lineRule="auto"/>
              <w:outlineLvl w:val="1"/>
            </w:pPr>
            <w:r w:rsidRPr="007100E5">
              <w:t>Syllabi</w:t>
            </w:r>
          </w:p>
        </w:tc>
      </w:tr>
    </w:tbl>
    <w:p w14:paraId="0375B832" w14:textId="77777777" w:rsidR="00DB64DB" w:rsidRPr="00A5234C" w:rsidRDefault="00DB64DB" w:rsidP="00DB64DB">
      <w:pPr>
        <w:suppressAutoHyphens w:val="0"/>
        <w:spacing w:line="240" w:lineRule="auto"/>
        <w:rPr>
          <w:rFonts w:ascii="Calibri" w:hAnsi="Calibri" w:cs="Calibri"/>
          <w:kern w:val="24"/>
          <w:sz w:val="22"/>
        </w:rPr>
      </w:pPr>
    </w:p>
    <w:p w14:paraId="5628128E" w14:textId="77777777" w:rsidR="00DB64DB" w:rsidRDefault="00DB64DB" w:rsidP="00DB64DB">
      <w:pPr>
        <w:suppressAutoHyphens w:val="0"/>
        <w:spacing w:line="240" w:lineRule="auto"/>
        <w:rPr>
          <w:rFonts w:ascii="Calibri" w:hAnsi="Calibri" w:cs="Calibri"/>
          <w:i/>
          <w:color w:val="FF0000"/>
          <w:kern w:val="24"/>
          <w:sz w:val="20"/>
        </w:rPr>
      </w:pPr>
      <w:r w:rsidRPr="00E6008B">
        <w:rPr>
          <w:rFonts w:ascii="Calibri" w:hAnsi="Calibri" w:cs="Calibri"/>
          <w:i/>
          <w:color w:val="FF0000"/>
          <w:kern w:val="24"/>
          <w:sz w:val="20"/>
        </w:rPr>
        <w:t>This section requires hyperlinks to program course syllabi.</w:t>
      </w:r>
      <w:r>
        <w:rPr>
          <w:rFonts w:ascii="Calibri" w:hAnsi="Calibri" w:cs="Calibri"/>
          <w:i/>
          <w:color w:val="FF0000"/>
          <w:kern w:val="24"/>
          <w:sz w:val="20"/>
        </w:rPr>
        <w:t xml:space="preserve"> This will be used to provide reviewers with descriptions of the courses noted in the Program Alignment tables, as required below.</w:t>
      </w:r>
    </w:p>
    <w:p w14:paraId="5A5CBADC" w14:textId="77777777" w:rsidR="00DB64DB" w:rsidRDefault="00DB64DB" w:rsidP="00DB64DB">
      <w:pPr>
        <w:suppressAutoHyphens w:val="0"/>
        <w:spacing w:line="240" w:lineRule="auto"/>
        <w:rPr>
          <w:rFonts w:ascii="Calibri" w:hAnsi="Calibri" w:cs="Calibri"/>
          <w:i/>
          <w:color w:val="FF0000"/>
          <w:kern w:val="24"/>
          <w:sz w:val="20"/>
        </w:rPr>
      </w:pPr>
    </w:p>
    <w:p w14:paraId="34D54B33" w14:textId="18100C0B" w:rsidR="00601D32" w:rsidRPr="00406644" w:rsidRDefault="00601D32" w:rsidP="00601D32">
      <w:pPr>
        <w:spacing w:line="240" w:lineRule="auto"/>
        <w:rPr>
          <w:rFonts w:ascii="Calibri" w:hAnsi="Calibri" w:cs="Arial"/>
          <w:i/>
          <w:color w:val="FF0000"/>
          <w:kern w:val="22"/>
          <w:sz w:val="20"/>
          <w:szCs w:val="20"/>
        </w:rPr>
      </w:pPr>
      <w:r w:rsidRPr="00406644">
        <w:rPr>
          <w:rFonts w:ascii="Calibri" w:hAnsi="Calibri" w:cs="Arial"/>
          <w:i/>
          <w:color w:val="FF0000"/>
          <w:kern w:val="22"/>
          <w:sz w:val="20"/>
          <w:szCs w:val="20"/>
        </w:rPr>
        <w:t>If this report includes single-subject content areas (aka secondary programs), the EPP must provide syllabi for all of the single-subject endorsement areas offered.</w:t>
      </w:r>
    </w:p>
    <w:p w14:paraId="3AAACCC6" w14:textId="77777777" w:rsidR="00601D32" w:rsidRPr="00406644" w:rsidRDefault="00601D32" w:rsidP="00601D32">
      <w:pPr>
        <w:spacing w:line="240" w:lineRule="auto"/>
        <w:rPr>
          <w:rFonts w:ascii="Calibri" w:hAnsi="Calibri" w:cs="Arial"/>
          <w:i/>
          <w:color w:val="FF0000"/>
          <w:kern w:val="22"/>
          <w:sz w:val="20"/>
          <w:szCs w:val="20"/>
        </w:rPr>
      </w:pPr>
    </w:p>
    <w:p w14:paraId="75B2BBCA" w14:textId="2F363528" w:rsidR="00601D32" w:rsidRPr="00406644" w:rsidRDefault="00601D32" w:rsidP="00601D32">
      <w:pPr>
        <w:spacing w:line="240" w:lineRule="auto"/>
        <w:rPr>
          <w:rFonts w:ascii="Calibri" w:hAnsi="Calibri" w:cs="Arial"/>
          <w:sz w:val="20"/>
          <w:szCs w:val="20"/>
        </w:rPr>
      </w:pPr>
      <w:r w:rsidRPr="00406644">
        <w:rPr>
          <w:rFonts w:ascii="Calibri" w:hAnsi="Calibri" w:cs="Arial"/>
          <w:i/>
          <w:color w:val="FF0000"/>
          <w:kern w:val="22"/>
          <w:sz w:val="20"/>
          <w:szCs w:val="20"/>
        </w:rPr>
        <w:t>If this report includes multiple program levels (graduate, undergraduate, and/or post-graduate), and/or pre-service and in-service offerings, syllabi must be included that clearly identifies how the offerings vary between one another.</w:t>
      </w:r>
    </w:p>
    <w:p w14:paraId="7722D3EE" w14:textId="77777777" w:rsidR="00DB64DB" w:rsidRDefault="00DB64DB" w:rsidP="00DB64DB">
      <w:pPr>
        <w:suppressAutoHyphens w:val="0"/>
        <w:spacing w:line="240" w:lineRule="auto"/>
        <w:rPr>
          <w:rFonts w:ascii="Calibri" w:hAnsi="Calibri" w:cs="Calibri"/>
          <w:kern w:val="24"/>
          <w:sz w:val="22"/>
        </w:rPr>
      </w:pPr>
    </w:p>
    <w:p w14:paraId="0E294681" w14:textId="315CDB96" w:rsidR="00DB64DB" w:rsidRDefault="00DB64DB" w:rsidP="00DB64DB">
      <w:pPr>
        <w:spacing w:line="240" w:lineRule="auto"/>
        <w:rPr>
          <w:rFonts w:ascii="Calibri" w:hAnsi="Calibri" w:cs="Calibri"/>
          <w:kern w:val="24"/>
          <w:sz w:val="22"/>
        </w:rPr>
      </w:pPr>
      <w:r>
        <w:rPr>
          <w:rFonts w:ascii="Calibri" w:hAnsi="Calibri" w:cs="Calibri"/>
          <w:kern w:val="24"/>
          <w:sz w:val="22"/>
        </w:rPr>
        <w:t xml:space="preserve">[Insert a link to </w:t>
      </w:r>
      <w:r w:rsidR="00406644">
        <w:rPr>
          <w:rFonts w:ascii="Calibri" w:hAnsi="Calibri" w:cs="Calibri"/>
          <w:kern w:val="24"/>
          <w:sz w:val="22"/>
        </w:rPr>
        <w:t xml:space="preserve">the </w:t>
      </w:r>
      <w:r>
        <w:rPr>
          <w:rFonts w:ascii="Calibri" w:hAnsi="Calibri" w:cs="Calibri"/>
          <w:kern w:val="24"/>
          <w:sz w:val="22"/>
        </w:rPr>
        <w:t>program course syllabi here.]</w:t>
      </w:r>
    </w:p>
    <w:p w14:paraId="1CF93ED3" w14:textId="77777777" w:rsidR="00DB64DB" w:rsidRDefault="00DB64DB" w:rsidP="004A095F">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3EBDA"/>
        <w:tblLook w:val="04A0" w:firstRow="1" w:lastRow="0" w:firstColumn="1" w:lastColumn="0" w:noHBand="0" w:noVBand="1"/>
      </w:tblPr>
      <w:tblGrid>
        <w:gridCol w:w="8342"/>
      </w:tblGrid>
      <w:tr w:rsidR="00AC72E9" w:rsidRPr="007100E5" w14:paraId="792EE282" w14:textId="77777777" w:rsidTr="00D352A0">
        <w:tc>
          <w:tcPr>
            <w:tcW w:w="8342" w:type="dxa"/>
            <w:shd w:val="clear" w:color="auto" w:fill="002060"/>
          </w:tcPr>
          <w:p w14:paraId="21BD6094" w14:textId="77777777" w:rsidR="00AC72E9" w:rsidRPr="007100E5" w:rsidRDefault="00AC72E9" w:rsidP="00D352A0">
            <w:pPr>
              <w:pStyle w:val="Style1"/>
              <w:spacing w:line="240" w:lineRule="auto"/>
              <w:outlineLvl w:val="1"/>
            </w:pPr>
            <w:r w:rsidRPr="007100E5">
              <w:t>Program Alignment</w:t>
            </w:r>
            <w:r>
              <w:t xml:space="preserve"> to State Standards</w:t>
            </w:r>
          </w:p>
        </w:tc>
      </w:tr>
    </w:tbl>
    <w:p w14:paraId="16B47FC7" w14:textId="77777777" w:rsidR="00AC72E9" w:rsidRPr="00A5234C" w:rsidRDefault="00AC72E9" w:rsidP="00AC72E9">
      <w:pPr>
        <w:spacing w:line="240" w:lineRule="auto"/>
        <w:rPr>
          <w:kern w:val="24"/>
          <w:sz w:val="22"/>
        </w:rPr>
      </w:pPr>
    </w:p>
    <w:p w14:paraId="2596B429" w14:textId="704E283C" w:rsidR="00AC72E9" w:rsidRDefault="00AC72E9" w:rsidP="00AC72E9">
      <w:pPr>
        <w:spacing w:line="240" w:lineRule="auto"/>
        <w:rPr>
          <w:rFonts w:ascii="Calibri" w:hAnsi="Calibri" w:cs="Calibri"/>
          <w:bCs/>
          <w:i/>
          <w:color w:val="FF0000"/>
          <w:kern w:val="24"/>
          <w:sz w:val="20"/>
        </w:rPr>
      </w:pPr>
      <w:r w:rsidRPr="00E6008B">
        <w:rPr>
          <w:rFonts w:ascii="Calibri" w:hAnsi="Calibri" w:cs="Calibri"/>
          <w:i/>
          <w:color w:val="FF0000"/>
          <w:kern w:val="24"/>
          <w:sz w:val="20"/>
        </w:rPr>
        <w:t>This section requires the report author to develop a table that shows how the program align</w:t>
      </w:r>
      <w:r>
        <w:rPr>
          <w:rFonts w:ascii="Calibri" w:hAnsi="Calibri" w:cs="Calibri"/>
          <w:i/>
          <w:color w:val="FF0000"/>
          <w:kern w:val="24"/>
          <w:sz w:val="20"/>
        </w:rPr>
        <w:t>s</w:t>
      </w:r>
      <w:r w:rsidRPr="00E6008B">
        <w:rPr>
          <w:rFonts w:ascii="Calibri" w:hAnsi="Calibri" w:cs="Calibri"/>
          <w:i/>
          <w:color w:val="FF0000"/>
          <w:kern w:val="24"/>
          <w:sz w:val="20"/>
        </w:rPr>
        <w:t xml:space="preserve"> to state program standards.</w:t>
      </w:r>
      <w:r>
        <w:rPr>
          <w:rFonts w:ascii="Calibri" w:hAnsi="Calibri" w:cs="Calibri"/>
          <w:i/>
          <w:color w:val="FF0000"/>
          <w:kern w:val="24"/>
          <w:sz w:val="20"/>
        </w:rPr>
        <w:t xml:space="preserve"> </w:t>
      </w:r>
      <w:r w:rsidR="00061229">
        <w:rPr>
          <w:rFonts w:ascii="Calibri" w:hAnsi="Calibri" w:cs="Calibri"/>
          <w:bCs/>
          <w:i/>
          <w:color w:val="FF0000"/>
          <w:kern w:val="24"/>
          <w:sz w:val="20"/>
        </w:rPr>
        <w:t>S</w:t>
      </w:r>
      <w:r>
        <w:rPr>
          <w:rFonts w:ascii="Calibri" w:hAnsi="Calibri" w:cs="Calibri"/>
          <w:bCs/>
          <w:i/>
          <w:color w:val="FF0000"/>
          <w:kern w:val="24"/>
          <w:sz w:val="20"/>
        </w:rPr>
        <w:t xml:space="preserve">tandard alignment tables </w:t>
      </w:r>
      <w:r w:rsidR="00061229">
        <w:rPr>
          <w:rFonts w:ascii="Calibri" w:hAnsi="Calibri" w:cs="Calibri"/>
          <w:bCs/>
          <w:i/>
          <w:color w:val="FF0000"/>
          <w:kern w:val="24"/>
          <w:sz w:val="20"/>
        </w:rPr>
        <w:t xml:space="preserve">have been created </w:t>
      </w:r>
      <w:r>
        <w:rPr>
          <w:rFonts w:ascii="Calibri" w:hAnsi="Calibri" w:cs="Calibri"/>
          <w:bCs/>
          <w:i/>
          <w:color w:val="FF0000"/>
          <w:kern w:val="24"/>
          <w:sz w:val="20"/>
        </w:rPr>
        <w:t xml:space="preserve">for </w:t>
      </w:r>
      <w:r w:rsidR="00061229">
        <w:rPr>
          <w:rFonts w:ascii="Calibri" w:hAnsi="Calibri" w:cs="Calibri"/>
          <w:bCs/>
          <w:i/>
          <w:color w:val="FF0000"/>
          <w:kern w:val="24"/>
          <w:sz w:val="20"/>
        </w:rPr>
        <w:t xml:space="preserve">some of the areas required in </w:t>
      </w:r>
      <w:r>
        <w:rPr>
          <w:rFonts w:ascii="Calibri" w:hAnsi="Calibri" w:cs="Calibri"/>
          <w:bCs/>
          <w:i/>
          <w:color w:val="FF0000"/>
          <w:kern w:val="24"/>
          <w:sz w:val="20"/>
        </w:rPr>
        <w:t xml:space="preserve">this section. </w:t>
      </w:r>
      <w:r w:rsidR="00061229">
        <w:rPr>
          <w:rFonts w:ascii="Calibri" w:hAnsi="Calibri" w:cs="Calibri"/>
          <w:bCs/>
          <w:i/>
          <w:color w:val="FF0000"/>
          <w:kern w:val="24"/>
          <w:sz w:val="20"/>
        </w:rPr>
        <w:t xml:space="preserve">Available </w:t>
      </w:r>
      <w:r>
        <w:rPr>
          <w:rFonts w:ascii="Calibri" w:hAnsi="Calibri" w:cs="Calibri"/>
          <w:bCs/>
          <w:i/>
          <w:color w:val="FF0000"/>
          <w:kern w:val="24"/>
          <w:sz w:val="20"/>
        </w:rPr>
        <w:t xml:space="preserve">tables </w:t>
      </w:r>
      <w:r w:rsidR="00061229">
        <w:rPr>
          <w:rFonts w:ascii="Calibri" w:hAnsi="Calibri" w:cs="Calibri"/>
          <w:bCs/>
          <w:i/>
          <w:color w:val="FF0000"/>
          <w:kern w:val="24"/>
          <w:sz w:val="20"/>
        </w:rPr>
        <w:t xml:space="preserve">are </w:t>
      </w:r>
      <w:r>
        <w:rPr>
          <w:rFonts w:ascii="Calibri" w:hAnsi="Calibri" w:cs="Calibri"/>
          <w:bCs/>
          <w:i/>
          <w:color w:val="FF0000"/>
          <w:kern w:val="24"/>
          <w:sz w:val="20"/>
        </w:rPr>
        <w:t xml:space="preserve">online at: </w:t>
      </w:r>
      <w:hyperlink r:id="rId22" w:history="1">
        <w:r w:rsidRPr="00D02E7B">
          <w:rPr>
            <w:rStyle w:val="Hyperlink"/>
            <w:rFonts w:ascii="Calibri" w:hAnsi="Calibri" w:cs="Calibri"/>
            <w:bCs/>
            <w:i/>
            <w:kern w:val="24"/>
            <w:sz w:val="18"/>
          </w:rPr>
          <w:t>http://www.oregon.gov/tspc/Pages/Educator_Programs.aspx</w:t>
        </w:r>
      </w:hyperlink>
      <w:r w:rsidRPr="00D02E7B">
        <w:rPr>
          <w:rFonts w:ascii="Calibri" w:hAnsi="Calibri" w:cs="Calibri"/>
          <w:bCs/>
          <w:i/>
          <w:color w:val="FF0000"/>
          <w:kern w:val="24"/>
          <w:sz w:val="18"/>
        </w:rPr>
        <w:t>,</w:t>
      </w:r>
      <w:r>
        <w:rPr>
          <w:rFonts w:ascii="Calibri" w:hAnsi="Calibri" w:cs="Calibri"/>
          <w:bCs/>
          <w:i/>
          <w:color w:val="FF0000"/>
          <w:kern w:val="24"/>
          <w:sz w:val="20"/>
        </w:rPr>
        <w:t xml:space="preserve"> in the Program Review Resources section. To request tables that have not yet been completed</w:t>
      </w:r>
      <w:r w:rsidR="00061229">
        <w:rPr>
          <w:rFonts w:ascii="Calibri" w:hAnsi="Calibri" w:cs="Calibri"/>
          <w:bCs/>
          <w:i/>
          <w:color w:val="FF0000"/>
          <w:kern w:val="24"/>
          <w:sz w:val="20"/>
        </w:rPr>
        <w:t xml:space="preserve"> or to request an alternative reporting format</w:t>
      </w:r>
      <w:r>
        <w:rPr>
          <w:rFonts w:ascii="Calibri" w:hAnsi="Calibri" w:cs="Calibri"/>
          <w:bCs/>
          <w:i/>
          <w:color w:val="FF0000"/>
          <w:kern w:val="24"/>
          <w:sz w:val="20"/>
        </w:rPr>
        <w:t xml:space="preserve">, contact the Liaison to Higher Education Candace Robbecke </w:t>
      </w:r>
      <w:r w:rsidRPr="00757C56">
        <w:rPr>
          <w:rFonts w:ascii="Calibri" w:hAnsi="Calibri" w:cs="Calibri"/>
          <w:bCs/>
          <w:i/>
          <w:color w:val="FF0000"/>
          <w:kern w:val="24"/>
          <w:sz w:val="18"/>
        </w:rPr>
        <w:t>(</w:t>
      </w:r>
      <w:hyperlink r:id="rId23" w:history="1">
        <w:r w:rsidRPr="00757C56">
          <w:rPr>
            <w:rStyle w:val="Hyperlink"/>
            <w:rFonts w:ascii="Calibri" w:hAnsi="Calibri" w:cs="Calibri"/>
            <w:bCs/>
            <w:i/>
            <w:kern w:val="24"/>
            <w:sz w:val="16"/>
          </w:rPr>
          <w:t>Candace.Robbecke@Oregon.gov</w:t>
        </w:r>
      </w:hyperlink>
      <w:r>
        <w:rPr>
          <w:rFonts w:ascii="Calibri" w:hAnsi="Calibri" w:cs="Calibri"/>
          <w:bCs/>
          <w:i/>
          <w:color w:val="FF0000"/>
          <w:kern w:val="24"/>
          <w:sz w:val="16"/>
        </w:rPr>
        <w:t>)</w:t>
      </w:r>
      <w:r>
        <w:rPr>
          <w:rFonts w:ascii="Calibri" w:hAnsi="Calibri" w:cs="Calibri"/>
          <w:bCs/>
          <w:i/>
          <w:color w:val="FF0000"/>
          <w:kern w:val="24"/>
          <w:sz w:val="20"/>
        </w:rPr>
        <w:t xml:space="preserve">. </w:t>
      </w:r>
    </w:p>
    <w:p w14:paraId="218A4B95" w14:textId="77777777" w:rsidR="00AC72E9" w:rsidRDefault="00AC72E9" w:rsidP="00AC72E9">
      <w:pPr>
        <w:spacing w:line="240" w:lineRule="auto"/>
        <w:rPr>
          <w:rFonts w:ascii="Calibri" w:hAnsi="Calibri" w:cs="Calibri"/>
          <w:bCs/>
          <w:i/>
          <w:color w:val="FF0000"/>
          <w:kern w:val="24"/>
          <w:sz w:val="20"/>
        </w:rPr>
      </w:pPr>
    </w:p>
    <w:p w14:paraId="51825FEE" w14:textId="77777777" w:rsidR="00AC72E9" w:rsidRPr="00E6008B" w:rsidRDefault="00AC72E9" w:rsidP="00AC72E9">
      <w:pPr>
        <w:spacing w:line="240" w:lineRule="auto"/>
        <w:rPr>
          <w:rFonts w:ascii="Calibri" w:hAnsi="Calibri" w:cs="Calibri"/>
          <w:i/>
          <w:color w:val="FF0000"/>
          <w:kern w:val="24"/>
          <w:sz w:val="20"/>
        </w:rPr>
      </w:pPr>
      <w:r w:rsidRPr="00E6008B">
        <w:rPr>
          <w:rFonts w:ascii="Calibri" w:hAnsi="Calibri" w:cs="Calibri"/>
          <w:i/>
          <w:color w:val="FF0000"/>
          <w:kern w:val="24"/>
          <w:sz w:val="20"/>
        </w:rPr>
        <w:t>Insert a table into this document or provide a link to an EPP-developed two-dimensional table:</w:t>
      </w:r>
    </w:p>
    <w:p w14:paraId="11A70E45" w14:textId="77777777" w:rsidR="00AC72E9" w:rsidRPr="00E6008B" w:rsidRDefault="00AC72E9" w:rsidP="00AC72E9">
      <w:pPr>
        <w:numPr>
          <w:ilvl w:val="0"/>
          <w:numId w:val="12"/>
        </w:numPr>
        <w:spacing w:line="240" w:lineRule="auto"/>
        <w:rPr>
          <w:rFonts w:ascii="Calibri" w:hAnsi="Calibri" w:cs="Calibri"/>
          <w:i/>
          <w:color w:val="FF0000"/>
          <w:kern w:val="24"/>
          <w:sz w:val="20"/>
        </w:rPr>
      </w:pPr>
      <w:r w:rsidRPr="00E6008B">
        <w:rPr>
          <w:rFonts w:ascii="Calibri" w:hAnsi="Calibri" w:cs="Calibri"/>
          <w:i/>
          <w:color w:val="FF0000"/>
          <w:kern w:val="24"/>
          <w:sz w:val="20"/>
        </w:rPr>
        <w:t xml:space="preserve">The program’s courses, assessments, </w:t>
      </w:r>
      <w:r>
        <w:rPr>
          <w:rFonts w:ascii="Calibri" w:hAnsi="Calibri" w:cs="Calibri"/>
          <w:i/>
          <w:color w:val="FF0000"/>
          <w:kern w:val="24"/>
          <w:sz w:val="20"/>
        </w:rPr>
        <w:t xml:space="preserve">practicum, </w:t>
      </w:r>
      <w:r w:rsidRPr="00E6008B">
        <w:rPr>
          <w:rFonts w:ascii="Calibri" w:hAnsi="Calibri" w:cs="Calibri"/>
          <w:i/>
          <w:color w:val="FF0000"/>
          <w:kern w:val="24"/>
          <w:sz w:val="20"/>
        </w:rPr>
        <w:t>etc. (horizontal); and</w:t>
      </w:r>
    </w:p>
    <w:p w14:paraId="50DB3A9E" w14:textId="77777777" w:rsidR="00AC72E9" w:rsidRPr="00E6008B" w:rsidRDefault="00AC72E9" w:rsidP="00AC72E9">
      <w:pPr>
        <w:numPr>
          <w:ilvl w:val="0"/>
          <w:numId w:val="12"/>
        </w:numPr>
        <w:spacing w:line="240" w:lineRule="auto"/>
        <w:rPr>
          <w:rFonts w:ascii="Calibri" w:hAnsi="Calibri" w:cs="Calibri"/>
          <w:i/>
          <w:color w:val="FF0000"/>
          <w:kern w:val="24"/>
          <w:sz w:val="20"/>
        </w:rPr>
      </w:pPr>
      <w:r w:rsidRPr="00E6008B">
        <w:rPr>
          <w:rFonts w:ascii="Calibri" w:hAnsi="Calibri" w:cs="Calibri"/>
          <w:i/>
          <w:color w:val="FF0000"/>
          <w:kern w:val="24"/>
          <w:sz w:val="20"/>
        </w:rPr>
        <w:t>The program standards for that area (vertical) (</w:t>
      </w:r>
      <w:r>
        <w:rPr>
          <w:rFonts w:ascii="Calibri" w:hAnsi="Calibri" w:cs="Calibri"/>
          <w:i/>
          <w:color w:val="FF0000"/>
          <w:kern w:val="24"/>
          <w:sz w:val="20"/>
        </w:rPr>
        <w:t xml:space="preserve">Standards are found in </w:t>
      </w:r>
      <w:hyperlink r:id="rId24" w:history="1">
        <w:r w:rsidRPr="00E6008B">
          <w:rPr>
            <w:rStyle w:val="Hyperlink"/>
            <w:rFonts w:ascii="Calibri" w:hAnsi="Calibri" w:cs="Calibri"/>
            <w:i/>
            <w:color w:val="FF0000"/>
            <w:kern w:val="24"/>
            <w:sz w:val="20"/>
          </w:rPr>
          <w:t>OAR 584, Division 420</w:t>
        </w:r>
      </w:hyperlink>
      <w:r w:rsidRPr="00E6008B">
        <w:rPr>
          <w:rFonts w:ascii="Calibri" w:hAnsi="Calibri" w:cs="Calibri"/>
          <w:i/>
          <w:color w:val="FF0000"/>
          <w:kern w:val="24"/>
          <w:sz w:val="20"/>
        </w:rPr>
        <w:t>).</w:t>
      </w:r>
    </w:p>
    <w:p w14:paraId="0564992B" w14:textId="77777777" w:rsidR="00AC72E9" w:rsidRDefault="00AC72E9" w:rsidP="00AC72E9">
      <w:pPr>
        <w:spacing w:line="240" w:lineRule="auto"/>
        <w:rPr>
          <w:rFonts w:ascii="Calibri" w:hAnsi="Calibri" w:cs="Calibri"/>
          <w:kern w:val="24"/>
          <w:sz w:val="22"/>
        </w:rPr>
      </w:pPr>
      <w:r>
        <w:rPr>
          <w:rFonts w:ascii="Calibri" w:hAnsi="Calibri" w:cs="Calibri"/>
          <w:kern w:val="24"/>
          <w:sz w:val="22"/>
        </w:rPr>
        <w:t xml:space="preserve"> </w:t>
      </w:r>
    </w:p>
    <w:p w14:paraId="40244177" w14:textId="54F28A45" w:rsidR="00406644" w:rsidRPr="00406644" w:rsidRDefault="00406644" w:rsidP="00406644">
      <w:pPr>
        <w:spacing w:line="240" w:lineRule="auto"/>
        <w:rPr>
          <w:rFonts w:ascii="Calibri" w:hAnsi="Calibri" w:cs="Arial"/>
          <w:i/>
          <w:color w:val="FF0000"/>
          <w:kern w:val="22"/>
          <w:sz w:val="20"/>
          <w:szCs w:val="20"/>
        </w:rPr>
      </w:pPr>
      <w:r w:rsidRPr="00406644">
        <w:rPr>
          <w:rFonts w:ascii="Calibri" w:hAnsi="Calibri" w:cs="Arial"/>
          <w:i/>
          <w:color w:val="FF0000"/>
          <w:kern w:val="22"/>
          <w:sz w:val="20"/>
          <w:szCs w:val="20"/>
        </w:rPr>
        <w:t xml:space="preserve">If this report includes single-subject content areas (aka secondary programs), the EPP must </w:t>
      </w:r>
      <w:r w:rsidR="00603DBA">
        <w:rPr>
          <w:rFonts w:ascii="Calibri" w:hAnsi="Calibri" w:cs="Arial"/>
          <w:i/>
          <w:color w:val="FF0000"/>
          <w:kern w:val="22"/>
          <w:sz w:val="20"/>
          <w:szCs w:val="20"/>
        </w:rPr>
        <w:t xml:space="preserve">clearly </w:t>
      </w:r>
      <w:r w:rsidR="0032281E">
        <w:rPr>
          <w:rFonts w:ascii="Calibri" w:hAnsi="Calibri" w:cs="Arial"/>
          <w:i/>
          <w:color w:val="FF0000"/>
          <w:kern w:val="22"/>
          <w:sz w:val="20"/>
          <w:szCs w:val="20"/>
        </w:rPr>
        <w:t xml:space="preserve">differentiate between the single-subject content areas to demonstrate how each area meets the standards. It is particularly important for the EPP to demonstrate differentiation in the Content Knowledge (Standard 2) and Instructional Practice (Standard 3) areas, as provided in </w:t>
      </w:r>
      <w:hyperlink r:id="rId25" w:history="1">
        <w:r w:rsidR="0032281E" w:rsidRPr="0032281E">
          <w:rPr>
            <w:rStyle w:val="Hyperlink"/>
            <w:rFonts w:ascii="Calibri" w:hAnsi="Calibri" w:cs="Arial"/>
            <w:i/>
            <w:kern w:val="22"/>
            <w:sz w:val="20"/>
            <w:szCs w:val="20"/>
          </w:rPr>
          <w:t>OAR 584-420-0020</w:t>
        </w:r>
      </w:hyperlink>
      <w:r w:rsidR="0032281E">
        <w:rPr>
          <w:rFonts w:ascii="Calibri" w:hAnsi="Calibri" w:cs="Arial"/>
          <w:i/>
          <w:color w:val="FF0000"/>
          <w:kern w:val="22"/>
          <w:sz w:val="20"/>
          <w:szCs w:val="20"/>
        </w:rPr>
        <w:t>.</w:t>
      </w:r>
    </w:p>
    <w:p w14:paraId="49F05117" w14:textId="77777777" w:rsidR="00406644" w:rsidRPr="00406644" w:rsidRDefault="00406644" w:rsidP="00406644">
      <w:pPr>
        <w:spacing w:line="240" w:lineRule="auto"/>
        <w:rPr>
          <w:rFonts w:ascii="Calibri" w:hAnsi="Calibri" w:cs="Arial"/>
          <w:i/>
          <w:color w:val="FF0000"/>
          <w:kern w:val="22"/>
          <w:sz w:val="20"/>
          <w:szCs w:val="20"/>
        </w:rPr>
      </w:pPr>
    </w:p>
    <w:p w14:paraId="789C1D34" w14:textId="6A790C9C" w:rsidR="00AC72E9" w:rsidRDefault="00406644" w:rsidP="00406644">
      <w:pPr>
        <w:spacing w:line="240" w:lineRule="auto"/>
        <w:rPr>
          <w:rFonts w:ascii="Calibri" w:hAnsi="Calibri" w:cs="Arial"/>
          <w:i/>
          <w:color w:val="FF0000"/>
          <w:kern w:val="22"/>
          <w:sz w:val="20"/>
          <w:szCs w:val="20"/>
        </w:rPr>
      </w:pPr>
      <w:r w:rsidRPr="00406644">
        <w:rPr>
          <w:rFonts w:ascii="Calibri" w:hAnsi="Calibri" w:cs="Arial"/>
          <w:i/>
          <w:color w:val="FF0000"/>
          <w:kern w:val="22"/>
          <w:sz w:val="20"/>
          <w:szCs w:val="20"/>
        </w:rPr>
        <w:t xml:space="preserve">If this report includes multiple program levels (graduate, undergraduate, and/or post-graduate), and/or pre-service and in-service offerings, </w:t>
      </w:r>
      <w:r>
        <w:rPr>
          <w:rFonts w:ascii="Calibri" w:hAnsi="Calibri" w:cs="Arial"/>
          <w:i/>
          <w:color w:val="FF0000"/>
          <w:kern w:val="22"/>
          <w:sz w:val="20"/>
          <w:szCs w:val="20"/>
        </w:rPr>
        <w:t>the report must clearly identify how offerings vary between the various offerings</w:t>
      </w:r>
      <w:r w:rsidRPr="00406644">
        <w:rPr>
          <w:rFonts w:ascii="Calibri" w:hAnsi="Calibri" w:cs="Arial"/>
          <w:i/>
          <w:color w:val="FF0000"/>
          <w:kern w:val="22"/>
          <w:sz w:val="20"/>
          <w:szCs w:val="20"/>
        </w:rPr>
        <w:t>.</w:t>
      </w:r>
    </w:p>
    <w:p w14:paraId="438547AE" w14:textId="77777777" w:rsidR="00406644" w:rsidRDefault="00406644" w:rsidP="00406644">
      <w:pPr>
        <w:spacing w:line="240" w:lineRule="auto"/>
        <w:rPr>
          <w:rFonts w:ascii="Calibri" w:hAnsi="Calibri" w:cs="Calibri"/>
          <w:bCs/>
          <w:i/>
          <w:color w:val="FF0000"/>
          <w:kern w:val="24"/>
          <w:sz w:val="20"/>
        </w:rPr>
      </w:pPr>
    </w:p>
    <w:p w14:paraId="18193B72" w14:textId="77777777" w:rsidR="00AC72E9" w:rsidRDefault="00AC72E9" w:rsidP="00AC72E9">
      <w:pPr>
        <w:spacing w:line="240" w:lineRule="auto"/>
        <w:rPr>
          <w:rFonts w:ascii="Calibri" w:hAnsi="Calibri" w:cs="Calibri"/>
          <w:kern w:val="24"/>
          <w:sz w:val="22"/>
        </w:rPr>
      </w:pPr>
      <w:r>
        <w:rPr>
          <w:rFonts w:ascii="Calibri" w:hAnsi="Calibri" w:cs="Calibri"/>
          <w:kern w:val="24"/>
          <w:sz w:val="22"/>
        </w:rPr>
        <w:t>[Insert EPP information here.]</w:t>
      </w:r>
    </w:p>
    <w:p w14:paraId="2016B228" w14:textId="77777777" w:rsidR="00AC72E9" w:rsidRDefault="00AC72E9" w:rsidP="004A095F">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3EBDA"/>
        <w:tblLook w:val="04A0" w:firstRow="1" w:lastRow="0" w:firstColumn="1" w:lastColumn="0" w:noHBand="0" w:noVBand="1"/>
      </w:tblPr>
      <w:tblGrid>
        <w:gridCol w:w="8342"/>
      </w:tblGrid>
      <w:tr w:rsidR="000C3EA6" w:rsidRPr="007100E5" w14:paraId="7288877A" w14:textId="77777777" w:rsidTr="000C3EA6">
        <w:tc>
          <w:tcPr>
            <w:tcW w:w="8342" w:type="dxa"/>
            <w:shd w:val="clear" w:color="auto" w:fill="002060"/>
          </w:tcPr>
          <w:p w14:paraId="1BBE672A" w14:textId="379035C6" w:rsidR="000C3EA6" w:rsidRPr="007100E5" w:rsidRDefault="00317BBE" w:rsidP="000C3EA6">
            <w:pPr>
              <w:pStyle w:val="Style1"/>
              <w:spacing w:line="240" w:lineRule="auto"/>
              <w:outlineLvl w:val="1"/>
            </w:pPr>
            <w:r>
              <w:t>Clinical Practices</w:t>
            </w:r>
          </w:p>
        </w:tc>
      </w:tr>
    </w:tbl>
    <w:p w14:paraId="7AC24FA0" w14:textId="77777777" w:rsidR="000C3EA6" w:rsidRPr="00A5234C" w:rsidRDefault="000C3EA6" w:rsidP="000C3EA6">
      <w:pPr>
        <w:spacing w:line="240" w:lineRule="auto"/>
        <w:rPr>
          <w:kern w:val="24"/>
          <w:sz w:val="22"/>
        </w:rPr>
      </w:pPr>
    </w:p>
    <w:p w14:paraId="0CBD7B98" w14:textId="7B791066" w:rsidR="00AC70D7" w:rsidRDefault="006332D0" w:rsidP="000C3EA6">
      <w:pPr>
        <w:spacing w:line="240" w:lineRule="auto"/>
        <w:rPr>
          <w:rFonts w:ascii="Calibri" w:hAnsi="Calibri" w:cs="Calibri"/>
          <w:i/>
          <w:color w:val="FF0000"/>
          <w:kern w:val="24"/>
          <w:sz w:val="20"/>
        </w:rPr>
      </w:pPr>
      <w:r>
        <w:rPr>
          <w:rFonts w:ascii="Calibri" w:hAnsi="Calibri" w:cs="Calibri"/>
          <w:i/>
          <w:color w:val="FF0000"/>
          <w:kern w:val="24"/>
          <w:sz w:val="20"/>
        </w:rPr>
        <w:t>Select the applicable section below and disregard the remaining items.</w:t>
      </w:r>
      <w:r w:rsidR="00AC70D7">
        <w:rPr>
          <w:rFonts w:ascii="Calibri" w:hAnsi="Calibri" w:cs="Calibri"/>
          <w:i/>
          <w:color w:val="FF0000"/>
          <w:kern w:val="24"/>
          <w:sz w:val="20"/>
        </w:rPr>
        <w:t xml:space="preserve"> </w:t>
      </w:r>
    </w:p>
    <w:p w14:paraId="64372948" w14:textId="77777777" w:rsidR="00AC70D7" w:rsidRDefault="00AC70D7" w:rsidP="000C3EA6">
      <w:pPr>
        <w:spacing w:line="240" w:lineRule="auto"/>
        <w:rPr>
          <w:rFonts w:ascii="Calibri" w:hAnsi="Calibri" w:cs="Calibri"/>
          <w:i/>
          <w:color w:val="FF0000"/>
          <w:kern w:val="24"/>
          <w:sz w:val="20"/>
        </w:rPr>
      </w:pPr>
    </w:p>
    <w:p w14:paraId="79E7B2BF" w14:textId="1D1AF9C8" w:rsidR="00AC70D7" w:rsidRDefault="00AC70D7" w:rsidP="000C3EA6">
      <w:pPr>
        <w:spacing w:line="240" w:lineRule="auto"/>
        <w:rPr>
          <w:rFonts w:ascii="Calibri" w:hAnsi="Calibri" w:cs="Calibri"/>
          <w:i/>
          <w:color w:val="FF0000"/>
          <w:kern w:val="24"/>
          <w:sz w:val="20"/>
        </w:rPr>
      </w:pPr>
      <w:r w:rsidRPr="00AC70D7">
        <w:rPr>
          <w:rFonts w:ascii="Calibri" w:hAnsi="Calibri" w:cs="Calibri"/>
          <w:b/>
          <w:i/>
          <w:color w:val="FF0000"/>
          <w:kern w:val="24"/>
          <w:sz w:val="20"/>
        </w:rPr>
        <w:t>Note:</w:t>
      </w:r>
      <w:r>
        <w:rPr>
          <w:rFonts w:ascii="Calibri" w:hAnsi="Calibri" w:cs="Calibri"/>
          <w:i/>
          <w:color w:val="FF0000"/>
          <w:kern w:val="24"/>
          <w:sz w:val="20"/>
        </w:rPr>
        <w:t xml:space="preserve"> Describe how the previous clinical practice requirements were met and the EPP’s plan for meeting the requirements adopted April 2018. Include how the new clinical practice requirements (supervision, observation, etc.) will be met.</w:t>
      </w:r>
    </w:p>
    <w:p w14:paraId="38C16CB7" w14:textId="77777777" w:rsidR="000C3EA6" w:rsidRDefault="000C3EA6" w:rsidP="000C3EA6">
      <w:pPr>
        <w:spacing w:line="240" w:lineRule="auto"/>
        <w:rPr>
          <w:rFonts w:ascii="Calibri" w:hAnsi="Calibri" w:cs="Calibri"/>
          <w:i/>
          <w:color w:val="FF0000"/>
          <w:kern w:val="24"/>
          <w:sz w:val="20"/>
        </w:rPr>
      </w:pPr>
    </w:p>
    <w:p w14:paraId="6F748C6F" w14:textId="65D2EB33" w:rsidR="000C3EA6" w:rsidRDefault="0090117D" w:rsidP="000C3EA6">
      <w:pPr>
        <w:spacing w:line="240" w:lineRule="auto"/>
        <w:rPr>
          <w:rFonts w:ascii="Calibri" w:hAnsi="Calibri" w:cs="Calibri"/>
          <w:i/>
          <w:color w:val="FF0000"/>
          <w:kern w:val="24"/>
          <w:sz w:val="20"/>
        </w:rPr>
      </w:pPr>
      <w:r>
        <w:rPr>
          <w:rFonts w:ascii="Calibri" w:hAnsi="Calibri" w:cs="Calibri"/>
          <w:b/>
          <w:i/>
          <w:color w:val="FF0000"/>
          <w:kern w:val="24"/>
          <w:sz w:val="20"/>
        </w:rPr>
        <w:t>Preliminary te</w:t>
      </w:r>
      <w:r w:rsidR="000C3EA6" w:rsidRPr="006332D0">
        <w:rPr>
          <w:rFonts w:ascii="Calibri" w:hAnsi="Calibri" w:cs="Calibri"/>
          <w:b/>
          <w:i/>
          <w:color w:val="FF0000"/>
          <w:kern w:val="24"/>
          <w:sz w:val="20"/>
        </w:rPr>
        <w:t>acher candidates:</w:t>
      </w:r>
      <w:r w:rsidR="006332D0">
        <w:rPr>
          <w:rFonts w:ascii="Calibri" w:hAnsi="Calibri" w:cs="Calibri"/>
          <w:i/>
          <w:color w:val="FF0000"/>
          <w:kern w:val="24"/>
          <w:sz w:val="20"/>
        </w:rPr>
        <w:t xml:space="preserve"> </w:t>
      </w:r>
      <w:hyperlink r:id="rId26" w:history="1">
        <w:r w:rsidR="006332D0" w:rsidRPr="006332D0">
          <w:rPr>
            <w:rStyle w:val="Hyperlink"/>
            <w:rFonts w:ascii="Calibri" w:hAnsi="Calibri" w:cs="Calibri"/>
            <w:i/>
            <w:kern w:val="24"/>
            <w:sz w:val="20"/>
          </w:rPr>
          <w:t>OAR 584-400-1040</w:t>
        </w:r>
      </w:hyperlink>
    </w:p>
    <w:p w14:paraId="653C6400" w14:textId="43087E02" w:rsidR="000C3EA6" w:rsidRPr="00272BF6" w:rsidRDefault="000C3EA6" w:rsidP="000C3EA6">
      <w:pPr>
        <w:pStyle w:val="ListParagraph"/>
        <w:numPr>
          <w:ilvl w:val="0"/>
          <w:numId w:val="12"/>
        </w:numPr>
        <w:rPr>
          <w:rFonts w:ascii="Calibri" w:hAnsi="Calibri" w:cs="Calibri"/>
          <w:i/>
          <w:color w:val="FF0000"/>
          <w:kern w:val="24"/>
          <w:sz w:val="20"/>
        </w:rPr>
      </w:pPr>
      <w:r w:rsidRPr="00272BF6">
        <w:rPr>
          <w:rFonts w:ascii="Calibri" w:hAnsi="Calibri" w:cs="Calibri"/>
          <w:i/>
          <w:color w:val="FF0000"/>
          <w:kern w:val="24"/>
          <w:sz w:val="20"/>
        </w:rPr>
        <w:t xml:space="preserve">The EPP provides a </w:t>
      </w:r>
      <w:r w:rsidR="00BE1622">
        <w:rPr>
          <w:rFonts w:ascii="Calibri" w:hAnsi="Calibri" w:cs="Calibri"/>
          <w:i/>
          <w:color w:val="FF0000"/>
          <w:kern w:val="24"/>
          <w:sz w:val="20"/>
        </w:rPr>
        <w:t xml:space="preserve">two-dimensional table (program term, horizontal – program field experience, vertical) and/or narrative report to describe how the program’s </w:t>
      </w:r>
      <w:r w:rsidRPr="00272BF6">
        <w:rPr>
          <w:rFonts w:ascii="Calibri" w:hAnsi="Calibri" w:cs="Calibri"/>
          <w:i/>
          <w:color w:val="FF0000"/>
          <w:kern w:val="24"/>
          <w:sz w:val="20"/>
        </w:rPr>
        <w:t xml:space="preserve">field or clinical experience in a public or private school setting ensures the candidate will be able to demonstrate the knowledge, skills, and abilities necessary to be a successful candidate for a </w:t>
      </w:r>
      <w:r w:rsidR="00A46BE6">
        <w:rPr>
          <w:rFonts w:ascii="Calibri" w:hAnsi="Calibri" w:cs="Calibri"/>
          <w:i/>
          <w:color w:val="FF0000"/>
          <w:kern w:val="24"/>
          <w:sz w:val="20"/>
        </w:rPr>
        <w:t>l</w:t>
      </w:r>
      <w:r w:rsidRPr="00272BF6">
        <w:rPr>
          <w:rFonts w:ascii="Calibri" w:hAnsi="Calibri" w:cs="Calibri"/>
          <w:i/>
          <w:color w:val="FF0000"/>
          <w:kern w:val="24"/>
          <w:sz w:val="20"/>
        </w:rPr>
        <w:t>icense</w:t>
      </w:r>
      <w:r w:rsidR="00A46BE6">
        <w:rPr>
          <w:rFonts w:ascii="Calibri" w:hAnsi="Calibri" w:cs="Calibri"/>
          <w:i/>
          <w:color w:val="FF0000"/>
          <w:kern w:val="24"/>
          <w:sz w:val="20"/>
        </w:rPr>
        <w:t xml:space="preserve"> or endorsement</w:t>
      </w:r>
      <w:r w:rsidRPr="00272BF6">
        <w:rPr>
          <w:rFonts w:ascii="Calibri" w:hAnsi="Calibri" w:cs="Calibri"/>
          <w:i/>
          <w:color w:val="FF0000"/>
          <w:kern w:val="24"/>
          <w:sz w:val="20"/>
        </w:rPr>
        <w:t>.</w:t>
      </w:r>
      <w:r>
        <w:rPr>
          <w:rFonts w:ascii="Calibri" w:hAnsi="Calibri" w:cs="Calibri"/>
          <w:i/>
          <w:color w:val="FF0000"/>
          <w:kern w:val="24"/>
          <w:sz w:val="20"/>
        </w:rPr>
        <w:t xml:space="preserve"> </w:t>
      </w:r>
    </w:p>
    <w:p w14:paraId="58D54092" w14:textId="37D6F196" w:rsidR="000C3EA6" w:rsidRDefault="000C3EA6" w:rsidP="000C3EA6">
      <w:pPr>
        <w:numPr>
          <w:ilvl w:val="0"/>
          <w:numId w:val="12"/>
        </w:numPr>
        <w:spacing w:line="240" w:lineRule="auto"/>
        <w:rPr>
          <w:rFonts w:ascii="Calibri" w:hAnsi="Calibri" w:cs="Calibri"/>
          <w:i/>
          <w:color w:val="FF0000"/>
          <w:kern w:val="24"/>
          <w:sz w:val="20"/>
        </w:rPr>
      </w:pPr>
      <w:r>
        <w:rPr>
          <w:rFonts w:ascii="Calibri" w:hAnsi="Calibri" w:cs="Calibri"/>
          <w:i/>
          <w:color w:val="FF0000"/>
          <w:kern w:val="24"/>
          <w:sz w:val="20"/>
        </w:rPr>
        <w:t xml:space="preserve">The field experience must be at least 15 weeks in length. </w:t>
      </w:r>
    </w:p>
    <w:p w14:paraId="081B0273" w14:textId="4BFEDFAF" w:rsidR="000C3EA6" w:rsidRDefault="000C3EA6" w:rsidP="000C3EA6">
      <w:pPr>
        <w:numPr>
          <w:ilvl w:val="0"/>
          <w:numId w:val="12"/>
        </w:numPr>
        <w:rPr>
          <w:rFonts w:ascii="Calibri" w:hAnsi="Calibri" w:cs="Calibri"/>
          <w:i/>
          <w:color w:val="FF0000"/>
          <w:kern w:val="24"/>
          <w:sz w:val="20"/>
        </w:rPr>
      </w:pPr>
      <w:r>
        <w:rPr>
          <w:rFonts w:ascii="Calibri" w:hAnsi="Calibri" w:cs="Calibri"/>
          <w:i/>
          <w:color w:val="FF0000"/>
          <w:kern w:val="24"/>
          <w:sz w:val="20"/>
        </w:rPr>
        <w:t xml:space="preserve">It must be reported that the field experience is in the candidate’s endorsement area(s). </w:t>
      </w:r>
    </w:p>
    <w:p w14:paraId="0F39AE5A" w14:textId="77777777" w:rsidR="000C3EA6" w:rsidRDefault="000C3EA6" w:rsidP="000C3EA6">
      <w:pPr>
        <w:numPr>
          <w:ilvl w:val="0"/>
          <w:numId w:val="12"/>
        </w:numPr>
        <w:spacing w:line="240" w:lineRule="auto"/>
        <w:rPr>
          <w:rFonts w:ascii="Calibri" w:hAnsi="Calibri" w:cs="Calibri"/>
          <w:i/>
          <w:color w:val="FF0000"/>
          <w:kern w:val="24"/>
          <w:sz w:val="20"/>
        </w:rPr>
      </w:pPr>
      <w:r>
        <w:rPr>
          <w:rFonts w:ascii="Calibri" w:hAnsi="Calibri" w:cs="Calibri"/>
          <w:i/>
          <w:color w:val="FF0000"/>
          <w:kern w:val="24"/>
          <w:sz w:val="20"/>
        </w:rPr>
        <w:t>At least nine of the required 15 weeks must be:</w:t>
      </w:r>
    </w:p>
    <w:p w14:paraId="32E26B7E" w14:textId="77777777" w:rsidR="000C3EA6" w:rsidRDefault="000C3EA6" w:rsidP="000C3EA6">
      <w:pPr>
        <w:numPr>
          <w:ilvl w:val="1"/>
          <w:numId w:val="12"/>
        </w:numPr>
        <w:spacing w:line="240" w:lineRule="auto"/>
        <w:rPr>
          <w:rFonts w:ascii="Calibri" w:hAnsi="Calibri" w:cs="Calibri"/>
          <w:i/>
          <w:color w:val="FF0000"/>
          <w:kern w:val="24"/>
          <w:sz w:val="20"/>
        </w:rPr>
      </w:pPr>
      <w:r>
        <w:rPr>
          <w:rFonts w:ascii="Calibri" w:hAnsi="Calibri" w:cs="Calibri"/>
          <w:i/>
          <w:color w:val="FF0000"/>
          <w:kern w:val="24"/>
          <w:sz w:val="20"/>
        </w:rPr>
        <w:t>Full-time, consecutive placements in schools.</w:t>
      </w:r>
      <w:r w:rsidRPr="00E6008B">
        <w:rPr>
          <w:rFonts w:ascii="Calibri" w:hAnsi="Calibri" w:cs="Calibri"/>
          <w:b/>
          <w:i/>
          <w:color w:val="FF0000"/>
          <w:kern w:val="24"/>
          <w:sz w:val="20"/>
        </w:rPr>
        <w:t xml:space="preserve"> </w:t>
      </w:r>
      <w:r w:rsidRPr="00722DE9">
        <w:rPr>
          <w:rFonts w:ascii="Calibri" w:hAnsi="Calibri" w:cs="Calibri"/>
          <w:i/>
          <w:color w:val="FF0000"/>
          <w:kern w:val="24"/>
          <w:sz w:val="20"/>
        </w:rPr>
        <w:t>Include</w:t>
      </w:r>
      <w:r>
        <w:rPr>
          <w:rFonts w:ascii="Calibri" w:hAnsi="Calibri" w:cs="Calibri"/>
          <w:i/>
          <w:color w:val="FF0000"/>
          <w:kern w:val="24"/>
          <w:sz w:val="20"/>
        </w:rPr>
        <w:t xml:space="preserve"> the number of hours that is required to be considered a full-time week.</w:t>
      </w:r>
    </w:p>
    <w:p w14:paraId="33428E7A" w14:textId="77777777" w:rsidR="000C3EA6" w:rsidRDefault="000C3EA6" w:rsidP="000C3EA6">
      <w:pPr>
        <w:numPr>
          <w:ilvl w:val="1"/>
          <w:numId w:val="12"/>
        </w:numPr>
        <w:spacing w:line="240" w:lineRule="auto"/>
        <w:rPr>
          <w:rFonts w:ascii="Calibri" w:hAnsi="Calibri" w:cs="Calibri"/>
          <w:i/>
          <w:color w:val="FF0000"/>
          <w:kern w:val="24"/>
          <w:sz w:val="20"/>
        </w:rPr>
      </w:pPr>
      <w:r>
        <w:rPr>
          <w:rFonts w:ascii="Calibri" w:hAnsi="Calibri" w:cs="Calibri"/>
          <w:i/>
          <w:color w:val="FF0000"/>
          <w:kern w:val="24"/>
          <w:sz w:val="20"/>
        </w:rPr>
        <w:t>T</w:t>
      </w:r>
      <w:r w:rsidRPr="00566B23">
        <w:rPr>
          <w:rFonts w:ascii="Calibri" w:hAnsi="Calibri" w:cs="Calibri"/>
          <w:i/>
          <w:color w:val="FF0000"/>
          <w:kern w:val="24"/>
          <w:sz w:val="20"/>
        </w:rPr>
        <w:t xml:space="preserve">he </w:t>
      </w:r>
      <w:r>
        <w:rPr>
          <w:rFonts w:ascii="Calibri" w:hAnsi="Calibri" w:cs="Calibri"/>
          <w:i/>
          <w:color w:val="FF0000"/>
          <w:kern w:val="24"/>
          <w:sz w:val="20"/>
        </w:rPr>
        <w:t>candidates must assume</w:t>
      </w:r>
      <w:r w:rsidRPr="00566B23">
        <w:rPr>
          <w:rFonts w:ascii="Calibri" w:hAnsi="Calibri" w:cs="Calibri"/>
          <w:i/>
          <w:color w:val="FF0000"/>
          <w:kern w:val="24"/>
          <w:sz w:val="20"/>
        </w:rPr>
        <w:t xml:space="preserve"> </w:t>
      </w:r>
      <w:r>
        <w:rPr>
          <w:rFonts w:ascii="Calibri" w:hAnsi="Calibri" w:cs="Calibri"/>
          <w:i/>
          <w:color w:val="FF0000"/>
          <w:kern w:val="24"/>
          <w:sz w:val="20"/>
        </w:rPr>
        <w:t xml:space="preserve">the </w:t>
      </w:r>
      <w:r w:rsidRPr="00566B23">
        <w:rPr>
          <w:rFonts w:ascii="Calibri" w:hAnsi="Calibri" w:cs="Calibri"/>
          <w:i/>
          <w:color w:val="FF0000"/>
          <w:kern w:val="24"/>
          <w:sz w:val="20"/>
        </w:rPr>
        <w:t>full range of responsibilities of the classroom teacher</w:t>
      </w:r>
      <w:r>
        <w:rPr>
          <w:rFonts w:ascii="Calibri" w:hAnsi="Calibri" w:cs="Calibri"/>
          <w:i/>
          <w:color w:val="FF0000"/>
          <w:kern w:val="24"/>
          <w:sz w:val="20"/>
        </w:rPr>
        <w:t>s</w:t>
      </w:r>
      <w:r w:rsidRPr="00566B23">
        <w:rPr>
          <w:rFonts w:ascii="Calibri" w:hAnsi="Calibri" w:cs="Calibri"/>
          <w:i/>
          <w:color w:val="FF0000"/>
          <w:kern w:val="24"/>
          <w:sz w:val="20"/>
        </w:rPr>
        <w:t xml:space="preserve"> in order to develop and demonstrate the competencies required for initial licensure.</w:t>
      </w:r>
      <w:r>
        <w:rPr>
          <w:rFonts w:ascii="Calibri" w:hAnsi="Calibri" w:cs="Calibri"/>
          <w:i/>
          <w:color w:val="FF0000"/>
          <w:kern w:val="24"/>
          <w:sz w:val="20"/>
        </w:rPr>
        <w:t xml:space="preserve"> List specific duties assumed by the candidate.</w:t>
      </w:r>
    </w:p>
    <w:p w14:paraId="146127D2" w14:textId="77777777" w:rsidR="000C3EA6" w:rsidRDefault="000C3EA6" w:rsidP="000C3EA6">
      <w:pPr>
        <w:numPr>
          <w:ilvl w:val="0"/>
          <w:numId w:val="12"/>
        </w:numPr>
        <w:rPr>
          <w:rFonts w:ascii="Calibri" w:hAnsi="Calibri" w:cs="Calibri"/>
          <w:i/>
          <w:color w:val="FF0000"/>
          <w:kern w:val="24"/>
          <w:sz w:val="20"/>
        </w:rPr>
      </w:pPr>
      <w:r>
        <w:rPr>
          <w:rFonts w:ascii="Calibri" w:hAnsi="Calibri" w:cs="Calibri"/>
          <w:i/>
          <w:color w:val="FF0000"/>
          <w:kern w:val="24"/>
          <w:sz w:val="20"/>
        </w:rPr>
        <w:t>For the remaining six weeks:</w:t>
      </w:r>
    </w:p>
    <w:p w14:paraId="6E416A18" w14:textId="77777777" w:rsidR="000C3EA6" w:rsidRDefault="000C3EA6" w:rsidP="000C3EA6">
      <w:pPr>
        <w:numPr>
          <w:ilvl w:val="1"/>
          <w:numId w:val="12"/>
        </w:numPr>
        <w:rPr>
          <w:rFonts w:ascii="Calibri" w:hAnsi="Calibri" w:cs="Calibri"/>
          <w:i/>
          <w:color w:val="FF0000"/>
          <w:kern w:val="24"/>
          <w:sz w:val="20"/>
        </w:rPr>
      </w:pPr>
      <w:r>
        <w:rPr>
          <w:rFonts w:ascii="Calibri" w:hAnsi="Calibri" w:cs="Calibri"/>
          <w:i/>
          <w:color w:val="FF0000"/>
          <w:kern w:val="24"/>
          <w:sz w:val="20"/>
        </w:rPr>
        <w:t xml:space="preserve">Describe the assignments of responsibilities, which may be incremental, in keeping with the objectives of the experience. </w:t>
      </w:r>
    </w:p>
    <w:p w14:paraId="5763188E" w14:textId="5577DFA1" w:rsidR="000C3EA6" w:rsidRPr="00C217D6" w:rsidRDefault="000C3EA6" w:rsidP="00C217D6">
      <w:pPr>
        <w:numPr>
          <w:ilvl w:val="1"/>
          <w:numId w:val="12"/>
        </w:numPr>
        <w:rPr>
          <w:rFonts w:ascii="Calibri" w:hAnsi="Calibri" w:cs="Calibri"/>
          <w:i/>
          <w:color w:val="FF0000"/>
          <w:kern w:val="24"/>
          <w:sz w:val="20"/>
        </w:rPr>
      </w:pPr>
      <w:r>
        <w:rPr>
          <w:rFonts w:ascii="Calibri" w:hAnsi="Calibri" w:cs="Calibri"/>
          <w:i/>
          <w:color w:val="FF0000"/>
          <w:kern w:val="24"/>
          <w:sz w:val="20"/>
        </w:rPr>
        <w:t>Include whether the field experiences are full-time or part-time, including the number of hours required to be considered full-time and part-time.</w:t>
      </w:r>
    </w:p>
    <w:p w14:paraId="384A5447" w14:textId="77777777" w:rsidR="00BE1622" w:rsidRDefault="00BE1622" w:rsidP="00BE1622">
      <w:pPr>
        <w:numPr>
          <w:ilvl w:val="0"/>
          <w:numId w:val="12"/>
        </w:numPr>
        <w:rPr>
          <w:rFonts w:ascii="Calibri" w:hAnsi="Calibri" w:cs="Calibri"/>
          <w:i/>
          <w:color w:val="FF0000"/>
          <w:kern w:val="24"/>
          <w:sz w:val="20"/>
        </w:rPr>
      </w:pPr>
      <w:r>
        <w:rPr>
          <w:rFonts w:ascii="Calibri" w:hAnsi="Calibri" w:cs="Calibri"/>
          <w:i/>
          <w:color w:val="FF0000"/>
          <w:kern w:val="24"/>
          <w:sz w:val="20"/>
        </w:rPr>
        <w:t>The EPP must require the cooperating teacher to conduct at least four formal observations and at least two formal evaluations of the candidate.</w:t>
      </w:r>
    </w:p>
    <w:p w14:paraId="16900515" w14:textId="77777777" w:rsidR="00BE1622" w:rsidRDefault="00BE1622" w:rsidP="00BE1622">
      <w:pPr>
        <w:numPr>
          <w:ilvl w:val="0"/>
          <w:numId w:val="12"/>
        </w:numPr>
        <w:rPr>
          <w:rFonts w:ascii="Calibri" w:hAnsi="Calibri" w:cs="Calibri"/>
          <w:i/>
          <w:color w:val="FF0000"/>
          <w:kern w:val="24"/>
          <w:sz w:val="20"/>
        </w:rPr>
      </w:pPr>
      <w:r>
        <w:rPr>
          <w:rFonts w:ascii="Calibri" w:hAnsi="Calibri" w:cs="Calibri"/>
          <w:i/>
          <w:color w:val="FF0000"/>
          <w:kern w:val="24"/>
          <w:sz w:val="20"/>
        </w:rPr>
        <w:t>The EPP must require the faculty supervisor to conduct at least four formal observations and at least two formal evaluations of the candidate.</w:t>
      </w:r>
    </w:p>
    <w:p w14:paraId="0FB1E1BF" w14:textId="18276838" w:rsidR="000C3EA6" w:rsidRDefault="000C3EA6" w:rsidP="000C3EA6">
      <w:pPr>
        <w:numPr>
          <w:ilvl w:val="0"/>
          <w:numId w:val="12"/>
        </w:numPr>
        <w:rPr>
          <w:rFonts w:ascii="Calibri" w:hAnsi="Calibri" w:cs="Calibri"/>
          <w:i/>
          <w:color w:val="FF0000"/>
          <w:kern w:val="24"/>
          <w:sz w:val="20"/>
        </w:rPr>
      </w:pPr>
      <w:r>
        <w:rPr>
          <w:rFonts w:ascii="Calibri" w:hAnsi="Calibri" w:cs="Calibri"/>
          <w:i/>
          <w:color w:val="FF0000"/>
          <w:kern w:val="24"/>
          <w:sz w:val="20"/>
        </w:rPr>
        <w:t xml:space="preserve">If the length of the field experience varies by term, please note the variance in the narrative. </w:t>
      </w:r>
    </w:p>
    <w:p w14:paraId="3F41E57C" w14:textId="666DDFFC" w:rsidR="00D51C9B" w:rsidRDefault="00D51C9B" w:rsidP="000C3EA6">
      <w:pPr>
        <w:numPr>
          <w:ilvl w:val="0"/>
          <w:numId w:val="12"/>
        </w:numPr>
        <w:rPr>
          <w:rFonts w:ascii="Calibri" w:hAnsi="Calibri" w:cs="Calibri"/>
          <w:i/>
          <w:color w:val="FF0000"/>
          <w:kern w:val="24"/>
          <w:sz w:val="20"/>
        </w:rPr>
      </w:pPr>
      <w:r>
        <w:rPr>
          <w:rFonts w:ascii="Calibri" w:hAnsi="Calibri" w:cs="Calibri"/>
          <w:i/>
          <w:color w:val="FF0000"/>
          <w:kern w:val="24"/>
          <w:sz w:val="20"/>
        </w:rPr>
        <w:t xml:space="preserve">If the report includes single-subject content areas: The report must clearly identify how clinical placement requirements vary between the single-subject content areas or indicate if </w:t>
      </w:r>
      <w:r w:rsidR="00061E8B">
        <w:rPr>
          <w:rFonts w:ascii="Calibri" w:hAnsi="Calibri" w:cs="Calibri"/>
          <w:i/>
          <w:color w:val="FF0000"/>
          <w:kern w:val="24"/>
          <w:sz w:val="20"/>
        </w:rPr>
        <w:t>the requirements are the same for all areas included in the report</w:t>
      </w:r>
      <w:r>
        <w:rPr>
          <w:rFonts w:ascii="Calibri" w:hAnsi="Calibri" w:cs="Calibri"/>
          <w:i/>
          <w:color w:val="FF0000"/>
          <w:kern w:val="24"/>
          <w:sz w:val="20"/>
        </w:rPr>
        <w:t>.</w:t>
      </w:r>
    </w:p>
    <w:p w14:paraId="272284BC" w14:textId="45F8BAF0" w:rsidR="00467527" w:rsidRDefault="00467527" w:rsidP="00467527">
      <w:pPr>
        <w:numPr>
          <w:ilvl w:val="0"/>
          <w:numId w:val="12"/>
        </w:numPr>
        <w:rPr>
          <w:rFonts w:ascii="Calibri" w:hAnsi="Calibri" w:cs="Calibri"/>
          <w:i/>
          <w:color w:val="FF0000"/>
          <w:kern w:val="24"/>
          <w:sz w:val="20"/>
        </w:rPr>
      </w:pPr>
      <w:r>
        <w:rPr>
          <w:rFonts w:ascii="Calibri" w:hAnsi="Calibri" w:cs="Calibri"/>
          <w:i/>
          <w:color w:val="FF0000"/>
          <w:kern w:val="24"/>
          <w:sz w:val="20"/>
        </w:rPr>
        <w:t>If the report includes multiple program levels (graduate, undergraduate, and/or post-graduate): The report must clearly identify how clinical placement requirements vary between the program levels or indicate if the clinical placement requirements are the same for all program levels included in the report.</w:t>
      </w:r>
    </w:p>
    <w:p w14:paraId="362E0DEA" w14:textId="77777777" w:rsidR="000C3EA6" w:rsidRDefault="000C3EA6" w:rsidP="000C3EA6">
      <w:pPr>
        <w:spacing w:line="240" w:lineRule="auto"/>
        <w:rPr>
          <w:rFonts w:ascii="Calibri" w:hAnsi="Calibri" w:cs="Calibri"/>
          <w:b/>
          <w:i/>
          <w:color w:val="FF0000"/>
          <w:kern w:val="24"/>
          <w:sz w:val="20"/>
        </w:rPr>
      </w:pPr>
    </w:p>
    <w:p w14:paraId="64ED26E0" w14:textId="76699C6E" w:rsidR="006332D0" w:rsidRDefault="006332D0" w:rsidP="006332D0">
      <w:pPr>
        <w:spacing w:line="240" w:lineRule="auto"/>
        <w:rPr>
          <w:rFonts w:ascii="Calibri" w:hAnsi="Calibri" w:cs="Calibri"/>
          <w:i/>
          <w:color w:val="FF0000"/>
          <w:kern w:val="24"/>
          <w:sz w:val="20"/>
        </w:rPr>
      </w:pPr>
      <w:r w:rsidRPr="006332D0">
        <w:rPr>
          <w:rFonts w:ascii="Calibri" w:hAnsi="Calibri" w:cs="Calibri"/>
          <w:b/>
          <w:i/>
          <w:color w:val="FF0000"/>
          <w:kern w:val="24"/>
          <w:sz w:val="20"/>
        </w:rPr>
        <w:t>In-service (advanced) teacher candidates</w:t>
      </w:r>
      <w:r w:rsidR="00131D68">
        <w:rPr>
          <w:rFonts w:ascii="Calibri" w:hAnsi="Calibri" w:cs="Calibri"/>
          <w:b/>
          <w:i/>
          <w:color w:val="FF0000"/>
          <w:kern w:val="24"/>
          <w:sz w:val="20"/>
        </w:rPr>
        <w:t xml:space="preserve"> </w:t>
      </w:r>
      <w:r w:rsidR="00131D68" w:rsidRPr="00957FBA">
        <w:rPr>
          <w:rFonts w:ascii="Calibri" w:hAnsi="Calibri" w:cs="Calibri"/>
          <w:b/>
          <w:i/>
          <w:color w:val="FF0000"/>
          <w:kern w:val="24"/>
          <w:sz w:val="20"/>
        </w:rPr>
        <w:t>in program-required areas</w:t>
      </w:r>
      <w:r w:rsidRPr="00957FBA">
        <w:rPr>
          <w:rFonts w:ascii="Calibri" w:hAnsi="Calibri" w:cs="Calibri"/>
          <w:b/>
          <w:i/>
          <w:color w:val="FF0000"/>
          <w:kern w:val="24"/>
          <w:sz w:val="20"/>
        </w:rPr>
        <w:t>:</w:t>
      </w:r>
      <w:r w:rsidRPr="00957FBA">
        <w:rPr>
          <w:rFonts w:ascii="Calibri" w:hAnsi="Calibri" w:cs="Calibri"/>
          <w:i/>
          <w:color w:val="FF0000"/>
          <w:kern w:val="24"/>
          <w:sz w:val="20"/>
        </w:rPr>
        <w:t xml:space="preserve"> </w:t>
      </w:r>
      <w:hyperlink r:id="rId27" w:history="1">
        <w:r w:rsidRPr="00957FBA">
          <w:rPr>
            <w:rStyle w:val="Hyperlink"/>
            <w:rFonts w:ascii="Calibri" w:hAnsi="Calibri" w:cs="Calibri"/>
            <w:i/>
            <w:kern w:val="24"/>
            <w:sz w:val="20"/>
          </w:rPr>
          <w:t>OAR 584-400-1040</w:t>
        </w:r>
      </w:hyperlink>
    </w:p>
    <w:p w14:paraId="5633601A" w14:textId="77777777" w:rsidR="00BE1622" w:rsidRDefault="00BE1622" w:rsidP="00BE1622">
      <w:pPr>
        <w:pStyle w:val="ListParagraph"/>
        <w:numPr>
          <w:ilvl w:val="0"/>
          <w:numId w:val="12"/>
        </w:numPr>
        <w:rPr>
          <w:rFonts w:ascii="Calibri" w:hAnsi="Calibri" w:cs="Calibri"/>
          <w:i/>
          <w:color w:val="FF0000"/>
          <w:kern w:val="24"/>
          <w:sz w:val="20"/>
        </w:rPr>
      </w:pPr>
      <w:r>
        <w:rPr>
          <w:rFonts w:ascii="Calibri" w:hAnsi="Calibri" w:cs="Calibri"/>
          <w:i/>
          <w:color w:val="FF0000"/>
          <w:kern w:val="24"/>
          <w:sz w:val="20"/>
        </w:rPr>
        <w:t>The EPP provides a two-dimensional table (program term, horizontal – program field experience, vertical) and/or narrative report to describe how the program’s field or clinical experience in a public or private school setting ensures the candidate will be able to demonstrate the knowledge, skills, and abilities necessary to be a successful candidate for licensure or endorsement.</w:t>
      </w:r>
    </w:p>
    <w:p w14:paraId="4CA31CB3" w14:textId="2890D8DE" w:rsidR="00131D68" w:rsidRDefault="00131D68" w:rsidP="006332D0">
      <w:pPr>
        <w:pStyle w:val="ListParagraph"/>
        <w:numPr>
          <w:ilvl w:val="0"/>
          <w:numId w:val="12"/>
        </w:numPr>
        <w:rPr>
          <w:rFonts w:ascii="Calibri" w:hAnsi="Calibri" w:cs="Calibri"/>
          <w:i/>
          <w:color w:val="FF0000"/>
          <w:kern w:val="24"/>
          <w:sz w:val="20"/>
        </w:rPr>
      </w:pPr>
      <w:r>
        <w:rPr>
          <w:rFonts w:ascii="Calibri" w:hAnsi="Calibri" w:cs="Calibri"/>
          <w:i/>
          <w:color w:val="FF0000"/>
          <w:kern w:val="24"/>
          <w:sz w:val="20"/>
        </w:rPr>
        <w:t>The field experience must be at least two semester or three quarter hours in length.</w:t>
      </w:r>
    </w:p>
    <w:p w14:paraId="11A0C4C5" w14:textId="6A46E071" w:rsidR="006332D0" w:rsidRDefault="00131D68" w:rsidP="006332D0">
      <w:pPr>
        <w:pStyle w:val="ListParagraph"/>
        <w:numPr>
          <w:ilvl w:val="0"/>
          <w:numId w:val="12"/>
        </w:numPr>
        <w:rPr>
          <w:rFonts w:ascii="Calibri" w:hAnsi="Calibri" w:cs="Calibri"/>
          <w:i/>
          <w:color w:val="FF0000"/>
          <w:kern w:val="24"/>
          <w:sz w:val="20"/>
        </w:rPr>
      </w:pPr>
      <w:r>
        <w:rPr>
          <w:rFonts w:ascii="Calibri" w:hAnsi="Calibri" w:cs="Calibri"/>
          <w:i/>
          <w:color w:val="FF0000"/>
          <w:kern w:val="24"/>
          <w:sz w:val="20"/>
        </w:rPr>
        <w:t>The EPP requires the mentor to conduct at least two formal observations and at least one formal evaluation of the candidate.</w:t>
      </w:r>
    </w:p>
    <w:p w14:paraId="7298C83E" w14:textId="48686576" w:rsidR="00131D68" w:rsidRPr="00775305" w:rsidRDefault="00131D68" w:rsidP="006332D0">
      <w:pPr>
        <w:pStyle w:val="ListParagraph"/>
        <w:numPr>
          <w:ilvl w:val="0"/>
          <w:numId w:val="12"/>
        </w:numPr>
        <w:rPr>
          <w:rFonts w:ascii="Calibri" w:hAnsi="Calibri" w:cs="Calibri"/>
          <w:i/>
          <w:color w:val="FF0000"/>
          <w:kern w:val="24"/>
          <w:sz w:val="20"/>
        </w:rPr>
      </w:pPr>
      <w:r>
        <w:rPr>
          <w:rFonts w:ascii="Calibri" w:hAnsi="Calibri" w:cs="Calibri"/>
          <w:i/>
          <w:color w:val="FF0000"/>
          <w:kern w:val="24"/>
          <w:sz w:val="20"/>
        </w:rPr>
        <w:t>The EPP requires the faculty supervisor to conduct at least two formal observations and at least one formal evaluation of the candidate.</w:t>
      </w:r>
    </w:p>
    <w:p w14:paraId="35370ABA" w14:textId="77777777" w:rsidR="00467527" w:rsidRDefault="00467527" w:rsidP="00467527">
      <w:pPr>
        <w:numPr>
          <w:ilvl w:val="0"/>
          <w:numId w:val="12"/>
        </w:numPr>
        <w:rPr>
          <w:rFonts w:ascii="Calibri" w:hAnsi="Calibri" w:cs="Calibri"/>
          <w:i/>
          <w:color w:val="FF0000"/>
          <w:kern w:val="24"/>
          <w:sz w:val="20"/>
        </w:rPr>
      </w:pPr>
      <w:r>
        <w:rPr>
          <w:rFonts w:ascii="Calibri" w:hAnsi="Calibri" w:cs="Calibri"/>
          <w:i/>
          <w:color w:val="FF0000"/>
          <w:kern w:val="24"/>
          <w:sz w:val="20"/>
        </w:rPr>
        <w:t>If the report includes single-subject content areas: The report must clearly identify how clinical placement requirements vary between the single-subject content areas or indicate if the requirements are the same for all areas included in the report.</w:t>
      </w:r>
    </w:p>
    <w:p w14:paraId="14154214" w14:textId="77777777" w:rsidR="00467527" w:rsidRDefault="00467527" w:rsidP="00467527">
      <w:pPr>
        <w:numPr>
          <w:ilvl w:val="0"/>
          <w:numId w:val="12"/>
        </w:numPr>
        <w:rPr>
          <w:rFonts w:ascii="Calibri" w:hAnsi="Calibri" w:cs="Calibri"/>
          <w:i/>
          <w:color w:val="FF0000"/>
          <w:kern w:val="24"/>
          <w:sz w:val="20"/>
        </w:rPr>
      </w:pPr>
      <w:r>
        <w:rPr>
          <w:rFonts w:ascii="Calibri" w:hAnsi="Calibri" w:cs="Calibri"/>
          <w:i/>
          <w:color w:val="FF0000"/>
          <w:kern w:val="24"/>
          <w:sz w:val="20"/>
        </w:rPr>
        <w:t>If the report includes multiple program levels (graduate, undergraduate, and/or post-graduate): The report must clearly identify how clinical placement requirements vary between the program levels or indicate if the clinical placement requirements are the same for all program levels included in the report.</w:t>
      </w:r>
    </w:p>
    <w:p w14:paraId="5FA96A0B" w14:textId="77777777" w:rsidR="006332D0" w:rsidRDefault="006332D0" w:rsidP="006332D0">
      <w:pPr>
        <w:spacing w:line="240" w:lineRule="auto"/>
        <w:rPr>
          <w:rFonts w:ascii="Calibri" w:hAnsi="Calibri" w:cs="Calibri"/>
          <w:kern w:val="24"/>
          <w:sz w:val="22"/>
        </w:rPr>
      </w:pPr>
    </w:p>
    <w:p w14:paraId="1FD8A652" w14:textId="6D588298" w:rsidR="000C3EA6" w:rsidRDefault="006332D0" w:rsidP="000C3EA6">
      <w:pPr>
        <w:spacing w:line="240" w:lineRule="auto"/>
        <w:rPr>
          <w:rFonts w:ascii="Calibri" w:hAnsi="Calibri" w:cs="Calibri"/>
          <w:i/>
          <w:color w:val="FF0000"/>
          <w:kern w:val="24"/>
          <w:sz w:val="20"/>
        </w:rPr>
      </w:pPr>
      <w:r w:rsidRPr="006332D0">
        <w:rPr>
          <w:rFonts w:ascii="Calibri" w:hAnsi="Calibri" w:cs="Calibri"/>
          <w:b/>
          <w:i/>
          <w:color w:val="FF0000"/>
          <w:kern w:val="24"/>
          <w:sz w:val="20"/>
        </w:rPr>
        <w:t>A</w:t>
      </w:r>
      <w:r w:rsidR="000C3EA6" w:rsidRPr="006332D0">
        <w:rPr>
          <w:rFonts w:ascii="Calibri" w:hAnsi="Calibri" w:cs="Calibri"/>
          <w:b/>
          <w:i/>
          <w:color w:val="FF0000"/>
          <w:kern w:val="24"/>
          <w:sz w:val="20"/>
        </w:rPr>
        <w:t>dministrative, school social worker, and school psychologist candidates:</w:t>
      </w:r>
      <w:r>
        <w:rPr>
          <w:rFonts w:ascii="Calibri" w:hAnsi="Calibri" w:cs="Calibri"/>
          <w:i/>
          <w:color w:val="FF0000"/>
          <w:kern w:val="24"/>
          <w:sz w:val="20"/>
        </w:rPr>
        <w:t xml:space="preserve"> </w:t>
      </w:r>
      <w:hyperlink r:id="rId28" w:history="1">
        <w:r w:rsidRPr="006332D0">
          <w:rPr>
            <w:rStyle w:val="Hyperlink"/>
            <w:rFonts w:ascii="Calibri" w:hAnsi="Calibri" w:cs="Calibri"/>
            <w:i/>
            <w:kern w:val="24"/>
            <w:sz w:val="20"/>
          </w:rPr>
          <w:t>OAR 584-400-1040</w:t>
        </w:r>
      </w:hyperlink>
    </w:p>
    <w:p w14:paraId="5571693C" w14:textId="3D4566F1" w:rsidR="000C3EA6" w:rsidRPr="00272BF6" w:rsidRDefault="000C3EA6" w:rsidP="000C3EA6">
      <w:pPr>
        <w:pStyle w:val="ListParagraph"/>
        <w:numPr>
          <w:ilvl w:val="0"/>
          <w:numId w:val="12"/>
        </w:numPr>
        <w:rPr>
          <w:rFonts w:ascii="Calibri" w:hAnsi="Calibri" w:cs="Calibri"/>
          <w:i/>
          <w:color w:val="FF0000"/>
          <w:kern w:val="24"/>
          <w:sz w:val="20"/>
        </w:rPr>
      </w:pPr>
      <w:r w:rsidRPr="00272BF6">
        <w:rPr>
          <w:rFonts w:ascii="Calibri" w:hAnsi="Calibri" w:cs="Calibri"/>
          <w:i/>
          <w:color w:val="FF0000"/>
          <w:kern w:val="24"/>
          <w:sz w:val="20"/>
        </w:rPr>
        <w:t xml:space="preserve">The EPP provides a </w:t>
      </w:r>
      <w:r w:rsidR="00BE1622">
        <w:rPr>
          <w:rFonts w:ascii="Calibri" w:hAnsi="Calibri" w:cs="Calibri"/>
          <w:i/>
          <w:color w:val="FF0000"/>
          <w:kern w:val="24"/>
          <w:sz w:val="20"/>
        </w:rPr>
        <w:t xml:space="preserve">two-dimensional table (program term, horizontal – program field experience, vertical) and/or narrative report to describe how the program’s </w:t>
      </w:r>
      <w:r w:rsidRPr="00272BF6">
        <w:rPr>
          <w:rFonts w:ascii="Calibri" w:hAnsi="Calibri" w:cs="Calibri"/>
          <w:i/>
          <w:color w:val="FF0000"/>
          <w:kern w:val="24"/>
          <w:sz w:val="20"/>
        </w:rPr>
        <w:t xml:space="preserve">field or clinical experience in a public or private school setting ensures the candidate will be able to demonstrate the knowledge, skills, and abilities necessary to be a successful candidate for </w:t>
      </w:r>
      <w:r>
        <w:rPr>
          <w:rFonts w:ascii="Calibri" w:hAnsi="Calibri" w:cs="Calibri"/>
          <w:i/>
          <w:color w:val="FF0000"/>
          <w:kern w:val="24"/>
          <w:sz w:val="20"/>
        </w:rPr>
        <w:t>licensure</w:t>
      </w:r>
      <w:r w:rsidR="00A46BE6">
        <w:rPr>
          <w:rFonts w:ascii="Calibri" w:hAnsi="Calibri" w:cs="Calibri"/>
          <w:i/>
          <w:color w:val="FF0000"/>
          <w:kern w:val="24"/>
          <w:sz w:val="20"/>
        </w:rPr>
        <w:t xml:space="preserve"> or endorsement</w:t>
      </w:r>
      <w:r w:rsidRPr="00272BF6">
        <w:rPr>
          <w:rFonts w:ascii="Calibri" w:hAnsi="Calibri" w:cs="Calibri"/>
          <w:i/>
          <w:color w:val="FF0000"/>
          <w:kern w:val="24"/>
          <w:sz w:val="20"/>
        </w:rPr>
        <w:t>.</w:t>
      </w:r>
      <w:r>
        <w:rPr>
          <w:rFonts w:ascii="Calibri" w:hAnsi="Calibri" w:cs="Calibri"/>
          <w:i/>
          <w:color w:val="FF0000"/>
          <w:kern w:val="24"/>
          <w:sz w:val="20"/>
        </w:rPr>
        <w:t xml:space="preserve"> </w:t>
      </w:r>
    </w:p>
    <w:p w14:paraId="18958723" w14:textId="77777777" w:rsidR="00C941EA" w:rsidRDefault="00C941EA" w:rsidP="00C941EA">
      <w:pPr>
        <w:pStyle w:val="ListParagraph"/>
        <w:numPr>
          <w:ilvl w:val="0"/>
          <w:numId w:val="12"/>
        </w:numPr>
        <w:rPr>
          <w:rFonts w:ascii="Calibri" w:hAnsi="Calibri" w:cs="Calibri"/>
          <w:i/>
          <w:color w:val="FF0000"/>
          <w:kern w:val="24"/>
          <w:sz w:val="20"/>
        </w:rPr>
      </w:pPr>
      <w:r>
        <w:rPr>
          <w:rFonts w:ascii="Calibri" w:hAnsi="Calibri" w:cs="Calibri"/>
          <w:i/>
          <w:color w:val="FF0000"/>
          <w:kern w:val="24"/>
          <w:sz w:val="20"/>
        </w:rPr>
        <w:t>The EPP requires the mentor to conduct at least two formal observations and at least one formal evaluation of the candidate.</w:t>
      </w:r>
    </w:p>
    <w:p w14:paraId="3B6E16AB" w14:textId="77777777" w:rsidR="00C941EA" w:rsidRPr="00775305" w:rsidRDefault="00C941EA" w:rsidP="00C941EA">
      <w:pPr>
        <w:pStyle w:val="ListParagraph"/>
        <w:numPr>
          <w:ilvl w:val="0"/>
          <w:numId w:val="12"/>
        </w:numPr>
        <w:rPr>
          <w:rFonts w:ascii="Calibri" w:hAnsi="Calibri" w:cs="Calibri"/>
          <w:i/>
          <w:color w:val="FF0000"/>
          <w:kern w:val="24"/>
          <w:sz w:val="20"/>
        </w:rPr>
      </w:pPr>
      <w:r>
        <w:rPr>
          <w:rFonts w:ascii="Calibri" w:hAnsi="Calibri" w:cs="Calibri"/>
          <w:i/>
          <w:color w:val="FF0000"/>
          <w:kern w:val="24"/>
          <w:sz w:val="20"/>
        </w:rPr>
        <w:t>The EPP requires the faculty supervisor to conduct at least two formal observations and at least one formal evaluation of the candidate.</w:t>
      </w:r>
    </w:p>
    <w:p w14:paraId="5A1B4D87" w14:textId="77777777" w:rsidR="000C3EA6" w:rsidRDefault="000C3EA6" w:rsidP="000C3EA6">
      <w:pPr>
        <w:spacing w:line="240" w:lineRule="auto"/>
        <w:rPr>
          <w:rFonts w:ascii="Calibri" w:hAnsi="Calibri" w:cs="Calibri"/>
          <w:kern w:val="24"/>
          <w:sz w:val="22"/>
        </w:rPr>
      </w:pPr>
    </w:p>
    <w:p w14:paraId="647A251C" w14:textId="4D551309" w:rsidR="000C3EA6" w:rsidRDefault="000C3EA6" w:rsidP="000C3EA6">
      <w:pPr>
        <w:spacing w:line="240" w:lineRule="auto"/>
        <w:rPr>
          <w:rFonts w:ascii="Calibri" w:hAnsi="Calibri" w:cs="Calibri"/>
          <w:i/>
          <w:color w:val="FF0000"/>
          <w:kern w:val="24"/>
          <w:sz w:val="20"/>
        </w:rPr>
      </w:pPr>
      <w:r w:rsidRPr="006332D0">
        <w:rPr>
          <w:rFonts w:ascii="Calibri" w:hAnsi="Calibri" w:cs="Calibri"/>
          <w:b/>
          <w:i/>
          <w:color w:val="FF0000"/>
          <w:kern w:val="24"/>
          <w:sz w:val="20"/>
        </w:rPr>
        <w:t>Initial (preliminary) school counselor candidates:</w:t>
      </w:r>
      <w:r w:rsidR="006332D0">
        <w:rPr>
          <w:rFonts w:ascii="Calibri" w:hAnsi="Calibri" w:cs="Calibri"/>
          <w:i/>
          <w:color w:val="FF0000"/>
          <w:kern w:val="24"/>
          <w:sz w:val="20"/>
        </w:rPr>
        <w:t xml:space="preserve"> </w:t>
      </w:r>
      <w:hyperlink r:id="rId29" w:history="1">
        <w:r w:rsidR="006332D0" w:rsidRPr="006332D0">
          <w:rPr>
            <w:rStyle w:val="Hyperlink"/>
            <w:rFonts w:ascii="Calibri" w:hAnsi="Calibri" w:cs="Calibri"/>
            <w:i/>
            <w:kern w:val="24"/>
            <w:sz w:val="20"/>
          </w:rPr>
          <w:t>OAR 584-400-1040</w:t>
        </w:r>
      </w:hyperlink>
      <w:r w:rsidR="006332D0">
        <w:rPr>
          <w:rFonts w:ascii="Calibri" w:hAnsi="Calibri" w:cs="Calibri"/>
          <w:i/>
          <w:color w:val="FF0000"/>
          <w:kern w:val="24"/>
          <w:sz w:val="20"/>
        </w:rPr>
        <w:t xml:space="preserve"> and </w:t>
      </w:r>
      <w:hyperlink r:id="rId30" w:history="1">
        <w:r w:rsidR="006332D0" w:rsidRPr="006332D0">
          <w:rPr>
            <w:rStyle w:val="Hyperlink"/>
            <w:rFonts w:ascii="Calibri" w:hAnsi="Calibri" w:cs="Calibri"/>
            <w:i/>
            <w:kern w:val="24"/>
            <w:sz w:val="20"/>
          </w:rPr>
          <w:t>OAR 584-018-0305</w:t>
        </w:r>
      </w:hyperlink>
    </w:p>
    <w:p w14:paraId="3CEE80AF" w14:textId="6C8DEF19" w:rsidR="000C3EA6" w:rsidRPr="00272BF6" w:rsidRDefault="000C3EA6" w:rsidP="000C3EA6">
      <w:pPr>
        <w:pStyle w:val="ListParagraph"/>
        <w:numPr>
          <w:ilvl w:val="0"/>
          <w:numId w:val="12"/>
        </w:numPr>
        <w:rPr>
          <w:rFonts w:ascii="Calibri" w:hAnsi="Calibri" w:cs="Calibri"/>
          <w:i/>
          <w:color w:val="FF0000"/>
          <w:kern w:val="24"/>
          <w:sz w:val="20"/>
        </w:rPr>
      </w:pPr>
      <w:r w:rsidRPr="00272BF6">
        <w:rPr>
          <w:rFonts w:ascii="Calibri" w:hAnsi="Calibri" w:cs="Calibri"/>
          <w:i/>
          <w:color w:val="FF0000"/>
          <w:kern w:val="24"/>
          <w:sz w:val="20"/>
        </w:rPr>
        <w:t xml:space="preserve">The EPP provides a </w:t>
      </w:r>
      <w:r w:rsidR="00BE1622">
        <w:rPr>
          <w:rFonts w:ascii="Calibri" w:hAnsi="Calibri" w:cs="Calibri"/>
          <w:i/>
          <w:color w:val="FF0000"/>
          <w:kern w:val="24"/>
          <w:sz w:val="20"/>
        </w:rPr>
        <w:t xml:space="preserve">two-dimensional table (program term, horizontal – program field experience, vertical) and/or narrative report to describe how the program’s </w:t>
      </w:r>
      <w:r w:rsidRPr="00272BF6">
        <w:rPr>
          <w:rFonts w:ascii="Calibri" w:hAnsi="Calibri" w:cs="Calibri"/>
          <w:i/>
          <w:color w:val="FF0000"/>
          <w:kern w:val="24"/>
          <w:sz w:val="20"/>
        </w:rPr>
        <w:t xml:space="preserve">field or clinical experience in a public or private school setting ensures the candidate will be able to demonstrate the knowledge, skills, and abilities necessary to be a successful candidate for </w:t>
      </w:r>
      <w:r>
        <w:rPr>
          <w:rFonts w:ascii="Calibri" w:hAnsi="Calibri" w:cs="Calibri"/>
          <w:i/>
          <w:color w:val="FF0000"/>
          <w:kern w:val="24"/>
          <w:sz w:val="20"/>
        </w:rPr>
        <w:t>the Preliminary School Counselor License</w:t>
      </w:r>
      <w:r w:rsidRPr="00272BF6">
        <w:rPr>
          <w:rFonts w:ascii="Calibri" w:hAnsi="Calibri" w:cs="Calibri"/>
          <w:i/>
          <w:color w:val="FF0000"/>
          <w:kern w:val="24"/>
          <w:sz w:val="20"/>
        </w:rPr>
        <w:t>.</w:t>
      </w:r>
      <w:r>
        <w:rPr>
          <w:rFonts w:ascii="Calibri" w:hAnsi="Calibri" w:cs="Calibri"/>
          <w:i/>
          <w:color w:val="FF0000"/>
          <w:kern w:val="24"/>
          <w:sz w:val="20"/>
        </w:rPr>
        <w:t xml:space="preserve"> </w:t>
      </w:r>
    </w:p>
    <w:p w14:paraId="4D69BB48" w14:textId="77777777" w:rsidR="00C941EA" w:rsidRDefault="00C941EA" w:rsidP="00C941EA">
      <w:pPr>
        <w:pStyle w:val="ListParagraph"/>
        <w:numPr>
          <w:ilvl w:val="0"/>
          <w:numId w:val="12"/>
        </w:numPr>
        <w:rPr>
          <w:rFonts w:ascii="Calibri" w:hAnsi="Calibri" w:cs="Calibri"/>
          <w:i/>
          <w:color w:val="FF0000"/>
          <w:kern w:val="24"/>
          <w:sz w:val="20"/>
        </w:rPr>
      </w:pPr>
      <w:r>
        <w:rPr>
          <w:rFonts w:ascii="Calibri" w:hAnsi="Calibri" w:cs="Calibri"/>
          <w:i/>
          <w:color w:val="FF0000"/>
          <w:kern w:val="24"/>
          <w:sz w:val="20"/>
        </w:rPr>
        <w:t>The EPP requires the mentor to conduct at least two formal observations and at least one formal evaluation of the candidate.</w:t>
      </w:r>
    </w:p>
    <w:p w14:paraId="6C428B80" w14:textId="77777777" w:rsidR="00C941EA" w:rsidRPr="00775305" w:rsidRDefault="00C941EA" w:rsidP="00C941EA">
      <w:pPr>
        <w:pStyle w:val="ListParagraph"/>
        <w:numPr>
          <w:ilvl w:val="0"/>
          <w:numId w:val="12"/>
        </w:numPr>
        <w:rPr>
          <w:rFonts w:ascii="Calibri" w:hAnsi="Calibri" w:cs="Calibri"/>
          <w:i/>
          <w:color w:val="FF0000"/>
          <w:kern w:val="24"/>
          <w:sz w:val="20"/>
        </w:rPr>
      </w:pPr>
      <w:r>
        <w:rPr>
          <w:rFonts w:ascii="Calibri" w:hAnsi="Calibri" w:cs="Calibri"/>
          <w:i/>
          <w:color w:val="FF0000"/>
          <w:kern w:val="24"/>
          <w:sz w:val="20"/>
        </w:rPr>
        <w:t>The EPP requires the faculty supervisor to conduct at least two formal observations and at least one formal evaluation of the candidate.</w:t>
      </w:r>
    </w:p>
    <w:p w14:paraId="2F172FE0" w14:textId="061014EB" w:rsidR="000C3EA6" w:rsidRPr="00D05AE3" w:rsidRDefault="000C3EA6" w:rsidP="000C3EA6">
      <w:pPr>
        <w:pStyle w:val="ListParagraph"/>
        <w:numPr>
          <w:ilvl w:val="0"/>
          <w:numId w:val="12"/>
        </w:numPr>
        <w:rPr>
          <w:rFonts w:ascii="Calibri" w:hAnsi="Calibri" w:cs="Calibri"/>
          <w:i/>
          <w:color w:val="FF0000"/>
          <w:kern w:val="24"/>
          <w:sz w:val="20"/>
        </w:rPr>
      </w:pPr>
      <w:r w:rsidRPr="00D05AE3">
        <w:rPr>
          <w:rFonts w:ascii="Calibri" w:hAnsi="Calibri" w:cs="Calibri"/>
          <w:i/>
          <w:color w:val="FF0000"/>
          <w:kern w:val="24"/>
          <w:sz w:val="20"/>
        </w:rPr>
        <w:t xml:space="preserve">In accordance with </w:t>
      </w:r>
      <w:hyperlink r:id="rId31" w:history="1">
        <w:r w:rsidRPr="003D12F8">
          <w:rPr>
            <w:rStyle w:val="Hyperlink"/>
            <w:rFonts w:ascii="Calibri" w:hAnsi="Calibri" w:cs="Calibri"/>
            <w:i/>
            <w:kern w:val="24"/>
            <w:sz w:val="20"/>
          </w:rPr>
          <w:t>OAR 584-018-0305</w:t>
        </w:r>
      </w:hyperlink>
      <w:r w:rsidRPr="00D05AE3">
        <w:rPr>
          <w:rFonts w:ascii="Calibri" w:hAnsi="Calibri" w:cs="Calibri"/>
          <w:i/>
          <w:color w:val="FF0000"/>
          <w:kern w:val="24"/>
          <w:sz w:val="20"/>
        </w:rPr>
        <w:t>, the EPP requires candidates who have two years of teaching experience in Oregon schools or out-of-state public or regionally accredited private schools to complete a practicum consisting of 200 clock hours of supervised counseling in a public school setting and assemble a portfolio or work sample to demonstrate the candidate's ability to meet the expectations of the public school's counseling program.</w:t>
      </w:r>
    </w:p>
    <w:p w14:paraId="27945E99" w14:textId="4317C65E" w:rsidR="000C3EA6" w:rsidRPr="003D12F8" w:rsidRDefault="000C3EA6" w:rsidP="000C3EA6">
      <w:pPr>
        <w:pStyle w:val="ListParagraph"/>
        <w:numPr>
          <w:ilvl w:val="0"/>
          <w:numId w:val="12"/>
        </w:numPr>
        <w:rPr>
          <w:rFonts w:ascii="Calibri" w:hAnsi="Calibri" w:cs="Calibri"/>
          <w:i/>
          <w:color w:val="FF0000"/>
          <w:kern w:val="24"/>
          <w:sz w:val="20"/>
        </w:rPr>
      </w:pPr>
      <w:r w:rsidRPr="003D12F8">
        <w:rPr>
          <w:rFonts w:ascii="Calibri" w:hAnsi="Calibri" w:cs="Calibri"/>
          <w:i/>
          <w:color w:val="FF0000"/>
          <w:kern w:val="24"/>
          <w:sz w:val="20"/>
        </w:rPr>
        <w:t xml:space="preserve">In accordance with </w:t>
      </w:r>
      <w:hyperlink r:id="rId32" w:history="1">
        <w:r w:rsidRPr="006332D0">
          <w:rPr>
            <w:rStyle w:val="Hyperlink"/>
            <w:rFonts w:ascii="Calibri" w:hAnsi="Calibri" w:cs="Calibri"/>
            <w:i/>
            <w:kern w:val="24"/>
            <w:sz w:val="20"/>
          </w:rPr>
          <w:t>OAR 584-018-0305</w:t>
        </w:r>
      </w:hyperlink>
      <w:r w:rsidRPr="003D12F8">
        <w:rPr>
          <w:rFonts w:ascii="Calibri" w:hAnsi="Calibri" w:cs="Calibri"/>
          <w:i/>
          <w:color w:val="FF0000"/>
          <w:kern w:val="24"/>
          <w:sz w:val="20"/>
        </w:rPr>
        <w:t>, the EPP requires candidates who do not have two years of teaching experience in any public or regionally accredited private schools to:</w:t>
      </w:r>
    </w:p>
    <w:p w14:paraId="01FDCC3B" w14:textId="77777777" w:rsidR="000C3EA6" w:rsidRPr="003D12F8" w:rsidRDefault="000C3EA6" w:rsidP="000C3EA6">
      <w:pPr>
        <w:pStyle w:val="ListParagraph"/>
        <w:numPr>
          <w:ilvl w:val="1"/>
          <w:numId w:val="12"/>
        </w:numPr>
        <w:rPr>
          <w:rFonts w:ascii="Calibri" w:hAnsi="Calibri" w:cs="Calibri"/>
          <w:i/>
          <w:color w:val="FF0000"/>
          <w:kern w:val="24"/>
          <w:sz w:val="20"/>
        </w:rPr>
      </w:pPr>
      <w:r w:rsidRPr="003D12F8">
        <w:rPr>
          <w:rFonts w:ascii="Calibri" w:hAnsi="Calibri" w:cs="Calibri"/>
          <w:i/>
          <w:color w:val="FF0000"/>
          <w:kern w:val="24"/>
          <w:sz w:val="20"/>
        </w:rPr>
        <w:t>Complete a supervised practicum consisting of a minimum of 200 clock hours in a regular classroom in a public school, to include a minimum of 75 clock hours of full responsibility for directing learning.</w:t>
      </w:r>
    </w:p>
    <w:p w14:paraId="0090B334" w14:textId="77777777" w:rsidR="000C3EA6" w:rsidRPr="003D12F8" w:rsidRDefault="000C3EA6" w:rsidP="000C3EA6">
      <w:pPr>
        <w:pStyle w:val="ListParagraph"/>
        <w:numPr>
          <w:ilvl w:val="1"/>
          <w:numId w:val="12"/>
        </w:numPr>
        <w:rPr>
          <w:rFonts w:ascii="Calibri" w:hAnsi="Calibri" w:cs="Calibri"/>
          <w:i/>
          <w:color w:val="FF0000"/>
          <w:kern w:val="24"/>
          <w:sz w:val="20"/>
        </w:rPr>
      </w:pPr>
      <w:r w:rsidRPr="003D12F8">
        <w:rPr>
          <w:rFonts w:ascii="Calibri" w:hAnsi="Calibri" w:cs="Calibri"/>
          <w:i/>
          <w:color w:val="FF0000"/>
          <w:kern w:val="24"/>
          <w:sz w:val="20"/>
        </w:rPr>
        <w:t>Complete a minimum of 600 clock hours of supervised counseling experience in a public school.</w:t>
      </w:r>
    </w:p>
    <w:p w14:paraId="4A37751C" w14:textId="77777777" w:rsidR="000C3EA6" w:rsidRPr="003D12F8" w:rsidRDefault="000C3EA6" w:rsidP="000C3EA6">
      <w:pPr>
        <w:pStyle w:val="ListParagraph"/>
        <w:numPr>
          <w:ilvl w:val="1"/>
          <w:numId w:val="12"/>
        </w:numPr>
        <w:rPr>
          <w:rFonts w:ascii="Calibri" w:hAnsi="Calibri" w:cs="Calibri"/>
          <w:i/>
          <w:color w:val="FF0000"/>
          <w:kern w:val="24"/>
          <w:sz w:val="20"/>
        </w:rPr>
      </w:pPr>
      <w:r w:rsidRPr="003D12F8">
        <w:rPr>
          <w:rFonts w:ascii="Calibri" w:hAnsi="Calibri" w:cs="Calibri"/>
          <w:i/>
          <w:color w:val="FF0000"/>
          <w:kern w:val="24"/>
          <w:sz w:val="20"/>
        </w:rPr>
        <w:t>Assemble and analyze one work sample to illustrate his/her ability to foster student learning.</w:t>
      </w:r>
    </w:p>
    <w:p w14:paraId="4C948BE1" w14:textId="77777777" w:rsidR="000C3EA6" w:rsidRPr="003D12F8" w:rsidRDefault="000C3EA6" w:rsidP="000C3EA6">
      <w:pPr>
        <w:pStyle w:val="ListParagraph"/>
        <w:numPr>
          <w:ilvl w:val="1"/>
          <w:numId w:val="12"/>
        </w:numPr>
        <w:rPr>
          <w:rFonts w:ascii="Calibri" w:hAnsi="Calibri" w:cs="Calibri"/>
          <w:i/>
          <w:color w:val="FF0000"/>
          <w:kern w:val="24"/>
          <w:sz w:val="20"/>
        </w:rPr>
      </w:pPr>
      <w:r w:rsidRPr="003D12F8">
        <w:rPr>
          <w:rFonts w:ascii="Calibri" w:hAnsi="Calibri" w:cs="Calibri"/>
          <w:i/>
          <w:color w:val="FF0000"/>
          <w:kern w:val="24"/>
          <w:sz w:val="20"/>
        </w:rPr>
        <w:t xml:space="preserve">Assemble a portfolio or work sample to demonstrate the candidate's ability to meet the expectations of the public school's counseling program. </w:t>
      </w:r>
    </w:p>
    <w:p w14:paraId="79C7263A" w14:textId="77777777" w:rsidR="000C3EA6" w:rsidRPr="003D12F8" w:rsidRDefault="000C3EA6" w:rsidP="000C3EA6">
      <w:pPr>
        <w:pStyle w:val="ListParagraph"/>
        <w:numPr>
          <w:ilvl w:val="1"/>
          <w:numId w:val="12"/>
        </w:numPr>
        <w:rPr>
          <w:rFonts w:ascii="Calibri" w:hAnsi="Calibri" w:cs="Calibri"/>
          <w:i/>
          <w:color w:val="FF0000"/>
          <w:kern w:val="24"/>
          <w:sz w:val="20"/>
        </w:rPr>
      </w:pPr>
      <w:r w:rsidRPr="003D12F8">
        <w:rPr>
          <w:rFonts w:ascii="Calibri" w:hAnsi="Calibri" w:cs="Calibri"/>
          <w:i/>
          <w:color w:val="FF0000"/>
          <w:kern w:val="24"/>
          <w:sz w:val="20"/>
        </w:rPr>
        <w:t>Determine jointly with the practicum site supervising counselor that the candidate has demonstrated the skills and competencies required for licensure in the practicum.</w:t>
      </w:r>
    </w:p>
    <w:p w14:paraId="68128A0F" w14:textId="77777777" w:rsidR="000C3EA6" w:rsidRPr="003D12F8" w:rsidRDefault="000C3EA6" w:rsidP="000C3EA6">
      <w:pPr>
        <w:pStyle w:val="ListParagraph"/>
        <w:numPr>
          <w:ilvl w:val="1"/>
          <w:numId w:val="12"/>
        </w:numPr>
        <w:rPr>
          <w:rFonts w:ascii="Calibri" w:hAnsi="Calibri" w:cs="Calibri"/>
          <w:i/>
          <w:color w:val="FF0000"/>
          <w:kern w:val="24"/>
          <w:sz w:val="20"/>
        </w:rPr>
      </w:pPr>
      <w:r w:rsidRPr="003D12F8">
        <w:rPr>
          <w:rFonts w:ascii="Calibri" w:hAnsi="Calibri" w:cs="Calibri"/>
          <w:i/>
          <w:color w:val="FF0000"/>
          <w:kern w:val="24"/>
          <w:sz w:val="20"/>
        </w:rPr>
        <w:t>Establish and implement policies on supervision of practicum candidates that state the responsibilities of unit supervisors, practicum site supervisors and administrators, including the frequency of observations and conferences with the candidates.</w:t>
      </w:r>
    </w:p>
    <w:p w14:paraId="2A475F8E" w14:textId="77777777" w:rsidR="000C3EA6" w:rsidRPr="003D12F8" w:rsidRDefault="000C3EA6" w:rsidP="000C3EA6">
      <w:pPr>
        <w:pStyle w:val="ListParagraph"/>
        <w:numPr>
          <w:ilvl w:val="1"/>
          <w:numId w:val="12"/>
        </w:numPr>
        <w:rPr>
          <w:rFonts w:ascii="Calibri" w:hAnsi="Calibri" w:cs="Calibri"/>
          <w:i/>
          <w:color w:val="FF0000"/>
          <w:kern w:val="24"/>
          <w:sz w:val="20"/>
        </w:rPr>
      </w:pPr>
      <w:r w:rsidRPr="003D12F8">
        <w:rPr>
          <w:rFonts w:ascii="Calibri" w:hAnsi="Calibri" w:cs="Calibri"/>
          <w:i/>
          <w:color w:val="FF0000"/>
          <w:kern w:val="24"/>
          <w:sz w:val="20"/>
        </w:rPr>
        <w:t>Make a minimum of four supportive/evaluative visits during the practicum. At least twice during the practicum, the unit's supervisors meet with the candidate and the practicum site supervisor in joint conferences to discuss performance and evaluation.</w:t>
      </w:r>
    </w:p>
    <w:p w14:paraId="0F2998F7" w14:textId="77777777" w:rsidR="000C3EA6" w:rsidRDefault="000C3EA6" w:rsidP="000C3EA6">
      <w:pPr>
        <w:spacing w:line="240" w:lineRule="auto"/>
        <w:rPr>
          <w:rFonts w:ascii="Calibri" w:hAnsi="Calibri" w:cs="Calibri"/>
          <w:kern w:val="24"/>
          <w:sz w:val="22"/>
        </w:rPr>
      </w:pPr>
    </w:p>
    <w:p w14:paraId="3CE441D5" w14:textId="25A13D3B" w:rsidR="000C3EA6" w:rsidRDefault="000C3EA6" w:rsidP="00DF10B3">
      <w:pPr>
        <w:spacing w:line="240" w:lineRule="auto"/>
        <w:rPr>
          <w:rFonts w:ascii="Calibri" w:hAnsi="Calibri" w:cs="Calibri"/>
          <w:kern w:val="24"/>
          <w:sz w:val="22"/>
        </w:rPr>
      </w:pPr>
      <w:r>
        <w:rPr>
          <w:rFonts w:ascii="Calibri" w:hAnsi="Calibri" w:cs="Calibri"/>
          <w:kern w:val="24"/>
          <w:sz w:val="22"/>
        </w:rPr>
        <w:t>[Insert EPP information here.]</w:t>
      </w:r>
    </w:p>
    <w:p w14:paraId="547AEA32" w14:textId="77777777" w:rsidR="009C7EBE" w:rsidRDefault="009C7EBE" w:rsidP="009C7EBE">
      <w:pPr>
        <w:spacing w:line="360" w:lineRule="auto"/>
        <w:rPr>
          <w:rFonts w:ascii="Calibri" w:hAnsi="Calibri" w:cs="Calibri"/>
          <w:kern w:val="24"/>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3EBDA"/>
        <w:tblLook w:val="04A0" w:firstRow="1" w:lastRow="0" w:firstColumn="1" w:lastColumn="0" w:noHBand="0" w:noVBand="1"/>
      </w:tblPr>
      <w:tblGrid>
        <w:gridCol w:w="8342"/>
      </w:tblGrid>
      <w:tr w:rsidR="009C7EBE" w:rsidRPr="007100E5" w14:paraId="212ED9BE" w14:textId="77777777" w:rsidTr="00AD0EA2">
        <w:tc>
          <w:tcPr>
            <w:tcW w:w="8568" w:type="dxa"/>
            <w:shd w:val="clear" w:color="auto" w:fill="002060"/>
          </w:tcPr>
          <w:p w14:paraId="0A776373" w14:textId="7EFAA77B" w:rsidR="009C7EBE" w:rsidRPr="007100E5" w:rsidRDefault="005604A7" w:rsidP="005604A7">
            <w:pPr>
              <w:pStyle w:val="Style1"/>
              <w:spacing w:line="240" w:lineRule="auto"/>
              <w:outlineLvl w:val="1"/>
            </w:pPr>
            <w:r>
              <w:t xml:space="preserve">Key </w:t>
            </w:r>
            <w:r w:rsidR="009C7EBE">
              <w:t>Transition</w:t>
            </w:r>
            <w:r>
              <w:t>s</w:t>
            </w:r>
          </w:p>
        </w:tc>
      </w:tr>
    </w:tbl>
    <w:p w14:paraId="1D6412E3" w14:textId="77777777" w:rsidR="009C7EBE" w:rsidRPr="00A5234C" w:rsidRDefault="009C7EBE" w:rsidP="009C7EBE">
      <w:pPr>
        <w:suppressAutoHyphens w:val="0"/>
        <w:spacing w:line="240" w:lineRule="auto"/>
        <w:rPr>
          <w:rFonts w:ascii="Calibri" w:hAnsi="Calibri" w:cs="Calibri"/>
          <w:kern w:val="24"/>
          <w:sz w:val="22"/>
        </w:rPr>
      </w:pPr>
    </w:p>
    <w:p w14:paraId="11F645B2" w14:textId="68BC1075" w:rsidR="00E56CC2" w:rsidRPr="00C217D6" w:rsidRDefault="001E421A" w:rsidP="00E56CC2">
      <w:pPr>
        <w:rPr>
          <w:rFonts w:ascii="Calibri" w:hAnsi="Calibri"/>
          <w:i/>
          <w:iCs/>
          <w:color w:val="FF0000"/>
          <w:kern w:val="20"/>
          <w:sz w:val="20"/>
          <w:szCs w:val="20"/>
        </w:rPr>
      </w:pPr>
      <w:r w:rsidRPr="00C217D6">
        <w:rPr>
          <w:rFonts w:ascii="Calibri" w:hAnsi="Calibri"/>
          <w:i/>
          <w:iCs/>
          <w:color w:val="FF0000"/>
          <w:kern w:val="20"/>
          <w:sz w:val="20"/>
          <w:szCs w:val="20"/>
        </w:rPr>
        <w:t xml:space="preserve">This section requires the </w:t>
      </w:r>
      <w:r w:rsidR="00E56CC2" w:rsidRPr="00C217D6">
        <w:rPr>
          <w:rFonts w:ascii="Calibri" w:hAnsi="Calibri"/>
          <w:i/>
          <w:iCs/>
          <w:color w:val="FF0000"/>
          <w:kern w:val="20"/>
          <w:sz w:val="20"/>
          <w:szCs w:val="20"/>
        </w:rPr>
        <w:t xml:space="preserve">EPP </w:t>
      </w:r>
      <w:r w:rsidRPr="00C217D6">
        <w:rPr>
          <w:rFonts w:ascii="Calibri" w:hAnsi="Calibri"/>
          <w:i/>
          <w:iCs/>
          <w:color w:val="FF0000"/>
          <w:kern w:val="20"/>
          <w:sz w:val="20"/>
          <w:szCs w:val="20"/>
        </w:rPr>
        <w:t xml:space="preserve">to </w:t>
      </w:r>
      <w:r w:rsidR="00E56CC2" w:rsidRPr="00C217D6">
        <w:rPr>
          <w:rFonts w:ascii="Calibri" w:hAnsi="Calibri"/>
          <w:i/>
          <w:iCs/>
          <w:color w:val="FF0000"/>
          <w:kern w:val="20"/>
          <w:sz w:val="20"/>
          <w:szCs w:val="20"/>
        </w:rPr>
        <w:t xml:space="preserve">provide </w:t>
      </w:r>
      <w:r w:rsidRPr="00C217D6">
        <w:rPr>
          <w:rFonts w:ascii="Calibri" w:hAnsi="Calibri"/>
          <w:i/>
          <w:iCs/>
          <w:color w:val="FF0000"/>
          <w:kern w:val="20"/>
          <w:sz w:val="20"/>
          <w:szCs w:val="20"/>
        </w:rPr>
        <w:t>a table</w:t>
      </w:r>
      <w:r w:rsidR="00626D4F" w:rsidRPr="00C217D6">
        <w:rPr>
          <w:rFonts w:ascii="Calibri" w:hAnsi="Calibri"/>
          <w:i/>
          <w:iCs/>
          <w:color w:val="FF0000"/>
          <w:kern w:val="20"/>
          <w:sz w:val="20"/>
          <w:szCs w:val="20"/>
        </w:rPr>
        <w:t>,</w:t>
      </w:r>
      <w:r w:rsidRPr="00C217D6">
        <w:rPr>
          <w:rFonts w:ascii="Calibri" w:hAnsi="Calibri"/>
          <w:i/>
          <w:iCs/>
          <w:color w:val="FF0000"/>
          <w:kern w:val="20"/>
          <w:sz w:val="20"/>
          <w:szCs w:val="20"/>
        </w:rPr>
        <w:t xml:space="preserve"> </w:t>
      </w:r>
      <w:r w:rsidR="00626D4F" w:rsidRPr="00C217D6">
        <w:rPr>
          <w:rFonts w:ascii="Calibri" w:hAnsi="Calibri"/>
          <w:i/>
          <w:iCs/>
          <w:color w:val="FF0000"/>
          <w:kern w:val="20"/>
          <w:sz w:val="20"/>
          <w:szCs w:val="20"/>
        </w:rPr>
        <w:t xml:space="preserve">or provide a hyperlink to a table, </w:t>
      </w:r>
      <w:r w:rsidRPr="00C217D6">
        <w:rPr>
          <w:rFonts w:ascii="Calibri" w:hAnsi="Calibri"/>
          <w:i/>
          <w:iCs/>
          <w:color w:val="FF0000"/>
          <w:kern w:val="20"/>
          <w:sz w:val="20"/>
          <w:szCs w:val="20"/>
        </w:rPr>
        <w:t xml:space="preserve">that demonstrates the </w:t>
      </w:r>
      <w:r w:rsidR="005604A7" w:rsidRPr="00C217D6">
        <w:rPr>
          <w:rFonts w:ascii="Calibri" w:hAnsi="Calibri"/>
          <w:i/>
          <w:iCs/>
          <w:color w:val="FF0000"/>
          <w:kern w:val="20"/>
          <w:sz w:val="20"/>
          <w:szCs w:val="20"/>
        </w:rPr>
        <w:t xml:space="preserve">key </w:t>
      </w:r>
      <w:r w:rsidRPr="00C217D6">
        <w:rPr>
          <w:rFonts w:ascii="Calibri" w:hAnsi="Calibri"/>
          <w:i/>
          <w:iCs/>
          <w:color w:val="FF0000"/>
          <w:kern w:val="20"/>
          <w:sz w:val="20"/>
          <w:szCs w:val="20"/>
        </w:rPr>
        <w:t xml:space="preserve">transition points </w:t>
      </w:r>
      <w:r w:rsidR="00296654" w:rsidRPr="00C217D6">
        <w:rPr>
          <w:rFonts w:ascii="Calibri" w:hAnsi="Calibri"/>
          <w:i/>
          <w:iCs/>
          <w:color w:val="FF0000"/>
          <w:kern w:val="20"/>
          <w:sz w:val="20"/>
          <w:szCs w:val="20"/>
        </w:rPr>
        <w:t xml:space="preserve">(admission, retention, and completion) </w:t>
      </w:r>
      <w:r w:rsidRPr="00C217D6">
        <w:rPr>
          <w:rFonts w:ascii="Calibri" w:hAnsi="Calibri"/>
          <w:i/>
          <w:iCs/>
          <w:color w:val="FF0000"/>
          <w:kern w:val="20"/>
          <w:sz w:val="20"/>
          <w:szCs w:val="20"/>
        </w:rPr>
        <w:t xml:space="preserve">and </w:t>
      </w:r>
      <w:r w:rsidR="00296654" w:rsidRPr="00C217D6">
        <w:rPr>
          <w:rFonts w:ascii="Calibri" w:hAnsi="Calibri"/>
          <w:i/>
          <w:iCs/>
          <w:color w:val="FF0000"/>
          <w:kern w:val="20"/>
          <w:sz w:val="20"/>
          <w:szCs w:val="20"/>
        </w:rPr>
        <w:t xml:space="preserve">the </w:t>
      </w:r>
      <w:r w:rsidRPr="00C217D6">
        <w:rPr>
          <w:rFonts w:ascii="Calibri" w:hAnsi="Calibri"/>
          <w:i/>
          <w:iCs/>
          <w:color w:val="FF0000"/>
          <w:kern w:val="20"/>
          <w:sz w:val="20"/>
          <w:szCs w:val="20"/>
        </w:rPr>
        <w:t xml:space="preserve">assessments used for </w:t>
      </w:r>
      <w:r w:rsidR="00296654" w:rsidRPr="00C217D6">
        <w:rPr>
          <w:rFonts w:ascii="Calibri" w:hAnsi="Calibri"/>
          <w:i/>
          <w:iCs/>
          <w:color w:val="FF0000"/>
          <w:kern w:val="20"/>
          <w:sz w:val="20"/>
          <w:szCs w:val="20"/>
        </w:rPr>
        <w:t>those transitions</w:t>
      </w:r>
      <w:r w:rsidR="00E56CC2" w:rsidRPr="00C217D6">
        <w:rPr>
          <w:rFonts w:ascii="Calibri" w:hAnsi="Calibri"/>
          <w:i/>
          <w:iCs/>
          <w:color w:val="FF0000"/>
          <w:kern w:val="20"/>
          <w:sz w:val="20"/>
          <w:szCs w:val="20"/>
        </w:rPr>
        <w:t xml:space="preserve"> The table must clearly show key assessments used in the program: 6-8 for initial programs and 3-5 for advanced programs.</w:t>
      </w:r>
    </w:p>
    <w:p w14:paraId="2FDC7C4E" w14:textId="77777777" w:rsidR="00E56CC2" w:rsidRPr="00C217D6" w:rsidRDefault="00E56CC2" w:rsidP="00E56CC2">
      <w:pPr>
        <w:rPr>
          <w:rFonts w:ascii="Calibri" w:hAnsi="Calibri"/>
          <w:i/>
          <w:iCs/>
          <w:color w:val="FF0000"/>
          <w:kern w:val="20"/>
          <w:sz w:val="20"/>
          <w:szCs w:val="20"/>
        </w:rPr>
      </w:pPr>
    </w:p>
    <w:p w14:paraId="23FC03A0" w14:textId="12DCE9BE" w:rsidR="00626D4F" w:rsidRPr="00C217D6" w:rsidRDefault="00626D4F" w:rsidP="00626D4F">
      <w:pPr>
        <w:rPr>
          <w:rFonts w:ascii="Calibri" w:hAnsi="Calibri"/>
          <w:i/>
          <w:iCs/>
          <w:color w:val="FF0000"/>
          <w:kern w:val="20"/>
          <w:sz w:val="20"/>
          <w:szCs w:val="20"/>
        </w:rPr>
      </w:pPr>
      <w:r w:rsidRPr="00C217D6">
        <w:rPr>
          <w:rFonts w:ascii="Calibri" w:hAnsi="Calibri"/>
          <w:i/>
          <w:iCs/>
          <w:color w:val="FF0000"/>
          <w:kern w:val="20"/>
          <w:sz w:val="20"/>
          <w:szCs w:val="20"/>
        </w:rPr>
        <w:t>Example:</w:t>
      </w:r>
    </w:p>
    <w:p w14:paraId="1623D40A" w14:textId="77777777" w:rsidR="00626D4F" w:rsidRPr="00C217D6" w:rsidRDefault="00626D4F" w:rsidP="00626D4F">
      <w:pPr>
        <w:pStyle w:val="ListParagraph"/>
        <w:numPr>
          <w:ilvl w:val="0"/>
          <w:numId w:val="15"/>
        </w:numPr>
        <w:rPr>
          <w:rFonts w:ascii="Calibri" w:eastAsia="MS PGothic" w:hAnsi="Calibri"/>
          <w:i/>
          <w:iCs/>
          <w:color w:val="FF0000"/>
          <w:kern w:val="20"/>
          <w:sz w:val="20"/>
          <w:szCs w:val="20"/>
          <w:lang w:eastAsia="ja-JP"/>
        </w:rPr>
      </w:pPr>
      <w:r w:rsidRPr="00C217D6">
        <w:rPr>
          <w:rFonts w:ascii="Calibri" w:hAnsi="Calibri"/>
          <w:i/>
          <w:iCs/>
          <w:color w:val="FF0000"/>
          <w:kern w:val="20"/>
          <w:sz w:val="20"/>
          <w:szCs w:val="20"/>
        </w:rPr>
        <w:t>Program phases – i.e. admissions (horizontal); and</w:t>
      </w:r>
    </w:p>
    <w:p w14:paraId="778A3EF9" w14:textId="0782EBDE" w:rsidR="00626D4F" w:rsidRPr="00C217D6" w:rsidRDefault="00626D4F" w:rsidP="00626D4F">
      <w:pPr>
        <w:pStyle w:val="ListParagraph"/>
        <w:numPr>
          <w:ilvl w:val="0"/>
          <w:numId w:val="15"/>
        </w:numPr>
        <w:rPr>
          <w:rFonts w:ascii="Calibri" w:eastAsia="MS PGothic" w:hAnsi="Calibri"/>
          <w:i/>
          <w:iCs/>
          <w:color w:val="FF0000"/>
          <w:kern w:val="20"/>
          <w:sz w:val="20"/>
          <w:szCs w:val="20"/>
          <w:lang w:eastAsia="ja-JP"/>
        </w:rPr>
      </w:pPr>
      <w:r w:rsidRPr="00C217D6">
        <w:rPr>
          <w:rFonts w:ascii="Calibri" w:hAnsi="Calibri"/>
          <w:i/>
          <w:iCs/>
          <w:color w:val="FF0000"/>
          <w:kern w:val="20"/>
          <w:sz w:val="20"/>
          <w:szCs w:val="20"/>
        </w:rPr>
        <w:t>Program assessments – i.e. work sample (vertical).</w:t>
      </w:r>
    </w:p>
    <w:p w14:paraId="0D9ED145" w14:textId="77777777" w:rsidR="00626D4F" w:rsidRPr="00C217D6" w:rsidRDefault="00626D4F" w:rsidP="00626D4F">
      <w:pPr>
        <w:rPr>
          <w:rFonts w:ascii="Calibri" w:hAnsi="Calibri"/>
          <w:kern w:val="20"/>
          <w:sz w:val="22"/>
          <w:szCs w:val="22"/>
        </w:rPr>
      </w:pPr>
    </w:p>
    <w:p w14:paraId="5F9A0A8F" w14:textId="3C97D112" w:rsidR="003C2340" w:rsidRDefault="003C2340" w:rsidP="003C2340">
      <w:pPr>
        <w:rPr>
          <w:rFonts w:ascii="Calibri" w:hAnsi="Calibri"/>
          <w:i/>
          <w:iCs/>
          <w:color w:val="FF0000"/>
          <w:kern w:val="20"/>
          <w:sz w:val="20"/>
          <w:szCs w:val="20"/>
        </w:rPr>
      </w:pPr>
      <w:r w:rsidRPr="00C217D6">
        <w:rPr>
          <w:rFonts w:ascii="Calibri" w:hAnsi="Calibri"/>
          <w:bCs/>
          <w:i/>
          <w:iCs/>
          <w:color w:val="FF0000"/>
          <w:kern w:val="20"/>
          <w:sz w:val="20"/>
          <w:szCs w:val="20"/>
        </w:rPr>
        <w:t xml:space="preserve">For </w:t>
      </w:r>
      <w:r w:rsidR="008F203B">
        <w:rPr>
          <w:rFonts w:ascii="Calibri" w:hAnsi="Calibri"/>
          <w:bCs/>
          <w:i/>
          <w:iCs/>
          <w:color w:val="FF0000"/>
          <w:kern w:val="20"/>
          <w:sz w:val="20"/>
          <w:szCs w:val="20"/>
        </w:rPr>
        <w:t>s</w:t>
      </w:r>
      <w:r w:rsidRPr="00C217D6">
        <w:rPr>
          <w:rFonts w:ascii="Calibri" w:hAnsi="Calibri"/>
          <w:bCs/>
          <w:i/>
          <w:iCs/>
          <w:color w:val="FF0000"/>
          <w:kern w:val="20"/>
          <w:sz w:val="20"/>
          <w:szCs w:val="20"/>
        </w:rPr>
        <w:t xml:space="preserve">ingle-subject </w:t>
      </w:r>
      <w:r w:rsidR="008F203B">
        <w:rPr>
          <w:rFonts w:ascii="Calibri" w:hAnsi="Calibri"/>
          <w:bCs/>
          <w:i/>
          <w:iCs/>
          <w:color w:val="FF0000"/>
          <w:kern w:val="20"/>
          <w:sz w:val="20"/>
          <w:szCs w:val="20"/>
        </w:rPr>
        <w:t xml:space="preserve">content </w:t>
      </w:r>
      <w:r w:rsidRPr="00C217D6">
        <w:rPr>
          <w:rFonts w:ascii="Calibri" w:hAnsi="Calibri"/>
          <w:bCs/>
          <w:i/>
          <w:iCs/>
          <w:color w:val="FF0000"/>
          <w:kern w:val="20"/>
          <w:sz w:val="20"/>
          <w:szCs w:val="20"/>
        </w:rPr>
        <w:t xml:space="preserve">area reports, the </w:t>
      </w:r>
      <w:r w:rsidR="008F203B">
        <w:rPr>
          <w:rFonts w:ascii="Calibri" w:hAnsi="Calibri"/>
          <w:bCs/>
          <w:i/>
          <w:iCs/>
          <w:color w:val="FF0000"/>
          <w:kern w:val="20"/>
          <w:sz w:val="20"/>
          <w:szCs w:val="20"/>
        </w:rPr>
        <w:t xml:space="preserve">EPP must provide key transition </w:t>
      </w:r>
      <w:r w:rsidRPr="00C217D6">
        <w:rPr>
          <w:rFonts w:ascii="Calibri" w:hAnsi="Calibri"/>
          <w:i/>
          <w:iCs/>
          <w:color w:val="FF0000"/>
          <w:kern w:val="20"/>
          <w:sz w:val="20"/>
          <w:szCs w:val="20"/>
        </w:rPr>
        <w:t xml:space="preserve">information </w:t>
      </w:r>
      <w:r w:rsidR="008F203B">
        <w:rPr>
          <w:rFonts w:ascii="Calibri" w:hAnsi="Calibri"/>
          <w:i/>
          <w:iCs/>
          <w:color w:val="FF0000"/>
          <w:kern w:val="20"/>
          <w:sz w:val="20"/>
          <w:szCs w:val="20"/>
        </w:rPr>
        <w:t xml:space="preserve">for each single-subject content area separately </w:t>
      </w:r>
      <w:r w:rsidR="002C1F55" w:rsidRPr="00C217D6">
        <w:rPr>
          <w:rFonts w:ascii="Calibri" w:hAnsi="Calibri"/>
          <w:i/>
          <w:iCs/>
          <w:color w:val="FF0000"/>
          <w:kern w:val="20"/>
          <w:sz w:val="20"/>
          <w:szCs w:val="20"/>
        </w:rPr>
        <w:t xml:space="preserve">or note there are no differences across </w:t>
      </w:r>
      <w:r w:rsidR="008F203B">
        <w:rPr>
          <w:rFonts w:ascii="Calibri" w:hAnsi="Calibri"/>
          <w:i/>
          <w:iCs/>
          <w:color w:val="FF0000"/>
          <w:kern w:val="20"/>
          <w:sz w:val="20"/>
          <w:szCs w:val="20"/>
        </w:rPr>
        <w:t xml:space="preserve">the </w:t>
      </w:r>
      <w:r w:rsidR="002C1F55" w:rsidRPr="00C217D6">
        <w:rPr>
          <w:rFonts w:ascii="Calibri" w:hAnsi="Calibri"/>
          <w:i/>
          <w:iCs/>
          <w:color w:val="FF0000"/>
          <w:kern w:val="20"/>
          <w:sz w:val="20"/>
          <w:szCs w:val="20"/>
        </w:rPr>
        <w:t>areas</w:t>
      </w:r>
      <w:r w:rsidRPr="00C217D6">
        <w:rPr>
          <w:rFonts w:ascii="Calibri" w:hAnsi="Calibri"/>
          <w:i/>
          <w:iCs/>
          <w:color w:val="FF0000"/>
          <w:kern w:val="20"/>
          <w:sz w:val="20"/>
          <w:szCs w:val="20"/>
        </w:rPr>
        <w:t>.</w:t>
      </w:r>
    </w:p>
    <w:p w14:paraId="17FC2F31" w14:textId="77777777" w:rsidR="008F203B" w:rsidRDefault="008F203B" w:rsidP="003C2340">
      <w:pPr>
        <w:rPr>
          <w:rFonts w:ascii="Calibri" w:hAnsi="Calibri"/>
          <w:i/>
          <w:iCs/>
          <w:color w:val="FF0000"/>
          <w:kern w:val="20"/>
          <w:sz w:val="20"/>
          <w:szCs w:val="20"/>
        </w:rPr>
      </w:pPr>
    </w:p>
    <w:p w14:paraId="40AB385A" w14:textId="0D6E518E" w:rsidR="008F203B" w:rsidRPr="00C217D6" w:rsidRDefault="008F203B" w:rsidP="003C2340">
      <w:pPr>
        <w:rPr>
          <w:rFonts w:ascii="Calibri" w:hAnsi="Calibri"/>
          <w:i/>
          <w:iCs/>
          <w:color w:val="FF0000"/>
          <w:kern w:val="20"/>
          <w:sz w:val="20"/>
          <w:szCs w:val="20"/>
        </w:rPr>
      </w:pPr>
      <w:r>
        <w:rPr>
          <w:rFonts w:ascii="Calibri" w:hAnsi="Calibri"/>
          <w:i/>
          <w:iCs/>
          <w:color w:val="FF0000"/>
          <w:kern w:val="20"/>
          <w:sz w:val="20"/>
          <w:szCs w:val="20"/>
        </w:rPr>
        <w:t>For reports that include multiple program levels (graduate, undergraduate, and/or post-graduate) or pre-service and in-service offerings, the EPP must list key transitions for each program separately or note that there are no differences across the areas.</w:t>
      </w:r>
    </w:p>
    <w:p w14:paraId="1A3AC742" w14:textId="77777777" w:rsidR="001E421A" w:rsidRDefault="001E421A" w:rsidP="001E421A">
      <w:pPr>
        <w:rPr>
          <w:sz w:val="22"/>
          <w:szCs w:val="22"/>
        </w:rPr>
      </w:pPr>
    </w:p>
    <w:p w14:paraId="405B7F39" w14:textId="33940849" w:rsidR="001E421A" w:rsidRPr="00D02E7B" w:rsidRDefault="001E421A" w:rsidP="003C2340">
      <w:pPr>
        <w:rPr>
          <w:rFonts w:ascii="Calibri" w:hAnsi="Calibri" w:cs="Calibri"/>
          <w:kern w:val="24"/>
          <w:sz w:val="22"/>
        </w:rPr>
      </w:pPr>
      <w:r w:rsidRPr="00D02E7B">
        <w:rPr>
          <w:rFonts w:ascii="Calibri" w:hAnsi="Calibri"/>
          <w:kern w:val="24"/>
          <w:sz w:val="22"/>
        </w:rPr>
        <w:t>[Insert EPP information here.]</w:t>
      </w:r>
    </w:p>
    <w:p w14:paraId="22EF6177" w14:textId="77777777" w:rsidR="009C7EBE" w:rsidRDefault="009C7EBE" w:rsidP="00D352A0">
      <w:pPr>
        <w:spacing w:line="360" w:lineRule="auto"/>
        <w:rPr>
          <w:rFonts w:ascii="Calibri" w:hAnsi="Calibri" w:cs="Calibri"/>
          <w:kern w:val="24"/>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3EBDA"/>
        <w:tblLook w:val="04A0" w:firstRow="1" w:lastRow="0" w:firstColumn="1" w:lastColumn="0" w:noHBand="0" w:noVBand="1"/>
      </w:tblPr>
      <w:tblGrid>
        <w:gridCol w:w="8342"/>
      </w:tblGrid>
      <w:tr w:rsidR="007100E5" w:rsidRPr="007100E5" w14:paraId="01FE63D2" w14:textId="77777777" w:rsidTr="004A4A8D">
        <w:tc>
          <w:tcPr>
            <w:tcW w:w="8342" w:type="dxa"/>
            <w:shd w:val="clear" w:color="auto" w:fill="002060"/>
          </w:tcPr>
          <w:p w14:paraId="2BE81871" w14:textId="77777777" w:rsidR="007100E5" w:rsidRPr="007100E5" w:rsidRDefault="007100E5" w:rsidP="00A5234C">
            <w:pPr>
              <w:pStyle w:val="Style1"/>
              <w:spacing w:line="240" w:lineRule="auto"/>
            </w:pPr>
            <w:r w:rsidRPr="007100E5">
              <w:t>Assessments</w:t>
            </w:r>
            <w:r w:rsidR="00A16175">
              <w:t xml:space="preserve"> </w:t>
            </w:r>
            <w:r w:rsidRPr="007100E5">
              <w:t xml:space="preserve">and </w:t>
            </w:r>
            <w:r w:rsidR="00A16175">
              <w:t xml:space="preserve">Rubrics/Scoring </w:t>
            </w:r>
            <w:r w:rsidRPr="007100E5">
              <w:t>Guides</w:t>
            </w:r>
          </w:p>
        </w:tc>
      </w:tr>
    </w:tbl>
    <w:p w14:paraId="17482EAE" w14:textId="77777777" w:rsidR="000D068C" w:rsidRPr="00A5234C" w:rsidRDefault="000D068C" w:rsidP="00A25215">
      <w:pPr>
        <w:spacing w:line="120" w:lineRule="auto"/>
        <w:rPr>
          <w:kern w:val="24"/>
          <w:sz w:val="22"/>
        </w:rPr>
      </w:pPr>
    </w:p>
    <w:p w14:paraId="75437973" w14:textId="70F80700" w:rsidR="0032628B" w:rsidRPr="00E6008B" w:rsidRDefault="0032628B" w:rsidP="0032628B">
      <w:pPr>
        <w:suppressAutoHyphens w:val="0"/>
        <w:spacing w:line="240" w:lineRule="auto"/>
        <w:rPr>
          <w:rFonts w:ascii="Calibri" w:hAnsi="Calibri" w:cs="Calibri"/>
          <w:i/>
          <w:color w:val="FF0000"/>
          <w:kern w:val="24"/>
          <w:sz w:val="20"/>
        </w:rPr>
      </w:pPr>
      <w:r w:rsidRPr="00E6008B">
        <w:rPr>
          <w:rFonts w:ascii="Calibri" w:hAnsi="Calibri" w:cs="Calibri"/>
          <w:i/>
          <w:color w:val="FF0000"/>
          <w:kern w:val="24"/>
          <w:sz w:val="20"/>
        </w:rPr>
        <w:t xml:space="preserve">This section requires the report author to provide a </w:t>
      </w:r>
      <w:r>
        <w:rPr>
          <w:rFonts w:ascii="Calibri" w:hAnsi="Calibri" w:cs="Calibri"/>
          <w:i/>
          <w:color w:val="FF0000"/>
          <w:kern w:val="24"/>
          <w:sz w:val="20"/>
        </w:rPr>
        <w:t xml:space="preserve">brief (approximately two-page) </w:t>
      </w:r>
      <w:r w:rsidRPr="00E6008B">
        <w:rPr>
          <w:rFonts w:ascii="Calibri" w:hAnsi="Calibri" w:cs="Calibri"/>
          <w:i/>
          <w:color w:val="FF0000"/>
          <w:kern w:val="24"/>
          <w:sz w:val="20"/>
        </w:rPr>
        <w:t xml:space="preserve">narrative for 6-8 assessments </w:t>
      </w:r>
      <w:r>
        <w:rPr>
          <w:rFonts w:ascii="Calibri" w:hAnsi="Calibri" w:cs="Calibri"/>
          <w:i/>
          <w:color w:val="FF0000"/>
          <w:kern w:val="24"/>
          <w:sz w:val="20"/>
        </w:rPr>
        <w:t xml:space="preserve">for initial programs and 3-5 assessments for advanced programs and </w:t>
      </w:r>
      <w:r w:rsidRPr="00E6008B">
        <w:rPr>
          <w:rFonts w:ascii="Calibri" w:hAnsi="Calibri" w:cs="Calibri"/>
          <w:i/>
          <w:color w:val="FF0000"/>
          <w:kern w:val="24"/>
          <w:sz w:val="20"/>
        </w:rPr>
        <w:t>the rubrics and/or scoring guides that the EPP uses for data collection for the assessment</w:t>
      </w:r>
      <w:r>
        <w:rPr>
          <w:rFonts w:ascii="Calibri" w:hAnsi="Calibri" w:cs="Calibri"/>
          <w:i/>
          <w:color w:val="FF0000"/>
          <w:kern w:val="24"/>
          <w:sz w:val="20"/>
        </w:rPr>
        <w:t>, if appropriate</w:t>
      </w:r>
      <w:r w:rsidRPr="00E6008B">
        <w:rPr>
          <w:rFonts w:ascii="Calibri" w:hAnsi="Calibri" w:cs="Calibri"/>
          <w:i/>
          <w:color w:val="FF0000"/>
          <w:kern w:val="24"/>
          <w:sz w:val="20"/>
        </w:rPr>
        <w:t>.</w:t>
      </w:r>
      <w:r>
        <w:rPr>
          <w:rFonts w:ascii="Calibri" w:hAnsi="Calibri" w:cs="Calibri"/>
          <w:i/>
          <w:color w:val="FF0000"/>
          <w:kern w:val="24"/>
          <w:sz w:val="20"/>
        </w:rPr>
        <w:t xml:space="preserve"> </w:t>
      </w:r>
      <w:r w:rsidRPr="00A11248">
        <w:rPr>
          <w:rFonts w:ascii="Calibri" w:hAnsi="Calibri" w:cs="Calibri"/>
          <w:i/>
          <w:color w:val="FF0000"/>
          <w:kern w:val="24"/>
          <w:sz w:val="20"/>
        </w:rPr>
        <w:t>“If appropriate” signifies that some types of assessments would not use or require a rubric or scoring guide. For example, a survey would not have a rubric or scoring guide.</w:t>
      </w:r>
      <w:r>
        <w:rPr>
          <w:rFonts w:ascii="Calibri" w:hAnsi="Calibri" w:cs="Calibri"/>
          <w:i/>
          <w:color w:val="FF0000"/>
          <w:kern w:val="24"/>
          <w:sz w:val="20"/>
        </w:rPr>
        <w:t xml:space="preserve"> </w:t>
      </w:r>
    </w:p>
    <w:p w14:paraId="3897193A" w14:textId="77777777" w:rsidR="0032628B" w:rsidRDefault="0032628B" w:rsidP="0032628B">
      <w:pPr>
        <w:suppressAutoHyphens w:val="0"/>
        <w:spacing w:line="240" w:lineRule="auto"/>
        <w:rPr>
          <w:rFonts w:ascii="Calibri" w:hAnsi="Calibri" w:cs="Calibri"/>
          <w:kern w:val="24"/>
          <w:sz w:val="22"/>
        </w:rPr>
      </w:pPr>
    </w:p>
    <w:p w14:paraId="48CCF159" w14:textId="4F7ABAEE" w:rsidR="0032628B" w:rsidRPr="00200962" w:rsidRDefault="0032628B" w:rsidP="0032628B">
      <w:pPr>
        <w:suppressAutoHyphens w:val="0"/>
        <w:spacing w:line="240" w:lineRule="auto"/>
        <w:rPr>
          <w:rFonts w:ascii="Calibri" w:hAnsi="Calibri" w:cs="Arial"/>
          <w:i/>
          <w:color w:val="FF0000"/>
          <w:kern w:val="22"/>
          <w:sz w:val="20"/>
          <w:szCs w:val="20"/>
        </w:rPr>
      </w:pPr>
      <w:r w:rsidRPr="00200962">
        <w:rPr>
          <w:rFonts w:ascii="Calibri" w:hAnsi="Calibri" w:cs="Arial"/>
          <w:i/>
          <w:color w:val="FF0000"/>
          <w:kern w:val="22"/>
          <w:sz w:val="20"/>
          <w:szCs w:val="20"/>
        </w:rPr>
        <w:t xml:space="preserve">If this report includes single-subject </w:t>
      </w:r>
      <w:r w:rsidR="00200962">
        <w:rPr>
          <w:rFonts w:ascii="Calibri" w:hAnsi="Calibri" w:cs="Arial"/>
          <w:i/>
          <w:color w:val="FF0000"/>
          <w:kern w:val="22"/>
          <w:sz w:val="20"/>
          <w:szCs w:val="20"/>
        </w:rPr>
        <w:t xml:space="preserve">content </w:t>
      </w:r>
      <w:r w:rsidRPr="00200962">
        <w:rPr>
          <w:rFonts w:ascii="Calibri" w:hAnsi="Calibri" w:cs="Arial"/>
          <w:i/>
          <w:color w:val="FF0000"/>
          <w:kern w:val="22"/>
          <w:sz w:val="20"/>
          <w:szCs w:val="20"/>
        </w:rPr>
        <w:t>areas</w:t>
      </w:r>
      <w:r w:rsidR="00200962">
        <w:rPr>
          <w:rFonts w:ascii="Calibri" w:hAnsi="Calibri" w:cs="Arial"/>
          <w:i/>
          <w:color w:val="FF0000"/>
          <w:kern w:val="22"/>
          <w:sz w:val="20"/>
          <w:szCs w:val="20"/>
        </w:rPr>
        <w:t>:</w:t>
      </w:r>
      <w:r w:rsidRPr="00200962">
        <w:rPr>
          <w:rFonts w:ascii="Calibri" w:hAnsi="Calibri" w:cs="Arial"/>
          <w:i/>
          <w:color w:val="FF0000"/>
          <w:kern w:val="22"/>
          <w:sz w:val="20"/>
          <w:szCs w:val="20"/>
        </w:rPr>
        <w:t xml:space="preserve"> </w:t>
      </w:r>
      <w:r w:rsidR="00200962">
        <w:rPr>
          <w:rFonts w:ascii="Calibri" w:hAnsi="Calibri" w:cs="Arial"/>
          <w:i/>
          <w:color w:val="FF0000"/>
          <w:kern w:val="22"/>
          <w:sz w:val="20"/>
          <w:szCs w:val="20"/>
        </w:rPr>
        <w:t>T</w:t>
      </w:r>
      <w:r w:rsidRPr="00200962">
        <w:rPr>
          <w:rFonts w:ascii="Calibri" w:hAnsi="Calibri" w:cs="Arial"/>
          <w:i/>
          <w:color w:val="FF0000"/>
          <w:kern w:val="22"/>
          <w:sz w:val="20"/>
          <w:szCs w:val="20"/>
        </w:rPr>
        <w:t xml:space="preserve">he report must clearly identify </w:t>
      </w:r>
      <w:r w:rsidR="00200962">
        <w:rPr>
          <w:rFonts w:ascii="Calibri" w:hAnsi="Calibri" w:cs="Arial"/>
          <w:i/>
          <w:color w:val="FF0000"/>
          <w:kern w:val="22"/>
          <w:sz w:val="20"/>
          <w:szCs w:val="20"/>
        </w:rPr>
        <w:t>any differences in how each assessment is used for the single-subject content areas</w:t>
      </w:r>
      <w:r w:rsidRPr="00200962">
        <w:rPr>
          <w:rFonts w:ascii="Calibri" w:hAnsi="Calibri" w:cs="Arial"/>
          <w:i/>
          <w:color w:val="FF0000"/>
          <w:kern w:val="22"/>
          <w:sz w:val="20"/>
          <w:szCs w:val="20"/>
        </w:rPr>
        <w:t>.</w:t>
      </w:r>
    </w:p>
    <w:p w14:paraId="61F35AE6" w14:textId="77777777" w:rsidR="003A46A3" w:rsidRDefault="003A46A3" w:rsidP="0032628B">
      <w:pPr>
        <w:suppressAutoHyphens w:val="0"/>
        <w:spacing w:line="240" w:lineRule="auto"/>
        <w:rPr>
          <w:rFonts w:ascii="Calibri" w:hAnsi="Calibri" w:cs="Calibri"/>
          <w:kern w:val="24"/>
          <w:sz w:val="22"/>
        </w:rPr>
      </w:pPr>
    </w:p>
    <w:p w14:paraId="2F5CAC3A" w14:textId="66EEABFD" w:rsidR="00200962" w:rsidRPr="00200962" w:rsidRDefault="00200962" w:rsidP="00200962">
      <w:pPr>
        <w:suppressAutoHyphens w:val="0"/>
        <w:spacing w:line="240" w:lineRule="auto"/>
        <w:rPr>
          <w:rFonts w:ascii="Calibri" w:hAnsi="Calibri" w:cs="Arial"/>
          <w:i/>
          <w:color w:val="FF0000"/>
          <w:kern w:val="22"/>
          <w:sz w:val="20"/>
          <w:szCs w:val="20"/>
        </w:rPr>
      </w:pPr>
      <w:r w:rsidRPr="00200962">
        <w:rPr>
          <w:rFonts w:ascii="Calibri" w:hAnsi="Calibri" w:cs="Arial"/>
          <w:i/>
          <w:color w:val="FF0000"/>
          <w:kern w:val="22"/>
          <w:sz w:val="20"/>
          <w:szCs w:val="20"/>
        </w:rPr>
        <w:t xml:space="preserve">If this report includes multiple program levels (graduate, undergraduate, and/or post-graduate), and/or </w:t>
      </w:r>
      <w:r>
        <w:rPr>
          <w:rFonts w:ascii="Calibri" w:hAnsi="Calibri" w:cs="Arial"/>
          <w:i/>
          <w:color w:val="FF0000"/>
          <w:kern w:val="22"/>
          <w:sz w:val="20"/>
          <w:szCs w:val="20"/>
        </w:rPr>
        <w:t>pre-service</w:t>
      </w:r>
      <w:r w:rsidRPr="00200962">
        <w:rPr>
          <w:rFonts w:ascii="Calibri" w:hAnsi="Calibri" w:cs="Arial"/>
          <w:i/>
          <w:color w:val="FF0000"/>
          <w:kern w:val="22"/>
          <w:sz w:val="20"/>
          <w:szCs w:val="20"/>
        </w:rPr>
        <w:t xml:space="preserve"> and </w:t>
      </w:r>
      <w:r>
        <w:rPr>
          <w:rFonts w:ascii="Calibri" w:hAnsi="Calibri" w:cs="Arial"/>
          <w:i/>
          <w:color w:val="FF0000"/>
          <w:kern w:val="22"/>
          <w:sz w:val="20"/>
          <w:szCs w:val="20"/>
        </w:rPr>
        <w:t xml:space="preserve">in-service </w:t>
      </w:r>
      <w:r w:rsidRPr="00200962">
        <w:rPr>
          <w:rFonts w:ascii="Calibri" w:hAnsi="Calibri" w:cs="Arial"/>
          <w:i/>
          <w:color w:val="FF0000"/>
          <w:kern w:val="22"/>
          <w:sz w:val="20"/>
          <w:szCs w:val="20"/>
        </w:rPr>
        <w:t xml:space="preserve">offerings, the </w:t>
      </w:r>
      <w:r>
        <w:rPr>
          <w:rFonts w:ascii="Calibri" w:hAnsi="Calibri" w:cs="Arial"/>
          <w:i/>
          <w:color w:val="FF0000"/>
          <w:kern w:val="22"/>
          <w:sz w:val="20"/>
          <w:szCs w:val="20"/>
        </w:rPr>
        <w:t xml:space="preserve">report must clearly identify any differences in how each assessment is used for the various </w:t>
      </w:r>
      <w:r w:rsidRPr="00200962">
        <w:rPr>
          <w:rFonts w:ascii="Calibri" w:hAnsi="Calibri" w:cs="Arial"/>
          <w:i/>
          <w:color w:val="FF0000"/>
          <w:kern w:val="22"/>
          <w:sz w:val="20"/>
          <w:szCs w:val="20"/>
        </w:rPr>
        <w:t>offerings.</w:t>
      </w:r>
    </w:p>
    <w:p w14:paraId="1147F095" w14:textId="77777777" w:rsidR="00200962" w:rsidRDefault="00200962" w:rsidP="00200962">
      <w:pPr>
        <w:suppressAutoHyphens w:val="0"/>
        <w:spacing w:line="240" w:lineRule="auto"/>
        <w:rPr>
          <w:rFonts w:ascii="Calibri" w:hAnsi="Calibri" w:cs="Calibri"/>
          <w:kern w:val="24"/>
          <w:sz w:val="22"/>
        </w:rPr>
      </w:pPr>
    </w:p>
    <w:p w14:paraId="2F0B0F0D" w14:textId="7DF9C243" w:rsidR="003A46A3" w:rsidRDefault="003A46A3" w:rsidP="0032628B">
      <w:pPr>
        <w:suppressAutoHyphens w:val="0"/>
        <w:spacing w:line="240" w:lineRule="auto"/>
        <w:rPr>
          <w:rFonts w:ascii="Calibri" w:hAnsi="Calibri" w:cs="Calibri"/>
          <w:kern w:val="24"/>
          <w:sz w:val="22"/>
        </w:rPr>
      </w:pPr>
      <w:r>
        <w:rPr>
          <w:rFonts w:ascii="Calibri" w:hAnsi="Calibri" w:cs="Calibri"/>
          <w:kern w:val="24"/>
          <w:sz w:val="22"/>
        </w:rPr>
        <w:t>EPPs are required to provide a brief (approximately two-page) narrative for 6-8 assessments for initial programs and 3-5 assessments for advanced programs.</w:t>
      </w:r>
      <w:r w:rsidR="00F52B75">
        <w:rPr>
          <w:rFonts w:ascii="Calibri" w:hAnsi="Calibri" w:cs="Calibri"/>
          <w:kern w:val="24"/>
          <w:sz w:val="22"/>
        </w:rPr>
        <w:t xml:space="preserve"> Note: Grades are not considered an acceptable assessment for this section.</w:t>
      </w:r>
    </w:p>
    <w:p w14:paraId="3DACF3A0" w14:textId="77777777" w:rsidR="003A46A3" w:rsidRDefault="003A46A3" w:rsidP="0032628B">
      <w:pPr>
        <w:suppressAutoHyphens w:val="0"/>
        <w:spacing w:line="240" w:lineRule="auto"/>
        <w:rPr>
          <w:rFonts w:ascii="Calibri" w:hAnsi="Calibri" w:cs="Calibri"/>
          <w:kern w:val="24"/>
          <w:sz w:val="22"/>
        </w:rPr>
      </w:pPr>
    </w:p>
    <w:p w14:paraId="7953CC01" w14:textId="77777777" w:rsidR="0032628B" w:rsidRPr="00A5234C" w:rsidRDefault="0032628B" w:rsidP="0032628B">
      <w:pPr>
        <w:pStyle w:val="Style3"/>
        <w:outlineLvl w:val="2"/>
      </w:pPr>
      <w:bookmarkStart w:id="4" w:name="_Toc387922848"/>
      <w:r w:rsidRPr="00A5234C">
        <w:t>Assessment #1:</w:t>
      </w:r>
      <w:bookmarkEnd w:id="4"/>
    </w:p>
    <w:p w14:paraId="1EC6390D" w14:textId="77777777" w:rsidR="0032628B" w:rsidRPr="004A2D68" w:rsidRDefault="0032628B" w:rsidP="0032628B">
      <w:pPr>
        <w:rPr>
          <w:rFonts w:ascii="Calibri" w:hAnsi="Calibri" w:cs="Arial"/>
          <w:kern w:val="24"/>
          <w:sz w:val="22"/>
          <w:lang w:eastAsia="en-US"/>
        </w:rPr>
      </w:pPr>
      <w:r w:rsidRPr="004A2D68">
        <w:rPr>
          <w:rFonts w:ascii="Calibri" w:hAnsi="Calibri" w:cs="Arial"/>
          <w:kern w:val="24"/>
          <w:sz w:val="22"/>
          <w:lang w:eastAsia="en-US"/>
        </w:rPr>
        <w:t>Information to include for this assessment:</w:t>
      </w:r>
    </w:p>
    <w:p w14:paraId="358776C6" w14:textId="77777777" w:rsidR="0032628B" w:rsidRPr="004A2D68" w:rsidRDefault="0032628B" w:rsidP="0032628B">
      <w:pPr>
        <w:numPr>
          <w:ilvl w:val="0"/>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 xml:space="preserve">A narrative that provides the following information: </w:t>
      </w:r>
    </w:p>
    <w:p w14:paraId="28E4559C" w14:textId="77777777" w:rsidR="0032628B" w:rsidRPr="004A2D68" w:rsidRDefault="0032628B" w:rsidP="0032628B">
      <w:pPr>
        <w:numPr>
          <w:ilvl w:val="1"/>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A description of the assessment;</w:t>
      </w:r>
    </w:p>
    <w:p w14:paraId="5AB506AE" w14:textId="77777777" w:rsidR="0032628B" w:rsidRPr="004A2D68" w:rsidRDefault="0032628B" w:rsidP="0032628B">
      <w:pPr>
        <w:numPr>
          <w:ilvl w:val="1"/>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How it is used in the program;</w:t>
      </w:r>
    </w:p>
    <w:p w14:paraId="6DCE2636" w14:textId="77777777" w:rsidR="0032628B" w:rsidRPr="004A2D68" w:rsidRDefault="0032628B" w:rsidP="0032628B">
      <w:pPr>
        <w:numPr>
          <w:ilvl w:val="1"/>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When it is administered in the program;</w:t>
      </w:r>
    </w:p>
    <w:p w14:paraId="554F04DD" w14:textId="77777777" w:rsidR="0032628B" w:rsidRPr="004A2D68" w:rsidRDefault="0032628B" w:rsidP="0032628B">
      <w:pPr>
        <w:numPr>
          <w:ilvl w:val="1"/>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How it aligns with the program’s standards;</w:t>
      </w:r>
    </w:p>
    <w:p w14:paraId="37AFCD4E" w14:textId="6C0FC192" w:rsidR="0032628B" w:rsidRPr="004A2D68" w:rsidRDefault="0032628B" w:rsidP="0032628B">
      <w:pPr>
        <w:numPr>
          <w:ilvl w:val="1"/>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For EPP-developed assessments</w:t>
      </w:r>
      <w:r w:rsidR="00D55183">
        <w:rPr>
          <w:rFonts w:ascii="Calibri" w:hAnsi="Calibri" w:cs="Arial"/>
          <w:kern w:val="24"/>
          <w:sz w:val="22"/>
          <w:lang w:eastAsia="en-US"/>
        </w:rPr>
        <w:t>, indicate if the assessment will be reviewed by CAEP</w:t>
      </w:r>
      <w:r w:rsidR="00562506">
        <w:rPr>
          <w:rFonts w:ascii="Calibri" w:hAnsi="Calibri" w:cs="Arial"/>
          <w:kern w:val="24"/>
          <w:sz w:val="22"/>
          <w:lang w:eastAsia="en-US"/>
        </w:rPr>
        <w:t xml:space="preserve"> for unit review</w:t>
      </w:r>
      <w:r w:rsidR="00D55183">
        <w:rPr>
          <w:rFonts w:ascii="Calibri" w:hAnsi="Calibri" w:cs="Arial"/>
          <w:kern w:val="24"/>
          <w:sz w:val="22"/>
          <w:lang w:eastAsia="en-US"/>
        </w:rPr>
        <w:t xml:space="preserve">. </w:t>
      </w:r>
      <w:r w:rsidR="001F6D45">
        <w:rPr>
          <w:rFonts w:ascii="Calibri" w:hAnsi="Calibri" w:cs="Arial"/>
          <w:kern w:val="24"/>
          <w:sz w:val="22"/>
          <w:lang w:eastAsia="en-US"/>
        </w:rPr>
        <w:t xml:space="preserve">If no, the two sub-bullets just below are not required. </w:t>
      </w:r>
      <w:r w:rsidR="00D55183">
        <w:rPr>
          <w:rFonts w:ascii="Calibri" w:hAnsi="Calibri" w:cs="Arial"/>
          <w:kern w:val="24"/>
          <w:sz w:val="22"/>
          <w:lang w:eastAsia="en-US"/>
        </w:rPr>
        <w:t>If yes, provide a brief narrative that describes:</w:t>
      </w:r>
    </w:p>
    <w:p w14:paraId="6E63EAE5" w14:textId="0DFE2F5F" w:rsidR="0032628B" w:rsidRPr="004A2D68" w:rsidRDefault="00D55183" w:rsidP="0032628B">
      <w:pPr>
        <w:numPr>
          <w:ilvl w:val="2"/>
          <w:numId w:val="12"/>
        </w:numPr>
        <w:suppressAutoHyphens w:val="0"/>
        <w:spacing w:line="240" w:lineRule="auto"/>
        <w:rPr>
          <w:rFonts w:ascii="Calibri" w:hAnsi="Calibri" w:cs="Arial"/>
          <w:kern w:val="24"/>
          <w:sz w:val="22"/>
          <w:lang w:eastAsia="en-US"/>
        </w:rPr>
      </w:pPr>
      <w:r>
        <w:rPr>
          <w:rFonts w:ascii="Calibri" w:hAnsi="Calibri" w:cs="Arial"/>
          <w:kern w:val="24"/>
          <w:sz w:val="22"/>
          <w:lang w:eastAsia="en-US"/>
        </w:rPr>
        <w:t>H</w:t>
      </w:r>
      <w:r w:rsidR="0032628B" w:rsidRPr="004A2D68">
        <w:rPr>
          <w:rFonts w:ascii="Calibri" w:hAnsi="Calibri" w:cs="Arial"/>
          <w:kern w:val="24"/>
          <w:sz w:val="22"/>
          <w:lang w:eastAsia="en-US"/>
        </w:rPr>
        <w:t>ow the assessment was developed; and</w:t>
      </w:r>
    </w:p>
    <w:p w14:paraId="0A3750ED" w14:textId="4529FC0F" w:rsidR="0032628B" w:rsidRPr="000651EB" w:rsidRDefault="000651EB" w:rsidP="00317BBE">
      <w:pPr>
        <w:pStyle w:val="NormalWeb"/>
        <w:numPr>
          <w:ilvl w:val="2"/>
          <w:numId w:val="12"/>
        </w:numPr>
        <w:suppressAutoHyphens w:val="0"/>
        <w:spacing w:before="0" w:after="0" w:line="240" w:lineRule="auto"/>
        <w:rPr>
          <w:rFonts w:ascii="Calibri" w:hAnsi="Calibri" w:cs="Arial"/>
          <w:kern w:val="24"/>
          <w:sz w:val="22"/>
          <w:lang w:eastAsia="en-US"/>
        </w:rPr>
      </w:pPr>
      <w:r w:rsidRPr="000651EB">
        <w:rPr>
          <w:rFonts w:ascii="Calibri" w:hAnsi="Calibri" w:cs="Arial"/>
          <w:color w:val="000000"/>
          <w:sz w:val="22"/>
          <w:szCs w:val="22"/>
        </w:rPr>
        <w:t>The EPP’s plan for determining validity and reliability of the assessment.</w:t>
      </w:r>
    </w:p>
    <w:p w14:paraId="07283FC9" w14:textId="77777777" w:rsidR="0032628B" w:rsidRPr="004A2D68" w:rsidRDefault="0032628B" w:rsidP="0032628B">
      <w:pPr>
        <w:numPr>
          <w:ilvl w:val="0"/>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Assessment documentation to provide includes:</w:t>
      </w:r>
    </w:p>
    <w:p w14:paraId="2E23B187" w14:textId="77777777" w:rsidR="0032628B" w:rsidRPr="004A2D68" w:rsidRDefault="0032628B" w:rsidP="0032628B">
      <w:pPr>
        <w:numPr>
          <w:ilvl w:val="1"/>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A copy of, or link to, the assessment;</w:t>
      </w:r>
    </w:p>
    <w:p w14:paraId="2A5E41AA" w14:textId="77777777" w:rsidR="0032628B" w:rsidRDefault="0032628B" w:rsidP="0032628B">
      <w:pPr>
        <w:numPr>
          <w:ilvl w:val="1"/>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The scoring guide for the assessment (i.e. rubric), if appropriate. (Surveys, for example, would not use a scoring guide.)</w:t>
      </w:r>
    </w:p>
    <w:p w14:paraId="6174FBD5" w14:textId="77777777" w:rsidR="007B77EA" w:rsidRPr="004A2D68" w:rsidRDefault="007B77EA" w:rsidP="007B77EA">
      <w:pPr>
        <w:suppressAutoHyphens w:val="0"/>
        <w:spacing w:line="240" w:lineRule="auto"/>
        <w:rPr>
          <w:rFonts w:ascii="Calibri" w:hAnsi="Calibri" w:cs="Arial"/>
          <w:kern w:val="24"/>
          <w:sz w:val="22"/>
          <w:lang w:eastAsia="en-US"/>
        </w:rPr>
      </w:pPr>
    </w:p>
    <w:p w14:paraId="6BDD457B" w14:textId="77777777" w:rsidR="0032628B" w:rsidRPr="00A5234C" w:rsidRDefault="0032628B" w:rsidP="0032628B">
      <w:pPr>
        <w:pStyle w:val="Style3"/>
        <w:outlineLvl w:val="2"/>
      </w:pPr>
      <w:bookmarkStart w:id="5" w:name="_Toc387922849"/>
      <w:r w:rsidRPr="00A5234C">
        <w:t>Assessment #2:</w:t>
      </w:r>
      <w:bookmarkEnd w:id="5"/>
    </w:p>
    <w:p w14:paraId="22BF733A" w14:textId="77777777" w:rsidR="0032628B" w:rsidRPr="004A2D68" w:rsidRDefault="0032628B" w:rsidP="0032628B">
      <w:pPr>
        <w:rPr>
          <w:rFonts w:ascii="Calibri" w:hAnsi="Calibri" w:cs="Arial"/>
          <w:kern w:val="24"/>
          <w:sz w:val="22"/>
          <w:lang w:eastAsia="en-US"/>
        </w:rPr>
      </w:pPr>
      <w:bookmarkStart w:id="6" w:name="_Toc387922850"/>
      <w:r w:rsidRPr="004A2D68">
        <w:rPr>
          <w:rFonts w:ascii="Calibri" w:hAnsi="Calibri" w:cs="Arial"/>
          <w:kern w:val="24"/>
          <w:sz w:val="22"/>
          <w:lang w:eastAsia="en-US"/>
        </w:rPr>
        <w:t>Information to include for this assessment:</w:t>
      </w:r>
    </w:p>
    <w:p w14:paraId="25B42F25" w14:textId="77777777" w:rsidR="0032628B" w:rsidRPr="004A2D68" w:rsidRDefault="0032628B" w:rsidP="0032628B">
      <w:pPr>
        <w:numPr>
          <w:ilvl w:val="0"/>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 xml:space="preserve">A narrative that provides the following information: </w:t>
      </w:r>
    </w:p>
    <w:p w14:paraId="0C816554" w14:textId="77777777" w:rsidR="0032628B" w:rsidRPr="004A2D68" w:rsidRDefault="0032628B" w:rsidP="0032628B">
      <w:pPr>
        <w:numPr>
          <w:ilvl w:val="1"/>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A description of the assessment;</w:t>
      </w:r>
    </w:p>
    <w:p w14:paraId="5B18F48C" w14:textId="77777777" w:rsidR="0032628B" w:rsidRPr="004A2D68" w:rsidRDefault="0032628B" w:rsidP="0032628B">
      <w:pPr>
        <w:numPr>
          <w:ilvl w:val="1"/>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How it is used in the program;</w:t>
      </w:r>
    </w:p>
    <w:p w14:paraId="676A7F11" w14:textId="77777777" w:rsidR="0032628B" w:rsidRPr="004A2D68" w:rsidRDefault="0032628B" w:rsidP="0032628B">
      <w:pPr>
        <w:numPr>
          <w:ilvl w:val="1"/>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When it is administered in the program;</w:t>
      </w:r>
    </w:p>
    <w:p w14:paraId="4D77A11F" w14:textId="77777777" w:rsidR="0032628B" w:rsidRPr="004A2D68" w:rsidRDefault="0032628B" w:rsidP="0032628B">
      <w:pPr>
        <w:numPr>
          <w:ilvl w:val="1"/>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How it aligns with the program’s standards;</w:t>
      </w:r>
    </w:p>
    <w:p w14:paraId="2E8759B7" w14:textId="19548CB1" w:rsidR="00CB7485" w:rsidRPr="004A2D68" w:rsidRDefault="00CB7485" w:rsidP="00CB7485">
      <w:pPr>
        <w:numPr>
          <w:ilvl w:val="1"/>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For EPP-developed assessments</w:t>
      </w:r>
      <w:r>
        <w:rPr>
          <w:rFonts w:ascii="Calibri" w:hAnsi="Calibri" w:cs="Arial"/>
          <w:kern w:val="24"/>
          <w:sz w:val="22"/>
          <w:lang w:eastAsia="en-US"/>
        </w:rPr>
        <w:t>, indicate if the assessment will be reviewed by CAEP</w:t>
      </w:r>
      <w:r w:rsidR="00562506">
        <w:rPr>
          <w:rFonts w:ascii="Calibri" w:hAnsi="Calibri" w:cs="Arial"/>
          <w:kern w:val="24"/>
          <w:sz w:val="22"/>
          <w:lang w:eastAsia="en-US"/>
        </w:rPr>
        <w:t xml:space="preserve"> for unit review</w:t>
      </w:r>
      <w:r>
        <w:rPr>
          <w:rFonts w:ascii="Calibri" w:hAnsi="Calibri" w:cs="Arial"/>
          <w:kern w:val="24"/>
          <w:sz w:val="22"/>
          <w:lang w:eastAsia="en-US"/>
        </w:rPr>
        <w:t xml:space="preserve">. </w:t>
      </w:r>
      <w:r w:rsidR="001F6D45">
        <w:rPr>
          <w:rFonts w:ascii="Calibri" w:hAnsi="Calibri" w:cs="Arial"/>
          <w:kern w:val="24"/>
          <w:sz w:val="22"/>
          <w:lang w:eastAsia="en-US"/>
        </w:rPr>
        <w:t xml:space="preserve">If no, the two sub-bullets just below are not required. </w:t>
      </w:r>
      <w:r>
        <w:rPr>
          <w:rFonts w:ascii="Calibri" w:hAnsi="Calibri" w:cs="Arial"/>
          <w:kern w:val="24"/>
          <w:sz w:val="22"/>
          <w:lang w:eastAsia="en-US"/>
        </w:rPr>
        <w:t>If yes, provide a brief narrative that describes:</w:t>
      </w:r>
    </w:p>
    <w:p w14:paraId="19898A8A" w14:textId="77777777" w:rsidR="00CB7485" w:rsidRPr="004A2D68" w:rsidRDefault="00CB7485" w:rsidP="00CB7485">
      <w:pPr>
        <w:numPr>
          <w:ilvl w:val="2"/>
          <w:numId w:val="12"/>
        </w:numPr>
        <w:suppressAutoHyphens w:val="0"/>
        <w:spacing w:line="240" w:lineRule="auto"/>
        <w:rPr>
          <w:rFonts w:ascii="Calibri" w:hAnsi="Calibri" w:cs="Arial"/>
          <w:kern w:val="24"/>
          <w:sz w:val="22"/>
          <w:lang w:eastAsia="en-US"/>
        </w:rPr>
      </w:pPr>
      <w:r>
        <w:rPr>
          <w:rFonts w:ascii="Calibri" w:hAnsi="Calibri" w:cs="Arial"/>
          <w:kern w:val="24"/>
          <w:sz w:val="22"/>
          <w:lang w:eastAsia="en-US"/>
        </w:rPr>
        <w:t>H</w:t>
      </w:r>
      <w:r w:rsidRPr="004A2D68">
        <w:rPr>
          <w:rFonts w:ascii="Calibri" w:hAnsi="Calibri" w:cs="Arial"/>
          <w:kern w:val="24"/>
          <w:sz w:val="22"/>
          <w:lang w:eastAsia="en-US"/>
        </w:rPr>
        <w:t>ow the assessment was developed; and</w:t>
      </w:r>
    </w:p>
    <w:p w14:paraId="4C94876E" w14:textId="5DB3DBD6" w:rsidR="00CB7485" w:rsidRPr="000651EB" w:rsidRDefault="000651EB" w:rsidP="00317BBE">
      <w:pPr>
        <w:pStyle w:val="NormalWeb"/>
        <w:numPr>
          <w:ilvl w:val="2"/>
          <w:numId w:val="12"/>
        </w:numPr>
        <w:suppressAutoHyphens w:val="0"/>
        <w:spacing w:before="0" w:after="0" w:line="240" w:lineRule="auto"/>
        <w:rPr>
          <w:rFonts w:ascii="Calibri" w:hAnsi="Calibri" w:cs="Arial"/>
          <w:kern w:val="24"/>
          <w:sz w:val="22"/>
          <w:lang w:eastAsia="en-US"/>
        </w:rPr>
      </w:pPr>
      <w:r w:rsidRPr="000651EB">
        <w:rPr>
          <w:rFonts w:ascii="Calibri" w:hAnsi="Calibri" w:cs="Arial"/>
          <w:color w:val="000000"/>
          <w:sz w:val="22"/>
          <w:szCs w:val="22"/>
        </w:rPr>
        <w:t>The EPP’s plan for determining validity and reliability of the assessment.</w:t>
      </w:r>
    </w:p>
    <w:p w14:paraId="00CCD0E7" w14:textId="77777777" w:rsidR="0032628B" w:rsidRPr="004A2D68" w:rsidRDefault="0032628B" w:rsidP="0032628B">
      <w:pPr>
        <w:numPr>
          <w:ilvl w:val="0"/>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Assessment documentation to provide includes:</w:t>
      </w:r>
    </w:p>
    <w:p w14:paraId="4C76DFD2" w14:textId="77777777" w:rsidR="0032628B" w:rsidRPr="004A2D68" w:rsidRDefault="0032628B" w:rsidP="0032628B">
      <w:pPr>
        <w:numPr>
          <w:ilvl w:val="1"/>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A copy of, or link to, the assessment;</w:t>
      </w:r>
    </w:p>
    <w:p w14:paraId="07755416" w14:textId="77777777" w:rsidR="0032628B" w:rsidRPr="004A2D68" w:rsidRDefault="0032628B" w:rsidP="0032628B">
      <w:pPr>
        <w:numPr>
          <w:ilvl w:val="1"/>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The scoring guide for the assessment (i.e. rubric), if appropriate. (Surveys, for example, would not use a scoring guide.)</w:t>
      </w:r>
    </w:p>
    <w:p w14:paraId="734AC286" w14:textId="65CD1A9A" w:rsidR="0032628B" w:rsidRPr="00863484" w:rsidRDefault="0032628B" w:rsidP="0032628B">
      <w:pPr>
        <w:spacing w:line="240" w:lineRule="auto"/>
        <w:rPr>
          <w:rFonts w:ascii="Calibri" w:hAnsi="Calibri" w:cs="Calibri"/>
          <w:kern w:val="24"/>
          <w:sz w:val="22"/>
        </w:rPr>
      </w:pPr>
    </w:p>
    <w:p w14:paraId="54CF3D92" w14:textId="77777777" w:rsidR="0032628B" w:rsidRPr="00A5234C" w:rsidRDefault="0032628B" w:rsidP="0032628B">
      <w:pPr>
        <w:pStyle w:val="Style3"/>
        <w:outlineLvl w:val="2"/>
      </w:pPr>
      <w:r w:rsidRPr="00A5234C">
        <w:t>Assessment #3:</w:t>
      </w:r>
      <w:bookmarkEnd w:id="6"/>
    </w:p>
    <w:p w14:paraId="2D79EF32" w14:textId="77777777" w:rsidR="0032628B" w:rsidRPr="004A2D68" w:rsidRDefault="0032628B" w:rsidP="0032628B">
      <w:pPr>
        <w:rPr>
          <w:rFonts w:ascii="Calibri" w:hAnsi="Calibri" w:cs="Arial"/>
          <w:kern w:val="24"/>
          <w:sz w:val="22"/>
          <w:lang w:eastAsia="en-US"/>
        </w:rPr>
      </w:pPr>
      <w:bookmarkStart w:id="7" w:name="_Toc387922851"/>
      <w:r w:rsidRPr="004A2D68">
        <w:rPr>
          <w:rFonts w:ascii="Calibri" w:hAnsi="Calibri" w:cs="Arial"/>
          <w:kern w:val="24"/>
          <w:sz w:val="22"/>
          <w:lang w:eastAsia="en-US"/>
        </w:rPr>
        <w:t>Information to include for this assessment:</w:t>
      </w:r>
    </w:p>
    <w:p w14:paraId="39DA0CE2" w14:textId="77777777" w:rsidR="0032628B" w:rsidRPr="004A2D68" w:rsidRDefault="0032628B" w:rsidP="0032628B">
      <w:pPr>
        <w:numPr>
          <w:ilvl w:val="0"/>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 xml:space="preserve">A narrative that provides the following information: </w:t>
      </w:r>
    </w:p>
    <w:p w14:paraId="7D2D0B05" w14:textId="77777777" w:rsidR="0032628B" w:rsidRPr="004A2D68" w:rsidRDefault="0032628B" w:rsidP="0032628B">
      <w:pPr>
        <w:numPr>
          <w:ilvl w:val="1"/>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A description of the assessment;</w:t>
      </w:r>
    </w:p>
    <w:p w14:paraId="440CC59D" w14:textId="77777777" w:rsidR="0032628B" w:rsidRPr="004A2D68" w:rsidRDefault="0032628B" w:rsidP="0032628B">
      <w:pPr>
        <w:numPr>
          <w:ilvl w:val="1"/>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How it is used in the program;</w:t>
      </w:r>
    </w:p>
    <w:p w14:paraId="3905E92F" w14:textId="77777777" w:rsidR="0032628B" w:rsidRPr="004A2D68" w:rsidRDefault="0032628B" w:rsidP="0032628B">
      <w:pPr>
        <w:numPr>
          <w:ilvl w:val="1"/>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When it is administered in the program;</w:t>
      </w:r>
    </w:p>
    <w:p w14:paraId="5D49DA6E" w14:textId="77777777" w:rsidR="0032628B" w:rsidRPr="004A2D68" w:rsidRDefault="0032628B" w:rsidP="0032628B">
      <w:pPr>
        <w:numPr>
          <w:ilvl w:val="1"/>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How it aligns with the program’s standards;</w:t>
      </w:r>
    </w:p>
    <w:p w14:paraId="510526C8" w14:textId="5BA62549" w:rsidR="00CB7485" w:rsidRPr="004A2D68" w:rsidRDefault="00CB7485" w:rsidP="00CB7485">
      <w:pPr>
        <w:numPr>
          <w:ilvl w:val="1"/>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For EPP-developed assessments</w:t>
      </w:r>
      <w:r>
        <w:rPr>
          <w:rFonts w:ascii="Calibri" w:hAnsi="Calibri" w:cs="Arial"/>
          <w:kern w:val="24"/>
          <w:sz w:val="22"/>
          <w:lang w:eastAsia="en-US"/>
        </w:rPr>
        <w:t>, indicate if the assessment will be reviewed by CAEP</w:t>
      </w:r>
      <w:r w:rsidR="00562506">
        <w:rPr>
          <w:rFonts w:ascii="Calibri" w:hAnsi="Calibri" w:cs="Arial"/>
          <w:kern w:val="24"/>
          <w:sz w:val="22"/>
          <w:lang w:eastAsia="en-US"/>
        </w:rPr>
        <w:t xml:space="preserve"> for unit review</w:t>
      </w:r>
      <w:r>
        <w:rPr>
          <w:rFonts w:ascii="Calibri" w:hAnsi="Calibri" w:cs="Arial"/>
          <w:kern w:val="24"/>
          <w:sz w:val="22"/>
          <w:lang w:eastAsia="en-US"/>
        </w:rPr>
        <w:t xml:space="preserve">. </w:t>
      </w:r>
      <w:r w:rsidR="001F6D45">
        <w:rPr>
          <w:rFonts w:ascii="Calibri" w:hAnsi="Calibri" w:cs="Arial"/>
          <w:kern w:val="24"/>
          <w:sz w:val="22"/>
          <w:lang w:eastAsia="en-US"/>
        </w:rPr>
        <w:t xml:space="preserve">If no, the two sub-bullets just below are not required. </w:t>
      </w:r>
      <w:r>
        <w:rPr>
          <w:rFonts w:ascii="Calibri" w:hAnsi="Calibri" w:cs="Arial"/>
          <w:kern w:val="24"/>
          <w:sz w:val="22"/>
          <w:lang w:eastAsia="en-US"/>
        </w:rPr>
        <w:t>If yes, provide a brief narrative that describes:</w:t>
      </w:r>
    </w:p>
    <w:p w14:paraId="4DADA7FD" w14:textId="77777777" w:rsidR="00CB7485" w:rsidRPr="004A2D68" w:rsidRDefault="00CB7485" w:rsidP="00CB7485">
      <w:pPr>
        <w:numPr>
          <w:ilvl w:val="2"/>
          <w:numId w:val="12"/>
        </w:numPr>
        <w:suppressAutoHyphens w:val="0"/>
        <w:spacing w:line="240" w:lineRule="auto"/>
        <w:rPr>
          <w:rFonts w:ascii="Calibri" w:hAnsi="Calibri" w:cs="Arial"/>
          <w:kern w:val="24"/>
          <w:sz w:val="22"/>
          <w:lang w:eastAsia="en-US"/>
        </w:rPr>
      </w:pPr>
      <w:r>
        <w:rPr>
          <w:rFonts w:ascii="Calibri" w:hAnsi="Calibri" w:cs="Arial"/>
          <w:kern w:val="24"/>
          <w:sz w:val="22"/>
          <w:lang w:eastAsia="en-US"/>
        </w:rPr>
        <w:t>H</w:t>
      </w:r>
      <w:r w:rsidRPr="004A2D68">
        <w:rPr>
          <w:rFonts w:ascii="Calibri" w:hAnsi="Calibri" w:cs="Arial"/>
          <w:kern w:val="24"/>
          <w:sz w:val="22"/>
          <w:lang w:eastAsia="en-US"/>
        </w:rPr>
        <w:t>ow the assessment was developed; and</w:t>
      </w:r>
    </w:p>
    <w:p w14:paraId="1A126CE1" w14:textId="561D404D" w:rsidR="00CB7485" w:rsidRPr="000651EB" w:rsidRDefault="000651EB" w:rsidP="00317BBE">
      <w:pPr>
        <w:pStyle w:val="NormalWeb"/>
        <w:numPr>
          <w:ilvl w:val="2"/>
          <w:numId w:val="12"/>
        </w:numPr>
        <w:suppressAutoHyphens w:val="0"/>
        <w:spacing w:before="0" w:after="0" w:line="240" w:lineRule="auto"/>
        <w:rPr>
          <w:rFonts w:ascii="Calibri" w:hAnsi="Calibri" w:cs="Arial"/>
          <w:kern w:val="24"/>
          <w:sz w:val="22"/>
          <w:lang w:eastAsia="en-US"/>
        </w:rPr>
      </w:pPr>
      <w:r w:rsidRPr="000651EB">
        <w:rPr>
          <w:rFonts w:ascii="Calibri" w:hAnsi="Calibri" w:cs="Arial"/>
          <w:color w:val="000000"/>
          <w:sz w:val="22"/>
          <w:szCs w:val="22"/>
        </w:rPr>
        <w:t>The EPP’s plan for determining validity and reliability of the assessment.</w:t>
      </w:r>
    </w:p>
    <w:p w14:paraId="7EF6D1C4" w14:textId="77777777" w:rsidR="0032628B" w:rsidRPr="004A2D68" w:rsidRDefault="0032628B" w:rsidP="0032628B">
      <w:pPr>
        <w:numPr>
          <w:ilvl w:val="0"/>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Assessment documentation to provide includes:</w:t>
      </w:r>
    </w:p>
    <w:p w14:paraId="5DDA52EC" w14:textId="77777777" w:rsidR="0032628B" w:rsidRPr="004A2D68" w:rsidRDefault="0032628B" w:rsidP="0032628B">
      <w:pPr>
        <w:numPr>
          <w:ilvl w:val="1"/>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A copy of, or link to, the assessment;</w:t>
      </w:r>
    </w:p>
    <w:p w14:paraId="1BAC185B" w14:textId="77777777" w:rsidR="0032628B" w:rsidRPr="004A2D68" w:rsidRDefault="0032628B" w:rsidP="0032628B">
      <w:pPr>
        <w:numPr>
          <w:ilvl w:val="1"/>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The scoring guide for the assessment (i.e. rubric), if appropriate. (Surveys, for example, would not use a scoring guide.)</w:t>
      </w:r>
    </w:p>
    <w:p w14:paraId="5C8C591C" w14:textId="77777777" w:rsidR="0032628B" w:rsidRPr="00A5234C" w:rsidRDefault="0032628B" w:rsidP="0032628B">
      <w:pPr>
        <w:spacing w:line="240" w:lineRule="auto"/>
        <w:rPr>
          <w:rFonts w:ascii="Calibri" w:hAnsi="Calibri" w:cs="Calibri"/>
          <w:bCs/>
        </w:rPr>
      </w:pPr>
    </w:p>
    <w:p w14:paraId="0F437CE3" w14:textId="77777777" w:rsidR="0032628B" w:rsidRPr="00A5234C" w:rsidRDefault="0032628B" w:rsidP="0032628B">
      <w:pPr>
        <w:pStyle w:val="Style3"/>
        <w:outlineLvl w:val="2"/>
      </w:pPr>
      <w:r w:rsidRPr="00A5234C">
        <w:t>Assessment #4:</w:t>
      </w:r>
      <w:bookmarkEnd w:id="7"/>
    </w:p>
    <w:p w14:paraId="2B1AD1A7" w14:textId="77777777" w:rsidR="0032628B" w:rsidRPr="004A2D68" w:rsidRDefault="0032628B" w:rsidP="0032628B">
      <w:pPr>
        <w:rPr>
          <w:rFonts w:ascii="Calibri" w:hAnsi="Calibri" w:cs="Arial"/>
          <w:kern w:val="24"/>
          <w:sz w:val="22"/>
          <w:lang w:eastAsia="en-US"/>
        </w:rPr>
      </w:pPr>
      <w:bookmarkStart w:id="8" w:name="_Toc387922852"/>
      <w:r w:rsidRPr="004A2D68">
        <w:rPr>
          <w:rFonts w:ascii="Calibri" w:hAnsi="Calibri" w:cs="Arial"/>
          <w:kern w:val="24"/>
          <w:sz w:val="22"/>
          <w:lang w:eastAsia="en-US"/>
        </w:rPr>
        <w:t>Information to include for this assessment:</w:t>
      </w:r>
    </w:p>
    <w:p w14:paraId="3EE9CE8E" w14:textId="77777777" w:rsidR="0032628B" w:rsidRPr="004A2D68" w:rsidRDefault="0032628B" w:rsidP="0032628B">
      <w:pPr>
        <w:numPr>
          <w:ilvl w:val="0"/>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 xml:space="preserve">A narrative that provides the following information: </w:t>
      </w:r>
    </w:p>
    <w:p w14:paraId="2AA60417" w14:textId="77777777" w:rsidR="0032628B" w:rsidRPr="004A2D68" w:rsidRDefault="0032628B" w:rsidP="0032628B">
      <w:pPr>
        <w:numPr>
          <w:ilvl w:val="1"/>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A description of the assessment;</w:t>
      </w:r>
    </w:p>
    <w:p w14:paraId="3DF7AC6A" w14:textId="77777777" w:rsidR="0032628B" w:rsidRPr="004A2D68" w:rsidRDefault="0032628B" w:rsidP="0032628B">
      <w:pPr>
        <w:numPr>
          <w:ilvl w:val="1"/>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How it is used in the program;</w:t>
      </w:r>
    </w:p>
    <w:p w14:paraId="619E31FA" w14:textId="77777777" w:rsidR="0032628B" w:rsidRPr="004A2D68" w:rsidRDefault="0032628B" w:rsidP="0032628B">
      <w:pPr>
        <w:numPr>
          <w:ilvl w:val="1"/>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When it is administered in the program;</w:t>
      </w:r>
    </w:p>
    <w:p w14:paraId="74AE570B" w14:textId="77777777" w:rsidR="0032628B" w:rsidRPr="004A2D68" w:rsidRDefault="0032628B" w:rsidP="0032628B">
      <w:pPr>
        <w:numPr>
          <w:ilvl w:val="1"/>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How it aligns with the program’s standards;</w:t>
      </w:r>
    </w:p>
    <w:p w14:paraId="4FE7B0A8" w14:textId="0FF14A33" w:rsidR="00CB7485" w:rsidRPr="004A2D68" w:rsidRDefault="00CB7485" w:rsidP="00CB7485">
      <w:pPr>
        <w:numPr>
          <w:ilvl w:val="1"/>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For EPP-developed assessments</w:t>
      </w:r>
      <w:r>
        <w:rPr>
          <w:rFonts w:ascii="Calibri" w:hAnsi="Calibri" w:cs="Arial"/>
          <w:kern w:val="24"/>
          <w:sz w:val="22"/>
          <w:lang w:eastAsia="en-US"/>
        </w:rPr>
        <w:t>, indicate if the assessment will be reviewed by CAEP</w:t>
      </w:r>
      <w:r w:rsidR="00562506">
        <w:rPr>
          <w:rFonts w:ascii="Calibri" w:hAnsi="Calibri" w:cs="Arial"/>
          <w:kern w:val="24"/>
          <w:sz w:val="22"/>
          <w:lang w:eastAsia="en-US"/>
        </w:rPr>
        <w:t xml:space="preserve"> for unit review</w:t>
      </w:r>
      <w:r>
        <w:rPr>
          <w:rFonts w:ascii="Calibri" w:hAnsi="Calibri" w:cs="Arial"/>
          <w:kern w:val="24"/>
          <w:sz w:val="22"/>
          <w:lang w:eastAsia="en-US"/>
        </w:rPr>
        <w:t xml:space="preserve">. </w:t>
      </w:r>
      <w:r w:rsidR="001F6D45">
        <w:rPr>
          <w:rFonts w:ascii="Calibri" w:hAnsi="Calibri" w:cs="Arial"/>
          <w:kern w:val="24"/>
          <w:sz w:val="22"/>
          <w:lang w:eastAsia="en-US"/>
        </w:rPr>
        <w:t xml:space="preserve">If no, the two sub-bullets just below are not required. </w:t>
      </w:r>
      <w:r>
        <w:rPr>
          <w:rFonts w:ascii="Calibri" w:hAnsi="Calibri" w:cs="Arial"/>
          <w:kern w:val="24"/>
          <w:sz w:val="22"/>
          <w:lang w:eastAsia="en-US"/>
        </w:rPr>
        <w:t>If yes, provide a brief narrative that describes:</w:t>
      </w:r>
    </w:p>
    <w:p w14:paraId="0670EA5C" w14:textId="77777777" w:rsidR="00CB7485" w:rsidRPr="004A2D68" w:rsidRDefault="00CB7485" w:rsidP="00CB7485">
      <w:pPr>
        <w:numPr>
          <w:ilvl w:val="2"/>
          <w:numId w:val="12"/>
        </w:numPr>
        <w:suppressAutoHyphens w:val="0"/>
        <w:spacing w:line="240" w:lineRule="auto"/>
        <w:rPr>
          <w:rFonts w:ascii="Calibri" w:hAnsi="Calibri" w:cs="Arial"/>
          <w:kern w:val="24"/>
          <w:sz w:val="22"/>
          <w:lang w:eastAsia="en-US"/>
        </w:rPr>
      </w:pPr>
      <w:r>
        <w:rPr>
          <w:rFonts w:ascii="Calibri" w:hAnsi="Calibri" w:cs="Arial"/>
          <w:kern w:val="24"/>
          <w:sz w:val="22"/>
          <w:lang w:eastAsia="en-US"/>
        </w:rPr>
        <w:t>H</w:t>
      </w:r>
      <w:r w:rsidRPr="004A2D68">
        <w:rPr>
          <w:rFonts w:ascii="Calibri" w:hAnsi="Calibri" w:cs="Arial"/>
          <w:kern w:val="24"/>
          <w:sz w:val="22"/>
          <w:lang w:eastAsia="en-US"/>
        </w:rPr>
        <w:t>ow the assessment was developed; and</w:t>
      </w:r>
    </w:p>
    <w:p w14:paraId="34DB9048" w14:textId="36C37A6B" w:rsidR="00CB7485" w:rsidRPr="000651EB" w:rsidRDefault="000651EB" w:rsidP="00317BBE">
      <w:pPr>
        <w:pStyle w:val="NormalWeb"/>
        <w:numPr>
          <w:ilvl w:val="2"/>
          <w:numId w:val="12"/>
        </w:numPr>
        <w:suppressAutoHyphens w:val="0"/>
        <w:spacing w:before="0" w:after="0" w:line="240" w:lineRule="auto"/>
        <w:rPr>
          <w:rFonts w:ascii="Calibri" w:hAnsi="Calibri" w:cs="Arial"/>
          <w:kern w:val="24"/>
          <w:sz w:val="22"/>
          <w:lang w:eastAsia="en-US"/>
        </w:rPr>
      </w:pPr>
      <w:r w:rsidRPr="000651EB">
        <w:rPr>
          <w:rFonts w:ascii="Calibri" w:hAnsi="Calibri" w:cs="Arial"/>
          <w:color w:val="000000"/>
          <w:sz w:val="22"/>
          <w:szCs w:val="22"/>
        </w:rPr>
        <w:t>The EPP’s plan for determining validity and reliability of the assessment.</w:t>
      </w:r>
    </w:p>
    <w:p w14:paraId="1FD0D6F4" w14:textId="77777777" w:rsidR="0032628B" w:rsidRPr="004A2D68" w:rsidRDefault="0032628B" w:rsidP="0032628B">
      <w:pPr>
        <w:numPr>
          <w:ilvl w:val="0"/>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Assessment documentation to provide includes:</w:t>
      </w:r>
    </w:p>
    <w:p w14:paraId="29D30EA2" w14:textId="77777777" w:rsidR="0032628B" w:rsidRPr="004A2D68" w:rsidRDefault="0032628B" w:rsidP="0032628B">
      <w:pPr>
        <w:numPr>
          <w:ilvl w:val="1"/>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A copy of, or link to, the assessment;</w:t>
      </w:r>
    </w:p>
    <w:p w14:paraId="20E514FA" w14:textId="77777777" w:rsidR="0032628B" w:rsidRPr="004A2D68" w:rsidRDefault="0032628B" w:rsidP="0032628B">
      <w:pPr>
        <w:numPr>
          <w:ilvl w:val="1"/>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The scoring guide for the assessment (i.e. rubric), if appropriate. (Surveys, for example, would not use a scoring guide.)</w:t>
      </w:r>
    </w:p>
    <w:p w14:paraId="211F99D1" w14:textId="77777777" w:rsidR="0032628B" w:rsidRPr="00A5234C" w:rsidRDefault="0032628B" w:rsidP="0032628B">
      <w:pPr>
        <w:spacing w:line="240" w:lineRule="auto"/>
        <w:rPr>
          <w:rFonts w:ascii="Calibri" w:hAnsi="Calibri" w:cs="Calibri"/>
          <w:bCs/>
        </w:rPr>
      </w:pPr>
    </w:p>
    <w:p w14:paraId="545C9827" w14:textId="77777777" w:rsidR="0032628B" w:rsidRPr="00A5234C" w:rsidRDefault="0032628B" w:rsidP="0032628B">
      <w:pPr>
        <w:pStyle w:val="Style3"/>
        <w:outlineLvl w:val="2"/>
      </w:pPr>
      <w:r w:rsidRPr="00A5234C">
        <w:t>Assessment #5:</w:t>
      </w:r>
      <w:bookmarkEnd w:id="8"/>
    </w:p>
    <w:p w14:paraId="7F45F6F7" w14:textId="77777777" w:rsidR="0032628B" w:rsidRPr="004A2D68" w:rsidRDefault="0032628B" w:rsidP="0032628B">
      <w:pPr>
        <w:rPr>
          <w:rFonts w:ascii="Calibri" w:hAnsi="Calibri" w:cs="Arial"/>
          <w:kern w:val="24"/>
          <w:sz w:val="22"/>
          <w:lang w:eastAsia="en-US"/>
        </w:rPr>
      </w:pPr>
      <w:bookmarkStart w:id="9" w:name="_Toc387922853"/>
      <w:r w:rsidRPr="004A2D68">
        <w:rPr>
          <w:rFonts w:ascii="Calibri" w:hAnsi="Calibri" w:cs="Arial"/>
          <w:kern w:val="24"/>
          <w:sz w:val="22"/>
          <w:lang w:eastAsia="en-US"/>
        </w:rPr>
        <w:t>Information to include for this assessment:</w:t>
      </w:r>
    </w:p>
    <w:p w14:paraId="3A206A07" w14:textId="77777777" w:rsidR="0032628B" w:rsidRPr="004A2D68" w:rsidRDefault="0032628B" w:rsidP="0032628B">
      <w:pPr>
        <w:numPr>
          <w:ilvl w:val="0"/>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 xml:space="preserve">A narrative that provides the following information: </w:t>
      </w:r>
    </w:p>
    <w:p w14:paraId="0890519C" w14:textId="77777777" w:rsidR="0032628B" w:rsidRPr="004A2D68" w:rsidRDefault="0032628B" w:rsidP="0032628B">
      <w:pPr>
        <w:numPr>
          <w:ilvl w:val="1"/>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A description of the assessment;</w:t>
      </w:r>
    </w:p>
    <w:p w14:paraId="23977097" w14:textId="77777777" w:rsidR="0032628B" w:rsidRPr="004A2D68" w:rsidRDefault="0032628B" w:rsidP="0032628B">
      <w:pPr>
        <w:numPr>
          <w:ilvl w:val="1"/>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How it is used in the program;</w:t>
      </w:r>
    </w:p>
    <w:p w14:paraId="03C71D10" w14:textId="77777777" w:rsidR="0032628B" w:rsidRPr="004A2D68" w:rsidRDefault="0032628B" w:rsidP="0032628B">
      <w:pPr>
        <w:numPr>
          <w:ilvl w:val="1"/>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When it is administered in the program;</w:t>
      </w:r>
    </w:p>
    <w:p w14:paraId="46793488" w14:textId="77777777" w:rsidR="0032628B" w:rsidRPr="004A2D68" w:rsidRDefault="0032628B" w:rsidP="0032628B">
      <w:pPr>
        <w:numPr>
          <w:ilvl w:val="1"/>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How it aligns with the program’s standards;</w:t>
      </w:r>
    </w:p>
    <w:p w14:paraId="663AF139" w14:textId="36B8307D" w:rsidR="00CB7485" w:rsidRPr="004A2D68" w:rsidRDefault="00CB7485" w:rsidP="00CB7485">
      <w:pPr>
        <w:numPr>
          <w:ilvl w:val="1"/>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For EPP-developed assessments</w:t>
      </w:r>
      <w:r>
        <w:rPr>
          <w:rFonts w:ascii="Calibri" w:hAnsi="Calibri" w:cs="Arial"/>
          <w:kern w:val="24"/>
          <w:sz w:val="22"/>
          <w:lang w:eastAsia="en-US"/>
        </w:rPr>
        <w:t>, indicate if the assessment will be reviewed by CAEP</w:t>
      </w:r>
      <w:r w:rsidR="00562506">
        <w:rPr>
          <w:rFonts w:ascii="Calibri" w:hAnsi="Calibri" w:cs="Arial"/>
          <w:kern w:val="24"/>
          <w:sz w:val="22"/>
          <w:lang w:eastAsia="en-US"/>
        </w:rPr>
        <w:t xml:space="preserve"> for unit review</w:t>
      </w:r>
      <w:r>
        <w:rPr>
          <w:rFonts w:ascii="Calibri" w:hAnsi="Calibri" w:cs="Arial"/>
          <w:kern w:val="24"/>
          <w:sz w:val="22"/>
          <w:lang w:eastAsia="en-US"/>
        </w:rPr>
        <w:t xml:space="preserve">. </w:t>
      </w:r>
      <w:r w:rsidR="001F6D45">
        <w:rPr>
          <w:rFonts w:ascii="Calibri" w:hAnsi="Calibri" w:cs="Arial"/>
          <w:kern w:val="24"/>
          <w:sz w:val="22"/>
          <w:lang w:eastAsia="en-US"/>
        </w:rPr>
        <w:t xml:space="preserve">If no, the two sub-bullets just below are not required. </w:t>
      </w:r>
      <w:r>
        <w:rPr>
          <w:rFonts w:ascii="Calibri" w:hAnsi="Calibri" w:cs="Arial"/>
          <w:kern w:val="24"/>
          <w:sz w:val="22"/>
          <w:lang w:eastAsia="en-US"/>
        </w:rPr>
        <w:t>If yes, provide a brief narrative that describes:</w:t>
      </w:r>
    </w:p>
    <w:p w14:paraId="7E44F417" w14:textId="77777777" w:rsidR="00CB7485" w:rsidRPr="004A2D68" w:rsidRDefault="00CB7485" w:rsidP="00CB7485">
      <w:pPr>
        <w:numPr>
          <w:ilvl w:val="2"/>
          <w:numId w:val="12"/>
        </w:numPr>
        <w:suppressAutoHyphens w:val="0"/>
        <w:spacing w:line="240" w:lineRule="auto"/>
        <w:rPr>
          <w:rFonts w:ascii="Calibri" w:hAnsi="Calibri" w:cs="Arial"/>
          <w:kern w:val="24"/>
          <w:sz w:val="22"/>
          <w:lang w:eastAsia="en-US"/>
        </w:rPr>
      </w:pPr>
      <w:r>
        <w:rPr>
          <w:rFonts w:ascii="Calibri" w:hAnsi="Calibri" w:cs="Arial"/>
          <w:kern w:val="24"/>
          <w:sz w:val="22"/>
          <w:lang w:eastAsia="en-US"/>
        </w:rPr>
        <w:t>H</w:t>
      </w:r>
      <w:r w:rsidRPr="004A2D68">
        <w:rPr>
          <w:rFonts w:ascii="Calibri" w:hAnsi="Calibri" w:cs="Arial"/>
          <w:kern w:val="24"/>
          <w:sz w:val="22"/>
          <w:lang w:eastAsia="en-US"/>
        </w:rPr>
        <w:t>ow the assessment was developed; and</w:t>
      </w:r>
    </w:p>
    <w:p w14:paraId="36551523" w14:textId="5776C819" w:rsidR="00CB7485" w:rsidRPr="000651EB" w:rsidRDefault="000651EB" w:rsidP="00317BBE">
      <w:pPr>
        <w:pStyle w:val="NormalWeb"/>
        <w:numPr>
          <w:ilvl w:val="2"/>
          <w:numId w:val="12"/>
        </w:numPr>
        <w:suppressAutoHyphens w:val="0"/>
        <w:spacing w:before="0" w:after="0" w:line="240" w:lineRule="auto"/>
        <w:rPr>
          <w:rFonts w:ascii="Calibri" w:hAnsi="Calibri" w:cs="Arial"/>
          <w:kern w:val="24"/>
          <w:sz w:val="22"/>
          <w:lang w:eastAsia="en-US"/>
        </w:rPr>
      </w:pPr>
      <w:r w:rsidRPr="000651EB">
        <w:rPr>
          <w:rFonts w:ascii="Calibri" w:hAnsi="Calibri" w:cs="Arial"/>
          <w:color w:val="000000"/>
          <w:sz w:val="22"/>
          <w:szCs w:val="22"/>
        </w:rPr>
        <w:t>The EPP’s plan for determining validity and reliability of the assessment.</w:t>
      </w:r>
    </w:p>
    <w:p w14:paraId="6FE13B60" w14:textId="77777777" w:rsidR="0032628B" w:rsidRPr="004A2D68" w:rsidRDefault="0032628B" w:rsidP="0032628B">
      <w:pPr>
        <w:numPr>
          <w:ilvl w:val="0"/>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Assessment documentation to provide includes:</w:t>
      </w:r>
    </w:p>
    <w:p w14:paraId="2EAFC857" w14:textId="77777777" w:rsidR="0032628B" w:rsidRPr="004A2D68" w:rsidRDefault="0032628B" w:rsidP="0032628B">
      <w:pPr>
        <w:numPr>
          <w:ilvl w:val="1"/>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A copy of, or link to, the assessment;</w:t>
      </w:r>
    </w:p>
    <w:p w14:paraId="28A56BD4" w14:textId="77777777" w:rsidR="0032628B" w:rsidRPr="004A2D68" w:rsidRDefault="0032628B" w:rsidP="0032628B">
      <w:pPr>
        <w:numPr>
          <w:ilvl w:val="1"/>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The scoring guide for the assessment (i.e. rubric), if appropriate. (Surveys, for example, would not use a scoring guide.)</w:t>
      </w:r>
    </w:p>
    <w:p w14:paraId="4D83CF55" w14:textId="77777777" w:rsidR="0032628B" w:rsidRPr="00A5234C" w:rsidRDefault="0032628B" w:rsidP="0032628B">
      <w:pPr>
        <w:spacing w:line="240" w:lineRule="auto"/>
        <w:rPr>
          <w:rFonts w:ascii="Calibri" w:hAnsi="Calibri" w:cs="Calibri"/>
          <w:bCs/>
        </w:rPr>
      </w:pPr>
    </w:p>
    <w:p w14:paraId="54B5DEFF" w14:textId="77777777" w:rsidR="0032628B" w:rsidRPr="00A5234C" w:rsidRDefault="0032628B" w:rsidP="0032628B">
      <w:pPr>
        <w:pStyle w:val="Style3"/>
        <w:outlineLvl w:val="2"/>
      </w:pPr>
      <w:r w:rsidRPr="00A5234C">
        <w:t>Assessment #6:</w:t>
      </w:r>
      <w:bookmarkEnd w:id="9"/>
      <w:r w:rsidRPr="00A5234C">
        <w:t xml:space="preserve"> </w:t>
      </w:r>
    </w:p>
    <w:p w14:paraId="6038C4C9" w14:textId="77777777" w:rsidR="0032628B" w:rsidRPr="004A2D68" w:rsidRDefault="0032628B" w:rsidP="0032628B">
      <w:pPr>
        <w:rPr>
          <w:rFonts w:ascii="Calibri" w:hAnsi="Calibri" w:cs="Arial"/>
          <w:kern w:val="24"/>
          <w:sz w:val="22"/>
          <w:lang w:eastAsia="en-US"/>
        </w:rPr>
      </w:pPr>
      <w:r w:rsidRPr="004A2D68">
        <w:rPr>
          <w:rFonts w:ascii="Calibri" w:hAnsi="Calibri" w:cs="Arial"/>
          <w:kern w:val="24"/>
          <w:sz w:val="22"/>
          <w:lang w:eastAsia="en-US"/>
        </w:rPr>
        <w:t>Information to include for this assessment:</w:t>
      </w:r>
    </w:p>
    <w:p w14:paraId="7CE23F4A" w14:textId="77777777" w:rsidR="0032628B" w:rsidRPr="004A2D68" w:rsidRDefault="0032628B" w:rsidP="0032628B">
      <w:pPr>
        <w:numPr>
          <w:ilvl w:val="0"/>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 xml:space="preserve">A narrative that provides the following information: </w:t>
      </w:r>
    </w:p>
    <w:p w14:paraId="0EA2E5C8" w14:textId="77777777" w:rsidR="0032628B" w:rsidRPr="004A2D68" w:rsidRDefault="0032628B" w:rsidP="0032628B">
      <w:pPr>
        <w:numPr>
          <w:ilvl w:val="1"/>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A description of the assessment;</w:t>
      </w:r>
    </w:p>
    <w:p w14:paraId="1A55F2B7" w14:textId="77777777" w:rsidR="0032628B" w:rsidRPr="004A2D68" w:rsidRDefault="0032628B" w:rsidP="0032628B">
      <w:pPr>
        <w:numPr>
          <w:ilvl w:val="1"/>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How it is used in the program;</w:t>
      </w:r>
    </w:p>
    <w:p w14:paraId="6E4D0DC6" w14:textId="77777777" w:rsidR="0032628B" w:rsidRPr="004A2D68" w:rsidRDefault="0032628B" w:rsidP="0032628B">
      <w:pPr>
        <w:numPr>
          <w:ilvl w:val="1"/>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When it is administered in the program;</w:t>
      </w:r>
    </w:p>
    <w:p w14:paraId="7F7D57BB" w14:textId="77777777" w:rsidR="0032628B" w:rsidRPr="004A2D68" w:rsidRDefault="0032628B" w:rsidP="0032628B">
      <w:pPr>
        <w:numPr>
          <w:ilvl w:val="1"/>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How it aligns with the program’s standards;</w:t>
      </w:r>
    </w:p>
    <w:p w14:paraId="7918A013" w14:textId="5328FA75" w:rsidR="00CB7485" w:rsidRPr="004A2D68" w:rsidRDefault="00CB7485" w:rsidP="00CB7485">
      <w:pPr>
        <w:numPr>
          <w:ilvl w:val="1"/>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For EPP-developed assessments</w:t>
      </w:r>
      <w:r>
        <w:rPr>
          <w:rFonts w:ascii="Calibri" w:hAnsi="Calibri" w:cs="Arial"/>
          <w:kern w:val="24"/>
          <w:sz w:val="22"/>
          <w:lang w:eastAsia="en-US"/>
        </w:rPr>
        <w:t>, indicate if the assessment will be reviewed by CAEP</w:t>
      </w:r>
      <w:r w:rsidR="00562506">
        <w:rPr>
          <w:rFonts w:ascii="Calibri" w:hAnsi="Calibri" w:cs="Arial"/>
          <w:kern w:val="24"/>
          <w:sz w:val="22"/>
          <w:lang w:eastAsia="en-US"/>
        </w:rPr>
        <w:t xml:space="preserve"> for unit review</w:t>
      </w:r>
      <w:r>
        <w:rPr>
          <w:rFonts w:ascii="Calibri" w:hAnsi="Calibri" w:cs="Arial"/>
          <w:kern w:val="24"/>
          <w:sz w:val="22"/>
          <w:lang w:eastAsia="en-US"/>
        </w:rPr>
        <w:t xml:space="preserve">. </w:t>
      </w:r>
      <w:r w:rsidR="001F6D45">
        <w:rPr>
          <w:rFonts w:ascii="Calibri" w:hAnsi="Calibri" w:cs="Arial"/>
          <w:kern w:val="24"/>
          <w:sz w:val="22"/>
          <w:lang w:eastAsia="en-US"/>
        </w:rPr>
        <w:t xml:space="preserve">If no, the two sub-bullets just below are not required. </w:t>
      </w:r>
      <w:r>
        <w:rPr>
          <w:rFonts w:ascii="Calibri" w:hAnsi="Calibri" w:cs="Arial"/>
          <w:kern w:val="24"/>
          <w:sz w:val="22"/>
          <w:lang w:eastAsia="en-US"/>
        </w:rPr>
        <w:t>If yes, provide a brief narrative that describes:</w:t>
      </w:r>
    </w:p>
    <w:p w14:paraId="40C1FA3B" w14:textId="77777777" w:rsidR="00CB7485" w:rsidRPr="004A2D68" w:rsidRDefault="00CB7485" w:rsidP="00CB7485">
      <w:pPr>
        <w:numPr>
          <w:ilvl w:val="2"/>
          <w:numId w:val="12"/>
        </w:numPr>
        <w:suppressAutoHyphens w:val="0"/>
        <w:spacing w:line="240" w:lineRule="auto"/>
        <w:rPr>
          <w:rFonts w:ascii="Calibri" w:hAnsi="Calibri" w:cs="Arial"/>
          <w:kern w:val="24"/>
          <w:sz w:val="22"/>
          <w:lang w:eastAsia="en-US"/>
        </w:rPr>
      </w:pPr>
      <w:r>
        <w:rPr>
          <w:rFonts w:ascii="Calibri" w:hAnsi="Calibri" w:cs="Arial"/>
          <w:kern w:val="24"/>
          <w:sz w:val="22"/>
          <w:lang w:eastAsia="en-US"/>
        </w:rPr>
        <w:t>H</w:t>
      </w:r>
      <w:r w:rsidRPr="004A2D68">
        <w:rPr>
          <w:rFonts w:ascii="Calibri" w:hAnsi="Calibri" w:cs="Arial"/>
          <w:kern w:val="24"/>
          <w:sz w:val="22"/>
          <w:lang w:eastAsia="en-US"/>
        </w:rPr>
        <w:t>ow the assessment was developed; and</w:t>
      </w:r>
    </w:p>
    <w:p w14:paraId="6CA970B0" w14:textId="4D5CD516" w:rsidR="00CB7485" w:rsidRPr="000651EB" w:rsidRDefault="000651EB" w:rsidP="00317BBE">
      <w:pPr>
        <w:pStyle w:val="NormalWeb"/>
        <w:numPr>
          <w:ilvl w:val="2"/>
          <w:numId w:val="12"/>
        </w:numPr>
        <w:suppressAutoHyphens w:val="0"/>
        <w:spacing w:before="0" w:after="0" w:line="240" w:lineRule="auto"/>
        <w:rPr>
          <w:rFonts w:ascii="Calibri" w:hAnsi="Calibri" w:cs="Arial"/>
          <w:kern w:val="24"/>
          <w:sz w:val="22"/>
          <w:lang w:eastAsia="en-US"/>
        </w:rPr>
      </w:pPr>
      <w:r w:rsidRPr="000651EB">
        <w:rPr>
          <w:rFonts w:ascii="Calibri" w:hAnsi="Calibri" w:cs="Arial"/>
          <w:color w:val="000000"/>
          <w:sz w:val="22"/>
          <w:szCs w:val="22"/>
        </w:rPr>
        <w:t>The EPP’s plan for determining validity and reliability of the assessment.</w:t>
      </w:r>
    </w:p>
    <w:p w14:paraId="43AB274C" w14:textId="77777777" w:rsidR="0032628B" w:rsidRPr="004A2D68" w:rsidRDefault="0032628B" w:rsidP="0032628B">
      <w:pPr>
        <w:numPr>
          <w:ilvl w:val="0"/>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Assessment documentation to provide includes:</w:t>
      </w:r>
    </w:p>
    <w:p w14:paraId="180F5C3D" w14:textId="77777777" w:rsidR="0032628B" w:rsidRPr="004A2D68" w:rsidRDefault="0032628B" w:rsidP="0032628B">
      <w:pPr>
        <w:numPr>
          <w:ilvl w:val="1"/>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A copy of, or link to, the assessment;</w:t>
      </w:r>
    </w:p>
    <w:p w14:paraId="20524A88" w14:textId="77777777" w:rsidR="0032628B" w:rsidRPr="004A2D68" w:rsidRDefault="0032628B" w:rsidP="0032628B">
      <w:pPr>
        <w:numPr>
          <w:ilvl w:val="1"/>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The scoring guide for the assessment (i.e. rubric), if appropriate. (Surveys, for example, would not use a scoring guide.)</w:t>
      </w:r>
    </w:p>
    <w:p w14:paraId="4F65B870" w14:textId="77777777" w:rsidR="0032628B" w:rsidRPr="00A5234C" w:rsidRDefault="0032628B" w:rsidP="0032628B">
      <w:pPr>
        <w:spacing w:line="240" w:lineRule="auto"/>
        <w:rPr>
          <w:rFonts w:ascii="Calibri" w:hAnsi="Calibri" w:cs="Calibri"/>
          <w:bCs/>
        </w:rPr>
      </w:pPr>
    </w:p>
    <w:p w14:paraId="0C6181B9" w14:textId="77777777" w:rsidR="0032628B" w:rsidRPr="00491445" w:rsidRDefault="0032628B" w:rsidP="0032628B">
      <w:pPr>
        <w:pStyle w:val="Style3"/>
        <w:outlineLvl w:val="2"/>
        <w:rPr>
          <w:b w:val="0"/>
          <w:i/>
        </w:rPr>
      </w:pPr>
      <w:r w:rsidRPr="00A5234C">
        <w:t>Assessment #</w:t>
      </w:r>
      <w:r>
        <w:t>7</w:t>
      </w:r>
      <w:r w:rsidRPr="00A5234C">
        <w:t>:</w:t>
      </w:r>
    </w:p>
    <w:p w14:paraId="13BA524D" w14:textId="77777777" w:rsidR="0032628B" w:rsidRPr="004A2D68" w:rsidRDefault="0032628B" w:rsidP="0032628B">
      <w:pPr>
        <w:rPr>
          <w:rFonts w:ascii="Calibri" w:hAnsi="Calibri" w:cs="Arial"/>
          <w:kern w:val="24"/>
          <w:sz w:val="22"/>
          <w:lang w:eastAsia="en-US"/>
        </w:rPr>
      </w:pPr>
      <w:r w:rsidRPr="004A2D68">
        <w:rPr>
          <w:rFonts w:ascii="Calibri" w:hAnsi="Calibri" w:cs="Arial"/>
          <w:kern w:val="24"/>
          <w:sz w:val="22"/>
          <w:lang w:eastAsia="en-US"/>
        </w:rPr>
        <w:t>Information to include for this assessment:</w:t>
      </w:r>
    </w:p>
    <w:p w14:paraId="6DF4215F" w14:textId="77777777" w:rsidR="0032628B" w:rsidRPr="004A2D68" w:rsidRDefault="0032628B" w:rsidP="0032628B">
      <w:pPr>
        <w:numPr>
          <w:ilvl w:val="0"/>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 xml:space="preserve">A narrative that provides the following information: </w:t>
      </w:r>
    </w:p>
    <w:p w14:paraId="49B12BB4" w14:textId="77777777" w:rsidR="0032628B" w:rsidRPr="004A2D68" w:rsidRDefault="0032628B" w:rsidP="0032628B">
      <w:pPr>
        <w:numPr>
          <w:ilvl w:val="1"/>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A description of the assessment;</w:t>
      </w:r>
    </w:p>
    <w:p w14:paraId="2CE66B56" w14:textId="77777777" w:rsidR="0032628B" w:rsidRPr="004A2D68" w:rsidRDefault="0032628B" w:rsidP="0032628B">
      <w:pPr>
        <w:numPr>
          <w:ilvl w:val="1"/>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How it is used in the program;</w:t>
      </w:r>
    </w:p>
    <w:p w14:paraId="1EB09F01" w14:textId="77777777" w:rsidR="0032628B" w:rsidRPr="004A2D68" w:rsidRDefault="0032628B" w:rsidP="0032628B">
      <w:pPr>
        <w:numPr>
          <w:ilvl w:val="1"/>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When it is administered in the program;</w:t>
      </w:r>
    </w:p>
    <w:p w14:paraId="7B1FBC18" w14:textId="77777777" w:rsidR="0032628B" w:rsidRPr="004A2D68" w:rsidRDefault="0032628B" w:rsidP="0032628B">
      <w:pPr>
        <w:numPr>
          <w:ilvl w:val="1"/>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How it aligns with the program’s standards;</w:t>
      </w:r>
    </w:p>
    <w:p w14:paraId="47DAB81A" w14:textId="661D4C8B" w:rsidR="00CB7485" w:rsidRPr="004A2D68" w:rsidRDefault="00CB7485" w:rsidP="00CB7485">
      <w:pPr>
        <w:numPr>
          <w:ilvl w:val="1"/>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For EPP-developed assessments</w:t>
      </w:r>
      <w:r>
        <w:rPr>
          <w:rFonts w:ascii="Calibri" w:hAnsi="Calibri" w:cs="Arial"/>
          <w:kern w:val="24"/>
          <w:sz w:val="22"/>
          <w:lang w:eastAsia="en-US"/>
        </w:rPr>
        <w:t>, indicate if the assessment will be reviewed by CAEP</w:t>
      </w:r>
      <w:r w:rsidR="00562506">
        <w:rPr>
          <w:rFonts w:ascii="Calibri" w:hAnsi="Calibri" w:cs="Arial"/>
          <w:kern w:val="24"/>
          <w:sz w:val="22"/>
          <w:lang w:eastAsia="en-US"/>
        </w:rPr>
        <w:t xml:space="preserve"> for unit review</w:t>
      </w:r>
      <w:r>
        <w:rPr>
          <w:rFonts w:ascii="Calibri" w:hAnsi="Calibri" w:cs="Arial"/>
          <w:kern w:val="24"/>
          <w:sz w:val="22"/>
          <w:lang w:eastAsia="en-US"/>
        </w:rPr>
        <w:t xml:space="preserve">. </w:t>
      </w:r>
      <w:r w:rsidR="001F6D45">
        <w:rPr>
          <w:rFonts w:ascii="Calibri" w:hAnsi="Calibri" w:cs="Arial"/>
          <w:kern w:val="24"/>
          <w:sz w:val="22"/>
          <w:lang w:eastAsia="en-US"/>
        </w:rPr>
        <w:t xml:space="preserve">If no, the two sub-bullets just below are not required. </w:t>
      </w:r>
      <w:r>
        <w:rPr>
          <w:rFonts w:ascii="Calibri" w:hAnsi="Calibri" w:cs="Arial"/>
          <w:kern w:val="24"/>
          <w:sz w:val="22"/>
          <w:lang w:eastAsia="en-US"/>
        </w:rPr>
        <w:t>If yes, provide a brief narrative that describes:</w:t>
      </w:r>
    </w:p>
    <w:p w14:paraId="2CD5896D" w14:textId="77777777" w:rsidR="00CB7485" w:rsidRPr="004A2D68" w:rsidRDefault="00CB7485" w:rsidP="00CB7485">
      <w:pPr>
        <w:numPr>
          <w:ilvl w:val="2"/>
          <w:numId w:val="12"/>
        </w:numPr>
        <w:suppressAutoHyphens w:val="0"/>
        <w:spacing w:line="240" w:lineRule="auto"/>
        <w:rPr>
          <w:rFonts w:ascii="Calibri" w:hAnsi="Calibri" w:cs="Arial"/>
          <w:kern w:val="24"/>
          <w:sz w:val="22"/>
          <w:lang w:eastAsia="en-US"/>
        </w:rPr>
      </w:pPr>
      <w:r>
        <w:rPr>
          <w:rFonts w:ascii="Calibri" w:hAnsi="Calibri" w:cs="Arial"/>
          <w:kern w:val="24"/>
          <w:sz w:val="22"/>
          <w:lang w:eastAsia="en-US"/>
        </w:rPr>
        <w:t>H</w:t>
      </w:r>
      <w:r w:rsidRPr="004A2D68">
        <w:rPr>
          <w:rFonts w:ascii="Calibri" w:hAnsi="Calibri" w:cs="Arial"/>
          <w:kern w:val="24"/>
          <w:sz w:val="22"/>
          <w:lang w:eastAsia="en-US"/>
        </w:rPr>
        <w:t>ow the assessment was developed; and</w:t>
      </w:r>
    </w:p>
    <w:p w14:paraId="1705D51F" w14:textId="2B8C3B78" w:rsidR="00CB7485" w:rsidRPr="000651EB" w:rsidRDefault="000651EB" w:rsidP="00317BBE">
      <w:pPr>
        <w:pStyle w:val="NormalWeb"/>
        <w:numPr>
          <w:ilvl w:val="2"/>
          <w:numId w:val="12"/>
        </w:numPr>
        <w:suppressAutoHyphens w:val="0"/>
        <w:spacing w:before="0" w:after="0" w:line="240" w:lineRule="auto"/>
        <w:rPr>
          <w:rFonts w:ascii="Calibri" w:hAnsi="Calibri" w:cs="Arial"/>
          <w:kern w:val="24"/>
          <w:sz w:val="22"/>
          <w:lang w:eastAsia="en-US"/>
        </w:rPr>
      </w:pPr>
      <w:r w:rsidRPr="000651EB">
        <w:rPr>
          <w:rFonts w:ascii="Calibri" w:hAnsi="Calibri" w:cs="Arial"/>
          <w:color w:val="000000"/>
          <w:sz w:val="22"/>
          <w:szCs w:val="22"/>
        </w:rPr>
        <w:t>The EPP’s plan for determining validity and reliability of the assessment.</w:t>
      </w:r>
    </w:p>
    <w:p w14:paraId="49E65EFC" w14:textId="77777777" w:rsidR="0032628B" w:rsidRPr="004A2D68" w:rsidRDefault="0032628B" w:rsidP="0032628B">
      <w:pPr>
        <w:numPr>
          <w:ilvl w:val="0"/>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Assessment documentation to provide includes:</w:t>
      </w:r>
    </w:p>
    <w:p w14:paraId="25D6D645" w14:textId="77777777" w:rsidR="0032628B" w:rsidRPr="004A2D68" w:rsidRDefault="0032628B" w:rsidP="0032628B">
      <w:pPr>
        <w:numPr>
          <w:ilvl w:val="1"/>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A copy of, or link to, the assessment;</w:t>
      </w:r>
    </w:p>
    <w:p w14:paraId="3DE6DE0C" w14:textId="77777777" w:rsidR="0032628B" w:rsidRPr="004A2D68" w:rsidRDefault="0032628B" w:rsidP="0032628B">
      <w:pPr>
        <w:numPr>
          <w:ilvl w:val="1"/>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The scoring guide for the assessment (i.e. rubric), if appropriate. (Surveys, for example, would not use a scoring guide.)</w:t>
      </w:r>
    </w:p>
    <w:p w14:paraId="597AA882" w14:textId="77777777" w:rsidR="0032628B" w:rsidRPr="00A5234C" w:rsidRDefault="0032628B" w:rsidP="0032628B">
      <w:pPr>
        <w:spacing w:line="240" w:lineRule="auto"/>
        <w:rPr>
          <w:rFonts w:ascii="Calibri" w:hAnsi="Calibri" w:cs="Calibri"/>
          <w:bCs/>
        </w:rPr>
      </w:pPr>
    </w:p>
    <w:p w14:paraId="519F6814" w14:textId="77777777" w:rsidR="0032628B" w:rsidRPr="00A5234C" w:rsidRDefault="0032628B" w:rsidP="0032628B">
      <w:pPr>
        <w:pStyle w:val="Style3"/>
        <w:outlineLvl w:val="2"/>
      </w:pPr>
      <w:r w:rsidRPr="00A5234C">
        <w:t>Assessment #</w:t>
      </w:r>
      <w:r>
        <w:t>8</w:t>
      </w:r>
      <w:r w:rsidRPr="00A5234C">
        <w:t>:</w:t>
      </w:r>
    </w:p>
    <w:p w14:paraId="6B68B3D6" w14:textId="77777777" w:rsidR="0032628B" w:rsidRPr="004A2D68" w:rsidRDefault="0032628B" w:rsidP="0032628B">
      <w:pPr>
        <w:rPr>
          <w:rFonts w:ascii="Calibri" w:hAnsi="Calibri" w:cs="Arial"/>
          <w:kern w:val="24"/>
          <w:sz w:val="22"/>
          <w:lang w:eastAsia="en-US"/>
        </w:rPr>
      </w:pPr>
      <w:r w:rsidRPr="004A2D68">
        <w:rPr>
          <w:rFonts w:ascii="Calibri" w:hAnsi="Calibri" w:cs="Arial"/>
          <w:kern w:val="24"/>
          <w:sz w:val="22"/>
          <w:lang w:eastAsia="en-US"/>
        </w:rPr>
        <w:t>Information to include for this assessment:</w:t>
      </w:r>
    </w:p>
    <w:p w14:paraId="2AC7FA27" w14:textId="77777777" w:rsidR="0032628B" w:rsidRPr="004A2D68" w:rsidRDefault="0032628B" w:rsidP="0032628B">
      <w:pPr>
        <w:numPr>
          <w:ilvl w:val="0"/>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 xml:space="preserve">A narrative that provides the following information: </w:t>
      </w:r>
    </w:p>
    <w:p w14:paraId="54D462BD" w14:textId="77777777" w:rsidR="0032628B" w:rsidRPr="004A2D68" w:rsidRDefault="0032628B" w:rsidP="0032628B">
      <w:pPr>
        <w:numPr>
          <w:ilvl w:val="1"/>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A description of the assessment;</w:t>
      </w:r>
    </w:p>
    <w:p w14:paraId="72DCCBD1" w14:textId="77777777" w:rsidR="0032628B" w:rsidRPr="004A2D68" w:rsidRDefault="0032628B" w:rsidP="0032628B">
      <w:pPr>
        <w:numPr>
          <w:ilvl w:val="1"/>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How it is used in the program;</w:t>
      </w:r>
    </w:p>
    <w:p w14:paraId="1B8404FE" w14:textId="77777777" w:rsidR="0032628B" w:rsidRPr="004A2D68" w:rsidRDefault="0032628B" w:rsidP="0032628B">
      <w:pPr>
        <w:numPr>
          <w:ilvl w:val="1"/>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When it is administered in the program;</w:t>
      </w:r>
    </w:p>
    <w:p w14:paraId="153E3A5F" w14:textId="77777777" w:rsidR="0032628B" w:rsidRPr="004A2D68" w:rsidRDefault="0032628B" w:rsidP="0032628B">
      <w:pPr>
        <w:numPr>
          <w:ilvl w:val="1"/>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How it aligns with the program’s standards;</w:t>
      </w:r>
    </w:p>
    <w:p w14:paraId="55CDB46B" w14:textId="0D0E5BDF" w:rsidR="00CB7485" w:rsidRPr="004A2D68" w:rsidRDefault="00CB7485" w:rsidP="00CB7485">
      <w:pPr>
        <w:numPr>
          <w:ilvl w:val="1"/>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For EPP-developed assessments</w:t>
      </w:r>
      <w:r>
        <w:rPr>
          <w:rFonts w:ascii="Calibri" w:hAnsi="Calibri" w:cs="Arial"/>
          <w:kern w:val="24"/>
          <w:sz w:val="22"/>
          <w:lang w:eastAsia="en-US"/>
        </w:rPr>
        <w:t>, indicate if the assessment will be reviewed by CAEP</w:t>
      </w:r>
      <w:r w:rsidR="00562506">
        <w:rPr>
          <w:rFonts w:ascii="Calibri" w:hAnsi="Calibri" w:cs="Arial"/>
          <w:kern w:val="24"/>
          <w:sz w:val="22"/>
          <w:lang w:eastAsia="en-US"/>
        </w:rPr>
        <w:t xml:space="preserve"> for unit review</w:t>
      </w:r>
      <w:r>
        <w:rPr>
          <w:rFonts w:ascii="Calibri" w:hAnsi="Calibri" w:cs="Arial"/>
          <w:kern w:val="24"/>
          <w:sz w:val="22"/>
          <w:lang w:eastAsia="en-US"/>
        </w:rPr>
        <w:t xml:space="preserve">. </w:t>
      </w:r>
      <w:r w:rsidR="001F6D45">
        <w:rPr>
          <w:rFonts w:ascii="Calibri" w:hAnsi="Calibri" w:cs="Arial"/>
          <w:kern w:val="24"/>
          <w:sz w:val="22"/>
          <w:lang w:eastAsia="en-US"/>
        </w:rPr>
        <w:t xml:space="preserve">If no, the two sub-bullets just below are not required. </w:t>
      </w:r>
      <w:r>
        <w:rPr>
          <w:rFonts w:ascii="Calibri" w:hAnsi="Calibri" w:cs="Arial"/>
          <w:kern w:val="24"/>
          <w:sz w:val="22"/>
          <w:lang w:eastAsia="en-US"/>
        </w:rPr>
        <w:t>If yes, provide a brief narrative that describes:</w:t>
      </w:r>
    </w:p>
    <w:p w14:paraId="4F8F4283" w14:textId="77777777" w:rsidR="00CB7485" w:rsidRPr="004A2D68" w:rsidRDefault="00CB7485" w:rsidP="00CB7485">
      <w:pPr>
        <w:numPr>
          <w:ilvl w:val="2"/>
          <w:numId w:val="12"/>
        </w:numPr>
        <w:suppressAutoHyphens w:val="0"/>
        <w:spacing w:line="240" w:lineRule="auto"/>
        <w:rPr>
          <w:rFonts w:ascii="Calibri" w:hAnsi="Calibri" w:cs="Arial"/>
          <w:kern w:val="24"/>
          <w:sz w:val="22"/>
          <w:lang w:eastAsia="en-US"/>
        </w:rPr>
      </w:pPr>
      <w:r>
        <w:rPr>
          <w:rFonts w:ascii="Calibri" w:hAnsi="Calibri" w:cs="Arial"/>
          <w:kern w:val="24"/>
          <w:sz w:val="22"/>
          <w:lang w:eastAsia="en-US"/>
        </w:rPr>
        <w:t>H</w:t>
      </w:r>
      <w:r w:rsidRPr="004A2D68">
        <w:rPr>
          <w:rFonts w:ascii="Calibri" w:hAnsi="Calibri" w:cs="Arial"/>
          <w:kern w:val="24"/>
          <w:sz w:val="22"/>
          <w:lang w:eastAsia="en-US"/>
        </w:rPr>
        <w:t>ow the assessment was developed; and</w:t>
      </w:r>
    </w:p>
    <w:p w14:paraId="45F78D08" w14:textId="789D5CF6" w:rsidR="00CB7485" w:rsidRPr="000651EB" w:rsidRDefault="000651EB" w:rsidP="00317BBE">
      <w:pPr>
        <w:pStyle w:val="NormalWeb"/>
        <w:numPr>
          <w:ilvl w:val="2"/>
          <w:numId w:val="12"/>
        </w:numPr>
        <w:suppressAutoHyphens w:val="0"/>
        <w:spacing w:before="0" w:after="0" w:line="240" w:lineRule="auto"/>
        <w:rPr>
          <w:rFonts w:ascii="Calibri" w:hAnsi="Calibri" w:cs="Arial"/>
          <w:kern w:val="24"/>
          <w:sz w:val="22"/>
          <w:lang w:eastAsia="en-US"/>
        </w:rPr>
      </w:pPr>
      <w:r w:rsidRPr="000651EB">
        <w:rPr>
          <w:rFonts w:ascii="Calibri" w:hAnsi="Calibri" w:cs="Arial"/>
          <w:color w:val="000000"/>
          <w:sz w:val="22"/>
          <w:szCs w:val="22"/>
        </w:rPr>
        <w:t>The EPP’s plan for determining validity and reliability of the assessment.</w:t>
      </w:r>
    </w:p>
    <w:p w14:paraId="7E4CA3D9" w14:textId="77777777" w:rsidR="0032628B" w:rsidRPr="004A2D68" w:rsidRDefault="0032628B" w:rsidP="0032628B">
      <w:pPr>
        <w:numPr>
          <w:ilvl w:val="0"/>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Assessment documentation to provide includes:</w:t>
      </w:r>
    </w:p>
    <w:p w14:paraId="5D36CA92" w14:textId="77777777" w:rsidR="0032628B" w:rsidRPr="004A2D68" w:rsidRDefault="0032628B" w:rsidP="0032628B">
      <w:pPr>
        <w:numPr>
          <w:ilvl w:val="1"/>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A copy of, or link to, the assessment;</w:t>
      </w:r>
    </w:p>
    <w:p w14:paraId="1A061DEE" w14:textId="77777777" w:rsidR="0032628B" w:rsidRPr="004A2D68" w:rsidRDefault="0032628B" w:rsidP="0032628B">
      <w:pPr>
        <w:numPr>
          <w:ilvl w:val="1"/>
          <w:numId w:val="12"/>
        </w:numPr>
        <w:suppressAutoHyphens w:val="0"/>
        <w:spacing w:line="240" w:lineRule="auto"/>
        <w:rPr>
          <w:rFonts w:ascii="Calibri" w:hAnsi="Calibri" w:cs="Arial"/>
          <w:kern w:val="24"/>
          <w:sz w:val="22"/>
          <w:lang w:eastAsia="en-US"/>
        </w:rPr>
      </w:pPr>
      <w:r w:rsidRPr="004A2D68">
        <w:rPr>
          <w:rFonts w:ascii="Calibri" w:hAnsi="Calibri" w:cs="Arial"/>
          <w:kern w:val="24"/>
          <w:sz w:val="22"/>
          <w:lang w:eastAsia="en-US"/>
        </w:rPr>
        <w:t>The scoring guide for the assessment (i.e. rubric), if appropriate. (Surveys, for example, would not use a scoring guide.)</w:t>
      </w:r>
    </w:p>
    <w:p w14:paraId="741FF377" w14:textId="77777777" w:rsidR="0092492C" w:rsidRPr="00A5234C" w:rsidRDefault="0092492C" w:rsidP="0032628B">
      <w:pPr>
        <w:spacing w:line="360" w:lineRule="auto"/>
        <w:rPr>
          <w:kern w:val="24"/>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3EBDA"/>
        <w:tblLook w:val="04A0" w:firstRow="1" w:lastRow="0" w:firstColumn="1" w:lastColumn="0" w:noHBand="0" w:noVBand="1"/>
      </w:tblPr>
      <w:tblGrid>
        <w:gridCol w:w="8342"/>
      </w:tblGrid>
      <w:tr w:rsidR="007100E5" w:rsidRPr="007100E5" w14:paraId="1A7F93A9" w14:textId="77777777" w:rsidTr="0099715D">
        <w:tc>
          <w:tcPr>
            <w:tcW w:w="8568" w:type="dxa"/>
            <w:shd w:val="clear" w:color="auto" w:fill="002060"/>
          </w:tcPr>
          <w:p w14:paraId="08CC23A1" w14:textId="65BC7F74" w:rsidR="007100E5" w:rsidRPr="007100E5" w:rsidRDefault="00AC72E9" w:rsidP="00AC72E9">
            <w:pPr>
              <w:pStyle w:val="Style1"/>
              <w:spacing w:line="240" w:lineRule="auto"/>
              <w:outlineLvl w:val="1"/>
            </w:pPr>
            <w:bookmarkStart w:id="10" w:name="_Toc482012179"/>
            <w:r w:rsidRPr="004501C1">
              <w:t>Program Data Collection</w:t>
            </w:r>
            <w:bookmarkEnd w:id="10"/>
          </w:p>
        </w:tc>
      </w:tr>
    </w:tbl>
    <w:p w14:paraId="2B506867" w14:textId="77777777" w:rsidR="006B2C01" w:rsidRPr="00A5234C" w:rsidRDefault="006B2C01" w:rsidP="00A5234C">
      <w:pPr>
        <w:spacing w:line="240" w:lineRule="auto"/>
        <w:rPr>
          <w:rFonts w:ascii="Calibri" w:hAnsi="Calibri" w:cs="Calibri"/>
          <w:kern w:val="24"/>
          <w:sz w:val="22"/>
        </w:rPr>
      </w:pPr>
    </w:p>
    <w:p w14:paraId="44BB04D3" w14:textId="3131C147" w:rsidR="0032628B" w:rsidRDefault="0032628B" w:rsidP="0032628B">
      <w:pPr>
        <w:suppressAutoHyphens w:val="0"/>
        <w:spacing w:line="240" w:lineRule="auto"/>
        <w:rPr>
          <w:rFonts w:ascii="Calibri" w:hAnsi="Calibri" w:cs="Calibri"/>
          <w:i/>
          <w:color w:val="FF0000"/>
          <w:kern w:val="24"/>
          <w:sz w:val="20"/>
        </w:rPr>
      </w:pPr>
      <w:r w:rsidRPr="00E6008B">
        <w:rPr>
          <w:rFonts w:ascii="Calibri" w:hAnsi="Calibri" w:cs="Calibri"/>
          <w:i/>
          <w:color w:val="FF0000"/>
          <w:kern w:val="24"/>
          <w:sz w:val="20"/>
        </w:rPr>
        <w:t xml:space="preserve">This section requires the report author to provide data </w:t>
      </w:r>
      <w:r>
        <w:rPr>
          <w:rFonts w:ascii="Calibri" w:hAnsi="Calibri" w:cs="Calibri"/>
          <w:i/>
          <w:color w:val="FF0000"/>
          <w:kern w:val="24"/>
          <w:sz w:val="20"/>
        </w:rPr>
        <w:t xml:space="preserve">generated from the </w:t>
      </w:r>
      <w:r w:rsidRPr="00E6008B">
        <w:rPr>
          <w:rFonts w:ascii="Calibri" w:hAnsi="Calibri" w:cs="Calibri"/>
          <w:i/>
          <w:color w:val="FF0000"/>
          <w:kern w:val="24"/>
          <w:sz w:val="20"/>
        </w:rPr>
        <w:t>6-8 key assessments</w:t>
      </w:r>
      <w:r>
        <w:rPr>
          <w:rFonts w:ascii="Calibri" w:hAnsi="Calibri" w:cs="Calibri"/>
          <w:i/>
          <w:color w:val="FF0000"/>
          <w:kern w:val="24"/>
          <w:sz w:val="20"/>
        </w:rPr>
        <w:t xml:space="preserve"> </w:t>
      </w:r>
      <w:r w:rsidR="00200962">
        <w:rPr>
          <w:rFonts w:ascii="Calibri" w:hAnsi="Calibri" w:cs="Calibri"/>
          <w:i/>
          <w:color w:val="FF0000"/>
          <w:kern w:val="24"/>
          <w:sz w:val="20"/>
        </w:rPr>
        <w:t xml:space="preserve">submitted </w:t>
      </w:r>
      <w:r>
        <w:rPr>
          <w:rFonts w:ascii="Calibri" w:hAnsi="Calibri" w:cs="Calibri"/>
          <w:i/>
          <w:color w:val="FF0000"/>
          <w:kern w:val="24"/>
          <w:sz w:val="20"/>
        </w:rPr>
        <w:t>for initial programs and 3-5 assessments for advanced programs</w:t>
      </w:r>
      <w:r w:rsidRPr="00E6008B">
        <w:rPr>
          <w:rFonts w:ascii="Calibri" w:hAnsi="Calibri" w:cs="Calibri"/>
          <w:i/>
          <w:color w:val="FF0000"/>
          <w:kern w:val="24"/>
          <w:sz w:val="20"/>
        </w:rPr>
        <w:t xml:space="preserve">. </w:t>
      </w:r>
    </w:p>
    <w:p w14:paraId="55B4EF7D" w14:textId="77777777" w:rsidR="0032628B" w:rsidRDefault="0032628B" w:rsidP="0032628B">
      <w:pPr>
        <w:suppressAutoHyphens w:val="0"/>
        <w:spacing w:line="240" w:lineRule="auto"/>
        <w:rPr>
          <w:rFonts w:ascii="Calibri" w:hAnsi="Calibri" w:cs="Calibri"/>
          <w:i/>
          <w:color w:val="FF0000"/>
          <w:kern w:val="24"/>
          <w:sz w:val="20"/>
        </w:rPr>
      </w:pPr>
    </w:p>
    <w:p w14:paraId="19546A46" w14:textId="77777777" w:rsidR="0032628B" w:rsidRDefault="0032628B" w:rsidP="0032628B">
      <w:pPr>
        <w:suppressAutoHyphens w:val="0"/>
        <w:spacing w:line="240" w:lineRule="auto"/>
        <w:rPr>
          <w:rFonts w:ascii="Calibri" w:hAnsi="Calibri" w:cs="Calibri"/>
          <w:i/>
          <w:color w:val="FF0000"/>
          <w:kern w:val="24"/>
          <w:sz w:val="20"/>
        </w:rPr>
      </w:pPr>
      <w:r>
        <w:rPr>
          <w:rFonts w:ascii="Calibri" w:hAnsi="Calibri" w:cs="Calibri"/>
          <w:i/>
          <w:color w:val="FF0000"/>
          <w:kern w:val="24"/>
          <w:sz w:val="20"/>
        </w:rPr>
        <w:t>A minimum of two cycles of data must be provided for each assessment. For recently revised assessments, a total of two cycles must be provided, including as many cycles of data from the revised assessment as are available and data from the older assessment, as required, to reach two cycles. For new assessments that do not have a predecessor, include as many cycles of data as are available and include a notation that the assessment does not have a predecessor.</w:t>
      </w:r>
    </w:p>
    <w:p w14:paraId="567DCD6E" w14:textId="77777777" w:rsidR="0032628B" w:rsidRDefault="0032628B" w:rsidP="0032628B">
      <w:pPr>
        <w:suppressAutoHyphens w:val="0"/>
        <w:spacing w:line="240" w:lineRule="auto"/>
        <w:rPr>
          <w:rFonts w:ascii="Calibri" w:hAnsi="Calibri" w:cs="Calibri"/>
          <w:i/>
          <w:color w:val="FF0000"/>
          <w:kern w:val="24"/>
          <w:sz w:val="20"/>
        </w:rPr>
      </w:pPr>
    </w:p>
    <w:p w14:paraId="333ED22C" w14:textId="77777777" w:rsidR="0032628B" w:rsidRDefault="0032628B" w:rsidP="0032628B">
      <w:pPr>
        <w:suppressAutoHyphens w:val="0"/>
        <w:spacing w:line="240" w:lineRule="auto"/>
        <w:rPr>
          <w:rFonts w:ascii="Calibri" w:hAnsi="Calibri" w:cs="Calibri"/>
          <w:i/>
          <w:color w:val="FF0000"/>
          <w:kern w:val="24"/>
          <w:sz w:val="20"/>
        </w:rPr>
      </w:pPr>
      <w:r w:rsidRPr="00E6008B">
        <w:rPr>
          <w:rFonts w:ascii="Calibri" w:hAnsi="Calibri" w:cs="Calibri"/>
          <w:i/>
          <w:color w:val="FF0000"/>
          <w:kern w:val="24"/>
          <w:sz w:val="20"/>
        </w:rPr>
        <w:t xml:space="preserve">The </w:t>
      </w:r>
      <w:r>
        <w:rPr>
          <w:rFonts w:ascii="Calibri" w:hAnsi="Calibri" w:cs="Calibri"/>
          <w:i/>
          <w:color w:val="FF0000"/>
          <w:kern w:val="24"/>
          <w:sz w:val="20"/>
        </w:rPr>
        <w:t xml:space="preserve">report </w:t>
      </w:r>
      <w:r w:rsidRPr="00E6008B">
        <w:rPr>
          <w:rFonts w:ascii="Calibri" w:hAnsi="Calibri" w:cs="Calibri"/>
          <w:i/>
          <w:color w:val="FF0000"/>
          <w:kern w:val="24"/>
          <w:sz w:val="20"/>
        </w:rPr>
        <w:t>must</w:t>
      </w:r>
      <w:r>
        <w:rPr>
          <w:rFonts w:ascii="Calibri" w:hAnsi="Calibri" w:cs="Calibri"/>
          <w:i/>
          <w:color w:val="FF0000"/>
          <w:kern w:val="24"/>
          <w:sz w:val="20"/>
        </w:rPr>
        <w:t xml:space="preserve"> include evidence that:</w:t>
      </w:r>
    </w:p>
    <w:p w14:paraId="0C11BA54" w14:textId="77777777" w:rsidR="0032628B" w:rsidRDefault="0032628B" w:rsidP="0032628B">
      <w:pPr>
        <w:numPr>
          <w:ilvl w:val="0"/>
          <w:numId w:val="12"/>
        </w:numPr>
        <w:suppressAutoHyphens w:val="0"/>
        <w:spacing w:line="240" w:lineRule="auto"/>
        <w:rPr>
          <w:rFonts w:ascii="Calibri" w:hAnsi="Calibri" w:cs="Calibri"/>
          <w:i/>
          <w:color w:val="FF0000"/>
          <w:kern w:val="24"/>
          <w:sz w:val="20"/>
        </w:rPr>
      </w:pPr>
      <w:r>
        <w:rPr>
          <w:rFonts w:ascii="Calibri" w:hAnsi="Calibri" w:cs="Calibri"/>
          <w:i/>
          <w:color w:val="FF0000"/>
          <w:kern w:val="24"/>
          <w:sz w:val="20"/>
        </w:rPr>
        <w:t>M</w:t>
      </w:r>
      <w:r w:rsidRPr="00E6008B">
        <w:rPr>
          <w:rFonts w:ascii="Calibri" w:hAnsi="Calibri" w:cs="Calibri"/>
          <w:i/>
          <w:color w:val="FF0000"/>
          <w:kern w:val="24"/>
          <w:sz w:val="20"/>
        </w:rPr>
        <w:t>ost candidates meet the standards being assessed.</w:t>
      </w:r>
    </w:p>
    <w:p w14:paraId="1F25E1EA" w14:textId="77777777" w:rsidR="0032628B" w:rsidRDefault="0032628B" w:rsidP="0032628B">
      <w:pPr>
        <w:numPr>
          <w:ilvl w:val="0"/>
          <w:numId w:val="12"/>
        </w:numPr>
        <w:suppressAutoHyphens w:val="0"/>
        <w:spacing w:line="240" w:lineRule="auto"/>
        <w:rPr>
          <w:rFonts w:ascii="Calibri" w:hAnsi="Calibri" w:cs="Calibri"/>
          <w:i/>
          <w:color w:val="FF0000"/>
          <w:kern w:val="24"/>
          <w:sz w:val="20"/>
        </w:rPr>
      </w:pPr>
      <w:r>
        <w:rPr>
          <w:rFonts w:ascii="Calibri" w:hAnsi="Calibri" w:cs="Calibri"/>
          <w:i/>
          <w:color w:val="FF0000"/>
          <w:kern w:val="24"/>
          <w:sz w:val="20"/>
        </w:rPr>
        <w:t>The data is summarized and analyzed.</w:t>
      </w:r>
    </w:p>
    <w:p w14:paraId="0B5886BB" w14:textId="77777777" w:rsidR="0032628B" w:rsidRDefault="0032628B" w:rsidP="0032628B">
      <w:pPr>
        <w:spacing w:line="240" w:lineRule="auto"/>
        <w:rPr>
          <w:rFonts w:ascii="Calibri" w:hAnsi="Calibri" w:cs="Calibri"/>
          <w:kern w:val="24"/>
          <w:sz w:val="22"/>
        </w:rPr>
      </w:pPr>
    </w:p>
    <w:p w14:paraId="5E357AAA" w14:textId="77777777" w:rsidR="0032628B" w:rsidRPr="00200962" w:rsidRDefault="0032628B" w:rsidP="0032628B">
      <w:pPr>
        <w:spacing w:line="240" w:lineRule="auto"/>
        <w:rPr>
          <w:rFonts w:ascii="Calibri" w:hAnsi="Calibri" w:cs="Arial"/>
          <w:i/>
          <w:color w:val="FF0000"/>
          <w:kern w:val="22"/>
          <w:sz w:val="20"/>
          <w:szCs w:val="20"/>
        </w:rPr>
      </w:pPr>
      <w:r w:rsidRPr="00200962">
        <w:rPr>
          <w:rFonts w:ascii="Calibri" w:hAnsi="Calibri" w:cs="Arial"/>
          <w:b/>
          <w:i/>
          <w:color w:val="FF0000"/>
          <w:kern w:val="22"/>
          <w:sz w:val="20"/>
          <w:szCs w:val="20"/>
        </w:rPr>
        <w:t xml:space="preserve">Note: </w:t>
      </w:r>
      <w:r w:rsidRPr="00200962">
        <w:rPr>
          <w:rFonts w:ascii="Calibri" w:hAnsi="Calibri" w:cs="Arial"/>
          <w:i/>
          <w:color w:val="FF0000"/>
          <w:kern w:val="22"/>
          <w:sz w:val="20"/>
          <w:szCs w:val="20"/>
        </w:rPr>
        <w:t>Aggregated data must clearly identify the single-subject areas, program areas (undergraduate/graduate), and/or initial/advanced areas that were used to generate the aggregated data report.</w:t>
      </w:r>
    </w:p>
    <w:p w14:paraId="44AFB794" w14:textId="77777777" w:rsidR="0032628B" w:rsidRDefault="0032628B" w:rsidP="0032628B">
      <w:pPr>
        <w:spacing w:line="240" w:lineRule="auto"/>
        <w:rPr>
          <w:rFonts w:ascii="Calibri" w:hAnsi="Calibri" w:cs="Calibri"/>
          <w:kern w:val="24"/>
          <w:sz w:val="22"/>
        </w:rPr>
      </w:pPr>
    </w:p>
    <w:p w14:paraId="6F6A47EA" w14:textId="0EB4C6AE" w:rsidR="00C2108D" w:rsidRDefault="00C2108D" w:rsidP="00C2108D">
      <w:pPr>
        <w:suppressAutoHyphens w:val="0"/>
        <w:spacing w:line="240" w:lineRule="auto"/>
        <w:rPr>
          <w:rFonts w:ascii="Calibri" w:hAnsi="Calibri" w:cs="Calibri"/>
          <w:kern w:val="24"/>
          <w:sz w:val="22"/>
        </w:rPr>
      </w:pPr>
      <w:r>
        <w:rPr>
          <w:rFonts w:ascii="Calibri" w:hAnsi="Calibri" w:cs="Calibri"/>
          <w:kern w:val="24"/>
          <w:sz w:val="22"/>
        </w:rPr>
        <w:t xml:space="preserve">EPPs are required to provide data for </w:t>
      </w:r>
      <w:r w:rsidR="00200962">
        <w:rPr>
          <w:rFonts w:ascii="Calibri" w:hAnsi="Calibri" w:cs="Calibri"/>
          <w:kern w:val="24"/>
          <w:sz w:val="22"/>
        </w:rPr>
        <w:t xml:space="preserve">the </w:t>
      </w:r>
      <w:r>
        <w:rPr>
          <w:rFonts w:ascii="Calibri" w:hAnsi="Calibri" w:cs="Calibri"/>
          <w:kern w:val="24"/>
          <w:sz w:val="22"/>
        </w:rPr>
        <w:t xml:space="preserve">6-8 assessments </w:t>
      </w:r>
      <w:r w:rsidR="00200962">
        <w:rPr>
          <w:rFonts w:ascii="Calibri" w:hAnsi="Calibri" w:cs="Calibri"/>
          <w:kern w:val="24"/>
          <w:sz w:val="22"/>
        </w:rPr>
        <w:t xml:space="preserve">submitted </w:t>
      </w:r>
      <w:r>
        <w:rPr>
          <w:rFonts w:ascii="Calibri" w:hAnsi="Calibri" w:cs="Calibri"/>
          <w:kern w:val="24"/>
          <w:sz w:val="22"/>
        </w:rPr>
        <w:t>for initial programs and</w:t>
      </w:r>
      <w:r w:rsidR="00200962">
        <w:rPr>
          <w:rFonts w:ascii="Calibri" w:hAnsi="Calibri" w:cs="Calibri"/>
          <w:kern w:val="24"/>
          <w:sz w:val="22"/>
        </w:rPr>
        <w:t>/or</w:t>
      </w:r>
      <w:r>
        <w:rPr>
          <w:rFonts w:ascii="Calibri" w:hAnsi="Calibri" w:cs="Calibri"/>
          <w:kern w:val="24"/>
          <w:sz w:val="22"/>
        </w:rPr>
        <w:t xml:space="preserve"> </w:t>
      </w:r>
      <w:r w:rsidR="00200962">
        <w:rPr>
          <w:rFonts w:ascii="Calibri" w:hAnsi="Calibri" w:cs="Calibri"/>
          <w:kern w:val="24"/>
          <w:sz w:val="22"/>
        </w:rPr>
        <w:t xml:space="preserve">the </w:t>
      </w:r>
      <w:r>
        <w:rPr>
          <w:rFonts w:ascii="Calibri" w:hAnsi="Calibri" w:cs="Calibri"/>
          <w:kern w:val="24"/>
          <w:sz w:val="22"/>
        </w:rPr>
        <w:t xml:space="preserve">3-5 assessments </w:t>
      </w:r>
      <w:r w:rsidR="00200962">
        <w:rPr>
          <w:rFonts w:ascii="Calibri" w:hAnsi="Calibri" w:cs="Calibri"/>
          <w:kern w:val="24"/>
          <w:sz w:val="22"/>
        </w:rPr>
        <w:t xml:space="preserve">submitted </w:t>
      </w:r>
      <w:r>
        <w:rPr>
          <w:rFonts w:ascii="Calibri" w:hAnsi="Calibri" w:cs="Calibri"/>
          <w:kern w:val="24"/>
          <w:sz w:val="22"/>
        </w:rPr>
        <w:t>for advanced programs.</w:t>
      </w:r>
    </w:p>
    <w:p w14:paraId="5B55C85A" w14:textId="77777777" w:rsidR="00C2108D" w:rsidRDefault="00C2108D" w:rsidP="00C2108D">
      <w:pPr>
        <w:suppressAutoHyphens w:val="0"/>
        <w:spacing w:line="240" w:lineRule="auto"/>
        <w:rPr>
          <w:rFonts w:ascii="Calibri" w:hAnsi="Calibri" w:cs="Calibri"/>
          <w:kern w:val="24"/>
          <w:sz w:val="22"/>
        </w:rPr>
      </w:pPr>
    </w:p>
    <w:p w14:paraId="08361AA2" w14:textId="233E73FD" w:rsidR="0032628B" w:rsidRPr="00740E25" w:rsidRDefault="0032628B" w:rsidP="00C2108D">
      <w:pPr>
        <w:spacing w:line="240" w:lineRule="auto"/>
        <w:rPr>
          <w:rFonts w:ascii="Calibri" w:hAnsi="Calibri" w:cs="Calibri"/>
          <w:kern w:val="24"/>
          <w:sz w:val="22"/>
        </w:rPr>
      </w:pPr>
      <w:r w:rsidRPr="00740E25">
        <w:rPr>
          <w:rFonts w:ascii="Calibri" w:hAnsi="Calibri" w:cs="Calibri"/>
          <w:kern w:val="24"/>
          <w:sz w:val="22"/>
        </w:rPr>
        <w:t>[Insert program data tables</w:t>
      </w:r>
      <w:r w:rsidR="00740E25">
        <w:rPr>
          <w:rFonts w:ascii="Calibri" w:hAnsi="Calibri" w:cs="Calibri"/>
          <w:kern w:val="24"/>
          <w:sz w:val="22"/>
        </w:rPr>
        <w:t xml:space="preserve"> </w:t>
      </w:r>
      <w:r w:rsidRPr="00740E25">
        <w:rPr>
          <w:rFonts w:ascii="Calibri" w:hAnsi="Calibri" w:cs="Calibri"/>
          <w:kern w:val="24"/>
          <w:sz w:val="22"/>
        </w:rPr>
        <w:t>and a narrative description, as needed</w:t>
      </w:r>
      <w:r w:rsidR="00740E25">
        <w:rPr>
          <w:rFonts w:ascii="Calibri" w:hAnsi="Calibri" w:cs="Calibri"/>
          <w:kern w:val="24"/>
          <w:sz w:val="22"/>
        </w:rPr>
        <w:t xml:space="preserve">, </w:t>
      </w:r>
      <w:r w:rsidRPr="00740E25">
        <w:rPr>
          <w:rFonts w:ascii="Calibri" w:hAnsi="Calibri" w:cs="Calibri"/>
          <w:kern w:val="24"/>
          <w:sz w:val="22"/>
        </w:rPr>
        <w:t>to interpret the data provided.]</w:t>
      </w:r>
    </w:p>
    <w:p w14:paraId="235F3976" w14:textId="77777777" w:rsidR="008D31C6" w:rsidRDefault="008D31C6" w:rsidP="00D4201F">
      <w:pPr>
        <w:spacing w:line="240" w:lineRule="auto"/>
        <w:rPr>
          <w:rFonts w:ascii="Calibri" w:hAnsi="Calibri" w:cs="Calibri"/>
          <w:kern w:val="24"/>
          <w:sz w:val="22"/>
        </w:rPr>
      </w:pPr>
    </w:p>
    <w:p w14:paraId="753A5A64" w14:textId="77777777" w:rsidR="00D02E7B" w:rsidRPr="008D31C6" w:rsidRDefault="00D02E7B" w:rsidP="00D4201F">
      <w:pPr>
        <w:spacing w:line="240" w:lineRule="auto"/>
        <w:rPr>
          <w:rFonts w:ascii="Calibri" w:hAnsi="Calibri" w:cs="Calibri"/>
          <w:kern w:val="24"/>
          <w:sz w:val="22"/>
        </w:rPr>
      </w:pPr>
    </w:p>
    <w:sectPr w:rsidR="00D02E7B" w:rsidRPr="008D31C6" w:rsidSect="00F75BCF">
      <w:footerReference w:type="default" r:id="rId33"/>
      <w:type w:val="continuous"/>
      <w:pgSz w:w="12240" w:h="15840"/>
      <w:pgMar w:top="1440" w:right="1872" w:bottom="1440" w:left="2016" w:header="720" w:footer="720" w:gutter="0"/>
      <w:pgNumType w:start="5"/>
      <w:cols w:space="720"/>
      <w:titlePg/>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1E6111" w14:textId="77777777" w:rsidR="00AE3302" w:rsidRDefault="00AE3302" w:rsidP="00110944">
      <w:pPr>
        <w:spacing w:line="240" w:lineRule="auto"/>
      </w:pPr>
      <w:r>
        <w:separator/>
      </w:r>
    </w:p>
  </w:endnote>
  <w:endnote w:type="continuationSeparator" w:id="0">
    <w:p w14:paraId="108253A0" w14:textId="77777777" w:rsidR="00AE3302" w:rsidRDefault="00AE3302" w:rsidP="001109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 w:name="Franklin Gothic">
    <w:altName w:val="Times New Roman"/>
    <w:panose1 w:val="02000003060000020004"/>
    <w:charset w:val="00"/>
    <w:family w:val="auto"/>
    <w:pitch w:val="variable"/>
    <w:sig w:usb0="00000001" w:usb1="4000005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504A0" w14:textId="77777777" w:rsidR="00E32B10" w:rsidRPr="00A5234C" w:rsidRDefault="00E32B10" w:rsidP="00C734AB">
    <w:pPr>
      <w:pStyle w:val="Footer"/>
      <w:pBdr>
        <w:top w:val="thinThickSmallGap" w:sz="24" w:space="1" w:color="622423"/>
      </w:pBdr>
      <w:rPr>
        <w:rFonts w:ascii="Calibri" w:hAnsi="Calibri" w:cs="Calibri"/>
      </w:rPr>
    </w:pPr>
    <w:r w:rsidRPr="009E6E8F">
      <w:rPr>
        <w:rFonts w:ascii="Calibri" w:hAnsi="Calibri" w:cs="Calibri"/>
        <w:color w:val="FF0000"/>
      </w:rPr>
      <w:t>[INSTITUTION NAME]</w:t>
    </w:r>
    <w:r w:rsidRPr="00A5234C">
      <w:rPr>
        <w:rFonts w:ascii="Calibri" w:hAnsi="Calibri" w:cs="Calibri"/>
      </w:rPr>
      <w:t>:  PROGRAM REPORT</w:t>
    </w:r>
  </w:p>
  <w:p w14:paraId="5B5F49C3" w14:textId="23340780" w:rsidR="00E32B10" w:rsidRPr="00894326" w:rsidRDefault="00E32B10" w:rsidP="00C734AB">
    <w:pPr>
      <w:pStyle w:val="Footer"/>
      <w:pBdr>
        <w:top w:val="thinThickSmallGap" w:sz="24" w:space="1" w:color="622423"/>
      </w:pBdr>
      <w:tabs>
        <w:tab w:val="clear" w:pos="9360"/>
        <w:tab w:val="right" w:pos="8352"/>
      </w:tabs>
      <w:rPr>
        <w:rFonts w:ascii="Cambria" w:hAnsi="Cambria"/>
      </w:rPr>
    </w:pPr>
    <w:r w:rsidRPr="00A5234C">
      <w:rPr>
        <w:rFonts w:ascii="Calibri" w:hAnsi="Calibri" w:cs="Calibri"/>
      </w:rPr>
      <w:t xml:space="preserve">Date of Report:  </w:t>
    </w:r>
    <w:r w:rsidRPr="009E6E8F">
      <w:rPr>
        <w:rFonts w:ascii="Calibri" w:hAnsi="Calibri" w:cs="Calibri"/>
        <w:color w:val="FF0000"/>
      </w:rPr>
      <w:t>[MONTH, YEAR]</w:t>
    </w:r>
    <w:r w:rsidRPr="00894326">
      <w:rPr>
        <w:rFonts w:ascii="Calibri" w:hAnsi="Calibri" w:cs="Calibri"/>
        <w:kern w:val="24"/>
      </w:rPr>
      <w:t xml:space="preserve"> | </w:t>
    </w:r>
    <w:r w:rsidRPr="0046723D">
      <w:rPr>
        <w:rFonts w:ascii="Cambria" w:hAnsi="Cambria"/>
      </w:rPr>
      <w:t xml:space="preserve">Page </w:t>
    </w:r>
    <w:r w:rsidRPr="0046723D">
      <w:fldChar w:fldCharType="begin"/>
    </w:r>
    <w:r>
      <w:instrText xml:space="preserve"> PAGE   \* MERGEFORMAT </w:instrText>
    </w:r>
    <w:r w:rsidRPr="0046723D">
      <w:fldChar w:fldCharType="separate"/>
    </w:r>
    <w:r w:rsidR="00344E98" w:rsidRPr="00344E98">
      <w:rPr>
        <w:rFonts w:ascii="Cambria" w:hAnsi="Cambria"/>
        <w:noProof/>
      </w:rPr>
      <w:t>4</w:t>
    </w:r>
    <w:r w:rsidRPr="0046723D">
      <w:rPr>
        <w:rFonts w:ascii="Cambria" w:hAnsi="Cambria"/>
        <w:noProof/>
      </w:rPr>
      <w:fldChar w:fldCharType="end"/>
    </w:r>
    <w:r>
      <w:rPr>
        <w:rFonts w:ascii="Cambria" w:hAnsi="Cambria"/>
        <w:noProof/>
      </w:rPr>
      <w:tab/>
    </w:r>
    <w:r>
      <w:rPr>
        <w:rFonts w:ascii="Cambria" w:hAnsi="Cambria"/>
        <w:noProof/>
      </w:rPr>
      <w:tab/>
    </w:r>
    <w:r>
      <w:rPr>
        <w:rFonts w:ascii="Cambria" w:hAnsi="Cambria"/>
        <w:noProof/>
        <w:kern w:val="24"/>
        <w:sz w:val="18"/>
      </w:rPr>
      <w:t>Adopted: April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180BC" w14:textId="77777777" w:rsidR="00E32B10" w:rsidRPr="00A5234C" w:rsidRDefault="00E32B10" w:rsidP="00C734AB">
    <w:pPr>
      <w:pStyle w:val="Footer"/>
      <w:pBdr>
        <w:top w:val="thinThickSmallGap" w:sz="24" w:space="1" w:color="622423"/>
      </w:pBdr>
      <w:rPr>
        <w:rFonts w:ascii="Calibri" w:hAnsi="Calibri" w:cs="Calibri"/>
      </w:rPr>
    </w:pPr>
    <w:r w:rsidRPr="009E6E8F">
      <w:rPr>
        <w:rFonts w:ascii="Calibri" w:hAnsi="Calibri" w:cs="Calibri"/>
        <w:color w:val="FF0000"/>
      </w:rPr>
      <w:t>[INSTITUTION NAME]</w:t>
    </w:r>
    <w:r w:rsidRPr="00A5234C">
      <w:rPr>
        <w:rFonts w:ascii="Calibri" w:hAnsi="Calibri" w:cs="Calibri"/>
      </w:rPr>
      <w:t>:  PROGRAM REPORT</w:t>
    </w:r>
  </w:p>
  <w:p w14:paraId="14946612" w14:textId="77312E97" w:rsidR="00E32B10" w:rsidRPr="00894326" w:rsidRDefault="00E32B10" w:rsidP="00A56A8A">
    <w:pPr>
      <w:pStyle w:val="Footer"/>
      <w:pBdr>
        <w:top w:val="thinThickSmallGap" w:sz="24" w:space="1" w:color="622423"/>
      </w:pBdr>
      <w:tabs>
        <w:tab w:val="clear" w:pos="9360"/>
        <w:tab w:val="right" w:pos="8280"/>
      </w:tabs>
      <w:rPr>
        <w:rFonts w:ascii="Cambria" w:hAnsi="Cambria"/>
      </w:rPr>
    </w:pPr>
    <w:r w:rsidRPr="00A5234C">
      <w:rPr>
        <w:rFonts w:ascii="Calibri" w:hAnsi="Calibri" w:cs="Calibri"/>
      </w:rPr>
      <w:t xml:space="preserve">Date of Report:  </w:t>
    </w:r>
    <w:r w:rsidRPr="009E6E8F">
      <w:rPr>
        <w:rFonts w:ascii="Calibri" w:hAnsi="Calibri" w:cs="Calibri"/>
        <w:color w:val="FF0000"/>
      </w:rPr>
      <w:t>[MONTH, YEAR]</w:t>
    </w:r>
    <w:r w:rsidRPr="00894326">
      <w:rPr>
        <w:rFonts w:ascii="Calibri" w:hAnsi="Calibri" w:cs="Calibri"/>
        <w:kern w:val="24"/>
      </w:rPr>
      <w:t xml:space="preserve"> | </w:t>
    </w:r>
    <w:r w:rsidRPr="0046723D">
      <w:rPr>
        <w:rFonts w:ascii="Cambria" w:hAnsi="Cambria"/>
      </w:rPr>
      <w:t xml:space="preserve">Page </w:t>
    </w:r>
    <w:r w:rsidRPr="0046723D">
      <w:fldChar w:fldCharType="begin"/>
    </w:r>
    <w:r>
      <w:instrText xml:space="preserve"> PAGE   \* MERGEFORMAT </w:instrText>
    </w:r>
    <w:r w:rsidRPr="0046723D">
      <w:fldChar w:fldCharType="separate"/>
    </w:r>
    <w:r w:rsidR="00344E98" w:rsidRPr="00344E98">
      <w:rPr>
        <w:rFonts w:ascii="Cambria" w:hAnsi="Cambria"/>
        <w:noProof/>
      </w:rPr>
      <w:t>5</w:t>
    </w:r>
    <w:r w:rsidRPr="0046723D">
      <w:rPr>
        <w:rFonts w:ascii="Cambria" w:hAnsi="Cambria"/>
        <w:noProof/>
      </w:rPr>
      <w:fldChar w:fldCharType="end"/>
    </w:r>
    <w:r>
      <w:rPr>
        <w:rFonts w:ascii="Cambria" w:hAnsi="Cambria"/>
        <w:noProof/>
      </w:rPr>
      <w:tab/>
    </w:r>
    <w:r>
      <w:rPr>
        <w:rFonts w:ascii="Cambria" w:hAnsi="Cambria"/>
        <w:noProof/>
      </w:rPr>
      <w:tab/>
    </w:r>
    <w:r>
      <w:rPr>
        <w:rFonts w:ascii="Cambria" w:hAnsi="Cambria"/>
        <w:noProof/>
        <w:kern w:val="24"/>
        <w:sz w:val="18"/>
      </w:rPr>
      <w:t>Adopted: April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D10AD" w14:textId="77777777" w:rsidR="00E32B10" w:rsidRPr="00A5234C" w:rsidRDefault="00E32B10" w:rsidP="00C734AB">
    <w:pPr>
      <w:pStyle w:val="Footer"/>
      <w:pBdr>
        <w:top w:val="thinThickSmallGap" w:sz="24" w:space="1" w:color="622423"/>
      </w:pBdr>
      <w:rPr>
        <w:rFonts w:ascii="Calibri" w:hAnsi="Calibri" w:cs="Calibri"/>
      </w:rPr>
    </w:pPr>
    <w:r w:rsidRPr="009E6E8F">
      <w:rPr>
        <w:rFonts w:ascii="Calibri" w:hAnsi="Calibri" w:cs="Calibri"/>
        <w:color w:val="FF0000"/>
      </w:rPr>
      <w:t>[INSTITUTION NAME]</w:t>
    </w:r>
    <w:r w:rsidRPr="00A5234C">
      <w:rPr>
        <w:rFonts w:ascii="Calibri" w:hAnsi="Calibri" w:cs="Calibri"/>
      </w:rPr>
      <w:t>:  PROGRAM REPORT</w:t>
    </w:r>
  </w:p>
  <w:p w14:paraId="12859A96" w14:textId="2EA6624A" w:rsidR="00E32B10" w:rsidRPr="00894326" w:rsidRDefault="00E32B10" w:rsidP="00C734AB">
    <w:pPr>
      <w:pStyle w:val="Footer"/>
      <w:pBdr>
        <w:top w:val="thinThickSmallGap" w:sz="24" w:space="1" w:color="622423"/>
      </w:pBdr>
      <w:tabs>
        <w:tab w:val="clear" w:pos="9360"/>
        <w:tab w:val="right" w:pos="8352"/>
      </w:tabs>
      <w:rPr>
        <w:rFonts w:ascii="Cambria" w:hAnsi="Cambria"/>
      </w:rPr>
    </w:pPr>
    <w:r w:rsidRPr="00A5234C">
      <w:rPr>
        <w:rFonts w:ascii="Calibri" w:hAnsi="Calibri" w:cs="Calibri"/>
      </w:rPr>
      <w:t xml:space="preserve">Date of Report:  </w:t>
    </w:r>
    <w:r w:rsidRPr="009E6E8F">
      <w:rPr>
        <w:rFonts w:ascii="Calibri" w:hAnsi="Calibri" w:cs="Calibri"/>
        <w:color w:val="FF0000"/>
      </w:rPr>
      <w:t>[MONTH, YEAR]</w:t>
    </w:r>
    <w:r w:rsidRPr="00894326">
      <w:rPr>
        <w:rFonts w:ascii="Calibri" w:hAnsi="Calibri" w:cs="Calibri"/>
        <w:kern w:val="24"/>
      </w:rPr>
      <w:t xml:space="preserve"> | </w:t>
    </w:r>
    <w:r w:rsidRPr="0046723D">
      <w:rPr>
        <w:rFonts w:ascii="Cambria" w:hAnsi="Cambria"/>
      </w:rPr>
      <w:t>Page</w:t>
    </w:r>
    <w:r>
      <w:rPr>
        <w:rFonts w:ascii="Cambria" w:hAnsi="Cambria"/>
      </w:rPr>
      <w:t xml:space="preserve"> </w:t>
    </w:r>
    <w:r w:rsidRPr="00D262F9">
      <w:rPr>
        <w:rFonts w:ascii="Cambria" w:hAnsi="Cambria"/>
      </w:rPr>
      <w:fldChar w:fldCharType="begin"/>
    </w:r>
    <w:r w:rsidRPr="00D262F9">
      <w:rPr>
        <w:rFonts w:ascii="Cambria" w:hAnsi="Cambria"/>
      </w:rPr>
      <w:instrText xml:space="preserve"> PAGE   \* MERGEFORMAT </w:instrText>
    </w:r>
    <w:r w:rsidRPr="00D262F9">
      <w:rPr>
        <w:rFonts w:ascii="Cambria" w:hAnsi="Cambria"/>
      </w:rPr>
      <w:fldChar w:fldCharType="separate"/>
    </w:r>
    <w:r>
      <w:rPr>
        <w:rFonts w:ascii="Cambria" w:hAnsi="Cambria"/>
        <w:noProof/>
      </w:rPr>
      <w:t>4</w:t>
    </w:r>
    <w:r w:rsidRPr="00D262F9">
      <w:rPr>
        <w:rFonts w:ascii="Cambria" w:hAnsi="Cambria"/>
        <w:noProof/>
      </w:rPr>
      <w:fldChar w:fldCharType="end"/>
    </w:r>
    <w:r>
      <w:rPr>
        <w:rFonts w:ascii="Cambria" w:hAnsi="Cambria"/>
        <w:noProof/>
      </w:rPr>
      <w:tab/>
    </w:r>
    <w:r>
      <w:rPr>
        <w:rFonts w:ascii="Cambria" w:hAnsi="Cambria"/>
        <w:noProof/>
      </w:rPr>
      <w:tab/>
    </w:r>
    <w:r>
      <w:rPr>
        <w:rFonts w:ascii="Cambria" w:hAnsi="Cambria"/>
        <w:noProof/>
        <w:kern w:val="24"/>
        <w:sz w:val="18"/>
      </w:rPr>
      <w:t>Adopted: April 2018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8562F" w14:textId="77777777" w:rsidR="00E32B10" w:rsidRPr="00A5234C" w:rsidRDefault="00E32B10" w:rsidP="00C734AB">
    <w:pPr>
      <w:pStyle w:val="Footer"/>
      <w:pBdr>
        <w:top w:val="thinThickSmallGap" w:sz="24" w:space="1" w:color="622423"/>
      </w:pBdr>
      <w:rPr>
        <w:rFonts w:ascii="Calibri" w:hAnsi="Calibri" w:cs="Calibri"/>
      </w:rPr>
    </w:pPr>
    <w:r w:rsidRPr="009E6E8F">
      <w:rPr>
        <w:rFonts w:ascii="Calibri" w:hAnsi="Calibri" w:cs="Calibri"/>
        <w:color w:val="FF0000"/>
      </w:rPr>
      <w:t>[INSTITUTION NAME]</w:t>
    </w:r>
    <w:r w:rsidRPr="00A5234C">
      <w:rPr>
        <w:rFonts w:ascii="Calibri" w:hAnsi="Calibri" w:cs="Calibri"/>
      </w:rPr>
      <w:t>:  PROGRAM REPORT</w:t>
    </w:r>
  </w:p>
  <w:p w14:paraId="42FF205E" w14:textId="7A8A5038" w:rsidR="00E32B10" w:rsidRPr="00894326" w:rsidRDefault="00E32B10" w:rsidP="00C734AB">
    <w:pPr>
      <w:pStyle w:val="Footer"/>
      <w:pBdr>
        <w:top w:val="thinThickSmallGap" w:sz="24" w:space="1" w:color="622423"/>
      </w:pBdr>
      <w:tabs>
        <w:tab w:val="clear" w:pos="9360"/>
        <w:tab w:val="right" w:pos="8352"/>
      </w:tabs>
      <w:rPr>
        <w:rFonts w:ascii="Cambria" w:hAnsi="Cambria"/>
      </w:rPr>
    </w:pPr>
    <w:r w:rsidRPr="00A5234C">
      <w:rPr>
        <w:rFonts w:ascii="Calibri" w:hAnsi="Calibri" w:cs="Calibri"/>
      </w:rPr>
      <w:t xml:space="preserve">Date of Report:  </w:t>
    </w:r>
    <w:r w:rsidRPr="009E6E8F">
      <w:rPr>
        <w:rFonts w:ascii="Calibri" w:hAnsi="Calibri" w:cs="Calibri"/>
        <w:color w:val="FF0000"/>
      </w:rPr>
      <w:t>[MONTH, YEAR]</w:t>
    </w:r>
    <w:r w:rsidRPr="00894326">
      <w:rPr>
        <w:rFonts w:ascii="Calibri" w:hAnsi="Calibri" w:cs="Calibri"/>
        <w:kern w:val="24"/>
      </w:rPr>
      <w:t xml:space="preserve"> | </w:t>
    </w:r>
    <w:r w:rsidRPr="0046723D">
      <w:rPr>
        <w:rFonts w:ascii="Cambria" w:hAnsi="Cambria"/>
      </w:rPr>
      <w:t>Page</w:t>
    </w:r>
    <w:r>
      <w:rPr>
        <w:rFonts w:ascii="Cambria" w:hAnsi="Cambria"/>
      </w:rPr>
      <w:t xml:space="preserve"> </w:t>
    </w:r>
    <w:r w:rsidRPr="00D262F9">
      <w:rPr>
        <w:rFonts w:ascii="Cambria" w:hAnsi="Cambria"/>
      </w:rPr>
      <w:fldChar w:fldCharType="begin"/>
    </w:r>
    <w:r w:rsidRPr="00D262F9">
      <w:rPr>
        <w:rFonts w:ascii="Cambria" w:hAnsi="Cambria"/>
      </w:rPr>
      <w:instrText xml:space="preserve"> PAGE   \* MERGEFORMAT </w:instrText>
    </w:r>
    <w:r w:rsidRPr="00D262F9">
      <w:rPr>
        <w:rFonts w:ascii="Cambria" w:hAnsi="Cambria"/>
      </w:rPr>
      <w:fldChar w:fldCharType="separate"/>
    </w:r>
    <w:r w:rsidR="00344E98">
      <w:rPr>
        <w:rFonts w:ascii="Cambria" w:hAnsi="Cambria"/>
        <w:noProof/>
      </w:rPr>
      <w:t>14</w:t>
    </w:r>
    <w:r w:rsidRPr="00D262F9">
      <w:rPr>
        <w:rFonts w:ascii="Cambria" w:hAnsi="Cambria"/>
        <w:noProof/>
      </w:rPr>
      <w:fldChar w:fldCharType="end"/>
    </w:r>
    <w:r>
      <w:rPr>
        <w:rFonts w:ascii="Cambria" w:hAnsi="Cambria"/>
        <w:noProof/>
      </w:rPr>
      <w:tab/>
    </w:r>
    <w:r>
      <w:rPr>
        <w:rFonts w:ascii="Cambria" w:hAnsi="Cambria"/>
        <w:noProof/>
      </w:rPr>
      <w:tab/>
    </w:r>
    <w:r>
      <w:rPr>
        <w:rFonts w:ascii="Cambria" w:hAnsi="Cambria"/>
        <w:noProof/>
        <w:kern w:val="24"/>
        <w:sz w:val="18"/>
      </w:rPr>
      <w:t>Adopted: April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07D5D1" w14:textId="77777777" w:rsidR="00AE3302" w:rsidRDefault="00AE3302" w:rsidP="00110944">
      <w:pPr>
        <w:spacing w:line="240" w:lineRule="auto"/>
      </w:pPr>
      <w:r>
        <w:separator/>
      </w:r>
    </w:p>
  </w:footnote>
  <w:footnote w:type="continuationSeparator" w:id="0">
    <w:p w14:paraId="05895DB1" w14:textId="77777777" w:rsidR="00AE3302" w:rsidRDefault="00AE3302" w:rsidP="0011094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009338A7"/>
    <w:multiLevelType w:val="hybridMultilevel"/>
    <w:tmpl w:val="D1E02AD6"/>
    <w:lvl w:ilvl="0" w:tplc="1FA0AFD4">
      <w:numFmt w:val="bullet"/>
      <w:lvlText w:val=""/>
      <w:lvlJc w:val="left"/>
      <w:pPr>
        <w:ind w:left="720" w:hanging="360"/>
      </w:pPr>
      <w:rPr>
        <w:rFonts w:ascii="Symbol" w:eastAsia="SimSun"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34677E"/>
    <w:multiLevelType w:val="hybridMultilevel"/>
    <w:tmpl w:val="D172BC1E"/>
    <w:lvl w:ilvl="0" w:tplc="C0E0C3BE">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B643FD"/>
    <w:multiLevelType w:val="hybridMultilevel"/>
    <w:tmpl w:val="D172BC1E"/>
    <w:lvl w:ilvl="0" w:tplc="C0E0C3BE">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8E2B6B"/>
    <w:multiLevelType w:val="hybridMultilevel"/>
    <w:tmpl w:val="22E61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7C1E8B"/>
    <w:multiLevelType w:val="hybridMultilevel"/>
    <w:tmpl w:val="DD6055D4"/>
    <w:lvl w:ilvl="0" w:tplc="498E2356">
      <w:start w:val="13"/>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FD49DF"/>
    <w:multiLevelType w:val="hybridMultilevel"/>
    <w:tmpl w:val="7FC2C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CD2FBF"/>
    <w:multiLevelType w:val="hybridMultilevel"/>
    <w:tmpl w:val="D172BC1E"/>
    <w:lvl w:ilvl="0" w:tplc="C0E0C3BE">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BE1850"/>
    <w:multiLevelType w:val="hybridMultilevel"/>
    <w:tmpl w:val="D172BC1E"/>
    <w:lvl w:ilvl="0" w:tplc="C0E0C3BE">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244A22"/>
    <w:multiLevelType w:val="hybridMultilevel"/>
    <w:tmpl w:val="D172BC1E"/>
    <w:lvl w:ilvl="0" w:tplc="C0E0C3BE">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336E75"/>
    <w:multiLevelType w:val="hybridMultilevel"/>
    <w:tmpl w:val="8C40F6F0"/>
    <w:lvl w:ilvl="0" w:tplc="68FABE42">
      <w:numFmt w:val="bullet"/>
      <w:lvlText w:val=""/>
      <w:lvlJc w:val="left"/>
      <w:pPr>
        <w:ind w:left="720" w:hanging="360"/>
      </w:pPr>
      <w:rPr>
        <w:rFonts w:ascii="Symbol" w:eastAsia="SimSun"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6"/>
  </w:num>
  <w:num w:numId="8">
    <w:abstractNumId w:val="7"/>
  </w:num>
  <w:num w:numId="9">
    <w:abstractNumId w:val="12"/>
  </w:num>
  <w:num w:numId="10">
    <w:abstractNumId w:val="11"/>
  </w:num>
  <w:num w:numId="11">
    <w:abstractNumId w:val="13"/>
  </w:num>
  <w:num w:numId="12">
    <w:abstractNumId w:val="5"/>
  </w:num>
  <w:num w:numId="13">
    <w:abstractNumId w:val="14"/>
  </w:num>
  <w:num w:numId="14">
    <w:abstractNumId w:val="9"/>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23D"/>
    <w:rsid w:val="00006FF0"/>
    <w:rsid w:val="00021D5E"/>
    <w:rsid w:val="00024270"/>
    <w:rsid w:val="00026F3F"/>
    <w:rsid w:val="0004136A"/>
    <w:rsid w:val="00041B47"/>
    <w:rsid w:val="00044E52"/>
    <w:rsid w:val="00046F55"/>
    <w:rsid w:val="00047554"/>
    <w:rsid w:val="0005102F"/>
    <w:rsid w:val="00053F2C"/>
    <w:rsid w:val="00061229"/>
    <w:rsid w:val="00061E8B"/>
    <w:rsid w:val="0006377B"/>
    <w:rsid w:val="00063AF8"/>
    <w:rsid w:val="000651EB"/>
    <w:rsid w:val="00067FB3"/>
    <w:rsid w:val="0007197C"/>
    <w:rsid w:val="00073CAB"/>
    <w:rsid w:val="0008598D"/>
    <w:rsid w:val="000909B4"/>
    <w:rsid w:val="00092D4B"/>
    <w:rsid w:val="00093CB4"/>
    <w:rsid w:val="00097ADA"/>
    <w:rsid w:val="00097D7E"/>
    <w:rsid w:val="000A2984"/>
    <w:rsid w:val="000A2E88"/>
    <w:rsid w:val="000B42C9"/>
    <w:rsid w:val="000B5EFE"/>
    <w:rsid w:val="000C3EA6"/>
    <w:rsid w:val="000D068C"/>
    <w:rsid w:val="000D0C7D"/>
    <w:rsid w:val="000D230D"/>
    <w:rsid w:val="000D66E0"/>
    <w:rsid w:val="000E6FA5"/>
    <w:rsid w:val="00110944"/>
    <w:rsid w:val="00111232"/>
    <w:rsid w:val="00112993"/>
    <w:rsid w:val="0012606C"/>
    <w:rsid w:val="00131D68"/>
    <w:rsid w:val="001337BE"/>
    <w:rsid w:val="00134896"/>
    <w:rsid w:val="00144B7A"/>
    <w:rsid w:val="00145CD9"/>
    <w:rsid w:val="00154E62"/>
    <w:rsid w:val="001567D9"/>
    <w:rsid w:val="001712E8"/>
    <w:rsid w:val="0017505C"/>
    <w:rsid w:val="00193AEC"/>
    <w:rsid w:val="001B1CD1"/>
    <w:rsid w:val="001B51B8"/>
    <w:rsid w:val="001B6C3E"/>
    <w:rsid w:val="001D7667"/>
    <w:rsid w:val="001E421A"/>
    <w:rsid w:val="001F43F0"/>
    <w:rsid w:val="001F4A45"/>
    <w:rsid w:val="001F6D45"/>
    <w:rsid w:val="00200962"/>
    <w:rsid w:val="00202E15"/>
    <w:rsid w:val="0021041C"/>
    <w:rsid w:val="00231CCF"/>
    <w:rsid w:val="002429E2"/>
    <w:rsid w:val="00247783"/>
    <w:rsid w:val="002528FB"/>
    <w:rsid w:val="00253A81"/>
    <w:rsid w:val="002549A8"/>
    <w:rsid w:val="00256592"/>
    <w:rsid w:val="00257174"/>
    <w:rsid w:val="002572B6"/>
    <w:rsid w:val="002574D5"/>
    <w:rsid w:val="00257D69"/>
    <w:rsid w:val="002606BF"/>
    <w:rsid w:val="00263054"/>
    <w:rsid w:val="00272BF6"/>
    <w:rsid w:val="00276272"/>
    <w:rsid w:val="00287275"/>
    <w:rsid w:val="00296654"/>
    <w:rsid w:val="002A1EA7"/>
    <w:rsid w:val="002A3BCF"/>
    <w:rsid w:val="002C18E7"/>
    <w:rsid w:val="002C1F55"/>
    <w:rsid w:val="002C39A0"/>
    <w:rsid w:val="002D0D40"/>
    <w:rsid w:val="002D2D50"/>
    <w:rsid w:val="002F0ABD"/>
    <w:rsid w:val="002F1DAB"/>
    <w:rsid w:val="002F3224"/>
    <w:rsid w:val="002F3A12"/>
    <w:rsid w:val="002F7721"/>
    <w:rsid w:val="0030601F"/>
    <w:rsid w:val="00313631"/>
    <w:rsid w:val="00315362"/>
    <w:rsid w:val="00317BBE"/>
    <w:rsid w:val="00320EC0"/>
    <w:rsid w:val="0032281E"/>
    <w:rsid w:val="003228D6"/>
    <w:rsid w:val="0032628B"/>
    <w:rsid w:val="003278C8"/>
    <w:rsid w:val="003304F1"/>
    <w:rsid w:val="00341C6A"/>
    <w:rsid w:val="00344E98"/>
    <w:rsid w:val="00350742"/>
    <w:rsid w:val="00351621"/>
    <w:rsid w:val="00356B6B"/>
    <w:rsid w:val="0036510C"/>
    <w:rsid w:val="003657F0"/>
    <w:rsid w:val="00376C46"/>
    <w:rsid w:val="00385BC4"/>
    <w:rsid w:val="003A08B0"/>
    <w:rsid w:val="003A261E"/>
    <w:rsid w:val="003A46A3"/>
    <w:rsid w:val="003A6E48"/>
    <w:rsid w:val="003C2340"/>
    <w:rsid w:val="003D12F8"/>
    <w:rsid w:val="003D4291"/>
    <w:rsid w:val="003D5D3B"/>
    <w:rsid w:val="003E38DF"/>
    <w:rsid w:val="003F413A"/>
    <w:rsid w:val="003F4921"/>
    <w:rsid w:val="003F53EA"/>
    <w:rsid w:val="003F5B24"/>
    <w:rsid w:val="00406644"/>
    <w:rsid w:val="00415B7C"/>
    <w:rsid w:val="0041702B"/>
    <w:rsid w:val="00430912"/>
    <w:rsid w:val="004424ED"/>
    <w:rsid w:val="004477FD"/>
    <w:rsid w:val="0045212B"/>
    <w:rsid w:val="00452830"/>
    <w:rsid w:val="004555A5"/>
    <w:rsid w:val="00456083"/>
    <w:rsid w:val="00456E4F"/>
    <w:rsid w:val="00466A1B"/>
    <w:rsid w:val="0046723D"/>
    <w:rsid w:val="00467527"/>
    <w:rsid w:val="00481615"/>
    <w:rsid w:val="0048165A"/>
    <w:rsid w:val="00481AD6"/>
    <w:rsid w:val="004836AE"/>
    <w:rsid w:val="0048427D"/>
    <w:rsid w:val="00491445"/>
    <w:rsid w:val="004A095F"/>
    <w:rsid w:val="004A4A8D"/>
    <w:rsid w:val="004C5C28"/>
    <w:rsid w:val="004D2867"/>
    <w:rsid w:val="004D561D"/>
    <w:rsid w:val="004E3749"/>
    <w:rsid w:val="00500CAB"/>
    <w:rsid w:val="0051008A"/>
    <w:rsid w:val="00521521"/>
    <w:rsid w:val="0052242D"/>
    <w:rsid w:val="005234A0"/>
    <w:rsid w:val="00534338"/>
    <w:rsid w:val="005452B2"/>
    <w:rsid w:val="005473EE"/>
    <w:rsid w:val="005516F9"/>
    <w:rsid w:val="005604A7"/>
    <w:rsid w:val="00560CB1"/>
    <w:rsid w:val="00562506"/>
    <w:rsid w:val="005642EC"/>
    <w:rsid w:val="00566B23"/>
    <w:rsid w:val="005722E2"/>
    <w:rsid w:val="00593329"/>
    <w:rsid w:val="005B23EF"/>
    <w:rsid w:val="005B2DEE"/>
    <w:rsid w:val="005B4AA1"/>
    <w:rsid w:val="005C1BA4"/>
    <w:rsid w:val="005C6D91"/>
    <w:rsid w:val="005C7E43"/>
    <w:rsid w:val="005F59ED"/>
    <w:rsid w:val="00601D32"/>
    <w:rsid w:val="006034C6"/>
    <w:rsid w:val="00603DBA"/>
    <w:rsid w:val="00603ECD"/>
    <w:rsid w:val="006046FC"/>
    <w:rsid w:val="00622D36"/>
    <w:rsid w:val="00626D4F"/>
    <w:rsid w:val="006332D0"/>
    <w:rsid w:val="00635E48"/>
    <w:rsid w:val="006364CD"/>
    <w:rsid w:val="006408B7"/>
    <w:rsid w:val="0064434D"/>
    <w:rsid w:val="0064473D"/>
    <w:rsid w:val="0065541A"/>
    <w:rsid w:val="00656013"/>
    <w:rsid w:val="00667824"/>
    <w:rsid w:val="00667FE4"/>
    <w:rsid w:val="00670817"/>
    <w:rsid w:val="0068058B"/>
    <w:rsid w:val="00682977"/>
    <w:rsid w:val="00684E9E"/>
    <w:rsid w:val="00695E43"/>
    <w:rsid w:val="006A2EB2"/>
    <w:rsid w:val="006A3136"/>
    <w:rsid w:val="006A3340"/>
    <w:rsid w:val="006A5D26"/>
    <w:rsid w:val="006A6808"/>
    <w:rsid w:val="006B2C01"/>
    <w:rsid w:val="006B469F"/>
    <w:rsid w:val="006D0EEC"/>
    <w:rsid w:val="006D1220"/>
    <w:rsid w:val="006D5F46"/>
    <w:rsid w:val="006D74AE"/>
    <w:rsid w:val="006E0E03"/>
    <w:rsid w:val="006E27AF"/>
    <w:rsid w:val="0070100E"/>
    <w:rsid w:val="00703726"/>
    <w:rsid w:val="00704260"/>
    <w:rsid w:val="007100E5"/>
    <w:rsid w:val="007123E8"/>
    <w:rsid w:val="00712F58"/>
    <w:rsid w:val="0071518B"/>
    <w:rsid w:val="00721649"/>
    <w:rsid w:val="00722DE9"/>
    <w:rsid w:val="00731B9C"/>
    <w:rsid w:val="00740E25"/>
    <w:rsid w:val="00755708"/>
    <w:rsid w:val="00755E3F"/>
    <w:rsid w:val="00757C56"/>
    <w:rsid w:val="00761B3C"/>
    <w:rsid w:val="007677BE"/>
    <w:rsid w:val="00775305"/>
    <w:rsid w:val="00775EC7"/>
    <w:rsid w:val="00784ADC"/>
    <w:rsid w:val="00787CDE"/>
    <w:rsid w:val="007A59C8"/>
    <w:rsid w:val="007B1F1C"/>
    <w:rsid w:val="007B673F"/>
    <w:rsid w:val="007B77EA"/>
    <w:rsid w:val="007C0588"/>
    <w:rsid w:val="007C05B5"/>
    <w:rsid w:val="007C09F4"/>
    <w:rsid w:val="007C2F4B"/>
    <w:rsid w:val="007C49D5"/>
    <w:rsid w:val="007D2FB2"/>
    <w:rsid w:val="007D345E"/>
    <w:rsid w:val="007E227F"/>
    <w:rsid w:val="007E3382"/>
    <w:rsid w:val="00823531"/>
    <w:rsid w:val="00841582"/>
    <w:rsid w:val="0084269F"/>
    <w:rsid w:val="00851BEF"/>
    <w:rsid w:val="008528D9"/>
    <w:rsid w:val="00857C46"/>
    <w:rsid w:val="00862DF8"/>
    <w:rsid w:val="00863484"/>
    <w:rsid w:val="0086784D"/>
    <w:rsid w:val="00884A50"/>
    <w:rsid w:val="00885129"/>
    <w:rsid w:val="00894326"/>
    <w:rsid w:val="008B5129"/>
    <w:rsid w:val="008B5479"/>
    <w:rsid w:val="008B7A7C"/>
    <w:rsid w:val="008D1959"/>
    <w:rsid w:val="008D31C6"/>
    <w:rsid w:val="008F203B"/>
    <w:rsid w:val="0090117D"/>
    <w:rsid w:val="009039AB"/>
    <w:rsid w:val="00904A57"/>
    <w:rsid w:val="00906D35"/>
    <w:rsid w:val="009079D6"/>
    <w:rsid w:val="009116B3"/>
    <w:rsid w:val="0092492C"/>
    <w:rsid w:val="00927EAE"/>
    <w:rsid w:val="00934FDA"/>
    <w:rsid w:val="009374C8"/>
    <w:rsid w:val="00943619"/>
    <w:rsid w:val="009447E7"/>
    <w:rsid w:val="00957FBA"/>
    <w:rsid w:val="00963E55"/>
    <w:rsid w:val="00967D29"/>
    <w:rsid w:val="009701F9"/>
    <w:rsid w:val="00970556"/>
    <w:rsid w:val="00971F79"/>
    <w:rsid w:val="00974F84"/>
    <w:rsid w:val="00986975"/>
    <w:rsid w:val="00994462"/>
    <w:rsid w:val="00996A5A"/>
    <w:rsid w:val="0099715D"/>
    <w:rsid w:val="009A1450"/>
    <w:rsid w:val="009A3451"/>
    <w:rsid w:val="009B09FC"/>
    <w:rsid w:val="009B7CA3"/>
    <w:rsid w:val="009C5F82"/>
    <w:rsid w:val="009C7EBE"/>
    <w:rsid w:val="009F000E"/>
    <w:rsid w:val="00A02C40"/>
    <w:rsid w:val="00A1052D"/>
    <w:rsid w:val="00A11248"/>
    <w:rsid w:val="00A12D9C"/>
    <w:rsid w:val="00A16175"/>
    <w:rsid w:val="00A25215"/>
    <w:rsid w:val="00A43907"/>
    <w:rsid w:val="00A46BE6"/>
    <w:rsid w:val="00A5234C"/>
    <w:rsid w:val="00A53C52"/>
    <w:rsid w:val="00A56A8A"/>
    <w:rsid w:val="00A70877"/>
    <w:rsid w:val="00A822E1"/>
    <w:rsid w:val="00A91573"/>
    <w:rsid w:val="00A960F6"/>
    <w:rsid w:val="00AA2817"/>
    <w:rsid w:val="00AA3E25"/>
    <w:rsid w:val="00AB034C"/>
    <w:rsid w:val="00AB3C74"/>
    <w:rsid w:val="00AC553C"/>
    <w:rsid w:val="00AC6B1F"/>
    <w:rsid w:val="00AC70D7"/>
    <w:rsid w:val="00AC72E9"/>
    <w:rsid w:val="00AC7CAA"/>
    <w:rsid w:val="00AD0EA2"/>
    <w:rsid w:val="00AD4B2E"/>
    <w:rsid w:val="00AD64DE"/>
    <w:rsid w:val="00AD6F19"/>
    <w:rsid w:val="00AE0F98"/>
    <w:rsid w:val="00AE3302"/>
    <w:rsid w:val="00AF722C"/>
    <w:rsid w:val="00B00ABC"/>
    <w:rsid w:val="00B0584E"/>
    <w:rsid w:val="00B07A2B"/>
    <w:rsid w:val="00B12442"/>
    <w:rsid w:val="00B24338"/>
    <w:rsid w:val="00B27498"/>
    <w:rsid w:val="00B30183"/>
    <w:rsid w:val="00B3166E"/>
    <w:rsid w:val="00B3341E"/>
    <w:rsid w:val="00B61C8B"/>
    <w:rsid w:val="00B6262C"/>
    <w:rsid w:val="00B70A2F"/>
    <w:rsid w:val="00B830EE"/>
    <w:rsid w:val="00B8667C"/>
    <w:rsid w:val="00B872DC"/>
    <w:rsid w:val="00B87F63"/>
    <w:rsid w:val="00B91CAA"/>
    <w:rsid w:val="00B91E21"/>
    <w:rsid w:val="00BA007B"/>
    <w:rsid w:val="00BA5AC3"/>
    <w:rsid w:val="00BB7EA6"/>
    <w:rsid w:val="00BC03DB"/>
    <w:rsid w:val="00BC4001"/>
    <w:rsid w:val="00BC6078"/>
    <w:rsid w:val="00BE1622"/>
    <w:rsid w:val="00BE2053"/>
    <w:rsid w:val="00BE21E2"/>
    <w:rsid w:val="00BE35A5"/>
    <w:rsid w:val="00BE3C80"/>
    <w:rsid w:val="00BF1548"/>
    <w:rsid w:val="00BF1F39"/>
    <w:rsid w:val="00C2007A"/>
    <w:rsid w:val="00C2108D"/>
    <w:rsid w:val="00C217D6"/>
    <w:rsid w:val="00C26B7A"/>
    <w:rsid w:val="00C37D0C"/>
    <w:rsid w:val="00C41C9D"/>
    <w:rsid w:val="00C43DAF"/>
    <w:rsid w:val="00C63DD7"/>
    <w:rsid w:val="00C734AB"/>
    <w:rsid w:val="00C8048D"/>
    <w:rsid w:val="00C908AA"/>
    <w:rsid w:val="00C938A1"/>
    <w:rsid w:val="00C941EA"/>
    <w:rsid w:val="00CA5399"/>
    <w:rsid w:val="00CB7485"/>
    <w:rsid w:val="00CC25A1"/>
    <w:rsid w:val="00CC2690"/>
    <w:rsid w:val="00CC487C"/>
    <w:rsid w:val="00CC48F1"/>
    <w:rsid w:val="00CE1D58"/>
    <w:rsid w:val="00CF0F69"/>
    <w:rsid w:val="00D02E7B"/>
    <w:rsid w:val="00D030C7"/>
    <w:rsid w:val="00D05AE3"/>
    <w:rsid w:val="00D1268F"/>
    <w:rsid w:val="00D1392A"/>
    <w:rsid w:val="00D23D50"/>
    <w:rsid w:val="00D262F9"/>
    <w:rsid w:val="00D352A0"/>
    <w:rsid w:val="00D4201F"/>
    <w:rsid w:val="00D516BB"/>
    <w:rsid w:val="00D51C9B"/>
    <w:rsid w:val="00D52E49"/>
    <w:rsid w:val="00D55183"/>
    <w:rsid w:val="00D55A77"/>
    <w:rsid w:val="00D60DC6"/>
    <w:rsid w:val="00D70605"/>
    <w:rsid w:val="00D81B99"/>
    <w:rsid w:val="00D92BAD"/>
    <w:rsid w:val="00D946FB"/>
    <w:rsid w:val="00DA07E8"/>
    <w:rsid w:val="00DB64DB"/>
    <w:rsid w:val="00DC53D8"/>
    <w:rsid w:val="00DC64CB"/>
    <w:rsid w:val="00DF10B3"/>
    <w:rsid w:val="00E04978"/>
    <w:rsid w:val="00E05054"/>
    <w:rsid w:val="00E149AD"/>
    <w:rsid w:val="00E15B9C"/>
    <w:rsid w:val="00E240BD"/>
    <w:rsid w:val="00E30519"/>
    <w:rsid w:val="00E32B10"/>
    <w:rsid w:val="00E332FD"/>
    <w:rsid w:val="00E37217"/>
    <w:rsid w:val="00E374A6"/>
    <w:rsid w:val="00E43AF4"/>
    <w:rsid w:val="00E4721E"/>
    <w:rsid w:val="00E55A09"/>
    <w:rsid w:val="00E56207"/>
    <w:rsid w:val="00E56C23"/>
    <w:rsid w:val="00E56CC2"/>
    <w:rsid w:val="00E6008B"/>
    <w:rsid w:val="00E61DEB"/>
    <w:rsid w:val="00E74E43"/>
    <w:rsid w:val="00E96163"/>
    <w:rsid w:val="00E96696"/>
    <w:rsid w:val="00EB1E96"/>
    <w:rsid w:val="00EC3ABA"/>
    <w:rsid w:val="00EC6474"/>
    <w:rsid w:val="00EC65A9"/>
    <w:rsid w:val="00ED3D20"/>
    <w:rsid w:val="00EF1930"/>
    <w:rsid w:val="00EF24AB"/>
    <w:rsid w:val="00EF5BE3"/>
    <w:rsid w:val="00F00842"/>
    <w:rsid w:val="00F125FC"/>
    <w:rsid w:val="00F15263"/>
    <w:rsid w:val="00F16415"/>
    <w:rsid w:val="00F20003"/>
    <w:rsid w:val="00F218CE"/>
    <w:rsid w:val="00F25F19"/>
    <w:rsid w:val="00F304C8"/>
    <w:rsid w:val="00F31E3B"/>
    <w:rsid w:val="00F3519A"/>
    <w:rsid w:val="00F42DF9"/>
    <w:rsid w:val="00F52B75"/>
    <w:rsid w:val="00F72DC7"/>
    <w:rsid w:val="00F75BCF"/>
    <w:rsid w:val="00F86A52"/>
    <w:rsid w:val="00F9726E"/>
    <w:rsid w:val="00F97B6C"/>
    <w:rsid w:val="00FA7064"/>
    <w:rsid w:val="00FB77E6"/>
    <w:rsid w:val="00FC341F"/>
    <w:rsid w:val="00FC7A67"/>
    <w:rsid w:val="00FD10B9"/>
    <w:rsid w:val="00FF6408"/>
    <w:rsid w:val="00FF64D6"/>
    <w:rsid w:val="00FF7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2454D296"/>
  <w15:docId w15:val="{6F3CA933-394A-4C90-85AB-B3D3BFDA3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7E7"/>
    <w:pPr>
      <w:suppressAutoHyphens/>
      <w:spacing w:line="100" w:lineRule="atLeast"/>
    </w:pPr>
    <w:rPr>
      <w:rFonts w:eastAsia="SimSun"/>
      <w:kern w:val="1"/>
      <w:sz w:val="24"/>
      <w:szCs w:val="24"/>
      <w:lang w:eastAsia="ar-SA"/>
    </w:rPr>
  </w:style>
  <w:style w:type="paragraph" w:styleId="Heading1">
    <w:name w:val="heading 1"/>
    <w:basedOn w:val="Normal"/>
    <w:next w:val="Normal"/>
    <w:link w:val="Heading1Char"/>
    <w:uiPriority w:val="9"/>
    <w:qFormat/>
    <w:rsid w:val="0021041C"/>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6B2C01"/>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6B2C01"/>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974F84"/>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9B09FC"/>
    <w:rPr>
      <w:rFonts w:ascii="Symbol" w:hAnsi="Symbol" w:cs="OpenSymbol"/>
    </w:rPr>
  </w:style>
  <w:style w:type="character" w:customStyle="1" w:styleId="WW8Num2z1">
    <w:name w:val="WW8Num2z1"/>
    <w:rsid w:val="009B09FC"/>
    <w:rPr>
      <w:rFonts w:ascii="OpenSymbol" w:hAnsi="OpenSymbol" w:cs="OpenSymbol"/>
    </w:rPr>
  </w:style>
  <w:style w:type="character" w:customStyle="1" w:styleId="FootnoteTextChar">
    <w:name w:val="Footnote Text Char"/>
    <w:rsid w:val="009B09FC"/>
    <w:rPr>
      <w:rFonts w:ascii="Times New Roman" w:eastAsia="Times New Roman" w:hAnsi="Times New Roman" w:cs="Times New Roman"/>
      <w:sz w:val="20"/>
      <w:szCs w:val="20"/>
    </w:rPr>
  </w:style>
  <w:style w:type="character" w:customStyle="1" w:styleId="HeaderChar">
    <w:name w:val="Header Char"/>
    <w:basedOn w:val="DefaultParagraphFont"/>
    <w:rsid w:val="009B09FC"/>
  </w:style>
  <w:style w:type="character" w:customStyle="1" w:styleId="FooterChar">
    <w:name w:val="Footer Char"/>
    <w:basedOn w:val="DefaultParagraphFont"/>
    <w:uiPriority w:val="99"/>
    <w:rsid w:val="009B09FC"/>
  </w:style>
  <w:style w:type="character" w:customStyle="1" w:styleId="FootnoteReference1">
    <w:name w:val="Footnote Reference1"/>
    <w:rsid w:val="009B09FC"/>
    <w:rPr>
      <w:vertAlign w:val="superscript"/>
    </w:rPr>
  </w:style>
  <w:style w:type="character" w:customStyle="1" w:styleId="BalloonTextChar">
    <w:name w:val="Balloon Text Char"/>
    <w:rsid w:val="009B09FC"/>
    <w:rPr>
      <w:rFonts w:ascii="Tahoma" w:hAnsi="Tahoma" w:cs="Tahoma"/>
      <w:sz w:val="16"/>
      <w:szCs w:val="16"/>
    </w:rPr>
  </w:style>
  <w:style w:type="character" w:customStyle="1" w:styleId="CommentReference1">
    <w:name w:val="Comment Reference1"/>
    <w:rsid w:val="009B09FC"/>
    <w:rPr>
      <w:sz w:val="16"/>
      <w:szCs w:val="16"/>
    </w:rPr>
  </w:style>
  <w:style w:type="character" w:customStyle="1" w:styleId="CommentTextChar">
    <w:name w:val="Comment Text Char"/>
    <w:rsid w:val="009B09FC"/>
    <w:rPr>
      <w:rFonts w:ascii="Times New Roman" w:hAnsi="Times New Roman" w:cs="Times New Roman"/>
      <w:sz w:val="20"/>
      <w:szCs w:val="20"/>
    </w:rPr>
  </w:style>
  <w:style w:type="character" w:customStyle="1" w:styleId="CommentSubjectChar">
    <w:name w:val="Comment Subject Char"/>
    <w:rsid w:val="009B09FC"/>
    <w:rPr>
      <w:rFonts w:ascii="Times New Roman" w:hAnsi="Times New Roman" w:cs="Times New Roman"/>
      <w:b/>
      <w:bCs/>
      <w:sz w:val="20"/>
      <w:szCs w:val="20"/>
    </w:rPr>
  </w:style>
  <w:style w:type="character" w:customStyle="1" w:styleId="ListLabel1">
    <w:name w:val="ListLabel 1"/>
    <w:rsid w:val="009B09FC"/>
    <w:rPr>
      <w:rFonts w:cs="Courier New"/>
    </w:rPr>
  </w:style>
  <w:style w:type="character" w:customStyle="1" w:styleId="NumberingSymbols">
    <w:name w:val="Numbering Symbols"/>
    <w:rsid w:val="009B09FC"/>
  </w:style>
  <w:style w:type="character" w:customStyle="1" w:styleId="Bullets">
    <w:name w:val="Bullets"/>
    <w:rsid w:val="009B09FC"/>
    <w:rPr>
      <w:rFonts w:ascii="OpenSymbol" w:eastAsia="OpenSymbol" w:hAnsi="OpenSymbol" w:cs="OpenSymbol"/>
    </w:rPr>
  </w:style>
  <w:style w:type="character" w:styleId="Strong">
    <w:name w:val="Strong"/>
    <w:qFormat/>
    <w:rsid w:val="009B09FC"/>
    <w:rPr>
      <w:b/>
      <w:bCs/>
    </w:rPr>
  </w:style>
  <w:style w:type="paragraph" w:customStyle="1" w:styleId="Heading">
    <w:name w:val="Heading"/>
    <w:basedOn w:val="Normal"/>
    <w:next w:val="BodyText"/>
    <w:rsid w:val="009B09FC"/>
    <w:pPr>
      <w:keepNext/>
      <w:spacing w:before="240" w:after="120"/>
    </w:pPr>
    <w:rPr>
      <w:rFonts w:ascii="Arial" w:eastAsia="Microsoft YaHei" w:hAnsi="Arial" w:cs="Mangal"/>
      <w:sz w:val="28"/>
      <w:szCs w:val="28"/>
    </w:rPr>
  </w:style>
  <w:style w:type="paragraph" w:styleId="BodyText">
    <w:name w:val="Body Text"/>
    <w:basedOn w:val="Normal"/>
    <w:rsid w:val="009B09FC"/>
    <w:pPr>
      <w:spacing w:after="120"/>
    </w:pPr>
  </w:style>
  <w:style w:type="paragraph" w:styleId="List">
    <w:name w:val="List"/>
    <w:basedOn w:val="BodyText"/>
    <w:rsid w:val="009B09FC"/>
    <w:rPr>
      <w:rFonts w:cs="Mangal"/>
    </w:rPr>
  </w:style>
  <w:style w:type="paragraph" w:styleId="Caption">
    <w:name w:val="caption"/>
    <w:basedOn w:val="Normal"/>
    <w:qFormat/>
    <w:rsid w:val="009B09FC"/>
    <w:pPr>
      <w:suppressLineNumbers/>
      <w:spacing w:before="120" w:after="120"/>
    </w:pPr>
    <w:rPr>
      <w:rFonts w:cs="Mangal"/>
      <w:i/>
      <w:iCs/>
    </w:rPr>
  </w:style>
  <w:style w:type="paragraph" w:customStyle="1" w:styleId="Index">
    <w:name w:val="Index"/>
    <w:basedOn w:val="Normal"/>
    <w:rsid w:val="009B09FC"/>
    <w:pPr>
      <w:suppressLineNumbers/>
    </w:pPr>
    <w:rPr>
      <w:rFonts w:cs="Mangal"/>
    </w:rPr>
  </w:style>
  <w:style w:type="paragraph" w:customStyle="1" w:styleId="FootnoteText1">
    <w:name w:val="Footnote Text1"/>
    <w:basedOn w:val="Normal"/>
    <w:rsid w:val="009B09FC"/>
    <w:rPr>
      <w:rFonts w:eastAsia="Times New Roman"/>
      <w:sz w:val="20"/>
      <w:szCs w:val="20"/>
    </w:rPr>
  </w:style>
  <w:style w:type="paragraph" w:styleId="Header">
    <w:name w:val="header"/>
    <w:basedOn w:val="Normal"/>
    <w:rsid w:val="009B09FC"/>
    <w:pPr>
      <w:suppressLineNumbers/>
      <w:tabs>
        <w:tab w:val="center" w:pos="4680"/>
        <w:tab w:val="right" w:pos="9360"/>
      </w:tabs>
    </w:pPr>
  </w:style>
  <w:style w:type="paragraph" w:styleId="Footer">
    <w:name w:val="footer"/>
    <w:basedOn w:val="Normal"/>
    <w:uiPriority w:val="99"/>
    <w:rsid w:val="009B09FC"/>
    <w:pPr>
      <w:suppressLineNumbers/>
      <w:tabs>
        <w:tab w:val="center" w:pos="4680"/>
        <w:tab w:val="right" w:pos="9360"/>
      </w:tabs>
    </w:pPr>
  </w:style>
  <w:style w:type="paragraph" w:styleId="NormalWeb">
    <w:name w:val="Normal (Web)"/>
    <w:basedOn w:val="Normal"/>
    <w:uiPriority w:val="99"/>
    <w:rsid w:val="009B09FC"/>
    <w:pPr>
      <w:spacing w:before="28" w:after="28"/>
    </w:pPr>
    <w:rPr>
      <w:rFonts w:eastAsia="Times New Roman"/>
    </w:rPr>
  </w:style>
  <w:style w:type="paragraph" w:styleId="BalloonText">
    <w:name w:val="Balloon Text"/>
    <w:basedOn w:val="Normal"/>
    <w:rsid w:val="009B09FC"/>
    <w:rPr>
      <w:rFonts w:ascii="Tahoma" w:hAnsi="Tahoma" w:cs="Tahoma"/>
      <w:sz w:val="16"/>
      <w:szCs w:val="16"/>
    </w:rPr>
  </w:style>
  <w:style w:type="paragraph" w:styleId="NoSpacing">
    <w:name w:val="No Spacing"/>
    <w:qFormat/>
    <w:rsid w:val="009B09FC"/>
    <w:pPr>
      <w:suppressAutoHyphens/>
      <w:spacing w:line="100" w:lineRule="atLeast"/>
    </w:pPr>
    <w:rPr>
      <w:rFonts w:ascii="Calibri" w:eastAsia="SimSun" w:hAnsi="Calibri" w:cs="Calibri"/>
      <w:kern w:val="1"/>
      <w:sz w:val="22"/>
      <w:szCs w:val="22"/>
      <w:lang w:eastAsia="ar-SA"/>
    </w:rPr>
  </w:style>
  <w:style w:type="paragraph" w:styleId="ListParagraph">
    <w:name w:val="List Paragraph"/>
    <w:basedOn w:val="Normal"/>
    <w:uiPriority w:val="34"/>
    <w:qFormat/>
    <w:rsid w:val="009B09FC"/>
    <w:pPr>
      <w:ind w:left="720"/>
    </w:pPr>
  </w:style>
  <w:style w:type="paragraph" w:customStyle="1" w:styleId="mainbody">
    <w:name w:val="mainbody"/>
    <w:basedOn w:val="Normal"/>
    <w:rsid w:val="009B09FC"/>
    <w:pPr>
      <w:spacing w:before="28" w:after="28" w:line="180" w:lineRule="atLeast"/>
    </w:pPr>
    <w:rPr>
      <w:rFonts w:ascii="Arial" w:eastAsia="Times New Roman" w:hAnsi="Arial" w:cs="Arial"/>
      <w:color w:val="000000"/>
      <w:sz w:val="13"/>
      <w:szCs w:val="13"/>
    </w:rPr>
  </w:style>
  <w:style w:type="paragraph" w:customStyle="1" w:styleId="CommentText1">
    <w:name w:val="Comment Text1"/>
    <w:basedOn w:val="Normal"/>
    <w:rsid w:val="009B09FC"/>
    <w:rPr>
      <w:sz w:val="20"/>
      <w:szCs w:val="20"/>
    </w:rPr>
  </w:style>
  <w:style w:type="paragraph" w:customStyle="1" w:styleId="CommentSubject1">
    <w:name w:val="Comment Subject1"/>
    <w:basedOn w:val="CommentText1"/>
    <w:rsid w:val="009B09FC"/>
    <w:rPr>
      <w:b/>
      <w:bCs/>
    </w:rPr>
  </w:style>
  <w:style w:type="paragraph" w:customStyle="1" w:styleId="TableContents">
    <w:name w:val="Table Contents"/>
    <w:basedOn w:val="Normal"/>
    <w:rsid w:val="009B09FC"/>
    <w:pPr>
      <w:suppressLineNumbers/>
    </w:pPr>
  </w:style>
  <w:style w:type="paragraph" w:customStyle="1" w:styleId="TableHeading">
    <w:name w:val="Table Heading"/>
    <w:basedOn w:val="TableContents"/>
    <w:rsid w:val="009B09FC"/>
    <w:pPr>
      <w:jc w:val="center"/>
    </w:pPr>
    <w:rPr>
      <w:b/>
      <w:bCs/>
    </w:rPr>
  </w:style>
  <w:style w:type="table" w:styleId="TableGrid">
    <w:name w:val="Table Grid"/>
    <w:basedOn w:val="TableNormal"/>
    <w:uiPriority w:val="59"/>
    <w:rsid w:val="00E47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456083"/>
    <w:rPr>
      <w:color w:val="808080"/>
    </w:rPr>
  </w:style>
  <w:style w:type="character" w:customStyle="1" w:styleId="Heading1Char">
    <w:name w:val="Heading 1 Char"/>
    <w:link w:val="Heading1"/>
    <w:uiPriority w:val="9"/>
    <w:rsid w:val="0021041C"/>
    <w:rPr>
      <w:rFonts w:ascii="Cambria" w:eastAsia="Times New Roman" w:hAnsi="Cambria" w:cs="Times New Roman"/>
      <w:b/>
      <w:bCs/>
      <w:color w:val="365F91"/>
      <w:kern w:val="1"/>
      <w:sz w:val="28"/>
      <w:szCs w:val="28"/>
      <w:lang w:eastAsia="ar-SA"/>
    </w:rPr>
  </w:style>
  <w:style w:type="paragraph" w:styleId="TOC1">
    <w:name w:val="toc 1"/>
    <w:basedOn w:val="Normal"/>
    <w:next w:val="Normal"/>
    <w:autoRedefine/>
    <w:uiPriority w:val="39"/>
    <w:unhideWhenUsed/>
    <w:qFormat/>
    <w:rsid w:val="008B5129"/>
    <w:pPr>
      <w:tabs>
        <w:tab w:val="right" w:leader="dot" w:pos="8342"/>
      </w:tabs>
      <w:spacing w:line="240" w:lineRule="auto"/>
    </w:pPr>
    <w:rPr>
      <w:rFonts w:ascii="Calibri" w:hAnsi="Calibri"/>
      <w:bCs/>
      <w:noProof/>
      <w:kern w:val="22"/>
      <w:sz w:val="22"/>
      <w:szCs w:val="20"/>
    </w:rPr>
  </w:style>
  <w:style w:type="paragraph" w:styleId="TOC2">
    <w:name w:val="toc 2"/>
    <w:basedOn w:val="Normal"/>
    <w:next w:val="Normal"/>
    <w:autoRedefine/>
    <w:uiPriority w:val="39"/>
    <w:unhideWhenUsed/>
    <w:qFormat/>
    <w:rsid w:val="00DB64DB"/>
    <w:pPr>
      <w:tabs>
        <w:tab w:val="right" w:leader="dot" w:pos="8342"/>
      </w:tabs>
      <w:spacing w:line="240" w:lineRule="auto"/>
    </w:pPr>
    <w:rPr>
      <w:rFonts w:ascii="Calibri" w:hAnsi="Calibri"/>
      <w:smallCaps/>
      <w:noProof/>
      <w:kern w:val="20"/>
      <w:sz w:val="22"/>
      <w:szCs w:val="20"/>
    </w:rPr>
  </w:style>
  <w:style w:type="character" w:styleId="Hyperlink">
    <w:name w:val="Hyperlink"/>
    <w:uiPriority w:val="99"/>
    <w:unhideWhenUsed/>
    <w:rsid w:val="0021041C"/>
    <w:rPr>
      <w:color w:val="0000FF"/>
      <w:u w:val="single"/>
    </w:rPr>
  </w:style>
  <w:style w:type="character" w:customStyle="1" w:styleId="Heading2Char">
    <w:name w:val="Heading 2 Char"/>
    <w:link w:val="Heading2"/>
    <w:uiPriority w:val="9"/>
    <w:rsid w:val="006B2C01"/>
    <w:rPr>
      <w:rFonts w:ascii="Cambria" w:eastAsia="Times New Roman" w:hAnsi="Cambria" w:cs="Times New Roman"/>
      <w:b/>
      <w:bCs/>
      <w:color w:val="4F81BD"/>
      <w:kern w:val="1"/>
      <w:sz w:val="26"/>
      <w:szCs w:val="26"/>
      <w:lang w:eastAsia="ar-SA"/>
    </w:rPr>
  </w:style>
  <w:style w:type="character" w:customStyle="1" w:styleId="Heading3Char">
    <w:name w:val="Heading 3 Char"/>
    <w:link w:val="Heading3"/>
    <w:uiPriority w:val="9"/>
    <w:rsid w:val="006B2C01"/>
    <w:rPr>
      <w:rFonts w:ascii="Cambria" w:eastAsia="Times New Roman" w:hAnsi="Cambria" w:cs="Times New Roman"/>
      <w:b/>
      <w:bCs/>
      <w:color w:val="4F81BD"/>
      <w:kern w:val="1"/>
      <w:sz w:val="24"/>
      <w:szCs w:val="24"/>
      <w:lang w:eastAsia="ar-SA"/>
    </w:rPr>
  </w:style>
  <w:style w:type="character" w:customStyle="1" w:styleId="Heading4Char">
    <w:name w:val="Heading 4 Char"/>
    <w:link w:val="Heading4"/>
    <w:uiPriority w:val="9"/>
    <w:semiHidden/>
    <w:rsid w:val="00974F84"/>
    <w:rPr>
      <w:rFonts w:ascii="Cambria" w:eastAsia="Times New Roman" w:hAnsi="Cambria" w:cs="Times New Roman"/>
      <w:b/>
      <w:bCs/>
      <w:i/>
      <w:iCs/>
      <w:color w:val="4F81BD"/>
      <w:kern w:val="1"/>
      <w:sz w:val="24"/>
      <w:szCs w:val="24"/>
      <w:lang w:eastAsia="ar-SA"/>
    </w:rPr>
  </w:style>
  <w:style w:type="paragraph" w:styleId="TOCHeading">
    <w:name w:val="TOC Heading"/>
    <w:basedOn w:val="Heading1"/>
    <w:next w:val="Normal"/>
    <w:uiPriority w:val="39"/>
    <w:unhideWhenUsed/>
    <w:qFormat/>
    <w:rsid w:val="00974F84"/>
    <w:pPr>
      <w:suppressAutoHyphens w:val="0"/>
      <w:spacing w:line="276" w:lineRule="auto"/>
      <w:outlineLvl w:val="9"/>
    </w:pPr>
    <w:rPr>
      <w:kern w:val="0"/>
      <w:lang w:eastAsia="en-US"/>
    </w:rPr>
  </w:style>
  <w:style w:type="paragraph" w:styleId="TOC3">
    <w:name w:val="toc 3"/>
    <w:basedOn w:val="Normal"/>
    <w:next w:val="Normal"/>
    <w:autoRedefine/>
    <w:uiPriority w:val="39"/>
    <w:unhideWhenUsed/>
    <w:qFormat/>
    <w:rsid w:val="00974F84"/>
    <w:pPr>
      <w:ind w:left="480"/>
    </w:pPr>
    <w:rPr>
      <w:rFonts w:ascii="Tw Cen MT" w:hAnsi="Tw Cen MT"/>
      <w:i/>
      <w:iCs/>
      <w:sz w:val="20"/>
      <w:szCs w:val="20"/>
    </w:rPr>
  </w:style>
  <w:style w:type="paragraph" w:styleId="TOC4">
    <w:name w:val="toc 4"/>
    <w:basedOn w:val="Normal"/>
    <w:next w:val="Normal"/>
    <w:autoRedefine/>
    <w:uiPriority w:val="39"/>
    <w:unhideWhenUsed/>
    <w:rsid w:val="00974F84"/>
    <w:pPr>
      <w:ind w:left="720"/>
    </w:pPr>
    <w:rPr>
      <w:rFonts w:ascii="Tw Cen MT" w:hAnsi="Tw Cen MT"/>
      <w:sz w:val="18"/>
      <w:szCs w:val="18"/>
    </w:rPr>
  </w:style>
  <w:style w:type="paragraph" w:styleId="TOC5">
    <w:name w:val="toc 5"/>
    <w:basedOn w:val="Normal"/>
    <w:next w:val="Normal"/>
    <w:autoRedefine/>
    <w:uiPriority w:val="39"/>
    <w:unhideWhenUsed/>
    <w:rsid w:val="00974F84"/>
    <w:pPr>
      <w:ind w:left="960"/>
    </w:pPr>
    <w:rPr>
      <w:rFonts w:ascii="Tw Cen MT" w:hAnsi="Tw Cen MT"/>
      <w:sz w:val="18"/>
      <w:szCs w:val="18"/>
    </w:rPr>
  </w:style>
  <w:style w:type="paragraph" w:styleId="TOC6">
    <w:name w:val="toc 6"/>
    <w:basedOn w:val="Normal"/>
    <w:next w:val="Normal"/>
    <w:autoRedefine/>
    <w:uiPriority w:val="39"/>
    <w:unhideWhenUsed/>
    <w:rsid w:val="00974F84"/>
    <w:pPr>
      <w:ind w:left="1200"/>
    </w:pPr>
    <w:rPr>
      <w:rFonts w:ascii="Tw Cen MT" w:hAnsi="Tw Cen MT"/>
      <w:sz w:val="18"/>
      <w:szCs w:val="18"/>
    </w:rPr>
  </w:style>
  <w:style w:type="paragraph" w:styleId="TOC7">
    <w:name w:val="toc 7"/>
    <w:basedOn w:val="Normal"/>
    <w:next w:val="Normal"/>
    <w:autoRedefine/>
    <w:uiPriority w:val="39"/>
    <w:unhideWhenUsed/>
    <w:rsid w:val="00974F84"/>
    <w:pPr>
      <w:ind w:left="1440"/>
    </w:pPr>
    <w:rPr>
      <w:rFonts w:ascii="Tw Cen MT" w:hAnsi="Tw Cen MT"/>
      <w:sz w:val="18"/>
      <w:szCs w:val="18"/>
    </w:rPr>
  </w:style>
  <w:style w:type="paragraph" w:styleId="TOC8">
    <w:name w:val="toc 8"/>
    <w:basedOn w:val="Normal"/>
    <w:next w:val="Normal"/>
    <w:autoRedefine/>
    <w:uiPriority w:val="39"/>
    <w:unhideWhenUsed/>
    <w:rsid w:val="00974F84"/>
    <w:pPr>
      <w:ind w:left="1680"/>
    </w:pPr>
    <w:rPr>
      <w:rFonts w:ascii="Tw Cen MT" w:hAnsi="Tw Cen MT"/>
      <w:sz w:val="18"/>
      <w:szCs w:val="18"/>
    </w:rPr>
  </w:style>
  <w:style w:type="paragraph" w:styleId="TOC9">
    <w:name w:val="toc 9"/>
    <w:basedOn w:val="Normal"/>
    <w:next w:val="Normal"/>
    <w:autoRedefine/>
    <w:uiPriority w:val="39"/>
    <w:unhideWhenUsed/>
    <w:rsid w:val="00974F84"/>
    <w:pPr>
      <w:ind w:left="1920"/>
    </w:pPr>
    <w:rPr>
      <w:rFonts w:ascii="Tw Cen MT" w:hAnsi="Tw Cen MT"/>
      <w:sz w:val="18"/>
      <w:szCs w:val="18"/>
    </w:rPr>
  </w:style>
  <w:style w:type="character" w:styleId="CommentReference">
    <w:name w:val="annotation reference"/>
    <w:uiPriority w:val="99"/>
    <w:semiHidden/>
    <w:unhideWhenUsed/>
    <w:rsid w:val="002F3224"/>
    <w:rPr>
      <w:sz w:val="16"/>
      <w:szCs w:val="16"/>
    </w:rPr>
  </w:style>
  <w:style w:type="paragraph" w:styleId="CommentText">
    <w:name w:val="annotation text"/>
    <w:basedOn w:val="Normal"/>
    <w:link w:val="CommentTextChar1"/>
    <w:uiPriority w:val="99"/>
    <w:semiHidden/>
    <w:unhideWhenUsed/>
    <w:rsid w:val="00857C46"/>
    <w:pPr>
      <w:spacing w:line="240" w:lineRule="auto"/>
    </w:pPr>
    <w:rPr>
      <w:rFonts w:ascii="Calibri" w:hAnsi="Calibri"/>
      <w:szCs w:val="20"/>
    </w:rPr>
  </w:style>
  <w:style w:type="character" w:customStyle="1" w:styleId="CommentTextChar1">
    <w:name w:val="Comment Text Char1"/>
    <w:link w:val="CommentText"/>
    <w:uiPriority w:val="99"/>
    <w:semiHidden/>
    <w:rsid w:val="00857C46"/>
    <w:rPr>
      <w:rFonts w:ascii="Calibri" w:eastAsia="SimSun" w:hAnsi="Calibri"/>
      <w:kern w:val="1"/>
      <w:sz w:val="24"/>
      <w:lang w:eastAsia="ar-SA"/>
    </w:rPr>
  </w:style>
  <w:style w:type="paragraph" w:styleId="CommentSubject">
    <w:name w:val="annotation subject"/>
    <w:basedOn w:val="CommentText"/>
    <w:next w:val="CommentText"/>
    <w:link w:val="CommentSubjectChar1"/>
    <w:uiPriority w:val="99"/>
    <w:semiHidden/>
    <w:unhideWhenUsed/>
    <w:rsid w:val="002F3224"/>
    <w:rPr>
      <w:b/>
      <w:bCs/>
    </w:rPr>
  </w:style>
  <w:style w:type="character" w:customStyle="1" w:styleId="CommentSubjectChar1">
    <w:name w:val="Comment Subject Char1"/>
    <w:link w:val="CommentSubject"/>
    <w:uiPriority w:val="99"/>
    <w:semiHidden/>
    <w:rsid w:val="002F3224"/>
    <w:rPr>
      <w:rFonts w:eastAsia="SimSun"/>
      <w:b/>
      <w:bCs/>
      <w:kern w:val="1"/>
      <w:lang w:eastAsia="ar-SA"/>
    </w:rPr>
  </w:style>
  <w:style w:type="paragraph" w:styleId="Title">
    <w:name w:val="Title"/>
    <w:aliases w:val="Heading 0"/>
    <w:basedOn w:val="Normal"/>
    <w:next w:val="Normal"/>
    <w:link w:val="TitleChar"/>
    <w:qFormat/>
    <w:rsid w:val="00F72DC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aliases w:val="Heading 0 Char"/>
    <w:link w:val="Title"/>
    <w:rsid w:val="00F72DC7"/>
    <w:rPr>
      <w:rFonts w:ascii="Cambria" w:eastAsia="Times New Roman" w:hAnsi="Cambria" w:cs="Times New Roman"/>
      <w:color w:val="17365D"/>
      <w:spacing w:val="5"/>
      <w:kern w:val="28"/>
      <w:sz w:val="52"/>
      <w:szCs w:val="52"/>
      <w:lang w:eastAsia="ar-SA"/>
    </w:rPr>
  </w:style>
  <w:style w:type="paragraph" w:customStyle="1" w:styleId="Style1">
    <w:name w:val="Style1"/>
    <w:basedOn w:val="Normal"/>
    <w:link w:val="Style1Char"/>
    <w:qFormat/>
    <w:rsid w:val="007100E5"/>
    <w:rPr>
      <w:rFonts w:ascii="Calibri" w:hAnsi="Calibri" w:cs="Calibri"/>
      <w:b/>
      <w:sz w:val="32"/>
      <w:szCs w:val="32"/>
    </w:rPr>
  </w:style>
  <w:style w:type="paragraph" w:customStyle="1" w:styleId="Style2">
    <w:name w:val="Style2"/>
    <w:basedOn w:val="Title"/>
    <w:link w:val="Style2Char"/>
    <w:qFormat/>
    <w:rsid w:val="007100E5"/>
    <w:rPr>
      <w:sz w:val="48"/>
      <w:szCs w:val="48"/>
    </w:rPr>
  </w:style>
  <w:style w:type="character" w:customStyle="1" w:styleId="Style1Char">
    <w:name w:val="Style1 Char"/>
    <w:link w:val="Style1"/>
    <w:rsid w:val="007100E5"/>
    <w:rPr>
      <w:rFonts w:ascii="Calibri" w:eastAsia="SimSun" w:hAnsi="Calibri" w:cs="Calibri"/>
      <w:b/>
      <w:kern w:val="1"/>
      <w:sz w:val="32"/>
      <w:szCs w:val="32"/>
      <w:lang w:eastAsia="ar-SA"/>
    </w:rPr>
  </w:style>
  <w:style w:type="paragraph" w:customStyle="1" w:styleId="Default">
    <w:name w:val="Default"/>
    <w:rsid w:val="007100E5"/>
    <w:pPr>
      <w:autoSpaceDE w:val="0"/>
      <w:autoSpaceDN w:val="0"/>
      <w:adjustRightInd w:val="0"/>
    </w:pPr>
    <w:rPr>
      <w:color w:val="000000"/>
      <w:sz w:val="24"/>
      <w:szCs w:val="24"/>
    </w:rPr>
  </w:style>
  <w:style w:type="character" w:customStyle="1" w:styleId="Style2Char">
    <w:name w:val="Style2 Char"/>
    <w:link w:val="Style2"/>
    <w:rsid w:val="007100E5"/>
    <w:rPr>
      <w:rFonts w:ascii="Cambria" w:eastAsia="Times New Roman" w:hAnsi="Cambria" w:cs="Times New Roman"/>
      <w:color w:val="17365D"/>
      <w:spacing w:val="5"/>
      <w:kern w:val="28"/>
      <w:sz w:val="48"/>
      <w:szCs w:val="48"/>
      <w:lang w:eastAsia="ar-SA"/>
    </w:rPr>
  </w:style>
  <w:style w:type="character" w:customStyle="1" w:styleId="DropDownLarge">
    <w:name w:val="Drop Down Large"/>
    <w:uiPriority w:val="1"/>
    <w:rsid w:val="00BF1548"/>
    <w:rPr>
      <w:rFonts w:ascii="Tw Cen MT" w:hAnsi="Tw Cen MT"/>
      <w:b/>
      <w:sz w:val="32"/>
    </w:rPr>
  </w:style>
  <w:style w:type="paragraph" w:customStyle="1" w:styleId="Style3">
    <w:name w:val="Style3"/>
    <w:basedOn w:val="CommentText"/>
    <w:link w:val="Style3Char"/>
    <w:qFormat/>
    <w:rsid w:val="00BF1548"/>
    <w:rPr>
      <w:b/>
      <w:sz w:val="28"/>
    </w:rPr>
  </w:style>
  <w:style w:type="character" w:customStyle="1" w:styleId="Style3Char">
    <w:name w:val="Style3 Char"/>
    <w:link w:val="Style3"/>
    <w:rsid w:val="00BF1548"/>
    <w:rPr>
      <w:rFonts w:ascii="Calibri" w:eastAsia="SimSun" w:hAnsi="Calibri"/>
      <w:b/>
      <w:kern w:val="1"/>
      <w:sz w:val="28"/>
      <w:lang w:eastAsia="ar-SA"/>
    </w:rPr>
  </w:style>
  <w:style w:type="character" w:styleId="FollowedHyperlink">
    <w:name w:val="FollowedHyperlink"/>
    <w:uiPriority w:val="99"/>
    <w:semiHidden/>
    <w:unhideWhenUsed/>
    <w:rsid w:val="00AC7CAA"/>
    <w:rPr>
      <w:color w:val="954F72"/>
      <w:u w:val="single"/>
    </w:rPr>
  </w:style>
  <w:style w:type="character" w:customStyle="1" w:styleId="history">
    <w:name w:val="history"/>
    <w:rsid w:val="0005102F"/>
  </w:style>
  <w:style w:type="paragraph" w:styleId="FootnoteText">
    <w:name w:val="footnote text"/>
    <w:basedOn w:val="Normal"/>
    <w:link w:val="FootnoteTextChar1"/>
    <w:uiPriority w:val="99"/>
    <w:semiHidden/>
    <w:unhideWhenUsed/>
    <w:rsid w:val="003A08B0"/>
    <w:pPr>
      <w:spacing w:line="240" w:lineRule="auto"/>
    </w:pPr>
    <w:rPr>
      <w:sz w:val="20"/>
      <w:szCs w:val="20"/>
    </w:rPr>
  </w:style>
  <w:style w:type="character" w:customStyle="1" w:styleId="FootnoteTextChar1">
    <w:name w:val="Footnote Text Char1"/>
    <w:basedOn w:val="DefaultParagraphFont"/>
    <w:link w:val="FootnoteText"/>
    <w:uiPriority w:val="99"/>
    <w:semiHidden/>
    <w:rsid w:val="003A08B0"/>
    <w:rPr>
      <w:rFonts w:eastAsia="SimSun"/>
      <w:kern w:val="1"/>
      <w:lang w:eastAsia="ar-SA"/>
    </w:rPr>
  </w:style>
  <w:style w:type="character" w:styleId="FootnoteReference">
    <w:name w:val="footnote reference"/>
    <w:basedOn w:val="DefaultParagraphFont"/>
    <w:uiPriority w:val="99"/>
    <w:semiHidden/>
    <w:unhideWhenUsed/>
    <w:rsid w:val="003A08B0"/>
    <w:rPr>
      <w:vertAlign w:val="superscript"/>
    </w:rPr>
  </w:style>
  <w:style w:type="paragraph" w:styleId="Revision">
    <w:name w:val="Revision"/>
    <w:hidden/>
    <w:uiPriority w:val="99"/>
    <w:semiHidden/>
    <w:rsid w:val="00F86A52"/>
    <w:rPr>
      <w:rFonts w:eastAsia="SimSu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80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rcweb.sos.state.or.us/pages/rules/oars_500/oar_584/584_420.html" TargetMode="External"/><Relationship Id="rId18" Type="http://schemas.openxmlformats.org/officeDocument/2006/relationships/hyperlink" Target="mailto:Candace.Robbecke@Oregon.gov" TargetMode="External"/><Relationship Id="rId26" Type="http://schemas.openxmlformats.org/officeDocument/2006/relationships/hyperlink" Target="https://secure.sos.state.or.us/oard/viewSingleRule.action;JSESSIONID_OARD=04Rl8crhYAt2LV1lYxsiLduPTcTBL2yc_10tQ1lBdo7Sh14cbG3A!-1740555568?ruleVrsnRsn=245359" TargetMode="Externa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oregon.gov/tspc/TSPC%20Programs%20Program%20Approval%20Process/Program_Review_and_Standards_Handbook.pdf" TargetMode="External"/><Relationship Id="rId17" Type="http://schemas.openxmlformats.org/officeDocument/2006/relationships/hyperlink" Target="http://www.oregon.gov/tspc/TSPC%20Programs%20Program%20Approval%20Process/Program_Report--EPP_Template.doc" TargetMode="External"/><Relationship Id="rId25" Type="http://schemas.openxmlformats.org/officeDocument/2006/relationships/hyperlink" Target="http://arcweb.sos.state.or.us/pages/rules/oars_500/oar_584/584_420.html" TargetMode="Externa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arcweb.sos.state.or.us/pages/rules/oars_500/oar_584/584_220.html" TargetMode="External"/><Relationship Id="rId20" Type="http://schemas.openxmlformats.org/officeDocument/2006/relationships/footer" Target="footer2.xml"/><Relationship Id="rId29" Type="http://schemas.openxmlformats.org/officeDocument/2006/relationships/hyperlink" Target="https://secure.sos.state.or.us/oard/viewSingleRule.action;JSESSIONID_OARD=04Rl8crhYAt2LV1lYxsiLduPTcTBL2yc_10tQ1lBdo7Sh14cbG3A!-1740555568?ruleVrsnRsn=24535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cure.sos.state.or.us/oard/viewSingleRule.action;JSESSIONID_OARD=04Rl8crhYAt2LV1lYxsiLduPTcTBL2yc_10tQ1lBdo7Sh14cbG3A!-1740555568?ruleVrsnRsn=244669" TargetMode="External"/><Relationship Id="rId24" Type="http://schemas.openxmlformats.org/officeDocument/2006/relationships/hyperlink" Target="http://arcweb.sos.state.or.us/pages/rules/oars_500/oar_584/584_420.html" TargetMode="External"/><Relationship Id="rId32" Type="http://schemas.openxmlformats.org/officeDocument/2006/relationships/hyperlink" Target="https://secure.sos.state.or.us/oard/viewSingleRule.action?ruleVrsnRsn=149295" TargetMode="External"/><Relationship Id="rId5" Type="http://schemas.openxmlformats.org/officeDocument/2006/relationships/numbering" Target="numbering.xml"/><Relationship Id="rId15" Type="http://schemas.openxmlformats.org/officeDocument/2006/relationships/hyperlink" Target="https://secure.sos.state.or.us/oard/viewSingleRule.action;JSESSIONID_OARD=04Rl8crhYAt2LV1lYxsiLduPTcTBL2yc_10tQ1lBdo7Sh14cbG3A!-1740555568?ruleVrsnRsn=244669" TargetMode="External"/><Relationship Id="rId23" Type="http://schemas.openxmlformats.org/officeDocument/2006/relationships/hyperlink" Target="mailto:Candace.Robbecke@Oregon.gov" TargetMode="External"/><Relationship Id="rId28" Type="http://schemas.openxmlformats.org/officeDocument/2006/relationships/hyperlink" Target="https://secure.sos.state.or.us/oard/viewSingleRule.action;JSESSIONID_OARD=04Rl8crhYAt2LV1lYxsiLduPTcTBL2yc_10tQ1lBdo7Sh14cbG3A!-1740555568?ruleVrsnRsn=245359" TargetMode="Externa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yperlink" Target="https://secure.sos.state.or.us/oard/viewSingleRule.action?ruleVrsnRsn=14929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regon.gov/tspc/TSPC%20Programs%20Program%20Approval%20Process/Program_Review_and_Standards_Handbook.pdf" TargetMode="External"/><Relationship Id="rId22" Type="http://schemas.openxmlformats.org/officeDocument/2006/relationships/hyperlink" Target="http://www.oregon.gov/tspc/Pages/Educator_Programs.aspx" TargetMode="External"/><Relationship Id="rId27" Type="http://schemas.openxmlformats.org/officeDocument/2006/relationships/hyperlink" Target="https://secure.sos.state.or.us/oard/viewSingleRule.action;JSESSIONID_OARD=04Rl8crhYAt2LV1lYxsiLduPTcTBL2yc_10tQ1lBdo7Sh14cbG3A!-1740555568?ruleVrsnRsn=245359" TargetMode="External"/><Relationship Id="rId30" Type="http://schemas.openxmlformats.org/officeDocument/2006/relationships/hyperlink" Target="https://secure.sos.state.or.us/oard/viewSingleRule.action;JSESSIONID_OARD=04Rl8crhYAt2LV1lYxsiLduPTcTBL2yc_10tQ1lBdo7Sh14cbG3A!-1740555568?ruleVrsnRsn=149295"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dykeman\Desktop\Template%20Program%20Review%204-2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93E540996D9649B6BD79A172D17BA0" ma:contentTypeVersion="2" ma:contentTypeDescription="Create a new document." ma:contentTypeScope="" ma:versionID="aabd199d7e63c6065abb8cd72434d844">
  <xsd:schema xmlns:xsd="http://www.w3.org/2001/XMLSchema" xmlns:xs="http://www.w3.org/2001/XMLSchema" xmlns:p="http://schemas.microsoft.com/office/2006/metadata/properties" xmlns:ns1="http://schemas.microsoft.com/sharepoint/v3" xmlns:ns2="17003709-5199-4ba9-ba5d-0b3e6dea3d95" targetNamespace="http://schemas.microsoft.com/office/2006/metadata/properties" ma:root="true" ma:fieldsID="7f96d61613fbf1c35e18a9585a3fbf4b" ns1:_="" ns2:_="">
    <xsd:import namespace="http://schemas.microsoft.com/sharepoint/v3"/>
    <xsd:import namespace="17003709-5199-4ba9-ba5d-0b3e6dea3d9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003709-5199-4ba9-ba5d-0b3e6dea3d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D100F-8268-49CB-B60E-43F0AA8DACCB}"/>
</file>

<file path=customXml/itemProps2.xml><?xml version="1.0" encoding="utf-8"?>
<ds:datastoreItem xmlns:ds="http://schemas.openxmlformats.org/officeDocument/2006/customXml" ds:itemID="{1BF9C8DD-3734-416D-9089-BF164D5FEBCD}"/>
</file>

<file path=customXml/itemProps3.xml><?xml version="1.0" encoding="utf-8"?>
<ds:datastoreItem xmlns:ds="http://schemas.openxmlformats.org/officeDocument/2006/customXml" ds:itemID="{9E116384-AE0F-4C44-BBAB-F2E310B88EE5}"/>
</file>

<file path=customXml/itemProps4.xml><?xml version="1.0" encoding="utf-8"?>
<ds:datastoreItem xmlns:ds="http://schemas.openxmlformats.org/officeDocument/2006/customXml" ds:itemID="{0215CDCC-0910-4484-8C86-89438922A4EE}"/>
</file>

<file path=docProps/app.xml><?xml version="1.0" encoding="utf-8"?>
<Properties xmlns="http://schemas.openxmlformats.org/officeDocument/2006/extended-properties" xmlns:vt="http://schemas.openxmlformats.org/officeDocument/2006/docPropsVTypes">
  <Template>Template Program Review 4-24.dotx</Template>
  <TotalTime>3</TotalTime>
  <Pages>15</Pages>
  <Words>4934</Words>
  <Characters>28127</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State of Oregon</Company>
  <LinksUpToDate>false</LinksUpToDate>
  <CharactersWithSpaces>32996</CharactersWithSpaces>
  <SharedDoc>false</SharedDoc>
  <HLinks>
    <vt:vector size="162" baseType="variant">
      <vt:variant>
        <vt:i4>4063322</vt:i4>
      </vt:variant>
      <vt:variant>
        <vt:i4>222</vt:i4>
      </vt:variant>
      <vt:variant>
        <vt:i4>0</vt:i4>
      </vt:variant>
      <vt:variant>
        <vt:i4>5</vt:i4>
      </vt:variant>
      <vt:variant>
        <vt:lpwstr>http://arcweb.sos.state.or.us/pages/rules/oars_500/oar_584/584_010.html</vt:lpwstr>
      </vt:variant>
      <vt:variant>
        <vt:lpwstr/>
      </vt:variant>
      <vt:variant>
        <vt:i4>3801177</vt:i4>
      </vt:variant>
      <vt:variant>
        <vt:i4>219</vt:i4>
      </vt:variant>
      <vt:variant>
        <vt:i4>0</vt:i4>
      </vt:variant>
      <vt:variant>
        <vt:i4>5</vt:i4>
      </vt:variant>
      <vt:variant>
        <vt:lpwstr>http://arcweb.sos.state.or.us/pages/rules/oars_500/oar_584/584_420.html</vt:lpwstr>
      </vt:variant>
      <vt:variant>
        <vt:lpwstr/>
      </vt:variant>
      <vt:variant>
        <vt:i4>3735642</vt:i4>
      </vt:variant>
      <vt:variant>
        <vt:i4>216</vt:i4>
      </vt:variant>
      <vt:variant>
        <vt:i4>0</vt:i4>
      </vt:variant>
      <vt:variant>
        <vt:i4>5</vt:i4>
      </vt:variant>
      <vt:variant>
        <vt:lpwstr>http://arcweb.sos.state.or.us/pages/rules/oars_500/oar_584/584_017.html</vt:lpwstr>
      </vt:variant>
      <vt:variant>
        <vt:lpwstr/>
      </vt:variant>
      <vt:variant>
        <vt:i4>2097260</vt:i4>
      </vt:variant>
      <vt:variant>
        <vt:i4>126</vt:i4>
      </vt:variant>
      <vt:variant>
        <vt:i4>0</vt:i4>
      </vt:variant>
      <vt:variant>
        <vt:i4>5</vt:i4>
      </vt:variant>
      <vt:variant>
        <vt:lpwstr>http://www.oregon.gov/tspc/TSPC Programs Program Approval Process/Program_Report--EPP_Template.doc</vt:lpwstr>
      </vt:variant>
      <vt:variant>
        <vt:lpwstr/>
      </vt:variant>
      <vt:variant>
        <vt:i4>3932249</vt:i4>
      </vt:variant>
      <vt:variant>
        <vt:i4>123</vt:i4>
      </vt:variant>
      <vt:variant>
        <vt:i4>0</vt:i4>
      </vt:variant>
      <vt:variant>
        <vt:i4>5</vt:i4>
      </vt:variant>
      <vt:variant>
        <vt:lpwstr>http://arcweb.sos.state.or.us/pages/rules/oars_500/oar_584/584_220.html</vt:lpwstr>
      </vt:variant>
      <vt:variant>
        <vt:lpwstr/>
      </vt:variant>
      <vt:variant>
        <vt:i4>4063322</vt:i4>
      </vt:variant>
      <vt:variant>
        <vt:i4>120</vt:i4>
      </vt:variant>
      <vt:variant>
        <vt:i4>0</vt:i4>
      </vt:variant>
      <vt:variant>
        <vt:i4>5</vt:i4>
      </vt:variant>
      <vt:variant>
        <vt:lpwstr>http://arcweb.sos.state.or.us/pages/rules/oars_500/oar_584/584_010.html</vt:lpwstr>
      </vt:variant>
      <vt:variant>
        <vt:lpwstr/>
      </vt:variant>
      <vt:variant>
        <vt:i4>131162</vt:i4>
      </vt:variant>
      <vt:variant>
        <vt:i4>117</vt:i4>
      </vt:variant>
      <vt:variant>
        <vt:i4>0</vt:i4>
      </vt:variant>
      <vt:variant>
        <vt:i4>5</vt:i4>
      </vt:variant>
      <vt:variant>
        <vt:lpwstr>http://www.oregon.gov/tspc/TSPC Programs Program Approval Process/Program_Review_and_Standards_Handbook.pdf</vt:lpwstr>
      </vt:variant>
      <vt:variant>
        <vt:lpwstr/>
      </vt:variant>
      <vt:variant>
        <vt:i4>3801177</vt:i4>
      </vt:variant>
      <vt:variant>
        <vt:i4>114</vt:i4>
      </vt:variant>
      <vt:variant>
        <vt:i4>0</vt:i4>
      </vt:variant>
      <vt:variant>
        <vt:i4>5</vt:i4>
      </vt:variant>
      <vt:variant>
        <vt:lpwstr>http://arcweb.sos.state.or.us/pages/rules/oars_500/oar_584/584_420.html</vt:lpwstr>
      </vt:variant>
      <vt:variant>
        <vt:lpwstr/>
      </vt:variant>
      <vt:variant>
        <vt:i4>131162</vt:i4>
      </vt:variant>
      <vt:variant>
        <vt:i4>111</vt:i4>
      </vt:variant>
      <vt:variant>
        <vt:i4>0</vt:i4>
      </vt:variant>
      <vt:variant>
        <vt:i4>5</vt:i4>
      </vt:variant>
      <vt:variant>
        <vt:lpwstr>http://www.oregon.gov/tspc/TSPC Programs Program Approval Process/Program_Review_and_Standards_Handbook.pdf</vt:lpwstr>
      </vt:variant>
      <vt:variant>
        <vt:lpwstr/>
      </vt:variant>
      <vt:variant>
        <vt:i4>4063322</vt:i4>
      </vt:variant>
      <vt:variant>
        <vt:i4>108</vt:i4>
      </vt:variant>
      <vt:variant>
        <vt:i4>0</vt:i4>
      </vt:variant>
      <vt:variant>
        <vt:i4>5</vt:i4>
      </vt:variant>
      <vt:variant>
        <vt:lpwstr>http://arcweb.sos.state.or.us/pages/rules/oars_500/oar_584/584_010.html</vt:lpwstr>
      </vt:variant>
      <vt:variant>
        <vt:lpwstr/>
      </vt:variant>
      <vt:variant>
        <vt:i4>1114174</vt:i4>
      </vt:variant>
      <vt:variant>
        <vt:i4>101</vt:i4>
      </vt:variant>
      <vt:variant>
        <vt:i4>0</vt:i4>
      </vt:variant>
      <vt:variant>
        <vt:i4>5</vt:i4>
      </vt:variant>
      <vt:variant>
        <vt:lpwstr/>
      </vt:variant>
      <vt:variant>
        <vt:lpwstr>_Toc387922855</vt:lpwstr>
      </vt:variant>
      <vt:variant>
        <vt:i4>1114174</vt:i4>
      </vt:variant>
      <vt:variant>
        <vt:i4>95</vt:i4>
      </vt:variant>
      <vt:variant>
        <vt:i4>0</vt:i4>
      </vt:variant>
      <vt:variant>
        <vt:i4>5</vt:i4>
      </vt:variant>
      <vt:variant>
        <vt:lpwstr/>
      </vt:variant>
      <vt:variant>
        <vt:lpwstr>_Toc387922855</vt:lpwstr>
      </vt:variant>
      <vt:variant>
        <vt:i4>1114174</vt:i4>
      </vt:variant>
      <vt:variant>
        <vt:i4>89</vt:i4>
      </vt:variant>
      <vt:variant>
        <vt:i4>0</vt:i4>
      </vt:variant>
      <vt:variant>
        <vt:i4>5</vt:i4>
      </vt:variant>
      <vt:variant>
        <vt:lpwstr/>
      </vt:variant>
      <vt:variant>
        <vt:lpwstr>_Toc387922854</vt:lpwstr>
      </vt:variant>
      <vt:variant>
        <vt:i4>1114174</vt:i4>
      </vt:variant>
      <vt:variant>
        <vt:i4>83</vt:i4>
      </vt:variant>
      <vt:variant>
        <vt:i4>0</vt:i4>
      </vt:variant>
      <vt:variant>
        <vt:i4>5</vt:i4>
      </vt:variant>
      <vt:variant>
        <vt:lpwstr/>
      </vt:variant>
      <vt:variant>
        <vt:lpwstr>_Toc387922853</vt:lpwstr>
      </vt:variant>
      <vt:variant>
        <vt:i4>1114174</vt:i4>
      </vt:variant>
      <vt:variant>
        <vt:i4>77</vt:i4>
      </vt:variant>
      <vt:variant>
        <vt:i4>0</vt:i4>
      </vt:variant>
      <vt:variant>
        <vt:i4>5</vt:i4>
      </vt:variant>
      <vt:variant>
        <vt:lpwstr/>
      </vt:variant>
      <vt:variant>
        <vt:lpwstr>_Toc387922852</vt:lpwstr>
      </vt:variant>
      <vt:variant>
        <vt:i4>1114174</vt:i4>
      </vt:variant>
      <vt:variant>
        <vt:i4>71</vt:i4>
      </vt:variant>
      <vt:variant>
        <vt:i4>0</vt:i4>
      </vt:variant>
      <vt:variant>
        <vt:i4>5</vt:i4>
      </vt:variant>
      <vt:variant>
        <vt:lpwstr/>
      </vt:variant>
      <vt:variant>
        <vt:lpwstr>_Toc387922851</vt:lpwstr>
      </vt:variant>
      <vt:variant>
        <vt:i4>1114174</vt:i4>
      </vt:variant>
      <vt:variant>
        <vt:i4>65</vt:i4>
      </vt:variant>
      <vt:variant>
        <vt:i4>0</vt:i4>
      </vt:variant>
      <vt:variant>
        <vt:i4>5</vt:i4>
      </vt:variant>
      <vt:variant>
        <vt:lpwstr/>
      </vt:variant>
      <vt:variant>
        <vt:lpwstr>_Toc387922850</vt:lpwstr>
      </vt:variant>
      <vt:variant>
        <vt:i4>1048638</vt:i4>
      </vt:variant>
      <vt:variant>
        <vt:i4>59</vt:i4>
      </vt:variant>
      <vt:variant>
        <vt:i4>0</vt:i4>
      </vt:variant>
      <vt:variant>
        <vt:i4>5</vt:i4>
      </vt:variant>
      <vt:variant>
        <vt:lpwstr/>
      </vt:variant>
      <vt:variant>
        <vt:lpwstr>_Toc387922849</vt:lpwstr>
      </vt:variant>
      <vt:variant>
        <vt:i4>1048638</vt:i4>
      </vt:variant>
      <vt:variant>
        <vt:i4>53</vt:i4>
      </vt:variant>
      <vt:variant>
        <vt:i4>0</vt:i4>
      </vt:variant>
      <vt:variant>
        <vt:i4>5</vt:i4>
      </vt:variant>
      <vt:variant>
        <vt:lpwstr/>
      </vt:variant>
      <vt:variant>
        <vt:lpwstr>_Toc387922848</vt:lpwstr>
      </vt:variant>
      <vt:variant>
        <vt:i4>1048638</vt:i4>
      </vt:variant>
      <vt:variant>
        <vt:i4>47</vt:i4>
      </vt:variant>
      <vt:variant>
        <vt:i4>0</vt:i4>
      </vt:variant>
      <vt:variant>
        <vt:i4>5</vt:i4>
      </vt:variant>
      <vt:variant>
        <vt:lpwstr/>
      </vt:variant>
      <vt:variant>
        <vt:lpwstr>_Toc387922847</vt:lpwstr>
      </vt:variant>
      <vt:variant>
        <vt:i4>1048638</vt:i4>
      </vt:variant>
      <vt:variant>
        <vt:i4>41</vt:i4>
      </vt:variant>
      <vt:variant>
        <vt:i4>0</vt:i4>
      </vt:variant>
      <vt:variant>
        <vt:i4>5</vt:i4>
      </vt:variant>
      <vt:variant>
        <vt:lpwstr/>
      </vt:variant>
      <vt:variant>
        <vt:lpwstr>_Toc387922845</vt:lpwstr>
      </vt:variant>
      <vt:variant>
        <vt:i4>1114174</vt:i4>
      </vt:variant>
      <vt:variant>
        <vt:i4>35</vt:i4>
      </vt:variant>
      <vt:variant>
        <vt:i4>0</vt:i4>
      </vt:variant>
      <vt:variant>
        <vt:i4>5</vt:i4>
      </vt:variant>
      <vt:variant>
        <vt:lpwstr/>
      </vt:variant>
      <vt:variant>
        <vt:lpwstr>_Toc387922856</vt:lpwstr>
      </vt:variant>
      <vt:variant>
        <vt:i4>1048638</vt:i4>
      </vt:variant>
      <vt:variant>
        <vt:i4>29</vt:i4>
      </vt:variant>
      <vt:variant>
        <vt:i4>0</vt:i4>
      </vt:variant>
      <vt:variant>
        <vt:i4>5</vt:i4>
      </vt:variant>
      <vt:variant>
        <vt:lpwstr/>
      </vt:variant>
      <vt:variant>
        <vt:lpwstr>_Toc387922846</vt:lpwstr>
      </vt:variant>
      <vt:variant>
        <vt:i4>1048638</vt:i4>
      </vt:variant>
      <vt:variant>
        <vt:i4>23</vt:i4>
      </vt:variant>
      <vt:variant>
        <vt:i4>0</vt:i4>
      </vt:variant>
      <vt:variant>
        <vt:i4>5</vt:i4>
      </vt:variant>
      <vt:variant>
        <vt:lpwstr/>
      </vt:variant>
      <vt:variant>
        <vt:lpwstr>_Toc387922847</vt:lpwstr>
      </vt:variant>
      <vt:variant>
        <vt:i4>1048638</vt:i4>
      </vt:variant>
      <vt:variant>
        <vt:i4>14</vt:i4>
      </vt:variant>
      <vt:variant>
        <vt:i4>0</vt:i4>
      </vt:variant>
      <vt:variant>
        <vt:i4>5</vt:i4>
      </vt:variant>
      <vt:variant>
        <vt:lpwstr/>
      </vt:variant>
      <vt:variant>
        <vt:lpwstr>_Toc387922841</vt:lpwstr>
      </vt:variant>
      <vt:variant>
        <vt:i4>1048638</vt:i4>
      </vt:variant>
      <vt:variant>
        <vt:i4>8</vt:i4>
      </vt:variant>
      <vt:variant>
        <vt:i4>0</vt:i4>
      </vt:variant>
      <vt:variant>
        <vt:i4>5</vt:i4>
      </vt:variant>
      <vt:variant>
        <vt:lpwstr/>
      </vt:variant>
      <vt:variant>
        <vt:lpwstr>_Toc387922841</vt:lpwstr>
      </vt:variant>
      <vt:variant>
        <vt:i4>1048638</vt:i4>
      </vt:variant>
      <vt:variant>
        <vt:i4>2</vt:i4>
      </vt:variant>
      <vt:variant>
        <vt:i4>0</vt:i4>
      </vt:variant>
      <vt:variant>
        <vt:i4>5</vt:i4>
      </vt:variant>
      <vt:variant>
        <vt:lpwstr/>
      </vt:variant>
      <vt:variant>
        <vt:lpwstr>_Toc387922840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tdykeman</dc:creator>
  <cp:keywords>Program Report Template</cp:keywords>
  <dc:description/>
  <cp:lastModifiedBy>ROBBECKE Candace * TSPC</cp:lastModifiedBy>
  <cp:revision>3</cp:revision>
  <cp:lastPrinted>2019-04-05T19:29:00Z</cp:lastPrinted>
  <dcterms:created xsi:type="dcterms:W3CDTF">2019-03-30T21:46:00Z</dcterms:created>
  <dcterms:modified xsi:type="dcterms:W3CDTF">2019-04-05T19:30:00Z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State of Oregon - DAS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0x010100DF93E540996D9649B6BD79A172D17BA0</vt:lpwstr>
  </property>
</Properties>
</file>